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6E15">
      <w:pPr>
        <w:framePr w:h="159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7930" cy="10139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13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15" w:rsidRDefault="00B46E15" w:rsidP="00B46E15">
      <w:pPr>
        <w:jc w:val="right"/>
      </w:pPr>
    </w:p>
    <w:p w:rsidR="00B46E15" w:rsidRDefault="00B46E15" w:rsidP="00B46E15">
      <w:pPr>
        <w:jc w:val="right"/>
      </w:pPr>
    </w:p>
    <w:p w:rsidR="00B46E15" w:rsidRDefault="00B46E15" w:rsidP="00B46E15">
      <w:pPr>
        <w:jc w:val="right"/>
      </w:pPr>
      <w:r>
        <w:lastRenderedPageBreak/>
        <w:t xml:space="preserve">Ребенок учится тому, </w:t>
      </w:r>
    </w:p>
    <w:p w:rsidR="00B46E15" w:rsidRDefault="00B46E15" w:rsidP="00B46E15">
      <w:pPr>
        <w:jc w:val="right"/>
      </w:pPr>
      <w:r>
        <w:t xml:space="preserve">                                                                                                                 что видит у себя в дому.</w:t>
      </w:r>
      <w:r w:rsidRPr="006267A0">
        <w:t xml:space="preserve"> </w:t>
      </w:r>
    </w:p>
    <w:p w:rsidR="00B46E15" w:rsidRDefault="00B46E15" w:rsidP="00B46E15">
      <w:pPr>
        <w:jc w:val="right"/>
      </w:pPr>
      <w:r>
        <w:t>И.Брандт.</w:t>
      </w:r>
    </w:p>
    <w:p w:rsidR="00B46E15" w:rsidRDefault="00B46E15" w:rsidP="00B46E15">
      <w:pPr>
        <w:jc w:val="right"/>
      </w:pPr>
      <w:r>
        <w:t xml:space="preserve">  Семья – важнейший институт социализации подрастающих поколений. Это персональная среда жизни и развития ребенка, качество которой определяется рядом параметров. Социально-культурный параметр зависит от образовательного уровня. </w:t>
      </w:r>
    </w:p>
    <w:p w:rsidR="00B46E15" w:rsidRDefault="00B46E15" w:rsidP="00B46E15">
      <w:pPr>
        <w:jc w:val="both"/>
      </w:pPr>
    </w:p>
    <w:p w:rsidR="00B46E15" w:rsidRDefault="00B46E15" w:rsidP="00B46E15">
      <w:pPr>
        <w:jc w:val="both"/>
      </w:pPr>
    </w:p>
    <w:p w:rsidR="00B46E15" w:rsidRDefault="00B46E15" w:rsidP="00B46E15">
      <w:pPr>
        <w:jc w:val="both"/>
      </w:pPr>
    </w:p>
    <w:p w:rsidR="00B46E15" w:rsidRDefault="00B46E15" w:rsidP="00B46E15">
      <w:pPr>
        <w:tabs>
          <w:tab w:val="left" w:pos="3600"/>
        </w:tabs>
        <w:jc w:val="center"/>
      </w:pPr>
      <w:r>
        <w:t>ВВЕДЕНИЕ</w:t>
      </w:r>
    </w:p>
    <w:p w:rsidR="00B46E15" w:rsidRDefault="00B46E15" w:rsidP="00B46E15">
      <w:pPr>
        <w:jc w:val="both"/>
      </w:pPr>
    </w:p>
    <w:p w:rsidR="00B46E15" w:rsidRDefault="00B46E15" w:rsidP="00B46E15">
      <w:pPr>
        <w:jc w:val="both"/>
      </w:pPr>
      <w:r>
        <w:t>Роль родителей и их участия в жизни общества; социально-экономический определяется имущественными характеристиками и занятостью родителей на работе; технико-гигиенический зависит от условий проживания, особенностей образа жизни; демографический определяется структурой семьи. Какую бы сторону развития ребенка мы ни взяли, всегда окажется, что решающую роль в его эффективности на том или ином возрастном этапе играет семья. В настоящее время в российском обществе повышается внимание к семье. Пристальное внимание к институту семьи в нашей стране связано с ухудшением демографической ситуации. Проблемы усугубляются и теми факторами, которые наблюдают педагоги в семье: отсутствуют благоприятные условия для общения, уходит положительный эмоциональный настрой. Действительно, ритмы сегодняшней жизни и сложившиеся социально-экономические условия, не способствуют созданию той атмосферы семьи, когда неспешно, по-доброму проходит общение детей с родителями. В последнее время очень изменилось отношение родителей к школе. Появились агрессивность, недоверие, которые, конечно же, впитывают и дети.</w:t>
      </w:r>
    </w:p>
    <w:p w:rsidR="00B46E15" w:rsidRDefault="00B46E15" w:rsidP="00B46E15">
      <w:pPr>
        <w:ind w:firstLine="708"/>
        <w:jc w:val="both"/>
      </w:pPr>
      <w:r>
        <w:t xml:space="preserve">Необходимость и важность сотрудничества семьи и школы никогда не ставилась под сомнение. Семья вместе со школой создаёт тот важнейший комплекс факторов воспитывающей среды, который определяет успешность,  всего учебно-воспитательного процесса. Образовательное учреждение, было, есть и останется одним из социальных институтов, обеспечивающих реальное взаимодействие ребенка, родителей и социума, способное внести огромную лепту в восстановлении семейственности. </w:t>
      </w:r>
    </w:p>
    <w:p w:rsidR="00B46E15" w:rsidRDefault="00B46E15" w:rsidP="00B46E15">
      <w:pPr>
        <w:ind w:firstLine="709"/>
        <w:jc w:val="both"/>
      </w:pPr>
      <w:r>
        <w:t xml:space="preserve">На протяжении нескольких лет мы изучаем социальный состав, образовательный уровень родителей нашей школы. Преимущественно это служащие, домохозяйки, сельскохозяйственные рабочие, которые имеют возможность уделять большее время детям. Но, тем не менее, и во внешне благополучных семьях существуют проблемы: отсутствует эмоциональная связь поколений. Родители заботятся только о материальном достатке семей, многие не интересуются нравственными сторонами воспитания, успехами ребенка в школе. В результате анализа социального состава семей по различным категориям мы установили устойчивую тенденцию к увеличению количество многодетных, неполных, малообеспеченных семей и семей, оказавшихся в социально опасном положении, детей, имеющих одного родителя </w:t>
      </w:r>
    </w:p>
    <w:p w:rsidR="00B46E15" w:rsidRDefault="00B46E15" w:rsidP="00B46E15">
      <w:pPr>
        <w:ind w:firstLine="709"/>
        <w:jc w:val="both"/>
      </w:pPr>
      <w:r>
        <w:t>Именно поэтому сотрудничество семьи и школы нашло свое отражение в  разработанной  программе «Семья и школа».</w:t>
      </w:r>
    </w:p>
    <w:p w:rsidR="00B46E15" w:rsidRDefault="00B46E15" w:rsidP="00B46E15">
      <w:pPr>
        <w:ind w:firstLine="709"/>
        <w:jc w:val="both"/>
      </w:pPr>
      <w:r>
        <w:rPr>
          <w:b/>
        </w:rPr>
        <w:t>Участники программы</w:t>
      </w:r>
      <w:r>
        <w:t>: педагоги, родители, обучающиеся,  социум.</w:t>
      </w:r>
    </w:p>
    <w:p w:rsidR="00B46E15" w:rsidRDefault="00B46E15" w:rsidP="00B46E15">
      <w:pPr>
        <w:ind w:firstLine="708"/>
        <w:jc w:val="both"/>
      </w:pPr>
      <w:r>
        <w:rPr>
          <w:b/>
        </w:rPr>
        <w:t>Срок реализации</w:t>
      </w:r>
      <w:r>
        <w:t xml:space="preserve"> 3 года.</w:t>
      </w:r>
    </w:p>
    <w:p w:rsidR="00B46E15" w:rsidRDefault="00B46E15" w:rsidP="00B46E15">
      <w:pPr>
        <w:ind w:firstLine="708"/>
        <w:jc w:val="both"/>
      </w:pPr>
      <w:r>
        <w:rPr>
          <w:b/>
        </w:rPr>
        <w:t>Законодательные и нормативно-правовые документы</w:t>
      </w:r>
      <w:r>
        <w:t xml:space="preserve"> включают следующее: </w:t>
      </w:r>
    </w:p>
    <w:p w:rsidR="00B46E15" w:rsidRDefault="00B46E15" w:rsidP="00B46E15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</w:pPr>
      <w:r>
        <w:t>Конвенцию ООН оправах ребенка;</w:t>
      </w:r>
    </w:p>
    <w:p w:rsidR="00B46E15" w:rsidRDefault="00B46E15" w:rsidP="00B46E15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</w:pPr>
      <w:r>
        <w:t>Конституцию РФ;</w:t>
      </w:r>
    </w:p>
    <w:p w:rsidR="00B46E15" w:rsidRDefault="00B46E15" w:rsidP="00B46E15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</w:pPr>
      <w:r>
        <w:t>Закон РФ »Об образовании в Российской Федерации»</w:t>
      </w:r>
    </w:p>
    <w:p w:rsidR="00B46E15" w:rsidRDefault="00B46E15" w:rsidP="00B46E15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</w:pPr>
      <w:r>
        <w:t>Закон «Об основах системы профилактики безнадзорности и правонарушений несовершеннолетних»;</w:t>
      </w:r>
    </w:p>
    <w:p w:rsidR="00B46E15" w:rsidRDefault="00B46E15" w:rsidP="00B46E15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</w:pPr>
      <w:r>
        <w:t>ФЗ « Об основных гарантиях прав ребенка в РФ»;</w:t>
      </w:r>
    </w:p>
    <w:p w:rsidR="00B46E15" w:rsidRDefault="00B46E15" w:rsidP="00B46E15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</w:pPr>
      <w:r>
        <w:t>ФЗ « О дополнительных гарантиях по социальной защите детей – сирот и</w:t>
      </w:r>
    </w:p>
    <w:p w:rsidR="00B46E15" w:rsidRDefault="00B46E15" w:rsidP="00B46E15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</w:pPr>
      <w:r>
        <w:t>детей, оставшихся без попечения родителей»;</w:t>
      </w:r>
    </w:p>
    <w:p w:rsidR="00B46E15" w:rsidRDefault="00B46E15" w:rsidP="00B46E15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</w:pPr>
      <w:r>
        <w:lastRenderedPageBreak/>
        <w:t>Семейный кодекс РФ;</w:t>
      </w:r>
    </w:p>
    <w:p w:rsidR="00B46E15" w:rsidRDefault="00B46E15" w:rsidP="00B46E15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</w:pPr>
      <w:r>
        <w:t>«Национальная доктрина развития образования»;</w:t>
      </w:r>
    </w:p>
    <w:p w:rsidR="00B46E15" w:rsidRDefault="00B46E15" w:rsidP="00B46E15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</w:pPr>
      <w:r>
        <w:t>Указ Президента Российской Федерации от 1 июня 2012г. №761 «О национальной стратегии действий в интересах детей на 2012 – 2017 годы»</w:t>
      </w:r>
    </w:p>
    <w:p w:rsidR="00B46E15" w:rsidRDefault="00B46E15" w:rsidP="00B46E15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</w:pPr>
      <w:r>
        <w:t xml:space="preserve">«Концепция государственной политики в отношении молодой семьи» </w:t>
      </w:r>
    </w:p>
    <w:p w:rsidR="00B46E15" w:rsidRDefault="00B46E15" w:rsidP="00B46E15">
      <w:pPr>
        <w:ind w:left="1428"/>
        <w:jc w:val="both"/>
      </w:pPr>
      <w:r>
        <w:t>(2007г.);</w:t>
      </w:r>
    </w:p>
    <w:p w:rsidR="00B46E15" w:rsidRDefault="00B46E15" w:rsidP="00B46E15">
      <w:pPr>
        <w:ind w:left="1428"/>
        <w:jc w:val="both"/>
      </w:pPr>
    </w:p>
    <w:p w:rsidR="00B46E15" w:rsidRDefault="00B46E15" w:rsidP="00B46E15">
      <w:pPr>
        <w:ind w:firstLine="708"/>
        <w:jc w:val="both"/>
      </w:pPr>
      <w:r>
        <w:t xml:space="preserve">Программа предполагает работу с семьей в плане влияния на ее воспитательный потенциал. В программе направления работы объединены в 5 разделов: «Психолого-педагогическое просвещение родителей», «Сотрудничество», «Работа с неблагополучными семьями», «Семь Я», «Правовое просвещение родителей и детей», «Социально-психологическая служба». В каждом разделе приведены формы работы с родителями и обучающимися. </w:t>
      </w:r>
    </w:p>
    <w:p w:rsidR="00B46E15" w:rsidRDefault="00B46E15" w:rsidP="00B46E15">
      <w:pPr>
        <w:ind w:firstLine="708"/>
        <w:jc w:val="both"/>
      </w:pPr>
      <w:r>
        <w:rPr>
          <w:b/>
          <w:bCs/>
        </w:rPr>
        <w:t>Цель программы:</w:t>
      </w:r>
      <w:r>
        <w:t xml:space="preserve"> оптимизация педагогического взаимодействия школы и семьи.</w:t>
      </w:r>
    </w:p>
    <w:p w:rsidR="00B46E15" w:rsidRDefault="00B46E15" w:rsidP="00B46E15">
      <w:pPr>
        <w:ind w:firstLine="708"/>
        <w:jc w:val="both"/>
        <w:rPr>
          <w:b/>
          <w:bCs/>
        </w:rPr>
      </w:pPr>
      <w:r>
        <w:rPr>
          <w:b/>
          <w:bCs/>
        </w:rPr>
        <w:t>Задачи программы:</w:t>
      </w:r>
    </w:p>
    <w:p w:rsidR="00B46E15" w:rsidRPr="007F0072" w:rsidRDefault="00B46E15" w:rsidP="00B46E15">
      <w:pPr>
        <w:numPr>
          <w:ilvl w:val="0"/>
          <w:numId w:val="11"/>
        </w:numPr>
        <w:suppressAutoHyphens/>
        <w:spacing w:after="0" w:line="240" w:lineRule="auto"/>
        <w:rPr>
          <w:bCs/>
        </w:rPr>
      </w:pPr>
      <w:r w:rsidRPr="007F0072">
        <w:rPr>
          <w:bCs/>
        </w:rPr>
        <w:t>Организация работы по использованию современных форм активного сотрудничества школы и семьи в вопросах воспитания и социализации детей и молодежи;</w:t>
      </w:r>
    </w:p>
    <w:p w:rsidR="00B46E15" w:rsidRDefault="00B46E15" w:rsidP="00B46E1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</w:pPr>
      <w:r w:rsidRPr="007F0072">
        <w:t>Воспитывать  у</w:t>
      </w:r>
      <w:r>
        <w:t xml:space="preserve"> участников образовательного процесса  отношение к семье как к базовой ценности общества.</w:t>
      </w:r>
    </w:p>
    <w:p w:rsidR="00B46E15" w:rsidRDefault="00B46E15" w:rsidP="00B46E1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</w:pPr>
      <w:r>
        <w:t>Психолого-педагогическое просвещение семей.</w:t>
      </w:r>
    </w:p>
    <w:p w:rsidR="00B46E15" w:rsidRDefault="00B46E15" w:rsidP="00B46E1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</w:pPr>
      <w:r>
        <w:t>Знакомство с нормативно-правовой документацией, регламентирующей семейные отношения.</w:t>
      </w:r>
    </w:p>
    <w:p w:rsidR="00B46E15" w:rsidRDefault="00B46E15" w:rsidP="00B46E1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</w:pPr>
      <w:r>
        <w:t xml:space="preserve">Создание условий для участия родителей в воспитательном процессе школы </w:t>
      </w:r>
    </w:p>
    <w:p w:rsidR="00B46E15" w:rsidRDefault="00B46E15" w:rsidP="00B46E1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</w:pPr>
      <w: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B46E15" w:rsidRDefault="00B46E15" w:rsidP="00B46E1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</w:pPr>
      <w:r>
        <w:t>Предупреждение правонарушений среди несовершеннолетних, безнадзорности, отсутствия должной родительской опеки.</w:t>
      </w:r>
    </w:p>
    <w:p w:rsidR="00B46E15" w:rsidRDefault="00B46E15" w:rsidP="00B46E15">
      <w:pPr>
        <w:jc w:val="both"/>
      </w:pPr>
      <w:r>
        <w:t xml:space="preserve">Формы работы с семьей: </w:t>
      </w:r>
    </w:p>
    <w:p w:rsidR="00B46E15" w:rsidRDefault="00B46E15" w:rsidP="00B46E1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>
        <w:t>родительские конференции,</w:t>
      </w:r>
    </w:p>
    <w:p w:rsidR="00B46E15" w:rsidRDefault="00B46E15" w:rsidP="00B46E1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>
        <w:t>родительский всеобуч,</w:t>
      </w:r>
    </w:p>
    <w:p w:rsidR="00B46E15" w:rsidRDefault="00B46E15" w:rsidP="00B46E1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>
        <w:t>родительские собрания,</w:t>
      </w:r>
    </w:p>
    <w:p w:rsidR="00B46E15" w:rsidRDefault="00B46E15" w:rsidP="00B46E1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>
        <w:t>индивидуальные консультации,</w:t>
      </w:r>
    </w:p>
    <w:p w:rsidR="00B46E15" w:rsidRDefault="00B46E15" w:rsidP="00B46E1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>
        <w:t>посещение семей;</w:t>
      </w:r>
    </w:p>
    <w:p w:rsidR="00B46E15" w:rsidRDefault="00B46E15" w:rsidP="00B46E1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>
        <w:t>проведение совместных досуговых мероприятий.</w:t>
      </w:r>
    </w:p>
    <w:p w:rsidR="00B46E15" w:rsidRDefault="00B46E15" w:rsidP="00B46E15">
      <w:pPr>
        <w:ind w:firstLine="720"/>
        <w:jc w:val="both"/>
        <w:rPr>
          <w:b/>
        </w:rPr>
      </w:pPr>
      <w:r>
        <w:rPr>
          <w:b/>
        </w:rPr>
        <w:t>Сроки реализации программы:</w:t>
      </w:r>
    </w:p>
    <w:p w:rsidR="00B46E15" w:rsidRDefault="00B46E15" w:rsidP="00B46E15">
      <w:pPr>
        <w:ind w:firstLine="720"/>
        <w:jc w:val="both"/>
      </w:pPr>
      <w:r>
        <w:rPr>
          <w:b/>
        </w:rPr>
        <w:t>1 этап (2016-17 год )</w:t>
      </w:r>
      <w:r>
        <w:t xml:space="preserve"> – этап организационного и нормативно-правового обеспечения.</w:t>
      </w:r>
    </w:p>
    <w:p w:rsidR="00B46E15" w:rsidRDefault="00B46E15" w:rsidP="00B46E15">
      <w:pPr>
        <w:ind w:firstLine="720"/>
        <w:jc w:val="both"/>
      </w:pPr>
      <w:r>
        <w:rPr>
          <w:b/>
        </w:rPr>
        <w:t xml:space="preserve">2 этап (2017 – 2018 годы) </w:t>
      </w:r>
      <w:r>
        <w:t xml:space="preserve">– этап активной деятельности через диагностику, коррекцию, психолого-педагогическую поддержку семьи, педагогического всеобуча родителей, вовлечение родителей в совместную социально-активную деятельность и деятельность по профилактике и сохранению здоровья детей. </w:t>
      </w:r>
    </w:p>
    <w:p w:rsidR="00B46E15" w:rsidRDefault="00B46E15" w:rsidP="00B46E15">
      <w:pPr>
        <w:ind w:firstLine="720"/>
        <w:jc w:val="both"/>
      </w:pPr>
      <w:r>
        <w:rPr>
          <w:b/>
        </w:rPr>
        <w:t xml:space="preserve">3 этап (2018 – 2019 годы) </w:t>
      </w:r>
      <w:r>
        <w:t xml:space="preserve"> – этап изучения, осмысления семейного воспитания, анализ конечных результатов совместной деятельности, внедрение эффективных форм сотрудничества семьи и школы.</w:t>
      </w:r>
    </w:p>
    <w:p w:rsidR="00B46E15" w:rsidRDefault="00B46E15" w:rsidP="00B46E15">
      <w:pPr>
        <w:jc w:val="center"/>
        <w:rPr>
          <w:b/>
          <w:bCs/>
        </w:rPr>
      </w:pPr>
      <w:r>
        <w:rPr>
          <w:b/>
          <w:bCs/>
        </w:rPr>
        <w:t>Содержание программы.</w:t>
      </w:r>
    </w:p>
    <w:p w:rsidR="00B46E15" w:rsidRDefault="00B46E15" w:rsidP="00B46E15">
      <w:pPr>
        <w:jc w:val="both"/>
      </w:pPr>
      <w:r>
        <w:rPr>
          <w:b/>
        </w:rPr>
        <w:t>1-й раздел</w:t>
      </w:r>
      <w:r>
        <w:t xml:space="preserve"> </w:t>
      </w:r>
      <w:r w:rsidRPr="00A57126">
        <w:rPr>
          <w:b/>
          <w:i/>
          <w:sz w:val="28"/>
        </w:rPr>
        <w:t>«Психолого-педагогическое просвещение родителей»</w:t>
      </w:r>
    </w:p>
    <w:p w:rsidR="00B46E15" w:rsidRDefault="00B46E15" w:rsidP="00B46E15">
      <w:pPr>
        <w:jc w:val="both"/>
      </w:pPr>
      <w:r>
        <w:rPr>
          <w:b/>
        </w:rPr>
        <w:t>Цель</w:t>
      </w:r>
      <w:r>
        <w:t xml:space="preserve">: вооружение родителей педагогическими знаниями и умениями; формирование активной педагогической позиции родителей.            </w:t>
      </w:r>
    </w:p>
    <w:p w:rsidR="00B46E15" w:rsidRDefault="00B46E15" w:rsidP="00B46E15">
      <w:pPr>
        <w:jc w:val="both"/>
      </w:pPr>
      <w:r>
        <w:rPr>
          <w:b/>
        </w:rPr>
        <w:t>Формы работы</w:t>
      </w:r>
      <w:r>
        <w:t xml:space="preserve">: конференции, открытые уроки и классные мероприятия, индивидуальные тематические консультации, родительские собрания, психолого-педагогическое просвещение родителей, работа школьного родительского комитета, участие в социологических опросах, изучение психологической атмосферы семьи и семейных отношений. </w:t>
      </w:r>
    </w:p>
    <w:p w:rsidR="00B46E15" w:rsidRPr="00A57126" w:rsidRDefault="00B46E15" w:rsidP="00B46E15">
      <w:pPr>
        <w:jc w:val="both"/>
        <w:rPr>
          <w:b/>
          <w:i/>
          <w:sz w:val="28"/>
        </w:rPr>
      </w:pPr>
      <w:r>
        <w:rPr>
          <w:b/>
        </w:rPr>
        <w:t>2- раздел</w:t>
      </w:r>
      <w:r>
        <w:t xml:space="preserve"> </w:t>
      </w:r>
      <w:r w:rsidRPr="00A57126">
        <w:rPr>
          <w:b/>
          <w:i/>
          <w:sz w:val="28"/>
        </w:rPr>
        <w:t>«Сотрудничество»</w:t>
      </w:r>
    </w:p>
    <w:p w:rsidR="00B46E15" w:rsidRDefault="00B46E15" w:rsidP="00B46E15">
      <w:pPr>
        <w:jc w:val="both"/>
      </w:pPr>
      <w:r>
        <w:rPr>
          <w:b/>
        </w:rPr>
        <w:t>Цель:</w:t>
      </w:r>
      <w:r>
        <w:t xml:space="preserve"> организация сотрудничества школы и семьи по вопросам формирования высоконравственных качеств и культуры поведения учащихся; организация совместного досуга родителей и детей через совместные дела, праздники и т.д.</w:t>
      </w:r>
    </w:p>
    <w:p w:rsidR="00B46E15" w:rsidRDefault="00B46E15" w:rsidP="00B46E15">
      <w:pPr>
        <w:jc w:val="both"/>
      </w:pPr>
      <w:r>
        <w:rPr>
          <w:b/>
        </w:rPr>
        <w:lastRenderedPageBreak/>
        <w:t>Формы работы</w:t>
      </w:r>
      <w:r>
        <w:t>: дежурство во время проведения дискотек и вечеров, помощь в укреплении материально-технической базы, совместные творческие дела, совместные спортивные соревнования, игры, совместные туристические походы и творческие конкурсы.</w:t>
      </w:r>
    </w:p>
    <w:p w:rsidR="00B46E15" w:rsidRPr="00A57126" w:rsidRDefault="00B46E15" w:rsidP="00B46E15">
      <w:pPr>
        <w:jc w:val="both"/>
        <w:rPr>
          <w:b/>
          <w:i/>
          <w:sz w:val="28"/>
        </w:rPr>
      </w:pPr>
      <w:r>
        <w:rPr>
          <w:b/>
        </w:rPr>
        <w:t>3-й раздел</w:t>
      </w:r>
      <w:r>
        <w:t xml:space="preserve"> </w:t>
      </w:r>
      <w:r w:rsidRPr="00A57126">
        <w:rPr>
          <w:b/>
          <w:i/>
          <w:sz w:val="28"/>
        </w:rPr>
        <w:t>«Работа с неблагополучными семьями»</w:t>
      </w:r>
    </w:p>
    <w:p w:rsidR="00B46E15" w:rsidRDefault="00B46E15" w:rsidP="00B46E15">
      <w:pPr>
        <w:jc w:val="both"/>
      </w:pPr>
      <w:r>
        <w:rPr>
          <w:b/>
        </w:rPr>
        <w:t>Цель:</w:t>
      </w:r>
      <w:r>
        <w:t xml:space="preserve"> предупреждение правонарушений и преступлений безнадзорности, отсутствия должной родительской опеки, укрепление дисциплины среди учащихся.</w:t>
      </w:r>
    </w:p>
    <w:p w:rsidR="00B46E15" w:rsidRDefault="00B46E15" w:rsidP="00B46E15">
      <w:r>
        <w:rPr>
          <w:b/>
        </w:rPr>
        <w:t>Формы работы</w:t>
      </w:r>
      <w:r>
        <w:t xml:space="preserve">: посещение семьи, вовлечение детей в кружковую работу, составление карт и паспортов семьи, социальных паспортов класса и школы, составление и уточнение списка многодетных, малообеспеченных, социально-неблагополучных семей, </w:t>
      </w:r>
    </w:p>
    <w:p w:rsidR="00B46E15" w:rsidRDefault="00B46E15" w:rsidP="00B46E15">
      <w:r>
        <w:t xml:space="preserve">обследование жилищных и материальных условий опекунских, малообеспеченных, неблагополучных семей, адресная материальная помощь малообеспеченным семьям, </w:t>
      </w:r>
    </w:p>
    <w:p w:rsidR="00B46E15" w:rsidRDefault="00B46E15" w:rsidP="00B46E15">
      <w:pPr>
        <w:jc w:val="both"/>
      </w:pPr>
      <w:r>
        <w:t xml:space="preserve"> организация досуга обучающихся из  неблагополучных семей на каникулах, диагностика девиантного поведения, оформление стенда и стенгазет для родителей, диагностика психологического климата в семье, проверка жилищно-бытовых условий, индивидуальная работа психолога, социального педагога и классных руководителей с «трудными» детьми.</w:t>
      </w:r>
    </w:p>
    <w:p w:rsidR="00B46E15" w:rsidRPr="00A57126" w:rsidRDefault="00B46E15" w:rsidP="00B46E15">
      <w:pPr>
        <w:jc w:val="both"/>
        <w:rPr>
          <w:b/>
          <w:i/>
          <w:sz w:val="28"/>
        </w:rPr>
      </w:pPr>
      <w:r>
        <w:rPr>
          <w:b/>
        </w:rPr>
        <w:t>4-й раздел</w:t>
      </w:r>
      <w:r>
        <w:t xml:space="preserve"> </w:t>
      </w:r>
      <w:r w:rsidRPr="00A57126">
        <w:rPr>
          <w:b/>
          <w:i/>
          <w:sz w:val="28"/>
        </w:rPr>
        <w:t>«Семь Я»</w:t>
      </w:r>
    </w:p>
    <w:p w:rsidR="00B46E15" w:rsidRDefault="00B46E15" w:rsidP="00B46E15">
      <w:pPr>
        <w:jc w:val="both"/>
      </w:pPr>
      <w:r>
        <w:rPr>
          <w:b/>
        </w:rPr>
        <w:t>Цель:</w:t>
      </w:r>
      <w:r>
        <w:t xml:space="preserve"> формирование культуры семейных отношений, способности быть хорошим семьянином и жить счастливой семейной жизнью.</w:t>
      </w:r>
    </w:p>
    <w:p w:rsidR="00B46E15" w:rsidRDefault="00B46E15" w:rsidP="00B46E15">
      <w:pPr>
        <w:jc w:val="both"/>
      </w:pPr>
      <w:r>
        <w:rPr>
          <w:b/>
        </w:rPr>
        <w:t>Формы работы</w:t>
      </w:r>
      <w:r>
        <w:t>: тематические классные часы «Я и моя семья», «Мир увлечений моей семьи», конкурсы стенгазет и сочинений о семье, сюжетно-ролевые игры «Бюджет моей семьи», «Семейные обязанности», беседы, совместные встречи с медицинскими работниками по вопросам «Планирование семьи и ребенка» в старших классах, вечера, обсуждение статей в СМИ, составление родословного дерева.</w:t>
      </w:r>
    </w:p>
    <w:p w:rsidR="00B46E15" w:rsidRPr="00A57126" w:rsidRDefault="00B46E15" w:rsidP="00B46E15">
      <w:pPr>
        <w:jc w:val="both"/>
        <w:rPr>
          <w:b/>
          <w:i/>
          <w:sz w:val="28"/>
        </w:rPr>
      </w:pPr>
      <w:r>
        <w:rPr>
          <w:b/>
        </w:rPr>
        <w:t>5-й раздел</w:t>
      </w:r>
      <w:r>
        <w:t xml:space="preserve"> </w:t>
      </w:r>
      <w:r w:rsidRPr="00A57126">
        <w:rPr>
          <w:b/>
          <w:i/>
          <w:sz w:val="28"/>
        </w:rPr>
        <w:t>«Правовое просвещение родителей и детей»</w:t>
      </w:r>
    </w:p>
    <w:p w:rsidR="00B46E15" w:rsidRDefault="00B46E15" w:rsidP="00B46E15">
      <w:pPr>
        <w:jc w:val="both"/>
      </w:pPr>
      <w:r>
        <w:rPr>
          <w:b/>
        </w:rPr>
        <w:t>Цель:</w:t>
      </w:r>
      <w:r>
        <w:t xml:space="preserve"> знакомство с нормативно-правовой документацией, регламентирующей семейные отношения.</w:t>
      </w:r>
    </w:p>
    <w:p w:rsidR="00B46E15" w:rsidRDefault="00B46E15" w:rsidP="00B46E15">
      <w:pPr>
        <w:jc w:val="both"/>
      </w:pPr>
      <w:r>
        <w:rPr>
          <w:b/>
        </w:rPr>
        <w:t>Формы работы:</w:t>
      </w:r>
      <w:r>
        <w:t xml:space="preserve"> родительские конференции по изучению законов РФ о семье, о защите  прав ребенка, социальной защите семьи; тематические классные часы «Конвенция прав ребенка», «Телефон доверия».</w:t>
      </w:r>
    </w:p>
    <w:p w:rsidR="00B46E15" w:rsidRPr="00A57126" w:rsidRDefault="00B46E15" w:rsidP="00B46E15">
      <w:pPr>
        <w:jc w:val="both"/>
        <w:rPr>
          <w:b/>
          <w:i/>
          <w:sz w:val="28"/>
        </w:rPr>
      </w:pPr>
      <w:r>
        <w:rPr>
          <w:b/>
        </w:rPr>
        <w:t>6-й раздел</w:t>
      </w:r>
      <w:r>
        <w:t xml:space="preserve"> </w:t>
      </w:r>
      <w:r w:rsidRPr="00A57126">
        <w:rPr>
          <w:b/>
          <w:i/>
          <w:sz w:val="28"/>
        </w:rPr>
        <w:t>«Социально-психологическая служба»</w:t>
      </w:r>
    </w:p>
    <w:p w:rsidR="00B46E15" w:rsidRDefault="00B46E15" w:rsidP="00B46E15">
      <w:pPr>
        <w:jc w:val="both"/>
      </w:pPr>
      <w:r>
        <w:rPr>
          <w:b/>
        </w:rPr>
        <w:t>Цель</w:t>
      </w:r>
      <w:r>
        <w:t>: оказание психологического и педагогического содействия родителям обучающихся в вопросах обучения и воспитания.</w:t>
      </w:r>
    </w:p>
    <w:p w:rsidR="00B46E15" w:rsidRDefault="00B46E15" w:rsidP="00B46E15">
      <w:pPr>
        <w:jc w:val="both"/>
      </w:pPr>
      <w:r>
        <w:rPr>
          <w:b/>
        </w:rPr>
        <w:t>Формы работы</w:t>
      </w:r>
      <w:r>
        <w:t xml:space="preserve">: диагностика, работа педагога-психолога на классных часах, родительских собраниях, индивидуальные консультации с обучающимися, родителями и педагогами школы, информационно-тренинговое общение с обучающимися, семейные консультации, участие педагога-психолога и социального педагога в работе медико-педагогического консилиума. </w:t>
      </w:r>
    </w:p>
    <w:p w:rsidR="00B46E15" w:rsidRDefault="00B46E15" w:rsidP="00B46E15">
      <w:pPr>
        <w:jc w:val="center"/>
        <w:rPr>
          <w:b/>
          <w:bCs/>
        </w:rPr>
      </w:pPr>
      <w:r>
        <w:rPr>
          <w:b/>
          <w:bCs/>
        </w:rPr>
        <w:t>Условия реализации программы</w:t>
      </w:r>
    </w:p>
    <w:p w:rsidR="00B46E15" w:rsidRDefault="00B46E15" w:rsidP="00B46E1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</w:pPr>
      <w:r>
        <w:t>Педагогический коллектив школы, состоящий на 80% из опытных педагогов, имеющий стаж более 10 лет.</w:t>
      </w:r>
    </w:p>
    <w:p w:rsidR="00B46E15" w:rsidRDefault="00B46E15" w:rsidP="00B46E15">
      <w:pPr>
        <w:ind w:firstLine="708"/>
        <w:jc w:val="both"/>
      </w:pPr>
      <w:r>
        <w:t>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обучению и воспитанию детей, и участвуют в её реализации. Позиция классного руководителя заключается в том, чтобы вызвать к жизни позитивные факторы семейного и школьного воспитания, взаимодополнять друг друга. В школе работают 10 классных руководителей, из них имеют высшую, первую категории 9 человек.</w:t>
      </w:r>
    </w:p>
    <w:p w:rsidR="00B46E15" w:rsidRDefault="00B46E15" w:rsidP="00B46E1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</w:pPr>
      <w:r>
        <w:t xml:space="preserve">Методическая база регулярно пополняется периодической литературой, материалами из </w:t>
      </w:r>
      <w:r>
        <w:rPr>
          <w:lang w:val="en-US"/>
        </w:rPr>
        <w:t>Internet</w:t>
      </w:r>
      <w:r>
        <w:t>-источников.</w:t>
      </w:r>
    </w:p>
    <w:p w:rsidR="00B46E15" w:rsidRDefault="00B46E15" w:rsidP="00B46E1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</w:pPr>
      <w:r>
        <w:t xml:space="preserve">Материально-техническая база школы позволяет использовать в работе с родителями современную технику: проекторы, компьютеры, музыкальную аппаратуру. </w:t>
      </w:r>
    </w:p>
    <w:p w:rsidR="00B46E15" w:rsidRDefault="00B46E15" w:rsidP="00B46E1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</w:pPr>
      <w:r>
        <w:t xml:space="preserve"> Работа педагога психолога, социального педагога и педагога организатора.</w:t>
      </w:r>
    </w:p>
    <w:p w:rsidR="00B46E15" w:rsidRDefault="00B46E15" w:rsidP="00B46E15">
      <w:pPr>
        <w:jc w:val="center"/>
        <w:rPr>
          <w:b/>
          <w:bCs/>
        </w:rPr>
      </w:pP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220DB">
        <w:rPr>
          <w:b/>
          <w:bCs/>
          <w:color w:val="000000"/>
          <w:sz w:val="28"/>
          <w:szCs w:val="28"/>
        </w:rPr>
        <w:lastRenderedPageBreak/>
        <w:t>Формы совместной деятельности учащихся, родителей и педагогов, используемые на практике</w:t>
      </w:r>
      <w:r>
        <w:rPr>
          <w:b/>
          <w:bCs/>
          <w:color w:val="000000"/>
          <w:sz w:val="28"/>
          <w:szCs w:val="28"/>
        </w:rPr>
        <w:t>.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b/>
          <w:bCs/>
          <w:i/>
          <w:iCs/>
          <w:color w:val="000000"/>
          <w:sz w:val="28"/>
          <w:szCs w:val="28"/>
        </w:rPr>
        <w:t>1. Развитие познавательных интересов, творческой активности уча</w:t>
      </w:r>
      <w:r w:rsidRPr="008220DB">
        <w:rPr>
          <w:b/>
          <w:bCs/>
          <w:i/>
          <w:iCs/>
          <w:color w:val="000000"/>
          <w:sz w:val="28"/>
          <w:szCs w:val="28"/>
        </w:rPr>
        <w:softHyphen/>
        <w:t>щихся: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•     творческие отчеты по предметам, раскрывающие достижения учащихся, показывающие особенности труда, индивидуального стиля педагогов;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•     дни открытых уроков, проводимых в нетрадиционной форме, которые по</w:t>
      </w:r>
      <w:r w:rsidRPr="008220DB">
        <w:rPr>
          <w:color w:val="000000"/>
          <w:sz w:val="28"/>
          <w:szCs w:val="28"/>
        </w:rPr>
        <w:softHyphen/>
        <w:t>казывают мастерство учителя, раскрывают способности детей, заверша</w:t>
      </w:r>
      <w:r w:rsidRPr="008220DB">
        <w:rPr>
          <w:color w:val="000000"/>
          <w:sz w:val="28"/>
          <w:szCs w:val="28"/>
        </w:rPr>
        <w:softHyphen/>
        <w:t>ются обсуждением и анализом учебной деятельности учащихся;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•     познавательные конкурсы между родителями и детьми (либо семейные - командами);</w:t>
      </w:r>
    </w:p>
    <w:p w:rsidR="00B46E15" w:rsidRDefault="00B46E15" w:rsidP="00B46E15">
      <w:pPr>
        <w:spacing w:line="360" w:lineRule="auto"/>
        <w:jc w:val="both"/>
        <w:rPr>
          <w:color w:val="000000"/>
          <w:sz w:val="28"/>
          <w:szCs w:val="28"/>
        </w:rPr>
      </w:pPr>
      <w:r w:rsidRPr="008220DB">
        <w:rPr>
          <w:color w:val="000000"/>
          <w:sz w:val="28"/>
          <w:szCs w:val="28"/>
        </w:rPr>
        <w:t>•     общественный смотр знаний, предмет и тематика которого определяются совместно учителем, детьми и родителями (учитель составляет задания, помогает формировать группы, организовать подготовительную работу</w:t>
      </w:r>
      <w:r>
        <w:rPr>
          <w:color w:val="000000"/>
          <w:sz w:val="28"/>
          <w:szCs w:val="28"/>
        </w:rPr>
        <w:t xml:space="preserve">, </w:t>
      </w:r>
      <w:r w:rsidRPr="008220DB">
        <w:rPr>
          <w:color w:val="000000"/>
          <w:sz w:val="28"/>
          <w:szCs w:val="28"/>
        </w:rPr>
        <w:t>родители участвуют в оформлении, подготовке поощрительных призов, входят в состав жюри и болельщиков);</w:t>
      </w:r>
    </w:p>
    <w:p w:rsidR="00B46E15" w:rsidRPr="000F36B6" w:rsidRDefault="00B46E15" w:rsidP="00B46E15">
      <w:pPr>
        <w:spacing w:line="360" w:lineRule="auto"/>
        <w:jc w:val="both"/>
        <w:rPr>
          <w:color w:val="000000"/>
          <w:sz w:val="28"/>
          <w:szCs w:val="28"/>
        </w:rPr>
      </w:pPr>
      <w:r w:rsidRPr="008220DB">
        <w:rPr>
          <w:color w:val="000000"/>
          <w:sz w:val="28"/>
          <w:szCs w:val="28"/>
        </w:rPr>
        <w:t xml:space="preserve">•    </w:t>
      </w:r>
      <w:r>
        <w:rPr>
          <w:color w:val="000000"/>
          <w:sz w:val="28"/>
          <w:szCs w:val="28"/>
        </w:rPr>
        <w:t xml:space="preserve">     </w:t>
      </w:r>
      <w:r w:rsidRPr="008220DB">
        <w:rPr>
          <w:color w:val="000000"/>
          <w:sz w:val="28"/>
          <w:szCs w:val="28"/>
        </w:rPr>
        <w:t>учебные занятия с участием родителей;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 </w:t>
      </w:r>
      <w:r w:rsidRPr="008220DB">
        <w:rPr>
          <w:color w:val="000000"/>
          <w:sz w:val="28"/>
          <w:szCs w:val="28"/>
        </w:rPr>
        <w:t>участие родителей в организации и работе факультативов, предметных кружков;</w:t>
      </w:r>
    </w:p>
    <w:p w:rsidR="00B46E15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220DB">
        <w:rPr>
          <w:color w:val="000000"/>
          <w:sz w:val="28"/>
          <w:szCs w:val="28"/>
        </w:rPr>
        <w:t xml:space="preserve">•     </w:t>
      </w:r>
      <w:r>
        <w:rPr>
          <w:color w:val="000000"/>
          <w:sz w:val="28"/>
          <w:szCs w:val="28"/>
        </w:rPr>
        <w:t xml:space="preserve">   </w:t>
      </w:r>
      <w:r w:rsidRPr="008220DB">
        <w:rPr>
          <w:color w:val="000000"/>
          <w:sz w:val="28"/>
          <w:szCs w:val="28"/>
        </w:rPr>
        <w:t>совместные классные собрания по итогам учебной работы, анализу учеб</w:t>
      </w:r>
      <w:r w:rsidRPr="008220DB">
        <w:rPr>
          <w:color w:val="000000"/>
          <w:sz w:val="28"/>
          <w:szCs w:val="28"/>
        </w:rPr>
        <w:softHyphen/>
        <w:t>ной деятельности учащихся, тематические собрания-дискуссии по про</w:t>
      </w:r>
      <w:r w:rsidRPr="008220DB">
        <w:rPr>
          <w:color w:val="000000"/>
          <w:sz w:val="28"/>
          <w:szCs w:val="28"/>
        </w:rPr>
        <w:softHyphen/>
        <w:t>блемам учебы, например: «Что значит хорошо учиться?», «Как сделать учебу интересной?», «Зачем мы учимся?» и т.п.;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b/>
          <w:bCs/>
          <w:i/>
          <w:iCs/>
          <w:color w:val="000000"/>
          <w:sz w:val="28"/>
          <w:szCs w:val="28"/>
        </w:rPr>
        <w:t>2.  Формирование у детей нравственности, культуры поведения: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•     знакомство детей с различными этическими понятиями в семье, в учебной и внеучебной деятельности;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 w:rsidRPr="008220DB">
        <w:rPr>
          <w:color w:val="000000"/>
          <w:sz w:val="28"/>
          <w:szCs w:val="28"/>
        </w:rPr>
        <w:t>обсуждение с детьми нравственных проблем, возникающих в повседнев</w:t>
      </w:r>
      <w:r w:rsidRPr="008220DB">
        <w:rPr>
          <w:color w:val="000000"/>
          <w:sz w:val="28"/>
          <w:szCs w:val="28"/>
        </w:rPr>
        <w:softHyphen/>
        <w:t>ной жизни;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•     просмотр, обсуждение кинофильмов;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•     подготовка концертов, спектаклей;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 xml:space="preserve">•     проведение дня </w:t>
      </w:r>
      <w:r>
        <w:rPr>
          <w:color w:val="000000"/>
          <w:sz w:val="28"/>
          <w:szCs w:val="28"/>
        </w:rPr>
        <w:t>вежлив</w:t>
      </w:r>
      <w:r w:rsidRPr="008220DB">
        <w:rPr>
          <w:color w:val="000000"/>
          <w:sz w:val="28"/>
          <w:szCs w:val="28"/>
        </w:rPr>
        <w:t>ости;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8220DB">
        <w:rPr>
          <w:color w:val="000000"/>
          <w:sz w:val="28"/>
          <w:szCs w:val="28"/>
        </w:rPr>
        <w:t>проведение дискуссий, классных собраний по проблемам нравственности, например, «О доброте и друзьях» и др.;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lastRenderedPageBreak/>
        <w:t>•     проведение акций по оказанию помощи престарелым;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•     организация встреч с интересными людьми;</w:t>
      </w:r>
    </w:p>
    <w:p w:rsidR="00B46E15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220DB">
        <w:rPr>
          <w:color w:val="000000"/>
          <w:sz w:val="28"/>
          <w:szCs w:val="28"/>
        </w:rPr>
        <w:t>•     организация и проведение экскурсий в музеи, культурные центры</w:t>
      </w:r>
      <w:r>
        <w:rPr>
          <w:color w:val="000000"/>
          <w:sz w:val="28"/>
          <w:szCs w:val="28"/>
        </w:rPr>
        <w:t>.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</w:t>
      </w:r>
      <w:r w:rsidRPr="008220DB">
        <w:rPr>
          <w:b/>
          <w:bCs/>
          <w:i/>
          <w:iCs/>
          <w:color w:val="000000"/>
          <w:sz w:val="28"/>
          <w:szCs w:val="28"/>
        </w:rPr>
        <w:t xml:space="preserve">  Формирование у детей потребности в здоровом образе жизни: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 w:rsidRPr="008220DB">
        <w:rPr>
          <w:color w:val="000000"/>
          <w:sz w:val="28"/>
          <w:szCs w:val="28"/>
        </w:rPr>
        <w:t>систематическая диагностика состояния здоровья детей;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8220DB">
        <w:rPr>
          <w:color w:val="000000"/>
          <w:sz w:val="28"/>
          <w:szCs w:val="28"/>
        </w:rPr>
        <w:t>организация просвещения детей и родителей по проблемам сохранения здоровья;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 </w:t>
      </w:r>
      <w:r w:rsidRPr="008220DB">
        <w:rPr>
          <w:color w:val="000000"/>
          <w:sz w:val="28"/>
          <w:szCs w:val="28"/>
        </w:rPr>
        <w:t>пропаганда здорового образа жизни на учебных и внеклассных занятиях;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 w:rsidRPr="008220DB">
        <w:rPr>
          <w:color w:val="000000"/>
          <w:sz w:val="28"/>
          <w:szCs w:val="28"/>
        </w:rPr>
        <w:t>систематическое изучение вопросов валеологии в рамках занятий по фи</w:t>
      </w:r>
      <w:r w:rsidRPr="008220DB">
        <w:rPr>
          <w:color w:val="000000"/>
          <w:sz w:val="28"/>
          <w:szCs w:val="28"/>
        </w:rPr>
        <w:softHyphen/>
        <w:t>зической культуре;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 w:rsidRPr="008220DB">
        <w:rPr>
          <w:color w:val="000000"/>
          <w:sz w:val="28"/>
          <w:szCs w:val="28"/>
        </w:rPr>
        <w:t>определение наиболее благоприятного режима дня, труда и отдыха для каждого ребенка;</w:t>
      </w:r>
    </w:p>
    <w:p w:rsidR="00B46E15" w:rsidRPr="008220DB" w:rsidRDefault="00B46E15" w:rsidP="00B46E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 w:rsidRPr="008220DB">
        <w:rPr>
          <w:color w:val="000000"/>
          <w:sz w:val="28"/>
          <w:szCs w:val="28"/>
        </w:rPr>
        <w:t>организация спортивных секций и коллективов;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 w:rsidRPr="008220DB">
        <w:rPr>
          <w:color w:val="000000"/>
          <w:sz w:val="28"/>
          <w:szCs w:val="28"/>
        </w:rPr>
        <w:t>проведение «дней здоровья», спортивных соревнований (семейных, ко</w:t>
      </w:r>
      <w:r w:rsidRPr="008220DB">
        <w:rPr>
          <w:color w:val="000000"/>
          <w:sz w:val="28"/>
          <w:szCs w:val="28"/>
        </w:rPr>
        <w:softHyphen/>
        <w:t>мандных);</w:t>
      </w:r>
    </w:p>
    <w:p w:rsidR="00B46E15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 w:rsidRPr="008220DB">
        <w:rPr>
          <w:color w:val="000000"/>
          <w:sz w:val="28"/>
          <w:szCs w:val="28"/>
        </w:rPr>
        <w:t>организация туристических походов.</w:t>
      </w:r>
    </w:p>
    <w:p w:rsidR="00B46E15" w:rsidRPr="000F36B6" w:rsidRDefault="00B46E15" w:rsidP="00B46E1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220DB">
        <w:rPr>
          <w:color w:val="000000"/>
          <w:sz w:val="28"/>
          <w:szCs w:val="28"/>
        </w:rPr>
        <w:t>Особое внимание в решении проблемы взаимодействия школы и семьи педа</w:t>
      </w:r>
      <w:r w:rsidRPr="008220DB">
        <w:rPr>
          <w:color w:val="000000"/>
          <w:sz w:val="28"/>
          <w:szCs w:val="28"/>
        </w:rPr>
        <w:softHyphen/>
        <w:t xml:space="preserve">гоги должны обратить на формирование отношений в самой семье. Установлено, что успеваемость детей зависит от времени, затрачиваемого на общение в семье. Внутренняя стабильность в доме - вот залог успешного обучения и развития детей. Иными словами, уровень образования родителей </w:t>
      </w:r>
      <w:r w:rsidRPr="000F36B6">
        <w:rPr>
          <w:bCs/>
          <w:color w:val="000000"/>
          <w:sz w:val="28"/>
          <w:szCs w:val="28"/>
        </w:rPr>
        <w:t>и</w:t>
      </w:r>
      <w:r w:rsidRPr="008220DB">
        <w:rPr>
          <w:b/>
          <w:bCs/>
          <w:color w:val="000000"/>
          <w:sz w:val="28"/>
          <w:szCs w:val="28"/>
        </w:rPr>
        <w:t xml:space="preserve"> </w:t>
      </w:r>
      <w:r w:rsidRPr="008220DB">
        <w:rPr>
          <w:color w:val="000000"/>
          <w:sz w:val="28"/>
          <w:szCs w:val="28"/>
        </w:rPr>
        <w:t xml:space="preserve">материальный достаток меньше влияют на успешность обучения ребенка, </w:t>
      </w:r>
      <w:r w:rsidRPr="000F36B6">
        <w:rPr>
          <w:bCs/>
          <w:color w:val="000000"/>
          <w:sz w:val="28"/>
          <w:szCs w:val="28"/>
        </w:rPr>
        <w:t>чем теплые</w:t>
      </w:r>
      <w:r w:rsidRPr="008220DB">
        <w:rPr>
          <w:b/>
          <w:bCs/>
          <w:color w:val="000000"/>
          <w:sz w:val="28"/>
          <w:szCs w:val="28"/>
        </w:rPr>
        <w:t xml:space="preserve">, </w:t>
      </w:r>
      <w:r w:rsidRPr="008220DB">
        <w:rPr>
          <w:color w:val="000000"/>
          <w:sz w:val="28"/>
          <w:szCs w:val="28"/>
        </w:rPr>
        <w:t xml:space="preserve">человеческие отношения в семье. То, как ведут себя родители по </w:t>
      </w:r>
      <w:r w:rsidRPr="000F36B6">
        <w:rPr>
          <w:bCs/>
          <w:color w:val="000000"/>
          <w:sz w:val="28"/>
          <w:szCs w:val="28"/>
        </w:rPr>
        <w:t>отношению</w:t>
      </w:r>
      <w:r w:rsidRPr="008220DB">
        <w:rPr>
          <w:b/>
          <w:bCs/>
          <w:color w:val="000000"/>
          <w:sz w:val="28"/>
          <w:szCs w:val="28"/>
        </w:rPr>
        <w:t xml:space="preserve"> </w:t>
      </w:r>
      <w:r w:rsidRPr="008220DB">
        <w:rPr>
          <w:color w:val="000000"/>
          <w:sz w:val="28"/>
          <w:szCs w:val="28"/>
        </w:rPr>
        <w:t xml:space="preserve">к ребенку, гораздо важнее того, кем они являются. </w:t>
      </w:r>
      <w:r w:rsidRPr="000F36B6">
        <w:rPr>
          <w:b/>
          <w:bCs/>
          <w:iCs/>
          <w:color w:val="000000"/>
          <w:sz w:val="28"/>
          <w:szCs w:val="28"/>
        </w:rPr>
        <w:t>Среди наиболее важных факторов, влияющих на успеш</w:t>
      </w:r>
      <w:r w:rsidRPr="000F36B6">
        <w:rPr>
          <w:b/>
          <w:bCs/>
          <w:iCs/>
          <w:color w:val="000000"/>
          <w:sz w:val="28"/>
          <w:szCs w:val="28"/>
        </w:rPr>
        <w:softHyphen/>
        <w:t>ное развитие ребенка, можно выделить: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8220DB">
        <w:rPr>
          <w:color w:val="000000"/>
          <w:sz w:val="28"/>
          <w:szCs w:val="28"/>
        </w:rPr>
        <w:t>неформальное общение родителей с детьми, касающееся повседневных событий;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 xml:space="preserve">•     интерес к проблемам ребенка, </w:t>
      </w:r>
      <w:r w:rsidRPr="000F36B6">
        <w:rPr>
          <w:bCs/>
          <w:color w:val="000000"/>
          <w:sz w:val="28"/>
          <w:szCs w:val="28"/>
        </w:rPr>
        <w:t>их</w:t>
      </w:r>
      <w:r w:rsidRPr="008220DB">
        <w:rPr>
          <w:b/>
          <w:bCs/>
          <w:color w:val="000000"/>
          <w:sz w:val="28"/>
          <w:szCs w:val="28"/>
        </w:rPr>
        <w:t xml:space="preserve"> </w:t>
      </w:r>
      <w:r w:rsidRPr="008220DB">
        <w:rPr>
          <w:color w:val="000000"/>
          <w:sz w:val="28"/>
          <w:szCs w:val="28"/>
        </w:rPr>
        <w:t>обсуждение;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8220DB">
        <w:rPr>
          <w:color w:val="000000"/>
          <w:sz w:val="28"/>
          <w:szCs w:val="28"/>
        </w:rPr>
        <w:t xml:space="preserve">частые диалоги между </w:t>
      </w:r>
      <w:r w:rsidRPr="000F36B6">
        <w:rPr>
          <w:bCs/>
          <w:color w:val="000000"/>
          <w:sz w:val="28"/>
          <w:szCs w:val="28"/>
        </w:rPr>
        <w:t>родителями и</w:t>
      </w:r>
      <w:r w:rsidRPr="008220DB">
        <w:rPr>
          <w:b/>
          <w:bCs/>
          <w:color w:val="000000"/>
          <w:sz w:val="28"/>
          <w:szCs w:val="28"/>
        </w:rPr>
        <w:t xml:space="preserve"> </w:t>
      </w:r>
      <w:r w:rsidRPr="008220DB">
        <w:rPr>
          <w:color w:val="000000"/>
          <w:sz w:val="28"/>
          <w:szCs w:val="28"/>
        </w:rPr>
        <w:t>детьми, теплые и заботливые взаи</w:t>
      </w:r>
      <w:r w:rsidRPr="008220DB">
        <w:rPr>
          <w:color w:val="000000"/>
          <w:sz w:val="28"/>
          <w:szCs w:val="28"/>
        </w:rPr>
        <w:softHyphen/>
        <w:t>моотношения;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</w:t>
      </w:r>
      <w:r w:rsidRPr="008220DB">
        <w:rPr>
          <w:color w:val="000000"/>
          <w:sz w:val="28"/>
          <w:szCs w:val="28"/>
        </w:rPr>
        <w:t xml:space="preserve">обсуждение прочитанных книг </w:t>
      </w:r>
      <w:r w:rsidRPr="000F36B6">
        <w:rPr>
          <w:bCs/>
          <w:color w:val="000000"/>
          <w:sz w:val="28"/>
          <w:szCs w:val="28"/>
        </w:rPr>
        <w:t>и</w:t>
      </w:r>
      <w:r w:rsidRPr="008220DB">
        <w:rPr>
          <w:b/>
          <w:bCs/>
          <w:color w:val="000000"/>
          <w:sz w:val="28"/>
          <w:szCs w:val="28"/>
        </w:rPr>
        <w:t xml:space="preserve"> </w:t>
      </w:r>
      <w:r w:rsidRPr="008220DB">
        <w:rPr>
          <w:color w:val="000000"/>
          <w:sz w:val="28"/>
          <w:szCs w:val="28"/>
        </w:rPr>
        <w:t>побуждение со стороны родителей чи</w:t>
      </w:r>
      <w:r w:rsidRPr="008220DB">
        <w:rPr>
          <w:color w:val="000000"/>
          <w:sz w:val="28"/>
          <w:szCs w:val="28"/>
        </w:rPr>
        <w:softHyphen/>
        <w:t>тать книги в свободное время;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•     руководство просмотром телевизионных программ и их обсуждением;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lastRenderedPageBreak/>
        <w:t>•     выражение эмоций и чувств в общении;</w:t>
      </w:r>
    </w:p>
    <w:p w:rsidR="00B46E15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8220DB">
        <w:rPr>
          <w:color w:val="000000"/>
          <w:sz w:val="28"/>
          <w:szCs w:val="28"/>
        </w:rPr>
        <w:t>четкие и стабильные ограничения, постоянный контроль за проведением ребенком свободного времени.</w:t>
      </w:r>
    </w:p>
    <w:p w:rsidR="00B46E15" w:rsidRPr="008220DB" w:rsidRDefault="00B46E15" w:rsidP="00B46E1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220DB">
        <w:rPr>
          <w:color w:val="000000"/>
          <w:sz w:val="28"/>
          <w:szCs w:val="28"/>
        </w:rPr>
        <w:t>Одна из важнейших задач педагогов - способствовать единению, сплочению комфортных, благоприятных условий для развития ребенка.</w:t>
      </w:r>
    </w:p>
    <w:p w:rsidR="00B46E15" w:rsidRPr="000F36B6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220DB">
        <w:rPr>
          <w:b/>
          <w:bCs/>
          <w:i/>
          <w:iCs/>
          <w:color w:val="000000"/>
          <w:sz w:val="28"/>
          <w:szCs w:val="28"/>
        </w:rPr>
        <w:t xml:space="preserve">Решению этой задачи способствуют следующие </w:t>
      </w:r>
      <w:r w:rsidRPr="000F36B6">
        <w:rPr>
          <w:b/>
          <w:i/>
          <w:iCs/>
          <w:color w:val="000000"/>
          <w:sz w:val="28"/>
          <w:szCs w:val="28"/>
        </w:rPr>
        <w:t>действия педагогов.</w:t>
      </w:r>
    </w:p>
    <w:p w:rsidR="00B46E15" w:rsidRPr="008220DB" w:rsidRDefault="00B46E15" w:rsidP="00B46E1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1998">
        <w:rPr>
          <w:color w:val="000000"/>
          <w:sz w:val="28"/>
          <w:szCs w:val="28"/>
          <w:u w:val="single"/>
        </w:rPr>
        <w:t>1.  Изучение взаимоотношений в семье</w:t>
      </w:r>
      <w:r w:rsidRPr="008220DB">
        <w:rPr>
          <w:color w:val="000000"/>
          <w:sz w:val="28"/>
          <w:szCs w:val="28"/>
        </w:rPr>
        <w:t xml:space="preserve"> (сочинения, анкеты, рисунки, воспиты</w:t>
      </w:r>
      <w:r w:rsidRPr="008220DB">
        <w:rPr>
          <w:color w:val="000000"/>
          <w:sz w:val="28"/>
          <w:szCs w:val="28"/>
        </w:rPr>
        <w:softHyphen/>
        <w:t>вающие ситуации).</w:t>
      </w:r>
    </w:p>
    <w:p w:rsidR="00B46E15" w:rsidRPr="009B1998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9B1998">
        <w:rPr>
          <w:color w:val="000000"/>
          <w:sz w:val="28"/>
          <w:szCs w:val="28"/>
          <w:u w:val="single"/>
        </w:rPr>
        <w:t>2.  Создание ситуаций для воспитания уважительного отношения детей к сво</w:t>
      </w:r>
      <w:r w:rsidRPr="009B1998">
        <w:rPr>
          <w:color w:val="000000"/>
          <w:sz w:val="28"/>
          <w:szCs w:val="28"/>
          <w:u w:val="single"/>
        </w:rPr>
        <w:softHyphen/>
        <w:t>им родителям: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8220DB">
        <w:rPr>
          <w:color w:val="000000"/>
          <w:sz w:val="28"/>
          <w:szCs w:val="28"/>
        </w:rPr>
        <w:t>организация поздравлений с праздниками, днем рождения (подготовка подарков, сюрпризов для родителей);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•     создание атмосферы повышенного внимания к родителям, заботы о них («Как помогли родителям?», «Чем помочь родителям?», «Чем порадуем, как порадуем родителей?», «Куда пригласим?»);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   </w:t>
      </w:r>
      <w:r w:rsidRPr="008220DB">
        <w:rPr>
          <w:color w:val="000000"/>
          <w:sz w:val="28"/>
          <w:szCs w:val="28"/>
        </w:rPr>
        <w:t>написание сочинений, тематика которых связана с близкими и семьей («Моя семья», «Как трудятся мои родители», «Моя родословная» и др.);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т</w:t>
      </w:r>
      <w:r w:rsidRPr="008220DB">
        <w:rPr>
          <w:color w:val="000000"/>
          <w:sz w:val="28"/>
          <w:szCs w:val="28"/>
        </w:rPr>
        <w:t>ворческие встречи с родителями, рассказывающими о своей профессии, увлечениях, взглядах на актуальную проблему;</w:t>
      </w:r>
    </w:p>
    <w:p w:rsidR="00B46E15" w:rsidRPr="008220DB" w:rsidRDefault="00B46E15" w:rsidP="00B46E1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1998">
        <w:rPr>
          <w:color w:val="000000"/>
          <w:sz w:val="28"/>
          <w:szCs w:val="28"/>
          <w:u w:val="single"/>
        </w:rPr>
        <w:t>3.  Работа с родителями по созданию благоприятной атмосферы в семье</w:t>
      </w:r>
      <w:r w:rsidRPr="008220DB">
        <w:rPr>
          <w:color w:val="000000"/>
          <w:sz w:val="28"/>
          <w:szCs w:val="28"/>
        </w:rPr>
        <w:t>: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•     знакомство родителей с традициями, которые развивают отношения в се</w:t>
      </w:r>
      <w:r w:rsidRPr="008220DB">
        <w:rPr>
          <w:color w:val="000000"/>
          <w:sz w:val="28"/>
          <w:szCs w:val="28"/>
        </w:rPr>
        <w:softHyphen/>
        <w:t>мье (проведение семейных праздников, подготовка сюрпризов друг другу, поздравления с важными событиями в семье каждого члена семьи, рас</w:t>
      </w:r>
      <w:r w:rsidRPr="008220DB">
        <w:rPr>
          <w:color w:val="000000"/>
          <w:sz w:val="28"/>
          <w:szCs w:val="28"/>
        </w:rPr>
        <w:softHyphen/>
        <w:t>пределение обязанностей между родителями и детьми);</w:t>
      </w:r>
    </w:p>
    <w:p w:rsidR="00B46E15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220DB">
        <w:rPr>
          <w:color w:val="000000"/>
          <w:sz w:val="28"/>
          <w:szCs w:val="28"/>
        </w:rPr>
        <w:t>•     пропаганда опыта формирования положительных отношений в семье, одобрение родителей, которые обеспечивают благоприятную атмосферу для ребенка в семье.</w:t>
      </w:r>
    </w:p>
    <w:p w:rsidR="00B46E15" w:rsidRPr="008220DB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6E15" w:rsidRPr="009B1998" w:rsidRDefault="00B46E15" w:rsidP="00B46E1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9B1998">
        <w:rPr>
          <w:color w:val="000000"/>
          <w:sz w:val="28"/>
          <w:szCs w:val="28"/>
          <w:u w:val="single"/>
        </w:rPr>
        <w:t xml:space="preserve">4.  Организация совместной деятельности родителей и детей: </w:t>
      </w:r>
    </w:p>
    <w:p w:rsidR="00B46E15" w:rsidRPr="009B1998" w:rsidRDefault="00B46E15" w:rsidP="00B46E15">
      <w:pPr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 xml:space="preserve">организация семейных конкурсов в школе и классе: «Спортивная семья», «Дружная семья», «Читающая семья», конкурс семейных газет и др.; </w:t>
      </w:r>
    </w:p>
    <w:p w:rsidR="00B46E15" w:rsidRPr="008220DB" w:rsidRDefault="00B46E15" w:rsidP="00B46E15">
      <w:pPr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lastRenderedPageBreak/>
        <w:t>представление результатов совместного творчества родителей и детей, рассказ об увлечениях в семье («Мир наших увлечений», организация вы</w:t>
      </w:r>
      <w:r w:rsidRPr="008220DB">
        <w:rPr>
          <w:color w:val="000000"/>
          <w:sz w:val="28"/>
          <w:szCs w:val="28"/>
        </w:rPr>
        <w:softHyphen/>
        <w:t>ставок творческих семейных работ);</w:t>
      </w:r>
    </w:p>
    <w:p w:rsidR="00B46E15" w:rsidRPr="008220DB" w:rsidRDefault="00B46E15" w:rsidP="00B46E1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проведение совместных дел (турпоходы, трудовые дела, оформление ка</w:t>
      </w:r>
      <w:r w:rsidRPr="008220DB">
        <w:rPr>
          <w:color w:val="000000"/>
          <w:sz w:val="28"/>
          <w:szCs w:val="28"/>
        </w:rPr>
        <w:softHyphen/>
        <w:t>бинета, генеральные уборки, экскурсии и др.);</w:t>
      </w:r>
    </w:p>
    <w:p w:rsidR="00B46E15" w:rsidRPr="009B1998" w:rsidRDefault="00B46E15" w:rsidP="00B46E1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sz w:val="28"/>
          <w:szCs w:val="28"/>
        </w:rPr>
      </w:pPr>
      <w:r w:rsidRPr="008220DB">
        <w:rPr>
          <w:color w:val="000000"/>
          <w:sz w:val="28"/>
          <w:szCs w:val="28"/>
        </w:rPr>
        <w:t>выполнение творческих семейных заданий при подготовке мероприятий (оформление наглядности, выступление, представление проекта и т.п.)</w:t>
      </w:r>
      <w:r>
        <w:rPr>
          <w:color w:val="000000"/>
          <w:sz w:val="28"/>
          <w:szCs w:val="28"/>
        </w:rPr>
        <w:t>.</w:t>
      </w:r>
    </w:p>
    <w:p w:rsidR="00B46E15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B1998">
        <w:rPr>
          <w:color w:val="000000"/>
          <w:sz w:val="28"/>
          <w:szCs w:val="28"/>
          <w:u w:val="single"/>
        </w:rPr>
        <w:t>5. Проведение совместных занятий, практикумов родителей и детей</w:t>
      </w:r>
      <w:r w:rsidRPr="008220DB">
        <w:rPr>
          <w:color w:val="000000"/>
          <w:sz w:val="28"/>
          <w:szCs w:val="28"/>
        </w:rPr>
        <w:t>, напри</w:t>
      </w:r>
      <w:r w:rsidRPr="008220DB">
        <w:rPr>
          <w:color w:val="000000"/>
          <w:sz w:val="28"/>
          <w:szCs w:val="28"/>
        </w:rPr>
        <w:softHyphen/>
        <w:t>мер, по проблемам общения, взаимоотношений родителей и детей (с учетом предложений родителей и детей).</w:t>
      </w:r>
    </w:p>
    <w:p w:rsidR="00B46E15" w:rsidRPr="00237F65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7F65">
        <w:rPr>
          <w:color w:val="000000"/>
          <w:sz w:val="28"/>
          <w:szCs w:val="28"/>
          <w:u w:val="single"/>
        </w:rPr>
        <w:t>4. Психолого-педагогическое просвещение родителей</w:t>
      </w:r>
      <w:r w:rsidRPr="00237F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37F65">
        <w:rPr>
          <w:color w:val="000000"/>
          <w:sz w:val="28"/>
          <w:szCs w:val="28"/>
        </w:rPr>
        <w:t>организуется с помощью следующих форм работы с семьей:</w:t>
      </w:r>
    </w:p>
    <w:p w:rsidR="00B46E15" w:rsidRPr="00237F65" w:rsidRDefault="00B46E15" w:rsidP="00B46E1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i/>
          <w:iCs/>
          <w:color w:val="000000"/>
          <w:sz w:val="28"/>
          <w:szCs w:val="28"/>
        </w:rPr>
      </w:pPr>
      <w:r w:rsidRPr="00237F65">
        <w:rPr>
          <w:color w:val="000000"/>
          <w:sz w:val="28"/>
          <w:szCs w:val="28"/>
        </w:rPr>
        <w:t xml:space="preserve">родительских лекториев; </w:t>
      </w:r>
    </w:p>
    <w:p w:rsidR="00B46E15" w:rsidRPr="00237F65" w:rsidRDefault="00B46E15" w:rsidP="00B46E1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i/>
          <w:iCs/>
          <w:color w:val="000000"/>
          <w:sz w:val="28"/>
          <w:szCs w:val="28"/>
        </w:rPr>
      </w:pPr>
      <w:r w:rsidRPr="00237F65">
        <w:rPr>
          <w:color w:val="000000"/>
          <w:sz w:val="28"/>
          <w:szCs w:val="28"/>
        </w:rPr>
        <w:t>конференций;</w:t>
      </w:r>
    </w:p>
    <w:p w:rsidR="00B46E15" w:rsidRPr="00237F65" w:rsidRDefault="00B46E15" w:rsidP="00B46E1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237F65">
        <w:rPr>
          <w:color w:val="000000"/>
          <w:sz w:val="28"/>
          <w:szCs w:val="28"/>
        </w:rPr>
        <w:t>индивидуальных и тематических консультаций;</w:t>
      </w:r>
    </w:p>
    <w:p w:rsidR="00B46E15" w:rsidRPr="00237F65" w:rsidRDefault="00B46E15" w:rsidP="00B46E1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237F65">
        <w:rPr>
          <w:color w:val="000000"/>
          <w:sz w:val="28"/>
          <w:szCs w:val="28"/>
        </w:rPr>
        <w:t>родительских собраний;</w:t>
      </w:r>
    </w:p>
    <w:p w:rsidR="00B46E15" w:rsidRPr="00237F65" w:rsidRDefault="00B46E15" w:rsidP="00B46E1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237F65">
        <w:rPr>
          <w:color w:val="000000"/>
          <w:sz w:val="28"/>
          <w:szCs w:val="28"/>
        </w:rPr>
        <w:t>тренингов;</w:t>
      </w:r>
    </w:p>
    <w:p w:rsidR="00B46E15" w:rsidRPr="008E14EB" w:rsidRDefault="00B46E15" w:rsidP="00B46E1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237F65">
        <w:rPr>
          <w:color w:val="000000"/>
          <w:sz w:val="28"/>
          <w:szCs w:val="28"/>
        </w:rPr>
        <w:t>обзоров и выставок литературы по семейному воспитанию</w:t>
      </w:r>
      <w:r>
        <w:rPr>
          <w:color w:val="000000"/>
          <w:sz w:val="28"/>
          <w:szCs w:val="28"/>
        </w:rPr>
        <w:t>.</w:t>
      </w:r>
    </w:p>
    <w:p w:rsidR="00B46E15" w:rsidRDefault="00B46E15" w:rsidP="00B46E15">
      <w:pPr>
        <w:jc w:val="center"/>
        <w:rPr>
          <w:b/>
          <w:bCs/>
        </w:rPr>
      </w:pPr>
    </w:p>
    <w:p w:rsidR="00B46E15" w:rsidRDefault="00B46E15" w:rsidP="00B46E15">
      <w:pPr>
        <w:jc w:val="center"/>
        <w:rPr>
          <w:b/>
          <w:bCs/>
        </w:rPr>
      </w:pPr>
      <w:r>
        <w:rPr>
          <w:b/>
          <w:bCs/>
        </w:rPr>
        <w:t>Ожидаемые результаты программы</w:t>
      </w:r>
    </w:p>
    <w:tbl>
      <w:tblPr>
        <w:tblW w:w="9621" w:type="dxa"/>
        <w:tblInd w:w="-25" w:type="dxa"/>
        <w:tblLayout w:type="fixed"/>
        <w:tblLook w:val="0000"/>
      </w:tblPr>
      <w:tblGrid>
        <w:gridCol w:w="3528"/>
        <w:gridCol w:w="6093"/>
      </w:tblGrid>
      <w:tr w:rsidR="00B46E15" w:rsidTr="0025491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работы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</w:t>
            </w:r>
          </w:p>
        </w:tc>
      </w:tr>
      <w:tr w:rsidR="00B46E15" w:rsidTr="0025491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Психолого-педагогическое просвещение родителей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Повышение педагогической культуры родителей.</w:t>
            </w:r>
          </w:p>
          <w:p w:rsidR="00B46E15" w:rsidRDefault="00B46E15" w:rsidP="00254911">
            <w:pPr>
              <w:jc w:val="both"/>
            </w:pPr>
            <w:r>
              <w:t>Сформированность активной педагогической позиции родителей.</w:t>
            </w:r>
          </w:p>
        </w:tc>
      </w:tr>
      <w:tr w:rsidR="00B46E15" w:rsidTr="0025491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 xml:space="preserve">Сотрудничество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Привлечение к активному участию родителей в общешкольных мероприятиях и мероприятиях социума</w:t>
            </w:r>
          </w:p>
        </w:tc>
      </w:tr>
      <w:tr w:rsidR="00B46E15" w:rsidTr="0025491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Работа с неблагополучными семьями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Снижение случаев безнадзорности несовершеннолетних</w:t>
            </w:r>
          </w:p>
          <w:p w:rsidR="00B46E15" w:rsidRDefault="00B46E15" w:rsidP="00254911">
            <w:pPr>
              <w:jc w:val="both"/>
            </w:pPr>
            <w:r>
              <w:t>Укрепление дисциплины обучающихся</w:t>
            </w:r>
          </w:p>
        </w:tc>
      </w:tr>
      <w:tr w:rsidR="00B46E15" w:rsidTr="0025491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Семь Я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Приобщение детей к ценностям семейной культуры, на этой основе сформированность духовности и нравственности.</w:t>
            </w:r>
          </w:p>
          <w:p w:rsidR="00B46E15" w:rsidRDefault="00B46E15" w:rsidP="00254911">
            <w:pPr>
              <w:jc w:val="both"/>
            </w:pPr>
            <w:r>
              <w:t>Овладение обучающихся культурой семейных отношений.</w:t>
            </w:r>
          </w:p>
        </w:tc>
      </w:tr>
      <w:tr w:rsidR="00B46E15" w:rsidTr="0025491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Правовое просвещение родителей и детей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Повышение правовой грамотности родителей и детей</w:t>
            </w:r>
          </w:p>
        </w:tc>
      </w:tr>
      <w:tr w:rsidR="00B46E15" w:rsidTr="0025491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Социально-психологическая служба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Работа педагога психолога и социального педагога, беседы, консультации с детьми, родителями и педагогами</w:t>
            </w:r>
          </w:p>
        </w:tc>
      </w:tr>
    </w:tbl>
    <w:p w:rsidR="00B46E15" w:rsidRDefault="00B46E15" w:rsidP="00B46E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6E15" w:rsidRDefault="00B46E15" w:rsidP="00B46E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6E15" w:rsidRDefault="00B46E15" w:rsidP="00B46E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26020">
        <w:rPr>
          <w:b/>
          <w:bCs/>
          <w:color w:val="000000"/>
          <w:sz w:val="28"/>
          <w:szCs w:val="28"/>
        </w:rPr>
        <w:t>Работа с родителями</w:t>
      </w:r>
    </w:p>
    <w:p w:rsidR="00B46E15" w:rsidRPr="0043398E" w:rsidRDefault="00B46E15" w:rsidP="00B46E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8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4230"/>
        <w:gridCol w:w="1418"/>
        <w:gridCol w:w="2410"/>
      </w:tblGrid>
      <w:tr w:rsidR="00B46E15" w:rsidRPr="00CC2CA1" w:rsidTr="00254911">
        <w:trPr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DC4EB3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EB3">
              <w:rPr>
                <w:b/>
                <w:bCs/>
                <w:color w:val="000000"/>
                <w:sz w:val="20"/>
                <w:szCs w:val="20"/>
              </w:rPr>
              <w:t>Воспитательная программа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DC4EB3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EB3">
              <w:rPr>
                <w:b/>
                <w:bCs/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DC4EB3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EB3">
              <w:rPr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15" w:rsidRPr="00DC4EB3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4EB3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  <w:p w:rsidR="00B46E15" w:rsidRPr="00DC4EB3" w:rsidRDefault="00B46E15" w:rsidP="00254911">
            <w:pPr>
              <w:jc w:val="center"/>
              <w:rPr>
                <w:sz w:val="20"/>
                <w:szCs w:val="20"/>
              </w:rPr>
            </w:pPr>
          </w:p>
        </w:tc>
      </w:tr>
      <w:tr w:rsidR="00B46E15" w:rsidRPr="00CC2CA1" w:rsidTr="00254911">
        <w:trPr>
          <w:trHeight w:val="197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b/>
                <w:bCs/>
                <w:color w:val="000000"/>
              </w:rPr>
              <w:t>Педагогическое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b/>
                <w:bCs/>
                <w:color w:val="000000"/>
              </w:rPr>
              <w:t>сопровождение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b/>
                <w:bCs/>
                <w:color w:val="000000"/>
              </w:rPr>
              <w:t>семьи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2CA1">
              <w:rPr>
                <w:color w:val="000000"/>
              </w:rPr>
              <w:t>• Общественно-государственное управле</w:t>
            </w:r>
            <w:r w:rsidRPr="00CC2CA1">
              <w:rPr>
                <w:color w:val="000000"/>
              </w:rPr>
              <w:softHyphen/>
              <w:t>ние воспитательным процессом через рабо</w:t>
            </w:r>
            <w:r w:rsidRPr="00CC2CA1">
              <w:rPr>
                <w:color w:val="000000"/>
              </w:rPr>
              <w:softHyphen/>
              <w:t>ту органов соуправления школы в режиме</w:t>
            </w:r>
            <w:r>
              <w:rPr>
                <w:color w:val="000000"/>
              </w:rPr>
              <w:t xml:space="preserve"> заседания родительского комитета.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>• Организационная работа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>- Индивидуальные собеседования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>- Собеседования при директоре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 xml:space="preserve">- Собеседования при педконсилиуме (педагоги, врач, </w:t>
            </w:r>
            <w:r>
              <w:rPr>
                <w:color w:val="000000"/>
              </w:rPr>
              <w:t>педагог-</w:t>
            </w:r>
            <w:r w:rsidRPr="00CC2CA1">
              <w:rPr>
                <w:color w:val="000000"/>
              </w:rPr>
              <w:t>психолог</w:t>
            </w:r>
            <w:r>
              <w:rPr>
                <w:color w:val="000000"/>
              </w:rPr>
              <w:t>, учитель-логопед</w:t>
            </w:r>
            <w:r w:rsidRPr="00CC2CA1">
              <w:rPr>
                <w:color w:val="000000"/>
              </w:rPr>
              <w:t>)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>- Организация КТД, традиционных мероприятий школы, работы по воспитательным про</w:t>
            </w:r>
            <w:r w:rsidRPr="00CC2CA1">
              <w:rPr>
                <w:color w:val="000000"/>
              </w:rPr>
              <w:softHyphen/>
              <w:t xml:space="preserve">граммам </w:t>
            </w:r>
            <w:r>
              <w:rPr>
                <w:color w:val="000000"/>
              </w:rPr>
              <w:t>школы</w:t>
            </w:r>
            <w:r w:rsidRPr="00CC2CA1">
              <w:rPr>
                <w:color w:val="000000"/>
              </w:rPr>
              <w:t>с привлечением родителей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>• Создание условий мотивации вовлеченности в воспитательную работу школы для</w:t>
            </w:r>
            <w:r>
              <w:t xml:space="preserve">  </w:t>
            </w:r>
            <w:r w:rsidRPr="00CC2CA1">
              <w:rPr>
                <w:color w:val="000000"/>
              </w:rPr>
              <w:t>родителей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>•  Психологические условия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 xml:space="preserve">- </w:t>
            </w:r>
            <w:r w:rsidRPr="00CC2CA1">
              <w:rPr>
                <w:color w:val="000000"/>
              </w:rPr>
              <w:t>Психологические тренинги (</w:t>
            </w:r>
            <w:r>
              <w:rPr>
                <w:color w:val="000000"/>
              </w:rPr>
              <w:t>само</w:t>
            </w:r>
            <w:r w:rsidRPr="00CC2CA1">
              <w:rPr>
                <w:color w:val="000000"/>
              </w:rPr>
              <w:t>стоятельные, включенные в программы ро</w:t>
            </w:r>
            <w:r w:rsidRPr="00CC2CA1">
              <w:rPr>
                <w:color w:val="000000"/>
              </w:rPr>
              <w:softHyphen/>
              <w:t>дительских конференций и других встреч, индивидуальные)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Консультация педагога- психолога и учителя-логопеда</w:t>
            </w:r>
            <w:r w:rsidRPr="00CC2CA1">
              <w:rPr>
                <w:color w:val="000000"/>
              </w:rPr>
              <w:t xml:space="preserve"> школы по запланированным мероприятиям (</w:t>
            </w:r>
            <w:r>
              <w:rPr>
                <w:color w:val="000000"/>
              </w:rPr>
              <w:t xml:space="preserve">речевые проблемы, </w:t>
            </w:r>
            <w:r w:rsidRPr="00CC2CA1">
              <w:rPr>
                <w:color w:val="000000"/>
              </w:rPr>
              <w:t>круги общения, исследования классных коллекти</w:t>
            </w:r>
            <w:r w:rsidRPr="00CC2CA1">
              <w:rPr>
                <w:color w:val="000000"/>
              </w:rPr>
              <w:softHyphen/>
              <w:t>вов и т.д.) и текущим проблемам (кон</w:t>
            </w:r>
            <w:r w:rsidRPr="00CC2CA1">
              <w:rPr>
                <w:color w:val="000000"/>
              </w:rPr>
              <w:softHyphen/>
              <w:t>фликтные и спорные ситуации, вопросы дифференциации и т.д</w:t>
            </w:r>
            <w:r>
              <w:rPr>
                <w:color w:val="000000"/>
              </w:rPr>
              <w:t xml:space="preserve">.) </w:t>
            </w:r>
            <w:r w:rsidRPr="00CC2CA1">
              <w:rPr>
                <w:color w:val="000000"/>
              </w:rPr>
              <w:t xml:space="preserve">      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 w:rsidRPr="00CC2CA1">
              <w:rPr>
                <w:color w:val="000000"/>
              </w:rPr>
              <w:t>Психологическое сопровождение работы школы</w:t>
            </w:r>
            <w:r>
              <w:rPr>
                <w:color w:val="000000"/>
              </w:rPr>
              <w:t>-интерната</w:t>
            </w:r>
            <w:r w:rsidRPr="00CC2CA1">
              <w:rPr>
                <w:color w:val="000000"/>
              </w:rPr>
              <w:t xml:space="preserve"> (диагностика, консу</w:t>
            </w:r>
            <w:r>
              <w:rPr>
                <w:color w:val="000000"/>
              </w:rPr>
              <w:t>льтации, рекомендации педагога-психолога</w:t>
            </w:r>
            <w:r w:rsidRPr="00CC2CA1">
              <w:rPr>
                <w:color w:val="000000"/>
              </w:rPr>
              <w:t xml:space="preserve"> школы)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>• Методические условия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 xml:space="preserve">- </w:t>
            </w:r>
            <w:r w:rsidRPr="00CC2CA1">
              <w:rPr>
                <w:color w:val="000000"/>
              </w:rPr>
              <w:t>Индивидуальные метод</w:t>
            </w:r>
            <w:r>
              <w:rPr>
                <w:color w:val="000000"/>
              </w:rPr>
              <w:t xml:space="preserve">ические </w:t>
            </w:r>
            <w:r w:rsidRPr="00CC2CA1">
              <w:rPr>
                <w:color w:val="000000"/>
              </w:rPr>
              <w:t>консультации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 w:rsidRPr="00CC2CA1">
              <w:rPr>
                <w:color w:val="000000"/>
              </w:rPr>
              <w:t>Использование метод</w:t>
            </w:r>
            <w:r>
              <w:rPr>
                <w:color w:val="000000"/>
              </w:rPr>
              <w:t xml:space="preserve">ических </w:t>
            </w:r>
            <w:r w:rsidRPr="00CC2CA1">
              <w:rPr>
                <w:color w:val="000000"/>
              </w:rPr>
              <w:t>рекомендаций, а также</w:t>
            </w:r>
            <w:r>
              <w:rPr>
                <w:color w:val="000000"/>
              </w:rPr>
              <w:t xml:space="preserve"> </w:t>
            </w:r>
            <w:r w:rsidRPr="00CC2CA1">
              <w:rPr>
                <w:color w:val="000000"/>
              </w:rPr>
              <w:t>входящей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 xml:space="preserve">документации </w:t>
            </w:r>
            <w:r>
              <w:rPr>
                <w:color w:val="000000"/>
              </w:rPr>
              <w:t xml:space="preserve">МО ПО РО 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C2CA1">
              <w:rPr>
                <w:color w:val="000000"/>
              </w:rPr>
              <w:t xml:space="preserve">• Административные условия 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-</w:t>
            </w:r>
            <w:r w:rsidRPr="00CC2CA1">
              <w:rPr>
                <w:i/>
                <w:iCs/>
                <w:color w:val="000000"/>
              </w:rPr>
              <w:t xml:space="preserve"> </w:t>
            </w:r>
            <w:r w:rsidRPr="00CC2CA1">
              <w:rPr>
                <w:color w:val="000000"/>
              </w:rPr>
              <w:t>Создание и поддержание условий ком</w:t>
            </w:r>
            <w:r w:rsidRPr="00CC2CA1">
              <w:rPr>
                <w:color w:val="000000"/>
              </w:rPr>
              <w:softHyphen/>
              <w:t>фортности отношений в коллективе «родите-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2CA1">
              <w:rPr>
                <w:color w:val="000000"/>
              </w:rPr>
              <w:t xml:space="preserve">ли - педагоги» 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>(развитие демократических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C2CA1">
              <w:rPr>
                <w:color w:val="000000"/>
              </w:rPr>
              <w:t>принципов соупра</w:t>
            </w:r>
            <w:r>
              <w:rPr>
                <w:color w:val="000000"/>
              </w:rPr>
              <w:t>вления)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C2CA1">
              <w:rPr>
                <w:color w:val="000000"/>
              </w:rPr>
              <w:lastRenderedPageBreak/>
              <w:t>1 раз в полугодие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2CA1">
              <w:rPr>
                <w:color w:val="000000"/>
              </w:rPr>
              <w:t>В течение года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CC2CA1">
              <w:rPr>
                <w:color w:val="000000"/>
              </w:rPr>
              <w:t xml:space="preserve">Повышение педагогической культуры родителей как основы раскрытия творческого потенциала родителей, совершенствования семейного воспитания  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*</w:t>
            </w:r>
            <w:r w:rsidRPr="00CC2CA1">
              <w:rPr>
                <w:color w:val="000000"/>
              </w:rPr>
              <w:t>Содействие возрождению лучших отечественных традиций семейного воспитания, восстановление тради</w:t>
            </w:r>
            <w:r w:rsidRPr="00CC2CA1">
              <w:rPr>
                <w:color w:val="000000"/>
              </w:rPr>
              <w:softHyphen/>
              <w:t>ционного уклада жизни</w:t>
            </w:r>
          </w:p>
          <w:p w:rsidR="00B46E15" w:rsidRDefault="00B46E15" w:rsidP="00254911">
            <w:pPr>
              <w:rPr>
                <w:color w:val="000000"/>
              </w:rPr>
            </w:pPr>
          </w:p>
          <w:p w:rsidR="00B46E15" w:rsidRDefault="00B46E15" w:rsidP="00254911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*</w:t>
            </w:r>
            <w:r w:rsidRPr="00CC2CA1">
              <w:rPr>
                <w:color w:val="000000"/>
              </w:rPr>
              <w:t>Развитие системы сотрудничества с семьей в инте</w:t>
            </w:r>
            <w:r w:rsidRPr="00CC2CA1">
              <w:rPr>
                <w:color w:val="000000"/>
              </w:rPr>
              <w:softHyphen/>
              <w:t>ресах ребенка</w:t>
            </w:r>
            <w:r w:rsidRPr="00CC2CA1">
              <w:rPr>
                <w:i/>
                <w:iCs/>
                <w:color w:val="000000"/>
                <w:u w:val="single"/>
              </w:rPr>
              <w:t xml:space="preserve">   </w:t>
            </w:r>
          </w:p>
          <w:p w:rsidR="00B46E15" w:rsidRDefault="00B46E15" w:rsidP="00254911">
            <w:pPr>
              <w:rPr>
                <w:iCs/>
                <w:color w:val="000000"/>
              </w:rPr>
            </w:pPr>
          </w:p>
          <w:p w:rsidR="00B46E15" w:rsidRDefault="00B46E15" w:rsidP="00254911">
            <w:pPr>
              <w:rPr>
                <w:color w:val="000000"/>
              </w:rPr>
            </w:pPr>
            <w:r w:rsidRPr="00DC4EB3">
              <w:rPr>
                <w:iCs/>
                <w:color w:val="000000"/>
              </w:rPr>
              <w:t>*</w:t>
            </w:r>
            <w:r w:rsidRPr="00DC4EB3">
              <w:rPr>
                <w:color w:val="000000"/>
              </w:rPr>
              <w:t>Формирование общих подходов к воспитанию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* </w:t>
            </w:r>
            <w:r w:rsidRPr="00CC2CA1">
              <w:rPr>
                <w:color w:val="000000"/>
              </w:rPr>
              <w:t>Развитие системы совместного изучения личности</w:t>
            </w:r>
            <w:r>
              <w:t xml:space="preserve"> </w:t>
            </w:r>
            <w:r w:rsidRPr="00CC2CA1">
              <w:rPr>
                <w:color w:val="000000"/>
              </w:rPr>
              <w:t>ребенка, его психофизиологических особенностей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 xml:space="preserve">* </w:t>
            </w:r>
            <w:r w:rsidRPr="00CC2CA1">
              <w:rPr>
                <w:color w:val="000000"/>
              </w:rPr>
              <w:t>Выработка близких по сути требований к уровню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>воспитанности ребенка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CC2CA1">
              <w:rPr>
                <w:color w:val="000000"/>
              </w:rPr>
              <w:t xml:space="preserve">Организации помощи </w:t>
            </w:r>
            <w:r w:rsidRPr="00CC2CA1">
              <w:rPr>
                <w:color w:val="000000"/>
              </w:rPr>
              <w:lastRenderedPageBreak/>
              <w:t xml:space="preserve">в обучении, физическом и 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CC2CA1">
              <w:rPr>
                <w:color w:val="000000"/>
              </w:rPr>
              <w:t>духовном развитии обучающегося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* </w:t>
            </w:r>
            <w:r w:rsidRPr="00CC2CA1">
              <w:rPr>
                <w:color w:val="000000"/>
              </w:rPr>
              <w:t>Создание благоприятного климата в семье, психоло</w:t>
            </w:r>
            <w:r w:rsidRPr="00CC2CA1">
              <w:rPr>
                <w:color w:val="000000"/>
              </w:rPr>
              <w:softHyphen/>
              <w:t>гического и эмоционального комфорта ребенка в школе</w:t>
            </w:r>
            <w:r>
              <w:rPr>
                <w:color w:val="000000"/>
              </w:rPr>
              <w:t>-интернате</w:t>
            </w:r>
          </w:p>
          <w:p w:rsidR="00B46E15" w:rsidRPr="00CC2CA1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 за его</w:t>
            </w:r>
            <w:r w:rsidRPr="00CC2CA1">
              <w:rPr>
                <w:color w:val="000000"/>
              </w:rPr>
              <w:t xml:space="preserve"> пределами</w:t>
            </w:r>
          </w:p>
          <w:p w:rsidR="00B46E15" w:rsidRPr="00CC2CA1" w:rsidRDefault="00B46E15" w:rsidP="00254911"/>
        </w:tc>
      </w:tr>
    </w:tbl>
    <w:p w:rsidR="00B46E15" w:rsidRDefault="00B46E15" w:rsidP="00B46E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80460">
        <w:rPr>
          <w:b/>
          <w:bCs/>
          <w:color w:val="000000"/>
          <w:sz w:val="28"/>
          <w:szCs w:val="28"/>
        </w:rPr>
        <w:lastRenderedPageBreak/>
        <w:t>ПРОГРАММА  РАБОТЫ  С  СЕМЬЕЙ  РАЗЛИЧНЫХ  СТРУКТУР</w:t>
      </w:r>
    </w:p>
    <w:tbl>
      <w:tblPr>
        <w:tblW w:w="0" w:type="auto"/>
        <w:tblInd w:w="-500" w:type="dxa"/>
        <w:tblCellMar>
          <w:left w:w="40" w:type="dxa"/>
          <w:right w:w="40" w:type="dxa"/>
        </w:tblCellMar>
        <w:tblLook w:val="0000"/>
      </w:tblPr>
      <w:tblGrid>
        <w:gridCol w:w="3640"/>
        <w:gridCol w:w="2546"/>
        <w:gridCol w:w="3001"/>
        <w:gridCol w:w="3312"/>
      </w:tblGrid>
      <w:tr w:rsidR="00B46E15" w:rsidRPr="008220DB" w:rsidTr="00254911">
        <w:trPr>
          <w:trHeight w:val="75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B1998">
              <w:rPr>
                <w:b/>
                <w:bCs/>
                <w:color w:val="000000"/>
              </w:rPr>
              <w:t>Совместная работа</w:t>
            </w: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B1998">
              <w:rPr>
                <w:b/>
                <w:bCs/>
                <w:color w:val="000000"/>
              </w:rPr>
              <w:t>педагогов и родителей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61D09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46E15" w:rsidRPr="00161D09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1D09">
              <w:rPr>
                <w:b/>
                <w:bCs/>
                <w:color w:val="000000"/>
              </w:rPr>
              <w:t>Психолог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61D09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46E15" w:rsidRPr="00161D09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1D09">
              <w:rPr>
                <w:b/>
                <w:bCs/>
                <w:color w:val="000000"/>
              </w:rPr>
              <w:t>Классные руководители</w:t>
            </w:r>
          </w:p>
          <w:p w:rsidR="00B46E15" w:rsidRPr="00161D09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46E15" w:rsidRPr="00161D09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B1998">
              <w:rPr>
                <w:b/>
                <w:bCs/>
                <w:color w:val="000000"/>
              </w:rPr>
              <w:t>Работа педагогического коллектива для сплочения роди</w:t>
            </w:r>
            <w:r w:rsidRPr="009B1998">
              <w:rPr>
                <w:b/>
                <w:bCs/>
                <w:color w:val="000000"/>
              </w:rPr>
              <w:softHyphen/>
              <w:t>телей и детей</w:t>
            </w:r>
          </w:p>
        </w:tc>
      </w:tr>
      <w:tr w:rsidR="00B46E15" w:rsidRPr="008220DB" w:rsidTr="00254911">
        <w:trPr>
          <w:trHeight w:val="713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8220DB" w:rsidRDefault="00B46E15" w:rsidP="0025491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8220DB" w:rsidRDefault="00B46E15" w:rsidP="0025491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8220DB" w:rsidRDefault="00B46E15" w:rsidP="0025491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8220DB" w:rsidRDefault="00B46E15" w:rsidP="0025491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E15" w:rsidRPr="008220DB" w:rsidTr="00254911">
        <w:trPr>
          <w:trHeight w:val="186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998">
              <w:rPr>
                <w:color w:val="000000"/>
              </w:rPr>
              <w:t xml:space="preserve"> Творческие отчеты</w:t>
            </w: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998">
              <w:rPr>
                <w:color w:val="000000"/>
              </w:rPr>
              <w:t xml:space="preserve"> по предметам, рас-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1998">
              <w:rPr>
                <w:color w:val="000000"/>
              </w:rPr>
              <w:t>крывающие достижения учащихся,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1998">
              <w:rPr>
                <w:color w:val="000000"/>
              </w:rPr>
              <w:t xml:space="preserve"> показывающие особенности труда, индивидуального стиля педагогов</w:t>
            </w:r>
            <w:r>
              <w:rPr>
                <w:color w:val="000000"/>
              </w:rPr>
              <w:t>.</w:t>
            </w: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A79D1">
              <w:t>Всероссийское профилактическое мероприятие</w:t>
            </w:r>
            <w:r>
              <w:t>.</w:t>
            </w:r>
          </w:p>
          <w:p w:rsidR="00B46E15" w:rsidRPr="003A79D1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Организация</w:t>
            </w:r>
            <w:r w:rsidRPr="009B1998">
              <w:rPr>
                <w:color w:val="000000"/>
              </w:rPr>
              <w:t xml:space="preserve"> открытых уроков, проводимых в</w:t>
            </w: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9B1998">
              <w:rPr>
                <w:color w:val="000000"/>
              </w:rPr>
              <w:t>нетрадиционной</w:t>
            </w:r>
          </w:p>
          <w:p w:rsidR="00B46E15" w:rsidRPr="00B56C35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9B1998">
              <w:rPr>
                <w:color w:val="000000"/>
              </w:rPr>
              <w:t>форме, которые показывают мастерство</w:t>
            </w:r>
            <w:r>
              <w:t xml:space="preserve"> </w:t>
            </w:r>
            <w:r w:rsidRPr="009B1998">
              <w:rPr>
                <w:color w:val="000000"/>
              </w:rPr>
              <w:t>учителя, раскрывают</w:t>
            </w:r>
            <w:r>
              <w:t xml:space="preserve"> </w:t>
            </w:r>
            <w:r w:rsidRPr="00B56C35">
              <w:rPr>
                <w:color w:val="000000"/>
              </w:rPr>
              <w:t>способности</w:t>
            </w:r>
            <w:r w:rsidRPr="00B56C35">
              <w:t xml:space="preserve"> детей, завершаются </w:t>
            </w:r>
            <w:r w:rsidRPr="00B56C35">
              <w:lastRenderedPageBreak/>
              <w:t>обсуждением и анализом учебной деятельности учащихся</w:t>
            </w:r>
          </w:p>
          <w:p w:rsidR="00B46E15" w:rsidRDefault="00B46E15" w:rsidP="00254911"/>
          <w:p w:rsidR="00B46E15" w:rsidRPr="00B56C35" w:rsidRDefault="00B46E15" w:rsidP="00254911">
            <w:r w:rsidRPr="00B56C35">
              <w:t xml:space="preserve">Познавательные конкурсы между родителями </w:t>
            </w:r>
            <w:r>
              <w:t>и детьми (либо семейные - команда</w:t>
            </w:r>
            <w:r w:rsidRPr="00B56C35">
              <w:t>ми)</w:t>
            </w:r>
          </w:p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1718AC">
              <w:rPr>
                <w:color w:val="000000"/>
              </w:rPr>
              <w:t>Учебные занятия с участием родителей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718AC">
              <w:rPr>
                <w:color w:val="000000"/>
              </w:rPr>
              <w:t xml:space="preserve"> </w:t>
            </w:r>
          </w:p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1718AC">
              <w:rPr>
                <w:color w:val="000000"/>
              </w:rPr>
              <w:t>Участие родителей в организации и рабо</w:t>
            </w:r>
            <w:r w:rsidRPr="001718AC">
              <w:rPr>
                <w:color w:val="000000"/>
              </w:rPr>
              <w:softHyphen/>
              <w:t>те факультативов</w:t>
            </w:r>
            <w:r>
              <w:rPr>
                <w:color w:val="000000"/>
              </w:rPr>
              <w:t xml:space="preserve">, </w:t>
            </w:r>
            <w:r w:rsidRPr="001718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объединений по интересам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1718AC">
              <w:rPr>
                <w:color w:val="000000"/>
              </w:rPr>
              <w:t xml:space="preserve">Совместные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F45792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5792">
              <w:rPr>
                <w:bCs/>
                <w:color w:val="000000"/>
              </w:rPr>
              <w:lastRenderedPageBreak/>
              <w:t xml:space="preserve"> «Знакомство»</w:t>
            </w: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998">
              <w:rPr>
                <w:color w:val="000000"/>
              </w:rPr>
              <w:t>Тематика родительских собрании с учетом</w:t>
            </w: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</w:t>
            </w:r>
            <w:r w:rsidRPr="009B1998">
              <w:rPr>
                <w:color w:val="000000"/>
              </w:rPr>
              <w:t>озраста</w:t>
            </w:r>
            <w:r>
              <w:t xml:space="preserve"> </w:t>
            </w:r>
            <w:r w:rsidRPr="009B1998">
              <w:rPr>
                <w:color w:val="000000"/>
              </w:rPr>
              <w:t>школьников</w:t>
            </w:r>
            <w:r>
              <w:rPr>
                <w:color w:val="000000"/>
              </w:rPr>
              <w:t>.</w:t>
            </w:r>
            <w:r w:rsidRPr="009B1998">
              <w:rPr>
                <w:color w:val="000000"/>
              </w:rPr>
              <w:t xml:space="preserve"> Знакомство с</w:t>
            </w: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</w:t>
            </w:r>
            <w:r w:rsidRPr="009B1998">
              <w:rPr>
                <w:color w:val="000000"/>
              </w:rPr>
              <w:t>одителями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A227B0" w:rsidRDefault="00B46E15" w:rsidP="00254911">
            <w:pPr>
              <w:spacing w:before="100" w:beforeAutospacing="1" w:after="100" w:afterAutospacing="1"/>
            </w:pPr>
            <w:r w:rsidRPr="003A79D1">
              <w:t xml:space="preserve">Встреча с родителями в </w:t>
            </w:r>
            <w:r>
              <w:t xml:space="preserve">   </w:t>
            </w:r>
            <w:r w:rsidRPr="003A79D1">
              <w:t>рамках формирования культуры принадлежности образовательному пространству школы-интерната. Круглый стол</w:t>
            </w:r>
            <w:r w:rsidRPr="00A227B0">
              <w:t xml:space="preserve">. 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Н</w:t>
            </w:r>
            <w:r>
              <w:rPr>
                <w:color w:val="000000"/>
              </w:rPr>
              <w:t>ормативные документы.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Анкетирование.</w:t>
            </w: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46E15" w:rsidRPr="008220DB" w:rsidTr="00254911">
        <w:trPr>
          <w:trHeight w:val="145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B56C35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3A79D1" w:rsidRDefault="00B46E15" w:rsidP="00254911">
            <w:pPr>
              <w:pStyle w:val="a9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3A79D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Как помочь ребенку адаптироваться к школе. </w:t>
            </w:r>
            <w:r w:rsidRPr="003A79D1">
              <w:rPr>
                <w:rFonts w:ascii="Times New Roman" w:hAnsi="Times New Roman"/>
                <w:spacing w:val="-4"/>
                <w:sz w:val="24"/>
                <w:szCs w:val="24"/>
              </w:rPr>
              <w:t>Возрастные особенности первоклассника</w:t>
            </w:r>
            <w:r w:rsidRPr="003A79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3A79D1" w:rsidRDefault="00B46E15" w:rsidP="00254911">
            <w:pPr>
              <w:pStyle w:val="a8"/>
              <w:tabs>
                <w:tab w:val="left" w:pos="205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79D1">
              <w:rPr>
                <w:rFonts w:ascii="Times New Roman" w:hAnsi="Times New Roman"/>
                <w:sz w:val="24"/>
                <w:szCs w:val="24"/>
              </w:rPr>
              <w:t>Специфика учебного процесса с детьми с задержкой психического развития</w:t>
            </w:r>
          </w:p>
          <w:p w:rsidR="00B46E15" w:rsidRPr="003A79D1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998">
              <w:rPr>
                <w:color w:val="000000"/>
              </w:rPr>
              <w:t>Изучение взаимо</w:t>
            </w:r>
            <w:r>
              <w:rPr>
                <w:color w:val="000000"/>
              </w:rPr>
              <w:t>отношений</w:t>
            </w:r>
            <w:r w:rsidRPr="009B1998">
              <w:rPr>
                <w:color w:val="000000"/>
              </w:rPr>
              <w:t xml:space="preserve"> в семье</w:t>
            </w:r>
          </w:p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998">
              <w:rPr>
                <w:color w:val="000000"/>
              </w:rPr>
              <w:t>(сочинения, анкеты, рисунки, воспитывающие ситуации)</w:t>
            </w:r>
          </w:p>
        </w:tc>
      </w:tr>
      <w:tr w:rsidR="00B46E15" w:rsidRPr="008220DB" w:rsidTr="00254911">
        <w:trPr>
          <w:trHeight w:val="153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D967B6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67B6">
              <w:t>Что должны знать родители о суициде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4D3799" w:rsidRDefault="00B46E15" w:rsidP="00254911">
            <w:pPr>
              <w:tabs>
                <w:tab w:val="left" w:pos="6300"/>
              </w:tabs>
              <w:rPr>
                <w:b/>
                <w:bCs/>
              </w:rPr>
            </w:pPr>
            <w:r w:rsidRPr="004D3799">
              <w:rPr>
                <w:bCs/>
              </w:rPr>
              <w:t xml:space="preserve">Всероссийская широкомасштабная акция «Внимание, дети!»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«Декада дорожной безопасности детей»</w:t>
            </w:r>
          </w:p>
        </w:tc>
      </w:tr>
      <w:tr w:rsidR="00B46E15" w:rsidRPr="008220DB" w:rsidTr="00254911">
        <w:trPr>
          <w:trHeight w:val="267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B56C35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E15" w:rsidRPr="00D967B6" w:rsidRDefault="00B46E15" w:rsidP="00254911">
            <w:pPr>
              <w:jc w:val="center"/>
            </w:pPr>
            <w:r w:rsidRPr="00D967B6">
              <w:t>Кризисы взросления младших школьников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E15" w:rsidRPr="002A1D67" w:rsidRDefault="00B46E15" w:rsidP="00254911">
            <w:r w:rsidRPr="002A1D67">
              <w:t xml:space="preserve">«Проблемы духовно-нравственного воспитания детей в семье и школе и пути их преодоления. Итоги </w:t>
            </w:r>
            <w:r w:rsidRPr="002A1D67">
              <w:rPr>
                <w:lang w:val="en-US"/>
              </w:rPr>
              <w:t>I</w:t>
            </w:r>
            <w:r w:rsidRPr="002A1D67">
              <w:t xml:space="preserve"> четверти».</w:t>
            </w:r>
          </w:p>
          <w:p w:rsidR="00B46E15" w:rsidRPr="002A1D67" w:rsidRDefault="00B46E15" w:rsidP="00254911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E15" w:rsidRPr="009B1998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поздравлений с праздниками, днем рождения (подготовка подарков, сюрпризов для родителей)</w:t>
            </w:r>
          </w:p>
        </w:tc>
      </w:tr>
      <w:tr w:rsidR="00B46E15" w:rsidRPr="004D3799" w:rsidTr="00254911">
        <w:trPr>
          <w:trHeight w:val="149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E15" w:rsidRPr="00D967B6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7B6">
              <w:rPr>
                <w:b/>
                <w:bCs/>
                <w:color w:val="000000"/>
              </w:rPr>
              <w:t xml:space="preserve"> </w:t>
            </w:r>
            <w:r w:rsidRPr="00D967B6">
              <w:rPr>
                <w:rFonts w:eastAsia="Calibri"/>
              </w:rPr>
              <w:t>Приемы и методы антинаркотического и антиалкогольного воспитания в семье</w:t>
            </w:r>
          </w:p>
          <w:p w:rsidR="00B46E15" w:rsidRPr="00D967B6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E15" w:rsidRPr="002843D7" w:rsidRDefault="00B46E15" w:rsidP="00254911">
            <w:r w:rsidRPr="002843D7">
              <w:t>Роль семьи в формировании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E15" w:rsidRPr="004D3799" w:rsidRDefault="00B46E15" w:rsidP="00254911">
            <w:pPr>
              <w:jc w:val="center"/>
            </w:pPr>
            <w:r w:rsidRPr="004D3799">
              <w:t>Масштабная акция «Пешеход, на переход!»</w:t>
            </w:r>
          </w:p>
        </w:tc>
      </w:tr>
      <w:tr w:rsidR="00B46E15" w:rsidRPr="004D3799" w:rsidTr="00254911">
        <w:trPr>
          <w:trHeight w:val="355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E15" w:rsidRPr="00D967B6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67B6">
              <w:t>Агрессия, ее причины и последствия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E15" w:rsidRPr="002A1D67" w:rsidRDefault="00B46E15" w:rsidP="00254911">
            <w:r w:rsidRPr="002A1D67">
              <w:t xml:space="preserve">«Как сформировать у ребёнка стремление к здоровому образу жизни?»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6E15" w:rsidRPr="004D3799" w:rsidRDefault="00B46E15" w:rsidP="00254911">
            <w:pPr>
              <w:jc w:val="center"/>
            </w:pPr>
            <w:r>
              <w:rPr>
                <w:rFonts w:eastAsia="Calibri"/>
              </w:rPr>
              <w:t>Анкетирование «</w:t>
            </w:r>
            <w:r w:rsidRPr="004D3799">
              <w:rPr>
                <w:rFonts w:eastAsia="Calibri"/>
              </w:rPr>
              <w:t>Знаю ли я своего ребенка</w:t>
            </w:r>
            <w:r>
              <w:rPr>
                <w:rFonts w:eastAsia="Calibri"/>
              </w:rPr>
              <w:t>»</w:t>
            </w:r>
          </w:p>
        </w:tc>
      </w:tr>
      <w:tr w:rsidR="00B46E15" w:rsidRPr="008220DB" w:rsidTr="00254911">
        <w:trPr>
          <w:trHeight w:val="15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1718AC">
              <w:rPr>
                <w:color w:val="000000"/>
              </w:rPr>
              <w:t>классные собрания по итогам учебной работы, ана</w:t>
            </w:r>
            <w:r w:rsidRPr="001718AC">
              <w:rPr>
                <w:color w:val="000000"/>
              </w:rPr>
              <w:softHyphen/>
              <w:t>лизу</w:t>
            </w:r>
            <w:r>
              <w:t xml:space="preserve"> </w:t>
            </w:r>
            <w:r w:rsidRPr="001718AC">
              <w:rPr>
                <w:color w:val="000000"/>
              </w:rPr>
              <w:t>учебной дея</w:t>
            </w:r>
            <w:r w:rsidRPr="001718AC">
              <w:rPr>
                <w:color w:val="000000"/>
              </w:rPr>
              <w:softHyphen/>
              <w:t>тельности учащихся, тематические собра</w:t>
            </w:r>
            <w:r w:rsidRPr="001718AC">
              <w:rPr>
                <w:color w:val="000000"/>
              </w:rPr>
              <w:softHyphen/>
              <w:t>ния-дискуссии по про</w:t>
            </w:r>
            <w:r w:rsidRPr="001718AC">
              <w:rPr>
                <w:color w:val="000000"/>
              </w:rPr>
              <w:softHyphen/>
              <w:t>блемам учебы, напри</w:t>
            </w:r>
            <w:r w:rsidRPr="001718AC">
              <w:rPr>
                <w:color w:val="000000"/>
              </w:rPr>
              <w:softHyphen/>
              <w:t>мер: «Что значит хо</w:t>
            </w:r>
            <w:r w:rsidRPr="001718AC">
              <w:rPr>
                <w:color w:val="000000"/>
              </w:rPr>
              <w:softHyphen/>
              <w:t>рошо учиться?», «Как сделать учебу инте</w:t>
            </w:r>
            <w:r w:rsidRPr="001718AC">
              <w:rPr>
                <w:color w:val="000000"/>
              </w:rPr>
              <w:softHyphen/>
              <w:t>ресной?», «Зачем мы учимся?» и т.п.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 w:rsidRPr="001718AC">
              <w:rPr>
                <w:color w:val="000000"/>
              </w:rPr>
              <w:t>Выполнение творче</w:t>
            </w:r>
            <w:r w:rsidRPr="001718AC">
              <w:rPr>
                <w:color w:val="000000"/>
              </w:rPr>
              <w:softHyphen/>
              <w:t>ских семейных зада</w:t>
            </w:r>
            <w:r w:rsidRPr="001718AC">
              <w:rPr>
                <w:color w:val="000000"/>
              </w:rPr>
              <w:softHyphen/>
              <w:t>ний при подготовке</w:t>
            </w:r>
            <w:r>
              <w:rPr>
                <w:color w:val="000000"/>
              </w:rPr>
              <w:t xml:space="preserve">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7"/>
              </w:rPr>
            </w:pPr>
          </w:p>
          <w:p w:rsidR="00B46E15" w:rsidRPr="00D967B6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7B6">
              <w:rPr>
                <w:spacing w:val="7"/>
              </w:rPr>
              <w:t>Психологическая готовность ребенка к обучению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15" w:rsidRPr="002A1D67" w:rsidRDefault="00B46E15" w:rsidP="00254911">
            <w:r w:rsidRPr="002A1D67">
              <w:rPr>
                <w:bCs/>
              </w:rPr>
              <w:t>Детская агрессивность и ее причины</w:t>
            </w:r>
          </w:p>
          <w:p w:rsidR="00B46E15" w:rsidRPr="002A1D67" w:rsidRDefault="00B46E15" w:rsidP="00254911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4D3799" w:rsidRDefault="00B46E15" w:rsidP="00254911">
            <w:pPr>
              <w:pStyle w:val="a8"/>
              <w:tabs>
                <w:tab w:val="left" w:pos="205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799">
              <w:rPr>
                <w:rFonts w:ascii="Times New Roman" w:hAnsi="Times New Roman"/>
                <w:sz w:val="24"/>
                <w:szCs w:val="24"/>
              </w:rPr>
              <w:t>Знакомство родителей с книгой рекордов и д</w:t>
            </w:r>
            <w:r>
              <w:rPr>
                <w:rFonts w:ascii="Times New Roman" w:hAnsi="Times New Roman"/>
                <w:sz w:val="24"/>
                <w:szCs w:val="24"/>
              </w:rPr>
              <w:t>остижений класса. Традиции  классов</w:t>
            </w:r>
            <w:r w:rsidRPr="004D3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6E15" w:rsidRPr="008220DB" w:rsidTr="00254911">
        <w:trPr>
          <w:trHeight w:val="61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2A1D67" w:rsidRDefault="00B46E15" w:rsidP="00254911">
            <w:r w:rsidRPr="002A1D67">
              <w:t>«Автокресло – детям!»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Н</w:t>
            </w:r>
            <w:r>
              <w:rPr>
                <w:color w:val="000000"/>
              </w:rPr>
              <w:t>ормативные документы.</w:t>
            </w:r>
          </w:p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46E15" w:rsidRPr="008220DB" w:rsidTr="00254911">
        <w:trPr>
          <w:trHeight w:val="61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2843D7" w:rsidRDefault="00B46E15" w:rsidP="00254911">
            <w:pPr>
              <w:rPr>
                <w:bCs/>
              </w:rPr>
            </w:pPr>
            <w:r w:rsidRPr="002843D7">
              <w:rPr>
                <w:color w:val="000000"/>
                <w:spacing w:val="-2"/>
              </w:rPr>
              <w:t>Воспитание желания трудиться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4D3799" w:rsidRDefault="00B46E15" w:rsidP="00254911">
            <w:pPr>
              <w:pStyle w:val="a8"/>
              <w:tabs>
                <w:tab w:val="left" w:pos="205"/>
              </w:tabs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799">
              <w:rPr>
                <w:rFonts w:ascii="Times New Roman" w:hAnsi="Times New Roman"/>
                <w:sz w:val="24"/>
                <w:szCs w:val="24"/>
              </w:rPr>
              <w:t>Роль микроклимата в семье и авторитета родителей в процессе воспитания детей.</w:t>
            </w:r>
          </w:p>
          <w:p w:rsidR="00B46E15" w:rsidRPr="004D3799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46E15" w:rsidRPr="008220DB" w:rsidTr="00254911">
        <w:trPr>
          <w:trHeight w:val="61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15" w:rsidRPr="002A1D67" w:rsidRDefault="00B46E15" w:rsidP="00254911">
            <w:pPr>
              <w:rPr>
                <w:rFonts w:eastAsia="Calibri"/>
              </w:rPr>
            </w:pPr>
            <w:r w:rsidRPr="002A1D67">
              <w:t xml:space="preserve">«Почему наши дети обманывают и лгут?»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2A1D67" w:rsidRDefault="00B46E15" w:rsidP="00254911">
            <w:r w:rsidRPr="002A1D67">
              <w:t>Профилактика несчастных случаев и детского травматизма в период Новогодних и Рождественских праздников и зимних каникул</w:t>
            </w:r>
          </w:p>
        </w:tc>
      </w:tr>
      <w:tr w:rsidR="00B46E15" w:rsidRPr="008220DB" w:rsidTr="00254911">
        <w:trPr>
          <w:trHeight w:val="86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2A1D67" w:rsidRDefault="00B46E15" w:rsidP="00254911">
            <w:pPr>
              <w:rPr>
                <w:bCs/>
              </w:rPr>
            </w:pPr>
            <w:r w:rsidRPr="002A1D67">
              <w:t>Воспитание самостоятельности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2A1D67" w:rsidRDefault="00B46E15" w:rsidP="00254911">
            <w:r w:rsidRPr="002A1D67">
              <w:t>Правила безопасного поведения во время весенних каникул. Ответственность.</w:t>
            </w:r>
          </w:p>
        </w:tc>
      </w:tr>
      <w:tr w:rsidR="00B46E15" w:rsidRPr="008220DB" w:rsidTr="00254911">
        <w:trPr>
          <w:trHeight w:val="61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415E01" w:rsidRDefault="00B46E15" w:rsidP="00254911">
            <w:pPr>
              <w:rPr>
                <w:bCs/>
              </w:rPr>
            </w:pPr>
            <w:r>
              <w:t>Что ребенок хочет сказать мне своим поведением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Н</w:t>
            </w:r>
            <w:r>
              <w:rPr>
                <w:color w:val="000000"/>
              </w:rPr>
              <w:t>ормативные документы.</w:t>
            </w:r>
          </w:p>
          <w:p w:rsidR="00B46E15" w:rsidRPr="001718AC" w:rsidRDefault="00B46E15" w:rsidP="00254911">
            <w:r w:rsidRPr="002A1D67">
              <w:t>Соблюдение устава  школы</w:t>
            </w:r>
            <w:r>
              <w:t>.</w:t>
            </w:r>
          </w:p>
        </w:tc>
      </w:tr>
      <w:tr w:rsidR="00B46E15" w:rsidRPr="008220DB" w:rsidTr="00254911">
        <w:trPr>
          <w:trHeight w:val="61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15" w:rsidRPr="002A1D67" w:rsidRDefault="00B46E15" w:rsidP="00254911">
            <w:pPr>
              <w:rPr>
                <w:rFonts w:eastAsia="Calibri"/>
              </w:rPr>
            </w:pPr>
            <w:r w:rsidRPr="002A1D67">
              <w:t xml:space="preserve">«Вредные привычки – профилактика в раннем возрасте»  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653C3D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</w:t>
            </w:r>
            <w:r w:rsidRPr="00653C3D">
              <w:rPr>
                <w:color w:val="000000"/>
              </w:rPr>
              <w:t>екторий «Как научиться быть здоро</w:t>
            </w:r>
            <w:r w:rsidRPr="00653C3D">
              <w:rPr>
                <w:color w:val="000000"/>
              </w:rPr>
              <w:softHyphen/>
              <w:t>выми».</w:t>
            </w:r>
          </w:p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46E15" w:rsidRPr="008220DB" w:rsidTr="00254911">
        <w:trPr>
          <w:trHeight w:val="218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2A1D67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1D67">
              <w:rPr>
                <w:bCs/>
              </w:rPr>
              <w:t>Итоги прошедшего учебного года – «Перелистывая страницы…»</w:t>
            </w:r>
            <w:r w:rsidRPr="002A1D67">
              <w:br/>
              <w:t>Стали мы на год взрослее…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D967B6" w:rsidRDefault="00B46E15" w:rsidP="00254911">
            <w:pPr>
              <w:pStyle w:val="a8"/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7B6">
              <w:rPr>
                <w:rFonts w:ascii="Times New Roman" w:eastAsia="Calibri" w:hAnsi="Times New Roman"/>
                <w:sz w:val="24"/>
                <w:szCs w:val="24"/>
              </w:rPr>
              <w:t>УК РФ «Об ответственности несовершеннолетних»</w:t>
            </w:r>
          </w:p>
        </w:tc>
      </w:tr>
      <w:tr w:rsidR="00B46E15" w:rsidRPr="008220DB" w:rsidTr="00254911">
        <w:trPr>
          <w:trHeight w:val="69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E15" w:rsidRPr="00D967B6" w:rsidRDefault="00B46E15" w:rsidP="00254911">
            <w:r w:rsidRPr="00D967B6">
              <w:t>Правила безопасного поведения во время летних каникул. Ответственность.</w:t>
            </w:r>
            <w:r w:rsidRPr="00A227B0">
              <w:t xml:space="preserve"> </w:t>
            </w:r>
            <w:r w:rsidRPr="00D967B6">
              <w:t>Инструктаж по ТБ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D967B6" w:rsidRDefault="00B46E15" w:rsidP="00254911">
            <w:r w:rsidRPr="00D967B6">
              <w:t>Неделя Детского телефона Доверия</w:t>
            </w:r>
          </w:p>
        </w:tc>
      </w:tr>
      <w:tr w:rsidR="00B46E15" w:rsidRPr="008220DB" w:rsidTr="00254911">
        <w:trPr>
          <w:trHeight w:val="61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1718AC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«Внимание! Пятиклассник! Трудности адаптации и пути их преодоления»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2A1D67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1D67">
              <w:rPr>
                <w:b/>
                <w:color w:val="000000"/>
              </w:rPr>
              <w:t xml:space="preserve"> </w:t>
            </w:r>
            <w:r w:rsidRPr="002A1D67">
              <w:rPr>
                <w:color w:val="000000"/>
              </w:rPr>
              <w:t>Наши достижения</w:t>
            </w:r>
            <w:r w:rsidRPr="002A1D67">
              <w:t xml:space="preserve"> Трудности адаптационного периода в 5 классе и пути преодоления</w:t>
            </w:r>
            <w:r>
              <w:t>.</w:t>
            </w:r>
          </w:p>
          <w:p w:rsidR="00B46E15" w:rsidRPr="002A1D67" w:rsidRDefault="00B46E15" w:rsidP="00254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E15" w:rsidRPr="00D967B6" w:rsidRDefault="00B46E15" w:rsidP="00254911">
            <w:pPr>
              <w:pStyle w:val="a8"/>
              <w:spacing w:before="100" w:beforeAutospacing="1" w:after="100" w:afterAutospacing="1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967B6">
              <w:rPr>
                <w:rFonts w:ascii="Times New Roman" w:hAnsi="Times New Roman"/>
                <w:sz w:val="24"/>
                <w:szCs w:val="24"/>
              </w:rPr>
              <w:t xml:space="preserve">Комплексная методика изучения удовлетворенности деятельностью образовательного  учреждения. </w:t>
            </w:r>
          </w:p>
          <w:p w:rsidR="00B46E15" w:rsidRPr="00D967B6" w:rsidRDefault="00B46E15" w:rsidP="00254911">
            <w:pPr>
              <w:pStyle w:val="a8"/>
              <w:spacing w:before="100" w:beforeAutospacing="1" w:after="100" w:afterAutospacing="1"/>
              <w:ind w:left="-56"/>
              <w:rPr>
                <w:rFonts w:ascii="Times New Roman" w:hAnsi="Times New Roman"/>
                <w:sz w:val="24"/>
                <w:szCs w:val="24"/>
              </w:rPr>
            </w:pPr>
            <w:r w:rsidRPr="00D967B6">
              <w:rPr>
                <w:rFonts w:ascii="Times New Roman" w:hAnsi="Times New Roman"/>
                <w:sz w:val="24"/>
                <w:szCs w:val="24"/>
              </w:rPr>
              <w:t xml:space="preserve">  Доступность образования. </w:t>
            </w:r>
          </w:p>
        </w:tc>
      </w:tr>
    </w:tbl>
    <w:p w:rsidR="00B46E15" w:rsidRDefault="00B46E15" w:rsidP="00B46E15">
      <w:pPr>
        <w:jc w:val="center"/>
        <w:rPr>
          <w:b/>
        </w:rPr>
      </w:pPr>
      <w:r>
        <w:rPr>
          <w:b/>
        </w:rPr>
        <w:t>План мероприятий программы на 2018 – 19 уч.год</w:t>
      </w:r>
    </w:p>
    <w:tbl>
      <w:tblPr>
        <w:tblW w:w="0" w:type="auto"/>
        <w:tblInd w:w="-25" w:type="dxa"/>
        <w:tblLayout w:type="fixed"/>
        <w:tblLook w:val="0000"/>
      </w:tblPr>
      <w:tblGrid>
        <w:gridCol w:w="647"/>
        <w:gridCol w:w="5221"/>
        <w:gridCol w:w="1906"/>
        <w:gridCol w:w="1988"/>
      </w:tblGrid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46E15" w:rsidRDefault="00B46E15" w:rsidP="00254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программы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B46E15" w:rsidTr="0025491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1.1.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Разработка программы «Родительское просвещение»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Декабрь  2016 год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Социальный педагог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1.2.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Подготовка социального паспорта школы, классов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Сентябрь (ежегодно)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Социальный педагог</w:t>
            </w:r>
          </w:p>
          <w:p w:rsidR="00B46E15" w:rsidRDefault="00B46E15" w:rsidP="00254911">
            <w:pPr>
              <w:jc w:val="center"/>
            </w:pPr>
            <w:r>
              <w:t>Классные руководители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1.3.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Проведение родительского всеобуча по теме «Школа ответственного родительства» Приложение 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  (ежегодно)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Классные руководители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1.4.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Планирование родительских собраний в школе и классах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Сентябрь (ежегодно)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Зам по ВР Классные руководители 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1.5.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Выборы состава родительских комитетов в школе и классах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Сентябрь (ежегодно)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 Социальный педагог Классные руководители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1.6.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Изучение локальных актов (положение о родительском комитете, классном собрании, Устава школы и т.д.)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Зам по УВР</w:t>
            </w:r>
          </w:p>
          <w:p w:rsidR="00B46E15" w:rsidRDefault="00B46E15" w:rsidP="00254911">
            <w:pPr>
              <w:snapToGrid w:val="0"/>
              <w:jc w:val="center"/>
            </w:pPr>
            <w:r>
              <w:t>Социальный педагог Классные руководители</w:t>
            </w:r>
          </w:p>
        </w:tc>
      </w:tr>
      <w:tr w:rsidR="00B46E15" w:rsidTr="0025491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2. 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Психоло-педагогическое просвещение родителей.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Организация и проведение родительского всеобуча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Зам по УВР</w:t>
            </w:r>
          </w:p>
          <w:p w:rsidR="00B46E15" w:rsidRDefault="00B46E15" w:rsidP="00254911">
            <w:pPr>
              <w:jc w:val="center"/>
            </w:pPr>
            <w:r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lastRenderedPageBreak/>
              <w:t>2.2.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Организация и проведение родительских классных собраний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1 раз в четверть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Классные руководители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2.3.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Организация и проведение общешкольных родительских собраний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 xml:space="preserve">Сентябрь </w:t>
            </w:r>
          </w:p>
          <w:p w:rsidR="00B46E15" w:rsidRDefault="00B46E15" w:rsidP="00254911">
            <w:pPr>
              <w:snapToGrid w:val="0"/>
            </w:pPr>
            <w:r>
              <w:t xml:space="preserve">Декабрь </w:t>
            </w:r>
          </w:p>
          <w:p w:rsidR="00B46E15" w:rsidRDefault="00B46E15" w:rsidP="00254911">
            <w:pPr>
              <w:snapToGrid w:val="0"/>
            </w:pPr>
            <w:r>
              <w:t>Март</w:t>
            </w:r>
          </w:p>
          <w:p w:rsidR="00B46E15" w:rsidRDefault="00B46E15" w:rsidP="00254911">
            <w:pPr>
              <w:snapToGrid w:val="0"/>
            </w:pPr>
            <w:r>
              <w:t xml:space="preserve">Май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Социальный педагог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2.4.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Изучение семей обучающихся (психологической атмосферы семьи и семейных отношений)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В течение всего периода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Социальный педагог Классные руководители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2.5.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Индивидуальная работа с родителями:</w:t>
            </w:r>
          </w:p>
          <w:p w:rsidR="00B46E15" w:rsidRDefault="00B46E15" w:rsidP="00254911">
            <w:r>
              <w:t>- собеседование классного руководителя с</w:t>
            </w:r>
          </w:p>
          <w:p w:rsidR="00B46E15" w:rsidRDefault="00B46E15" w:rsidP="00254911">
            <w:r>
              <w:t>родителями;</w:t>
            </w:r>
          </w:p>
          <w:p w:rsidR="00B46E15" w:rsidRDefault="00B46E15" w:rsidP="00254911">
            <w:r>
              <w:t>- консультации психолога;</w:t>
            </w:r>
          </w:p>
          <w:p w:rsidR="00B46E15" w:rsidRDefault="00B46E15" w:rsidP="00254911">
            <w:r>
              <w:t>-консультация социального педагога;</w:t>
            </w:r>
          </w:p>
          <w:p w:rsidR="00B46E15" w:rsidRDefault="00B46E15" w:rsidP="00254911">
            <w:r>
              <w:t>- социальная поддержка многодетных и малообеспеченных семей;</w:t>
            </w:r>
          </w:p>
          <w:p w:rsidR="00B46E15" w:rsidRDefault="00B46E15" w:rsidP="00254911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В течение всего периода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Социальный педагог </w:t>
            </w:r>
          </w:p>
          <w:p w:rsidR="00B46E15" w:rsidRDefault="00B46E15" w:rsidP="00254911">
            <w:pPr>
              <w:snapToGrid w:val="0"/>
              <w:jc w:val="center"/>
            </w:pPr>
            <w:r>
              <w:t>Педагог-психолог</w:t>
            </w:r>
          </w:p>
          <w:p w:rsidR="00B46E15" w:rsidRDefault="00B46E15" w:rsidP="00254911">
            <w:pPr>
              <w:jc w:val="center"/>
            </w:pPr>
            <w:r>
              <w:t>Классные руководители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2.6.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Диагностика уровня удовлетворенности</w:t>
            </w:r>
          </w:p>
          <w:p w:rsidR="00B46E15" w:rsidRDefault="00B46E15" w:rsidP="00254911">
            <w:r>
              <w:t>родителей образовательным процессом.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Апрель-май (ежегодно)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 Социальный педагог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2.7.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Организация работы родительского комитета школы и классов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В течение всего периода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 Социальный педагог классные руководители</w:t>
            </w:r>
          </w:p>
        </w:tc>
      </w:tr>
      <w:tr w:rsidR="00B46E15" w:rsidTr="0025491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3. 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«Сотрудничество»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3.1.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Организация и проведение Дня открытых дверей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Ежегодно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Зам по УВР</w:t>
            </w:r>
          </w:p>
          <w:p w:rsidR="00B46E15" w:rsidRDefault="00B46E15" w:rsidP="00254911">
            <w:pPr>
              <w:snapToGrid w:val="0"/>
              <w:jc w:val="center"/>
            </w:pP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3.2.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Участие родителей в подготовке и проведении общешкольных мероприятий:</w:t>
            </w:r>
          </w:p>
          <w:p w:rsidR="00B46E15" w:rsidRDefault="00B46E15" w:rsidP="00254911">
            <w:r>
              <w:t>-спортивные праздники;</w:t>
            </w:r>
          </w:p>
          <w:p w:rsidR="00B46E15" w:rsidRDefault="00B46E15" w:rsidP="00254911">
            <w:r>
              <w:t>-концерты, посвященные Дню матери, 23 февраля, Дню 8 Марта, Дню Победы.</w:t>
            </w:r>
          </w:p>
          <w:p w:rsidR="00B46E15" w:rsidRDefault="00B46E15" w:rsidP="00254911">
            <w:r>
              <w:t>- новогодних утренников и вечеров;</w:t>
            </w:r>
          </w:p>
          <w:p w:rsidR="00B46E15" w:rsidRDefault="00B46E15" w:rsidP="00254911">
            <w:r>
              <w:t>- Ярмарка;</w:t>
            </w:r>
          </w:p>
          <w:p w:rsidR="00B46E15" w:rsidRDefault="00B46E15" w:rsidP="00254911">
            <w:r>
              <w:t>-Зарница;</w:t>
            </w:r>
          </w:p>
          <w:p w:rsidR="00B46E15" w:rsidRDefault="00B46E15" w:rsidP="00254911">
            <w:r>
              <w:t>- выпускной вечер;</w:t>
            </w:r>
          </w:p>
          <w:p w:rsidR="00B46E15" w:rsidRDefault="00B46E15" w:rsidP="00254911">
            <w:r>
              <w:t>- конкурс семейного творчества «Минута славы».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Согласно плану воспитательной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 Социальный педагог классные руководители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lastRenderedPageBreak/>
              <w:t xml:space="preserve">3.3.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Пропаганда положительного семейного опыта:</w:t>
            </w:r>
          </w:p>
          <w:p w:rsidR="00B46E15" w:rsidRDefault="00B46E15" w:rsidP="00254911">
            <w:r>
              <w:t>участие в районных семейных конкурсах.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По возможности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Родители 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3.4.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Участие родителей в подготовке и проведении классных мероприятий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Классные руководители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3.5.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Проведение рейдов в вечернее время по  улицы города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Социальный педагог</w:t>
            </w:r>
          </w:p>
          <w:p w:rsidR="00B46E15" w:rsidRDefault="00B46E15" w:rsidP="00254911">
            <w:pPr>
              <w:snapToGrid w:val="0"/>
            </w:pPr>
            <w:r>
              <w:t>родители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3.6.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Участие родителей в управлении школы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Администрация школы</w:t>
            </w:r>
          </w:p>
          <w:p w:rsidR="00B46E15" w:rsidRDefault="00B46E15" w:rsidP="00254911">
            <w:pPr>
              <w:snapToGrid w:val="0"/>
              <w:jc w:val="center"/>
            </w:pPr>
            <w:r>
              <w:t>Родители</w:t>
            </w:r>
          </w:p>
        </w:tc>
      </w:tr>
      <w:tr w:rsidR="00B46E15" w:rsidTr="00254911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4. 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«Работа с неблагополучными семьями»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4.1.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Обновление банка данных детей, оказавшихся в трудной жизненной ситуации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4.2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Обновление банка данных неблагополучных семей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4.3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Организация совместной работы с ЦСОН по реабилитации детей из неблагополучных семей и  по оказанию материальной помощи.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 xml:space="preserve">Социальный педагог, психолог, классные руководители, 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4.4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Осуществление систематического контроля за посещаемостью, дисциплиной и  успеваемостью детей из неблагополучных семей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по ВР, социальный педагог, психолог, классные руководители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4.5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психологической помощи, консультации для обучающихся и родителей из неблагополучных семей.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4.6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Проверка условий жизни обучающихся в неблагополучных семьях, составление актов обследования жилищно-бытовых условий и воспитания учащихся.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по плану и по необходимости.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Социальный педагог, психолог, классные руководители</w:t>
            </w:r>
          </w:p>
        </w:tc>
      </w:tr>
      <w:tr w:rsidR="00B46E15" w:rsidTr="0025491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4.7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Проведение заседания Совета по профилактике правонарушений среди несовершеннолетних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четверть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школы, зам. по УВР, социальный педагог</w:t>
            </w:r>
          </w:p>
        </w:tc>
      </w:tr>
      <w:tr w:rsidR="00B46E15" w:rsidTr="0025491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4.8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</w:pPr>
            <w:r>
              <w:t>Привлечение КДН к работе с неблагополучной семьей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по необходимости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Социальный педагог, КДН</w:t>
            </w:r>
          </w:p>
        </w:tc>
      </w:tr>
      <w:tr w:rsidR="00B46E15" w:rsidTr="0025491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center"/>
            </w:pPr>
            <w:r>
              <w:t>4.9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 невыполнении родителями рекомендаций, отказов от осмотров, контактов с медработниками - совместная работа с полицией </w:t>
            </w:r>
          </w:p>
          <w:p w:rsidR="00B46E15" w:rsidRDefault="00B46E15" w:rsidP="00254911">
            <w:pPr>
              <w:tabs>
                <w:tab w:val="left" w:pos="3510"/>
              </w:tabs>
              <w:snapToGrid w:val="0"/>
              <w:rPr>
                <w:color w:val="000000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tabs>
                <w:tab w:val="left" w:pos="351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педагог, полиция</w:t>
            </w:r>
          </w:p>
        </w:tc>
      </w:tr>
    </w:tbl>
    <w:p w:rsidR="00B46E15" w:rsidRDefault="00B46E15" w:rsidP="00B46E15">
      <w:pPr>
        <w:jc w:val="center"/>
        <w:rPr>
          <w:b/>
        </w:rPr>
      </w:pPr>
      <w:r>
        <w:rPr>
          <w:b/>
        </w:rPr>
        <w:t>Диагностические методики изучения семьи обучающихся.</w:t>
      </w:r>
    </w:p>
    <w:p w:rsidR="00B46E15" w:rsidRDefault="00B46E15" w:rsidP="00B46E15">
      <w:pPr>
        <w:ind w:firstLine="720"/>
        <w:jc w:val="both"/>
      </w:pPr>
      <w:r>
        <w:lastRenderedPageBreak/>
        <w:t>Диагностические методики позволяют остаться родителям один на один с серией вопросов и честно признаться себе в том, что получается у него хорошо в воспитании ребенка, а что не очень и требует исправления. Изучение семей учащихся позволяет педагогу ближе познакомиться с самим учеником, понять уклад жизни семьи, ее традиции, и обычаи, духовные ценности, стиль взаимоотношений родителей и детей.</w:t>
      </w:r>
    </w:p>
    <w:p w:rsidR="00B46E15" w:rsidRDefault="00B46E15" w:rsidP="00B46E15">
      <w:pPr>
        <w:ind w:firstLine="720"/>
        <w:jc w:val="both"/>
      </w:pPr>
      <w:r>
        <w:t>Для изучения семьи можно использовать различные методы психолого-педагогической диагностики: наблюдение, беседу, тестирование, анкетирование, тренинги, деловые игры, материалы детского творчества.</w:t>
      </w:r>
    </w:p>
    <w:tbl>
      <w:tblPr>
        <w:tblW w:w="9621" w:type="dxa"/>
        <w:tblInd w:w="-25" w:type="dxa"/>
        <w:tblLayout w:type="fixed"/>
        <w:tblLook w:val="0000"/>
      </w:tblPr>
      <w:tblGrid>
        <w:gridCol w:w="4785"/>
        <w:gridCol w:w="4836"/>
      </w:tblGrid>
      <w:tr w:rsidR="00B46E15" w:rsidTr="0025491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Аспекты изучения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Диагностические средства (автор, название методики)</w:t>
            </w:r>
          </w:p>
        </w:tc>
      </w:tr>
      <w:tr w:rsidR="00B46E15" w:rsidTr="0025491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Изучение удовлетворенности обучающихся школьной жизнью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Методика  А.А. Андреева</w:t>
            </w:r>
          </w:p>
          <w:p w:rsidR="00B46E15" w:rsidRDefault="00B46E15" w:rsidP="00254911">
            <w:pPr>
              <w:snapToGrid w:val="0"/>
              <w:jc w:val="both"/>
            </w:pPr>
            <w:r>
              <w:t>Приложение 2</w:t>
            </w:r>
          </w:p>
        </w:tc>
      </w:tr>
      <w:tr w:rsidR="00B46E15" w:rsidTr="0025491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Изучение удовлетворенности педагогов жизнедеятельностью в образовательном учреждении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Методика Е.Н. Степанова</w:t>
            </w:r>
          </w:p>
          <w:p w:rsidR="00B46E15" w:rsidRDefault="00B46E15" w:rsidP="00254911">
            <w:pPr>
              <w:snapToGrid w:val="0"/>
              <w:jc w:val="both"/>
            </w:pPr>
            <w:r>
              <w:t>Приложение 3</w:t>
            </w:r>
          </w:p>
        </w:tc>
      </w:tr>
      <w:tr w:rsidR="00B46E15" w:rsidTr="0025491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Изучение удовлетворенности родителей работой образовательного учреждения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Методика Е.Н. Степанова</w:t>
            </w:r>
          </w:p>
          <w:p w:rsidR="00B46E15" w:rsidRDefault="00B46E15" w:rsidP="00254911">
            <w:pPr>
              <w:snapToGrid w:val="0"/>
              <w:jc w:val="both"/>
            </w:pPr>
            <w:r>
              <w:t>Приложение 4</w:t>
            </w:r>
          </w:p>
        </w:tc>
      </w:tr>
      <w:tr w:rsidR="00B46E15" w:rsidTr="0025491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>Изучение удовлетворенности родителей жизнедеятельностью образовательного учреждения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15" w:rsidRDefault="00B46E15" w:rsidP="00254911">
            <w:pPr>
              <w:snapToGrid w:val="0"/>
              <w:jc w:val="both"/>
            </w:pPr>
            <w:r>
              <w:t xml:space="preserve">Комплексная методика А.А. Андреев </w:t>
            </w:r>
          </w:p>
          <w:p w:rsidR="00B46E15" w:rsidRDefault="00B46E15" w:rsidP="00254911">
            <w:pPr>
              <w:snapToGrid w:val="0"/>
              <w:jc w:val="both"/>
            </w:pPr>
            <w:r>
              <w:t>Приложение 5</w:t>
            </w:r>
          </w:p>
        </w:tc>
      </w:tr>
    </w:tbl>
    <w:p w:rsidR="00B46E15" w:rsidRDefault="00B46E15" w:rsidP="00B46E15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B46E15" w:rsidRDefault="00B46E15" w:rsidP="00B46E15">
      <w:pPr>
        <w:jc w:val="center"/>
        <w:rPr>
          <w:b/>
          <w:sz w:val="20"/>
        </w:rPr>
      </w:pPr>
      <w:r>
        <w:rPr>
          <w:b/>
          <w:sz w:val="20"/>
        </w:rPr>
        <w:t>Программа проведения</w:t>
      </w:r>
    </w:p>
    <w:p w:rsidR="00B46E15" w:rsidRDefault="00B46E15" w:rsidP="00B46E15">
      <w:pPr>
        <w:jc w:val="center"/>
        <w:rPr>
          <w:b/>
          <w:sz w:val="20"/>
        </w:rPr>
      </w:pPr>
      <w:r>
        <w:rPr>
          <w:b/>
          <w:sz w:val="20"/>
        </w:rPr>
        <w:t xml:space="preserve"> Родительского просвещение  в МАОУООШ № 14 </w:t>
      </w:r>
    </w:p>
    <w:p w:rsidR="00B46E15" w:rsidRDefault="00B46E15" w:rsidP="00B46E15">
      <w:pPr>
        <w:ind w:firstLine="720"/>
        <w:jc w:val="center"/>
        <w:rPr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559"/>
      </w:tblGrid>
      <w:tr w:rsidR="00B46E15" w:rsidTr="00254911">
        <w:trPr>
          <w:trHeight w:val="39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spacing w:line="23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Темы занятий  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</w:t>
            </w:r>
            <w:r>
              <w:rPr>
                <w:b/>
                <w:i/>
                <w:sz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Default="00B46E15" w:rsidP="00254911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1. Что нужно знать родителям, если их ребенок пошел в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класс или вновь за школьной партой. </w:t>
            </w:r>
          </w:p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Роль родителей в профилактике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Тема 2. Формирование личности в младшем школьном возрасте. Трудности адаптации первоклассников к школе. Как их преодолеть?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Тема 3. Влияние здорового образа жизни на развитие и воспитание первоклассника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Тема 4. Учение – основной вид деятельности младшего школьника. Как родителям помочь ребенку в учебе?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Тема 5. Воспитание нравственных привычек и культуры поведения младшего школьника.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Тема 6. Увлекаемость и увлеченность детей младшего школьного возраста. Игра и труд в жизни младшего школьника.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7. Организация семейного чтения. </w:t>
            </w:r>
          </w:p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II</w:t>
            </w:r>
            <w:r>
              <w:rPr>
                <w:b/>
                <w:i/>
                <w:sz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Default="00B46E15" w:rsidP="00254911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1. Что нужно знать родителям, если их ребенок пошел во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класс? </w:t>
            </w:r>
          </w:p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2. Место детства в становлении личности. Самооценка младшего школьника. </w:t>
            </w:r>
            <w:r>
              <w:rPr>
                <w:sz w:val="20"/>
              </w:rPr>
              <w:lastRenderedPageBreak/>
              <w:t xml:space="preserve">Ребенок – субъект детства.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Тема 3. Роль семьи и школы в воспитании здорового поколения.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Тема 4. Общение родителей с детьми младшего школьного возраста. Индивидуальные особенности детей младшего 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Тема 5. Воспитание коллективизма в начальной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Тема 6. Детская агрессивность и ее причины.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Тема 7. Роль семьи в формировании у ребенка трудовых</w:t>
            </w:r>
            <w:r>
              <w:rPr>
                <w:sz w:val="20"/>
              </w:rPr>
              <w:tab/>
              <w:t>навыков, добросовестного отношения к социально-значимой и общественно-полезной деятельности. Личный пример родителей в трудовом                             воспитании детей.</w:t>
            </w:r>
          </w:p>
          <w:p w:rsidR="00B46E15" w:rsidRDefault="00B46E15" w:rsidP="00254911">
            <w:pPr>
              <w:autoSpaceDE w:val="0"/>
              <w:autoSpaceDN w:val="0"/>
              <w:spacing w:line="228" w:lineRule="auto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spacing w:line="228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III</w:t>
            </w:r>
            <w:r>
              <w:rPr>
                <w:b/>
                <w:i/>
                <w:sz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Default="00B46E15" w:rsidP="00254911">
            <w:pPr>
              <w:autoSpaceDE w:val="0"/>
              <w:autoSpaceDN w:val="0"/>
              <w:spacing w:line="228" w:lineRule="auto"/>
              <w:jc w:val="center"/>
              <w:rPr>
                <w:b/>
                <w:sz w:val="20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4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1. Что нужно знать родителям, если их ребенок пошел в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класс? Самосознание и образ «Я» младшего школьника</w:t>
            </w:r>
          </w:p>
          <w:p w:rsidR="00B46E15" w:rsidRDefault="00B46E15" w:rsidP="00254911">
            <w:pPr>
              <w:autoSpaceDE w:val="0"/>
              <w:autoSpaceDN w:val="0"/>
              <w:ind w:left="434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434"/>
              <w:jc w:val="both"/>
              <w:rPr>
                <w:sz w:val="20"/>
              </w:rPr>
            </w:pPr>
            <w:r>
              <w:rPr>
                <w:sz w:val="20"/>
              </w:rPr>
              <w:t>Тема 2. Секретный мир наших детей или ребенок и улица.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434"/>
              <w:jc w:val="both"/>
              <w:rPr>
                <w:sz w:val="20"/>
              </w:rPr>
            </w:pPr>
            <w:r>
              <w:rPr>
                <w:sz w:val="20"/>
              </w:rPr>
              <w:t>Тема 3. Роль семьи и школы в воспитании здорового поколения.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434"/>
              <w:jc w:val="both"/>
              <w:rPr>
                <w:sz w:val="20"/>
              </w:rPr>
            </w:pPr>
            <w:r>
              <w:rPr>
                <w:sz w:val="20"/>
              </w:rPr>
              <w:t>Тема 4. Методы семейного воспитания. Наказание и поощрение в семье: за и 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434"/>
              <w:jc w:val="both"/>
              <w:rPr>
                <w:sz w:val="20"/>
              </w:rPr>
            </w:pPr>
            <w:r>
              <w:rPr>
                <w:sz w:val="20"/>
              </w:rPr>
              <w:t>Тема 5. Семейный досуг: игры, домашние праздники,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434"/>
              <w:jc w:val="both"/>
              <w:rPr>
                <w:sz w:val="20"/>
              </w:rPr>
            </w:pPr>
            <w:r>
              <w:rPr>
                <w:sz w:val="20"/>
              </w:rPr>
              <w:t>Тема 6. Страхи детей и пути их преодоления.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4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7. Воспитание у школьника навыков самостоятельного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учебного труда. 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rPr>
          <w:trHeight w:val="32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IV</w:t>
            </w:r>
            <w:r>
              <w:rPr>
                <w:b/>
                <w:i/>
                <w:sz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Default="00B46E15" w:rsidP="00254911">
            <w:pPr>
              <w:rPr>
                <w:sz w:val="20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1. Что нужно знать родителям, если их ребенок пошел в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класс? Ребенок среди сверстников.</w:t>
            </w:r>
          </w:p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2. Организация свободного времени детей младшего 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3. Влияние здорового образа жизни на развитие и воспитание школьника.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4. Диалог младшего школьника со взрослым как способ понять мир и самого себя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5. Развитие самостоятельности у детей, важной для дальнейшего обучения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6. Права несовершеннолетних на труд и отдых. Регламентация труда несовершеннолетних согласно Конвенции ООН о правах ребенка,</w:t>
            </w:r>
          </w:p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Конституции и Трудовому кодексу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7. «Прощай начальная школа».</w:t>
            </w:r>
          </w:p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 ДДТТ.</w:t>
            </w:r>
          </w:p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</w:p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</w:p>
          <w:p w:rsidR="00B46E15" w:rsidRDefault="00B46E15" w:rsidP="00254911">
            <w:pPr>
              <w:autoSpaceDE w:val="0"/>
              <w:autoSpaceDN w:val="0"/>
              <w:jc w:val="both"/>
              <w:rPr>
                <w:sz w:val="20"/>
              </w:rPr>
            </w:pPr>
          </w:p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Темы занятий  5-9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lastRenderedPageBreak/>
              <w:t>V</w:t>
            </w:r>
            <w:r>
              <w:rPr>
                <w:b/>
                <w:i/>
                <w:sz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Default="00B46E15" w:rsidP="00254911">
            <w:pPr>
              <w:autoSpaceDE w:val="0"/>
              <w:autoSpaceDN w:val="0"/>
              <w:spacing w:line="228" w:lineRule="auto"/>
              <w:jc w:val="center"/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1 Возрастные особенности подростка.</w:t>
            </w:r>
          </w:p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2 Организация учебного труда подростка в связи с                                  введением новых учебных предметов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3 Особенности темперамента школьника-подростка. Мотив как регулятор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 4 Здоровый ребенок – здоровое общество.</w:t>
            </w:r>
          </w:p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Развитие внимания  и памяти школьника.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5 Формирование самосознания подростка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6  Ценности современного подростка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7 Социализация ребенка в семье. 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tabs>
                <w:tab w:val="left" w:pos="0"/>
              </w:tabs>
              <w:autoSpaceDE w:val="0"/>
              <w:autoSpaceDN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VI</w:t>
            </w:r>
            <w:r>
              <w:rPr>
                <w:b/>
                <w:i/>
                <w:sz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Default="00B46E15" w:rsidP="00254911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1. Формирование  воли шестиклассника. Воспитание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2. Самооценка школьника подростка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3.  Ориентация школьников на ценности семьи. Общение в семье.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rPr>
          <w:trHeight w:val="42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4. Здоровый ребенок – здоровое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5. Нравственное развитие школьника. Роль трудовых объединений  в правовом и нравственном  воспитании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6.  Превентивное поведение подростка. Взаимодействие с тревожными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7.  Детское общественное объединение. Школьная детская общественная организация. 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VII</w:t>
            </w:r>
            <w:r>
              <w:rPr>
                <w:b/>
                <w:i/>
                <w:sz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Default="00B46E15" w:rsidP="00254911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Тема 1. Воспитание детей в семье.</w:t>
            </w:r>
          </w:p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Тема 2.  Социализация личности.  Межличностное общение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shd w:val="clear" w:color="auto" w:fill="FFFFFF"/>
              <w:tabs>
                <w:tab w:val="left" w:pos="2458"/>
              </w:tabs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Тема 3. </w:t>
            </w:r>
            <w:r>
              <w:rPr>
                <w:sz w:val="20"/>
              </w:rPr>
              <w:t>Проблемное поведение подростка</w:t>
            </w:r>
            <w:r>
              <w:rPr>
                <w:bCs/>
                <w:color w:val="000000"/>
                <w:sz w:val="20"/>
              </w:rPr>
              <w:t xml:space="preserve"> Агрессивный ребенок – причины появления проблемы. </w:t>
            </w:r>
            <w:r>
              <w:rPr>
                <w:bCs/>
                <w:color w:val="000000"/>
                <w:spacing w:val="-2"/>
                <w:sz w:val="20"/>
              </w:rPr>
              <w:t>Физическое насилие и его влияние на развитие ребёнка.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      Тема  4. Здоровый ребенок – здоровое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Тема 5. Ориентация подростков на социально значимые ценности.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 6. Эстетическое воспитание подростка.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shd w:val="clear" w:color="auto" w:fill="FFFFFF"/>
              <w:autoSpaceDE w:val="0"/>
              <w:autoSpaceDN w:val="0"/>
              <w:ind w:left="39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Тема 7. </w:t>
            </w:r>
            <w:r>
              <w:rPr>
                <w:sz w:val="20"/>
              </w:rPr>
              <w:t>О совместной работе школы, семьи, общественности и                                социума по трудовому воспитанию школьников в новых                                 социально-экономических условиях.</w:t>
            </w:r>
            <w:r>
              <w:rPr>
                <w:spacing w:val="-5"/>
                <w:sz w:val="20"/>
              </w:rPr>
              <w:t xml:space="preserve"> Право, ребенок и его окружение. </w:t>
            </w:r>
          </w:p>
          <w:p w:rsidR="00B46E15" w:rsidRDefault="00B46E15" w:rsidP="00254911">
            <w:pPr>
              <w:shd w:val="clear" w:color="auto" w:fill="FFFFFF"/>
              <w:autoSpaceDE w:val="0"/>
              <w:autoSpaceDN w:val="0"/>
              <w:ind w:left="392"/>
              <w:jc w:val="both"/>
              <w:rPr>
                <w:spacing w:val="-5"/>
                <w:sz w:val="20"/>
              </w:rPr>
            </w:pPr>
            <w:r>
              <w:rPr>
                <w:sz w:val="20"/>
              </w:rPr>
              <w:t>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VIII</w:t>
            </w:r>
            <w:r>
              <w:rPr>
                <w:b/>
                <w:i/>
                <w:sz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Default="00B46E15" w:rsidP="00254911">
            <w:pPr>
              <w:autoSpaceDE w:val="0"/>
              <w:autoSpaceDN w:val="0"/>
              <w:spacing w:line="228" w:lineRule="auto"/>
              <w:jc w:val="center"/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lastRenderedPageBreak/>
              <w:t>Тема 1.  Духовные ценности семьи.  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Тема 2. Воспитание толерантности  подростка. Конфликты и пути их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Тема 3. Содружество школы и семьи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Тема 4. Суициды как крайняя форма отклоняющегося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Тема 5. Здоровый ребенок – здоровое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Тема 6. Организация трудовой, учебно-производственной  деятельности детей и подростков в рамках    добровольческого (волонтерского)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shd w:val="clear" w:color="auto" w:fill="FFFFFF"/>
              <w:autoSpaceDE w:val="0"/>
              <w:autoSpaceDN w:val="0"/>
              <w:ind w:left="392"/>
              <w:jc w:val="bot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Тема 7.</w:t>
            </w:r>
            <w:r>
              <w:rPr>
                <w:sz w:val="20"/>
              </w:rPr>
              <w:t xml:space="preserve"> Общение родителей с детьми.</w:t>
            </w:r>
            <w:r>
              <w:rPr>
                <w:spacing w:val="-5"/>
                <w:sz w:val="20"/>
              </w:rPr>
              <w:t xml:space="preserve"> Право, ребенок и его окружение. </w:t>
            </w:r>
            <w:r>
              <w:rPr>
                <w:sz w:val="20"/>
              </w:rPr>
              <w:t>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IX</w:t>
            </w:r>
            <w:r>
              <w:rPr>
                <w:b/>
                <w:i/>
                <w:sz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Default="00B46E15" w:rsidP="00254911">
            <w:pPr>
              <w:autoSpaceDE w:val="0"/>
              <w:autoSpaceDN w:val="0"/>
              <w:spacing w:line="228" w:lineRule="auto"/>
              <w:jc w:val="center"/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Тема 1. Патриотическое воспитание школьников.</w:t>
            </w:r>
          </w:p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Профилактика ДДТТ.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Тема 2. Путь к согласию или как разрешить конфликт. Мотив как регулятор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 xml:space="preserve">Тема 3.  Здоровый ребенок – здоровое общество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Тема 4 Развитие эстетической культуры подростков. Культура общения подростка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sz w:val="20"/>
              </w:rPr>
            </w:pPr>
            <w:r>
              <w:rPr>
                <w:sz w:val="20"/>
              </w:rPr>
              <w:t>Тема  5.  Содружество школы и семьи. Ориентация школьников на ценности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shd w:val="clear" w:color="auto" w:fill="FFFFFF"/>
              <w:autoSpaceDE w:val="0"/>
              <w:autoSpaceDN w:val="0"/>
              <w:ind w:left="392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Тема 6. </w:t>
            </w:r>
            <w:r>
              <w:t>Профессиональная ориентация личности средствами                      трудового воспитания. Организация трудовой   деятельности и летнего отдыха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  <w:tr w:rsidR="00B46E15" w:rsidTr="0025491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5" w:rsidRDefault="00B46E15" w:rsidP="00254911">
            <w:pPr>
              <w:autoSpaceDE w:val="0"/>
              <w:autoSpaceDN w:val="0"/>
              <w:ind w:left="392"/>
              <w:rPr>
                <w:color w:val="000000"/>
                <w:spacing w:val="1"/>
              </w:rPr>
            </w:pPr>
            <w:r>
              <w:t xml:space="preserve">Тема 7. </w:t>
            </w:r>
            <w:r>
              <w:rPr>
                <w:color w:val="000000"/>
                <w:spacing w:val="1"/>
              </w:rPr>
              <w:t>Подросток и милиция. Профилактика ДДТТ.</w:t>
            </w:r>
          </w:p>
          <w:p w:rsidR="00B46E15" w:rsidRDefault="00B46E15" w:rsidP="00254911">
            <w:pPr>
              <w:autoSpaceDE w:val="0"/>
              <w:autoSpaceDN w:val="0"/>
              <w:ind w:left="392"/>
              <w:rPr>
                <w:color w:val="000000"/>
                <w:spacing w:val="1"/>
              </w:rPr>
            </w:pPr>
          </w:p>
          <w:p w:rsidR="00B46E15" w:rsidRDefault="00B46E15" w:rsidP="00254911">
            <w:pPr>
              <w:autoSpaceDE w:val="0"/>
              <w:autoSpaceDN w:val="0"/>
              <w:ind w:left="392"/>
              <w:rPr>
                <w:color w:val="000000"/>
                <w:spacing w:val="1"/>
              </w:rPr>
            </w:pPr>
          </w:p>
          <w:p w:rsidR="00B46E15" w:rsidRDefault="00B46E15" w:rsidP="00254911">
            <w:pPr>
              <w:autoSpaceDE w:val="0"/>
              <w:autoSpaceDN w:val="0"/>
              <w:ind w:left="392"/>
              <w:rPr>
                <w:color w:val="000000"/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15" w:rsidRDefault="00B46E15" w:rsidP="00254911">
            <w:pPr>
              <w:rPr>
                <w:rFonts w:ascii="Calibri" w:hAnsi="Calibri"/>
              </w:rPr>
            </w:pPr>
          </w:p>
        </w:tc>
      </w:tr>
    </w:tbl>
    <w:p w:rsidR="00B46E15" w:rsidRDefault="00B46E15" w:rsidP="00B46E15">
      <w:pPr>
        <w:ind w:left="4860"/>
        <w:jc w:val="both"/>
        <w:rPr>
          <w:sz w:val="20"/>
        </w:rPr>
      </w:pPr>
    </w:p>
    <w:p w:rsidR="00B46E15" w:rsidRDefault="00B46E15" w:rsidP="00B46E15">
      <w:pPr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B46E15" w:rsidRPr="0033489F" w:rsidRDefault="00B46E15" w:rsidP="00B46E15">
      <w:pPr>
        <w:jc w:val="center"/>
        <w:rPr>
          <w:b/>
        </w:rPr>
      </w:pPr>
      <w:r w:rsidRPr="0033489F">
        <w:rPr>
          <w:b/>
        </w:rPr>
        <w:t>Методика изучения удовлетворенности учащихся школьной жизнью</w:t>
      </w:r>
    </w:p>
    <w:p w:rsidR="00B46E15" w:rsidRPr="0033489F" w:rsidRDefault="00B46E15" w:rsidP="00B46E15">
      <w:pPr>
        <w:jc w:val="center"/>
        <w:rPr>
          <w:b/>
        </w:rPr>
      </w:pPr>
      <w:r w:rsidRPr="0033489F">
        <w:rPr>
          <w:b/>
        </w:rPr>
        <w:t>( разработана доцентом А.А.Андреевым)</w:t>
      </w:r>
    </w:p>
    <w:p w:rsidR="00B46E15" w:rsidRPr="0033489F" w:rsidRDefault="00B46E15" w:rsidP="00B46E15">
      <w:r w:rsidRPr="0033489F">
        <w:rPr>
          <w:b/>
        </w:rPr>
        <w:t>Цель</w:t>
      </w:r>
      <w:r w:rsidRPr="0033489F">
        <w:t>: определить степень удовлетворенности учащихся школьной жизнью.</w:t>
      </w:r>
    </w:p>
    <w:p w:rsidR="00B46E15" w:rsidRPr="0033489F" w:rsidRDefault="00B46E15" w:rsidP="00B46E15">
      <w:r w:rsidRPr="0033489F">
        <w:rPr>
          <w:b/>
        </w:rPr>
        <w:t>Ход проведения</w:t>
      </w:r>
      <w:r w:rsidRPr="0033489F">
        <w:t>. Учащимся предлагается прочитать (прослушать) утверждения и оценить степень согласия с их содержанием по следующей шкале:</w:t>
      </w:r>
    </w:p>
    <w:p w:rsidR="00B46E15" w:rsidRPr="0033489F" w:rsidRDefault="00B46E15" w:rsidP="00B46E15">
      <w:r w:rsidRPr="0033489F">
        <w:t>4 – совершенно согласен</w:t>
      </w:r>
    </w:p>
    <w:p w:rsidR="00B46E15" w:rsidRPr="0033489F" w:rsidRDefault="00B46E15" w:rsidP="00B46E15">
      <w:r w:rsidRPr="0033489F">
        <w:t>3 – согласен</w:t>
      </w:r>
    </w:p>
    <w:p w:rsidR="00B46E15" w:rsidRPr="0033489F" w:rsidRDefault="00B46E15" w:rsidP="00B46E15">
      <w:r w:rsidRPr="0033489F">
        <w:t>2 – трудно сказать</w:t>
      </w:r>
    </w:p>
    <w:p w:rsidR="00B46E15" w:rsidRPr="0033489F" w:rsidRDefault="00B46E15" w:rsidP="00B46E15">
      <w:r w:rsidRPr="0033489F">
        <w:t>1 – не согласен</w:t>
      </w:r>
    </w:p>
    <w:p w:rsidR="00B46E15" w:rsidRPr="0033489F" w:rsidRDefault="00B46E15" w:rsidP="00B46E15">
      <w:r w:rsidRPr="0033489F">
        <w:t>0 – совершенно не согласен</w:t>
      </w:r>
    </w:p>
    <w:p w:rsidR="00B46E15" w:rsidRPr="0033489F" w:rsidRDefault="00B46E15" w:rsidP="00B46E15"/>
    <w:p w:rsidR="00B46E15" w:rsidRPr="0033489F" w:rsidRDefault="00B46E15" w:rsidP="00B46E15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489F">
        <w:rPr>
          <w:rFonts w:ascii="Times New Roman" w:hAnsi="Times New Roman"/>
          <w:sz w:val="24"/>
          <w:szCs w:val="24"/>
        </w:rPr>
        <w:lastRenderedPageBreak/>
        <w:t>Я иду утром в школу с радостью.</w:t>
      </w:r>
    </w:p>
    <w:p w:rsidR="00B46E15" w:rsidRPr="0033489F" w:rsidRDefault="00B46E15" w:rsidP="00B46E15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489F">
        <w:rPr>
          <w:rFonts w:ascii="Times New Roman" w:hAnsi="Times New Roman"/>
          <w:sz w:val="24"/>
          <w:szCs w:val="24"/>
        </w:rPr>
        <w:t>В школе у меня обычно хорошее настроение.</w:t>
      </w:r>
    </w:p>
    <w:p w:rsidR="00B46E15" w:rsidRPr="0033489F" w:rsidRDefault="00B46E15" w:rsidP="00B46E15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489F">
        <w:rPr>
          <w:rFonts w:ascii="Times New Roman" w:hAnsi="Times New Roman"/>
          <w:sz w:val="24"/>
          <w:szCs w:val="24"/>
        </w:rPr>
        <w:t>В нашем классе хороший классный руководитель.</w:t>
      </w:r>
    </w:p>
    <w:p w:rsidR="00B46E15" w:rsidRPr="0033489F" w:rsidRDefault="00B46E15" w:rsidP="00B46E15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489F">
        <w:rPr>
          <w:rFonts w:ascii="Times New Roman" w:hAnsi="Times New Roman"/>
          <w:sz w:val="24"/>
          <w:szCs w:val="24"/>
        </w:rPr>
        <w:t>К нашим школьным учителям можно обратиться за советом и помощью в трудной жизненной ситуации.</w:t>
      </w:r>
    </w:p>
    <w:p w:rsidR="00B46E15" w:rsidRPr="0033489F" w:rsidRDefault="00B46E15" w:rsidP="00B46E15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489F">
        <w:rPr>
          <w:rFonts w:ascii="Times New Roman" w:hAnsi="Times New Roman"/>
          <w:sz w:val="24"/>
          <w:szCs w:val="24"/>
        </w:rPr>
        <w:t>У меня есть любимый учитель</w:t>
      </w:r>
    </w:p>
    <w:p w:rsidR="00B46E15" w:rsidRPr="0033489F" w:rsidRDefault="00B46E15" w:rsidP="00B46E15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489F">
        <w:rPr>
          <w:rFonts w:ascii="Times New Roman" w:hAnsi="Times New Roman"/>
          <w:sz w:val="24"/>
          <w:szCs w:val="24"/>
        </w:rPr>
        <w:t>В классе я могу всегда свободно высказать свое мнение.</w:t>
      </w:r>
    </w:p>
    <w:p w:rsidR="00B46E15" w:rsidRPr="0033489F" w:rsidRDefault="00B46E15" w:rsidP="00B46E15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489F">
        <w:rPr>
          <w:rFonts w:ascii="Times New Roman" w:hAnsi="Times New Roman"/>
          <w:sz w:val="24"/>
          <w:szCs w:val="24"/>
        </w:rPr>
        <w:t>Я считаю, что в нашей школе созданы все условия для развития моих способностей.</w:t>
      </w:r>
    </w:p>
    <w:p w:rsidR="00B46E15" w:rsidRPr="0033489F" w:rsidRDefault="00B46E15" w:rsidP="00B46E15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489F">
        <w:rPr>
          <w:rFonts w:ascii="Times New Roman" w:hAnsi="Times New Roman"/>
          <w:sz w:val="24"/>
          <w:szCs w:val="24"/>
        </w:rPr>
        <w:t>У меня есть любимые школьные предметы</w:t>
      </w:r>
    </w:p>
    <w:p w:rsidR="00B46E15" w:rsidRPr="0033489F" w:rsidRDefault="00B46E15" w:rsidP="00B46E15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489F">
        <w:rPr>
          <w:rFonts w:ascii="Times New Roman" w:hAnsi="Times New Roman"/>
          <w:sz w:val="24"/>
          <w:szCs w:val="24"/>
        </w:rPr>
        <w:t>Я считаю, что школа по-настоящему готовит меняя к самостоятельной жизни.</w:t>
      </w:r>
    </w:p>
    <w:p w:rsidR="00B46E15" w:rsidRPr="0033489F" w:rsidRDefault="00B46E15" w:rsidP="00B46E15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3489F">
        <w:rPr>
          <w:rFonts w:ascii="Times New Roman" w:hAnsi="Times New Roman"/>
          <w:sz w:val="24"/>
          <w:szCs w:val="24"/>
        </w:rPr>
        <w:t>На летних каникулах я скучаю по школе.</w:t>
      </w:r>
    </w:p>
    <w:p w:rsidR="00B46E15" w:rsidRPr="0033489F" w:rsidRDefault="00B46E15" w:rsidP="00B46E15"/>
    <w:p w:rsidR="00B46E15" w:rsidRPr="0033489F" w:rsidRDefault="00B46E15" w:rsidP="00B46E15">
      <w:r w:rsidRPr="0033489F">
        <w:t>Обработка полученных данных : показателем удовлетворенности учащихся школьной жизнью (У) является частное от деления общей суммы баллов ответов всех учащихся на общее количество ответов. Если У больше 3, то можно констатировать о высокой степени удовлетворенности, если же У больше 2, но меньше 3 или 2, то это соответственно свидетельствует о средней и низкой степени удовлетворенности учащихся школьной жизнью.</w:t>
      </w:r>
    </w:p>
    <w:p w:rsidR="00B46E15" w:rsidRPr="0033489F" w:rsidRDefault="00B46E15" w:rsidP="00B46E15"/>
    <w:p w:rsidR="00B46E15" w:rsidRPr="0033489F" w:rsidRDefault="00B46E15" w:rsidP="00B46E15">
      <w:pPr>
        <w:autoSpaceDE w:val="0"/>
        <w:autoSpaceDN w:val="0"/>
        <w:adjustRightInd w:val="0"/>
        <w:spacing w:before="150"/>
        <w:jc w:val="right"/>
        <w:rPr>
          <w:b/>
          <w:bCs/>
          <w:szCs w:val="28"/>
        </w:rPr>
      </w:pPr>
      <w:r w:rsidRPr="0033489F">
        <w:rPr>
          <w:b/>
          <w:bCs/>
          <w:szCs w:val="28"/>
        </w:rPr>
        <w:t>Приложение 2</w:t>
      </w:r>
    </w:p>
    <w:p w:rsidR="00B46E15" w:rsidRPr="0033489F" w:rsidRDefault="00B46E15" w:rsidP="00B46E15">
      <w:pPr>
        <w:autoSpaceDE w:val="0"/>
        <w:autoSpaceDN w:val="0"/>
        <w:adjustRightInd w:val="0"/>
        <w:spacing w:before="150"/>
        <w:jc w:val="center"/>
        <w:rPr>
          <w:b/>
          <w:bCs/>
          <w:szCs w:val="28"/>
        </w:rPr>
      </w:pPr>
      <w:r w:rsidRPr="0033489F">
        <w:rPr>
          <w:b/>
          <w:bCs/>
          <w:szCs w:val="28"/>
        </w:rPr>
        <w:t>МЕТОДИКА ИЗУЧЕНИЯ УДОВЛЕТВОРЕННОСТИ ПЕДАГОГОВ ЖИЗНЕДЕЯТЕЛЬНОСТЬЮ В ОБРАЗОВАТЕЛЬНОМ</w:t>
      </w:r>
      <w:r w:rsidRPr="0033489F">
        <w:rPr>
          <w:b/>
          <w:bCs/>
          <w:szCs w:val="28"/>
        </w:rPr>
        <w:br/>
        <w:t>УЧРЕЖДЕНИИ</w:t>
      </w:r>
    </w:p>
    <w:p w:rsidR="00B46E15" w:rsidRDefault="00B46E15" w:rsidP="00B46E15">
      <w:pPr>
        <w:autoSpaceDE w:val="0"/>
        <w:autoSpaceDN w:val="0"/>
        <w:adjustRightInd w:val="0"/>
        <w:spacing w:before="120"/>
        <w:jc w:val="center"/>
      </w:pPr>
      <w:r>
        <w:t>(методика Е.Н. Степанова)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Цель: определить степень удовлетворенности педагогов жизнедеятельностью в коллективе и своим положением в нем.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Ход проведения. Педагогам предлагается прочитать включенные в тест утверждения и с помощью шкалы оценок выразить степень своего согласия с ними. Для этого педагогу следует поставить напротив каждого утверждения одну из пяти цифр, которая означает ответ, соответствующий его точке зрения.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Цифры означают следующие ответы: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4 – совершенно согласен;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3 – согласен;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2 – трудно сказать;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 – не согласен;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о – совершенно не согласен.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1. Я удовлетворен(а) своей учебной нагрузкой,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2. Меня устраивает составленное расписание уроков,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3. Мое рабочее время благодаря собственным усилиям и действиям администрации тратится рационально,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4. Меня устраивает работа кафедры (методического объединения) и мое участие в ней,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5. У меня существует реальная возможность повышать свое профессиональное мастерство, проявлять творчество и способности,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6. Я испытываю потребность в профессиональном и личностном росте и стараюсь ее реализовать,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lastRenderedPageBreak/>
        <w:t>7. Мои достижения и успехи замечаются администрацией и педагогами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8. Мне нравится, что в техникуме идет научно-методический поиск,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  <w:vertAlign w:val="superscript"/>
        </w:rPr>
        <w:t xml:space="preserve"> </w:t>
      </w:r>
      <w:r w:rsidRPr="0033489F">
        <w:rPr>
          <w:szCs w:val="28"/>
        </w:rPr>
        <w:t>9. У меня сложились с коллегами неконфликтные отношения,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10. Я ощущаю в работе поддержку своих коллег,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11. Мне кажется, что администрация справедливо оценивает результаты моей работы,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12. Я ощущаю доброжелательное отношение к себе со стороны администрации,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13. Я комфортно чувствую себя в среде учащихся,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14. Я удовлетворен(а) отношением учащихся ко мне и моему предмету,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15. В большинстве случаев я испытываю чувство взаимопонимания в контактах с родителями учащихся,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16. Мне кажется, что родители разделяют и поддерживают мои педагогические требования,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17. Мне нравится мой кабинет, оборудование и условия работы в нем,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18. Меня устраивает сложившийся нравственно-психологический климат в учебном заведении,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19. На мой взгляд, созданная в нашем учебном заведении система научно-методического обеспечения способствует повышению моего профессионального мастерства,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20. Я доволен размером заработной платы и своевременностью ее выплаты, –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Обработка полученных результатов. Показателем удовлетворенности педагогов жизнедеятельностью в образовательном учреждении (У) является частное от деления общей суммы баллов всех ответов педагогов на общее количество ответов. Принято считать, что если коэффициент У равен или больше 3, то можно констатировать высокий уровень удовлетворенности; если он равен или больше 2, то это свидетельствует о средней степени удовлетворенности, если же данный коэффициент меньше 2, то можно предположить, что существует низкая степень удовлетворенности педагогов жизнедеятельностью в коллективе и своим положением в нем.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Наряду с выявлением общей удовлетворенности целесообразно определить, насколько удовлетворены педагоги такими аспектами жизнедеятельности образовательного учреждения, как: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– организация труда (утверждения 1–4);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– возможность проявления и реализации профессиональных и других личностных качеств   педагога (5–8);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– отношения  с  учителями   и   администрацией  учебного   за   ведения (9–12);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– отношения с учащимися и их родителями (13–16);</w:t>
      </w:r>
    </w:p>
    <w:p w:rsidR="00B46E15" w:rsidRPr="0033489F" w:rsidRDefault="00B46E15" w:rsidP="00B46E15">
      <w:pPr>
        <w:autoSpaceDE w:val="0"/>
        <w:autoSpaceDN w:val="0"/>
        <w:adjustRightInd w:val="0"/>
        <w:ind w:firstLine="570"/>
        <w:jc w:val="both"/>
        <w:rPr>
          <w:szCs w:val="28"/>
        </w:rPr>
      </w:pPr>
      <w:r w:rsidRPr="0033489F">
        <w:rPr>
          <w:szCs w:val="28"/>
        </w:rPr>
        <w:t>– обеспечение деятельности педагога (17–20).</w:t>
      </w:r>
    </w:p>
    <w:p w:rsidR="00B46E15" w:rsidRPr="0033489F" w:rsidRDefault="00B46E15" w:rsidP="00B46E15">
      <w:pPr>
        <w:rPr>
          <w:szCs w:val="28"/>
        </w:rPr>
      </w:pPr>
      <w:r w:rsidRPr="0033489F">
        <w:rPr>
          <w:szCs w:val="28"/>
        </w:rPr>
        <w:t>Коэффициент удовлетворенности педагогов перечисленными аспектами жизнедеятельности определяется с помощью тех же вычислительных операций, но подсчитывается сумма баллов и количество ответов лишь по тем утверждениям, которые соответствуют изучаемому аспекту.</w:t>
      </w:r>
    </w:p>
    <w:p w:rsidR="00B46E15" w:rsidRPr="000866BA" w:rsidRDefault="00B46E15" w:rsidP="00B46E15">
      <w:pPr>
        <w:keepNext/>
        <w:autoSpaceDE w:val="0"/>
        <w:autoSpaceDN w:val="0"/>
        <w:adjustRightInd w:val="0"/>
        <w:spacing w:before="240" w:after="60" w:line="252" w:lineRule="auto"/>
        <w:jc w:val="center"/>
        <w:rPr>
          <w:b/>
          <w:bCs/>
        </w:rPr>
      </w:pPr>
      <w:r w:rsidRPr="000866BA">
        <w:rPr>
          <w:b/>
          <w:bCs/>
        </w:rPr>
        <w:t>Изучение удовлетворённости родителей работой образовательного учреждения</w:t>
      </w:r>
    </w:p>
    <w:p w:rsidR="00B46E15" w:rsidRPr="0033489F" w:rsidRDefault="00B46E15" w:rsidP="00B46E15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  <w:r w:rsidRPr="000866BA">
        <w:rPr>
          <w:b/>
          <w:bCs/>
        </w:rPr>
        <w:t xml:space="preserve"> (методика Е. Н. Степанова)</w:t>
      </w:r>
    </w:p>
    <w:p w:rsidR="00B46E15" w:rsidRPr="005B70D1" w:rsidRDefault="00B46E15" w:rsidP="00B46E15">
      <w:pPr>
        <w:autoSpaceDE w:val="0"/>
        <w:autoSpaceDN w:val="0"/>
        <w:adjustRightInd w:val="0"/>
        <w:ind w:firstLine="709"/>
        <w:jc w:val="both"/>
      </w:pPr>
      <w:r w:rsidRPr="005B70D1">
        <w:rPr>
          <w:b/>
          <w:bCs/>
        </w:rPr>
        <w:t>Цель:</w:t>
      </w:r>
      <w:r w:rsidRPr="005B70D1">
        <w:t xml:space="preserve"> выявить уровень удовлетворенности родителей работой образовательного учреждения и его педагогического коллектива.</w:t>
      </w:r>
    </w:p>
    <w:p w:rsidR="00B46E15" w:rsidRPr="005B70D1" w:rsidRDefault="00B46E15" w:rsidP="00B46E1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46E15" w:rsidRPr="005B70D1" w:rsidRDefault="00B46E15" w:rsidP="00B46E1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B70D1">
        <w:rPr>
          <w:b/>
          <w:bCs/>
        </w:rPr>
        <w:t>Ход тестирования</w:t>
      </w:r>
    </w:p>
    <w:p w:rsidR="00B46E15" w:rsidRPr="005B70D1" w:rsidRDefault="00B46E15" w:rsidP="00B46E15">
      <w:pPr>
        <w:autoSpaceDE w:val="0"/>
        <w:autoSpaceDN w:val="0"/>
        <w:adjustRightInd w:val="0"/>
        <w:ind w:firstLine="709"/>
        <w:jc w:val="both"/>
      </w:pPr>
      <w:r w:rsidRPr="005B70D1">
        <w:lastRenderedPageBreak/>
        <w:t>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B46E15" w:rsidRPr="005B70D1" w:rsidRDefault="00B46E15" w:rsidP="00B46E15">
      <w:pPr>
        <w:autoSpaceDE w:val="0"/>
        <w:autoSpaceDN w:val="0"/>
        <w:adjustRightInd w:val="0"/>
        <w:ind w:firstLine="709"/>
        <w:jc w:val="both"/>
      </w:pPr>
      <w:r w:rsidRPr="005B70D1">
        <w:t>Цифры означают следующие ответы:</w:t>
      </w:r>
    </w:p>
    <w:p w:rsidR="00B46E15" w:rsidRPr="005B70D1" w:rsidRDefault="00B46E15" w:rsidP="00B46E15">
      <w:pPr>
        <w:autoSpaceDE w:val="0"/>
        <w:autoSpaceDN w:val="0"/>
        <w:adjustRightInd w:val="0"/>
        <w:ind w:firstLine="709"/>
        <w:jc w:val="both"/>
      </w:pPr>
      <w:r w:rsidRPr="005B70D1">
        <w:t>4 – совершенно согласен;</w:t>
      </w:r>
    </w:p>
    <w:p w:rsidR="00B46E15" w:rsidRPr="005B70D1" w:rsidRDefault="00B46E15" w:rsidP="00B46E15">
      <w:pPr>
        <w:autoSpaceDE w:val="0"/>
        <w:autoSpaceDN w:val="0"/>
        <w:adjustRightInd w:val="0"/>
        <w:ind w:firstLine="709"/>
        <w:jc w:val="both"/>
      </w:pPr>
      <w:r w:rsidRPr="005B70D1">
        <w:t>3 – согласен;</w:t>
      </w:r>
    </w:p>
    <w:p w:rsidR="00B46E15" w:rsidRPr="005B70D1" w:rsidRDefault="00B46E15" w:rsidP="00B46E15">
      <w:pPr>
        <w:autoSpaceDE w:val="0"/>
        <w:autoSpaceDN w:val="0"/>
        <w:adjustRightInd w:val="0"/>
        <w:ind w:firstLine="709"/>
        <w:jc w:val="both"/>
      </w:pPr>
      <w:r w:rsidRPr="005B70D1">
        <w:t>2 – трудно сказать;</w:t>
      </w:r>
    </w:p>
    <w:p w:rsidR="00B46E15" w:rsidRPr="005B70D1" w:rsidRDefault="00B46E15" w:rsidP="00B46E15">
      <w:pPr>
        <w:autoSpaceDE w:val="0"/>
        <w:autoSpaceDN w:val="0"/>
        <w:adjustRightInd w:val="0"/>
        <w:ind w:firstLine="709"/>
        <w:jc w:val="both"/>
      </w:pPr>
      <w:r w:rsidRPr="005B70D1">
        <w:t>1 – не согласен;</w:t>
      </w:r>
    </w:p>
    <w:p w:rsidR="00B46E15" w:rsidRPr="00B46E15" w:rsidRDefault="00B46E15" w:rsidP="00B46E15">
      <w:pPr>
        <w:autoSpaceDE w:val="0"/>
        <w:autoSpaceDN w:val="0"/>
        <w:adjustRightInd w:val="0"/>
        <w:ind w:firstLine="709"/>
        <w:jc w:val="both"/>
      </w:pPr>
      <w:r w:rsidRPr="005B70D1">
        <w:t>0 – совершенно не согласен.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1. Коллектив, в котором учится наш ребенок, можно назвать дружным. – 4 – 3 – 2 – 1 – 0 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2. В среде своих одноклассников наш ребенок чувствует себя комфортно. – 4 – 3 – 2 – 1 – 0 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>3.Педагоги проявляют доброжелательное отношение к нашему ребенку</w:t>
      </w:r>
      <w:r w:rsidRPr="005B70D1">
        <w:t>.</w:t>
      </w:r>
      <w:r w:rsidRPr="005B70D1">
        <w:rPr>
          <w:iCs/>
        </w:rPr>
        <w:t xml:space="preserve"> – 4 – 3 – 2 – 1 – 0 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4. Мы испытываем чувство взаимопонимания в контактах с администрацией и педагогами нашего ребенка. – 4 – 3 – 2 – 1 – 0 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5. В классе, где учится наш ребенок, хороший классный руководитель. – 4 – 3 – 2 – 1 – 0 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6. Педагоги справедливо оценивают достижения в учебе нашего ребенка. – 4 – 3 – 2 – 1 – 0 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7. Наш ребенок не перегружен учебными занятиями и домашними заданиями. – 4 – 3 – 2 – 1 – 0 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8.Учителя учитывают индивидуальные особенности нашего ребенка. – 4 – 3 – 2 – 1 – 0 </w:t>
      </w:r>
    </w:p>
    <w:p w:rsidR="00B46E15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>9.В учебном заведении проводятся мероприятия, которые полезны и интересны нашему ребенку.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– 4 – 3 – 2 – 1 – 0 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10.В учебном заведении  работают различные кружки, клубы, секции, где может заниматься наш ребенок. – 4 – 3 – 2 – 1 – 0 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11.Педагоги дают нашему ребенку глубокие и прочные знания. – 4 – 3 – 2 – 1 – 0 </w:t>
      </w:r>
    </w:p>
    <w:p w:rsidR="00B46E15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12.В учебном заведении  заботятся о физическом развитии и здоровье нашего ребенка. 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– 4 – 3 – 2 – 1 – 0 </w:t>
      </w:r>
    </w:p>
    <w:p w:rsidR="00B46E15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>13.Учебное заведение способствует формированию достойного поведения нашего ребенка.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– 4 – 3 – 2 – 1 – 0 </w:t>
      </w:r>
    </w:p>
    <w:p w:rsidR="00B46E15" w:rsidRPr="005B70D1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 xml:space="preserve">14.Администрация и педагоги создают условия для проявления и развития способностей нашего ребенка. – 4 – 3 – 2 – 1 – 0 </w:t>
      </w:r>
    </w:p>
    <w:p w:rsidR="00B46E15" w:rsidRDefault="00B46E15" w:rsidP="00B46E15">
      <w:pPr>
        <w:autoSpaceDE w:val="0"/>
        <w:autoSpaceDN w:val="0"/>
        <w:adjustRightInd w:val="0"/>
        <w:jc w:val="both"/>
        <w:rPr>
          <w:iCs/>
        </w:rPr>
      </w:pPr>
      <w:r w:rsidRPr="005B70D1">
        <w:rPr>
          <w:iCs/>
        </w:rPr>
        <w:t>15.Учебное заведение по-настоящему готовит нашего ребенка к самостоятельной жизни.</w:t>
      </w:r>
    </w:p>
    <w:p w:rsidR="00B46E15" w:rsidRPr="000866BA" w:rsidRDefault="00B46E15" w:rsidP="00B46E1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– 4 – 3 – 2 – 1 – 0</w:t>
      </w:r>
    </w:p>
    <w:p w:rsidR="00B46E15" w:rsidRDefault="00B46E15" w:rsidP="00B46E15">
      <w:pPr>
        <w:autoSpaceDE w:val="0"/>
        <w:autoSpaceDN w:val="0"/>
        <w:adjustRightInd w:val="0"/>
        <w:spacing w:before="120" w:line="360" w:lineRule="auto"/>
        <w:jc w:val="center"/>
        <w:rPr>
          <w:i/>
          <w:iCs/>
        </w:rPr>
      </w:pPr>
      <w:r>
        <w:rPr>
          <w:i/>
          <w:iCs/>
        </w:rPr>
        <w:t>ОБРАБОТКА РЕЗУЛЬТАТОВ ТЕСТА</w:t>
      </w:r>
    </w:p>
    <w:p w:rsidR="00B46E15" w:rsidRDefault="00B46E15" w:rsidP="00B46E15">
      <w:pPr>
        <w:autoSpaceDE w:val="0"/>
        <w:autoSpaceDN w:val="0"/>
        <w:adjustRightInd w:val="0"/>
        <w:ind w:firstLine="709"/>
        <w:jc w:val="both"/>
      </w:pPr>
      <w:r>
        <w:t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количество ответов.</w:t>
      </w:r>
    </w:p>
    <w:p w:rsidR="00B46E15" w:rsidRDefault="00B46E15" w:rsidP="00B46E15">
      <w:pPr>
        <w:ind w:firstLine="709"/>
      </w:pPr>
      <w:r>
        <w:t>Если коэффициент У равен 3 или больше этого числа,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родителей деятельностью образовательного учреждения.</w:t>
      </w:r>
    </w:p>
    <w:p w:rsidR="00B46E15" w:rsidRDefault="00B46E15" w:rsidP="00B46E15">
      <w:pPr>
        <w:rPr>
          <w:i/>
          <w:sz w:val="28"/>
          <w:szCs w:val="28"/>
        </w:rPr>
      </w:pPr>
    </w:p>
    <w:p w:rsidR="00B46E15" w:rsidRPr="0033489F" w:rsidRDefault="00B46E15" w:rsidP="00B46E15">
      <w:pPr>
        <w:autoSpaceDE w:val="0"/>
        <w:autoSpaceDN w:val="0"/>
        <w:adjustRightInd w:val="0"/>
        <w:ind w:firstLine="709"/>
        <w:jc w:val="right"/>
        <w:rPr>
          <w:b/>
          <w:iCs/>
        </w:rPr>
      </w:pPr>
      <w:r w:rsidRPr="0033489F">
        <w:rPr>
          <w:b/>
          <w:iCs/>
        </w:rPr>
        <w:t>Приложение 4</w:t>
      </w:r>
    </w:p>
    <w:p w:rsidR="00B46E15" w:rsidRPr="0033489F" w:rsidRDefault="00B46E15" w:rsidP="00B46E15">
      <w:pPr>
        <w:shd w:val="clear" w:color="auto" w:fill="FFFFFF"/>
        <w:ind w:left="1152" w:right="346" w:hanging="624"/>
        <w:jc w:val="center"/>
      </w:pPr>
      <w:r>
        <w:tab/>
      </w:r>
      <w:r w:rsidRPr="0033489F">
        <w:rPr>
          <w:b/>
          <w:bCs/>
          <w:color w:val="000000"/>
          <w:spacing w:val="-3"/>
        </w:rPr>
        <w:t xml:space="preserve">Комплексная методика для изучения </w:t>
      </w:r>
      <w:r w:rsidRPr="0033489F">
        <w:rPr>
          <w:b/>
          <w:bCs/>
          <w:color w:val="000000"/>
          <w:spacing w:val="-5"/>
        </w:rPr>
        <w:t>удовлетворенности родителей</w:t>
      </w:r>
      <w:r w:rsidRPr="0033489F">
        <w:t xml:space="preserve"> </w:t>
      </w:r>
      <w:r w:rsidRPr="0033489F">
        <w:rPr>
          <w:b/>
          <w:bCs/>
          <w:color w:val="000000"/>
          <w:spacing w:val="-5"/>
        </w:rPr>
        <w:t>жизнедеятельностью образовательного учреждения</w:t>
      </w:r>
    </w:p>
    <w:p w:rsidR="00B46E15" w:rsidRPr="0033489F" w:rsidRDefault="00B46E15" w:rsidP="00B46E15">
      <w:pPr>
        <w:shd w:val="clear" w:color="auto" w:fill="FFFFFF"/>
        <w:ind w:left="984"/>
        <w:jc w:val="center"/>
      </w:pPr>
      <w:r w:rsidRPr="0033489F">
        <w:rPr>
          <w:i/>
          <w:iCs/>
          <w:color w:val="000000"/>
          <w:spacing w:val="-14"/>
        </w:rPr>
        <w:t>(разработана  А.А. Андреевым)</w:t>
      </w:r>
    </w:p>
    <w:p w:rsidR="00B46E15" w:rsidRPr="0033489F" w:rsidRDefault="00B46E15" w:rsidP="00B46E15">
      <w:pPr>
        <w:shd w:val="clear" w:color="auto" w:fill="FFFFFF"/>
        <w:spacing w:before="250"/>
        <w:jc w:val="center"/>
      </w:pPr>
      <w:r w:rsidRPr="0033489F">
        <w:rPr>
          <w:color w:val="000000"/>
          <w:spacing w:val="51"/>
        </w:rPr>
        <w:t>Часть</w:t>
      </w:r>
      <w:r w:rsidRPr="0033489F">
        <w:rPr>
          <w:color w:val="000000"/>
        </w:rPr>
        <w:t xml:space="preserve">   </w:t>
      </w:r>
      <w:r w:rsidRPr="0033489F">
        <w:rPr>
          <w:color w:val="000000"/>
          <w:spacing w:val="-12"/>
          <w:lang w:val="en-US"/>
        </w:rPr>
        <w:t>I</w:t>
      </w:r>
    </w:p>
    <w:p w:rsidR="00B46E15" w:rsidRPr="0033489F" w:rsidRDefault="00B46E15" w:rsidP="00B46E15">
      <w:pPr>
        <w:shd w:val="clear" w:color="auto" w:fill="FFFFFF"/>
        <w:spacing w:before="48"/>
        <w:ind w:right="5" w:firstLine="278"/>
        <w:jc w:val="both"/>
      </w:pPr>
      <w:r w:rsidRPr="0033489F">
        <w:rPr>
          <w:b/>
          <w:bCs/>
          <w:i/>
          <w:iCs/>
          <w:color w:val="000000"/>
          <w:spacing w:val="-12"/>
        </w:rPr>
        <w:t xml:space="preserve">Цель: </w:t>
      </w:r>
      <w:r w:rsidRPr="0033489F">
        <w:rPr>
          <w:color w:val="000000"/>
          <w:spacing w:val="-12"/>
        </w:rPr>
        <w:t>получение количественно выраженной информа</w:t>
      </w:r>
      <w:r w:rsidRPr="0033489F">
        <w:rPr>
          <w:color w:val="000000"/>
          <w:spacing w:val="-12"/>
        </w:rPr>
        <w:softHyphen/>
      </w:r>
      <w:r w:rsidRPr="0033489F">
        <w:rPr>
          <w:color w:val="000000"/>
          <w:spacing w:val="-14"/>
        </w:rPr>
        <w:t>ции об оценке родителями роли образовательного учрежде</w:t>
      </w:r>
      <w:r w:rsidRPr="0033489F">
        <w:rPr>
          <w:color w:val="000000"/>
          <w:spacing w:val="-14"/>
        </w:rPr>
        <w:softHyphen/>
      </w:r>
      <w:r w:rsidRPr="0033489F">
        <w:rPr>
          <w:color w:val="000000"/>
          <w:spacing w:val="-12"/>
        </w:rPr>
        <w:t>ния в воспитании у их детей качеств жизненной компетен</w:t>
      </w:r>
      <w:r w:rsidRPr="0033489F">
        <w:rPr>
          <w:color w:val="000000"/>
          <w:spacing w:val="-12"/>
        </w:rPr>
        <w:softHyphen/>
        <w:t>тности, положительных поведенческих и морально-психо</w:t>
      </w:r>
      <w:r w:rsidRPr="0033489F">
        <w:rPr>
          <w:color w:val="000000"/>
          <w:spacing w:val="-12"/>
        </w:rPr>
        <w:softHyphen/>
      </w:r>
      <w:r w:rsidRPr="0033489F">
        <w:rPr>
          <w:color w:val="000000"/>
          <w:spacing w:val="-14"/>
        </w:rPr>
        <w:t>логических качеств.</w:t>
      </w:r>
    </w:p>
    <w:p w:rsidR="00B46E15" w:rsidRPr="0033489F" w:rsidRDefault="00B46E15" w:rsidP="00B46E15">
      <w:pPr>
        <w:shd w:val="clear" w:color="auto" w:fill="FFFFFF"/>
        <w:ind w:left="10" w:right="29" w:firstLine="278"/>
        <w:jc w:val="both"/>
      </w:pPr>
      <w:r w:rsidRPr="0033489F">
        <w:rPr>
          <w:i/>
          <w:iCs/>
          <w:color w:val="000000"/>
          <w:spacing w:val="-10"/>
        </w:rPr>
        <w:t xml:space="preserve">Ход </w:t>
      </w:r>
      <w:r w:rsidRPr="0033489F">
        <w:rPr>
          <w:b/>
          <w:bCs/>
          <w:i/>
          <w:iCs/>
          <w:color w:val="000000"/>
          <w:spacing w:val="-10"/>
        </w:rPr>
        <w:t xml:space="preserve">проведения. </w:t>
      </w:r>
      <w:r w:rsidRPr="0033489F">
        <w:rPr>
          <w:color w:val="000000"/>
          <w:spacing w:val="-10"/>
        </w:rPr>
        <w:t xml:space="preserve">Родителям предлагается заполнить бланк </w:t>
      </w:r>
      <w:r w:rsidRPr="0033489F">
        <w:rPr>
          <w:color w:val="000000"/>
          <w:spacing w:val="-14"/>
        </w:rPr>
        <w:t>анкеты:</w:t>
      </w:r>
    </w:p>
    <w:p w:rsidR="00B46E15" w:rsidRPr="0033489F" w:rsidRDefault="00B46E15" w:rsidP="00B46E15">
      <w:pPr>
        <w:shd w:val="clear" w:color="auto" w:fill="FFFFFF"/>
        <w:ind w:right="24" w:firstLine="288"/>
        <w:jc w:val="both"/>
      </w:pPr>
      <w:r w:rsidRPr="0033489F">
        <w:rPr>
          <w:color w:val="000000"/>
          <w:spacing w:val="-6"/>
        </w:rPr>
        <w:t xml:space="preserve">Оцените, пожалуйста, </w:t>
      </w:r>
      <w:r w:rsidRPr="0033489F">
        <w:rPr>
          <w:i/>
          <w:iCs/>
          <w:color w:val="000000"/>
          <w:spacing w:val="-6"/>
        </w:rPr>
        <w:t xml:space="preserve">в какой степени </w:t>
      </w:r>
      <w:r w:rsidRPr="0033489F">
        <w:rPr>
          <w:color w:val="000000"/>
          <w:spacing w:val="-6"/>
        </w:rPr>
        <w:t xml:space="preserve">образовательное учреждение, которое посещают Ваши дети (Ваш ребенок), </w:t>
      </w:r>
      <w:r w:rsidRPr="0033489F">
        <w:rPr>
          <w:i/>
          <w:iCs/>
          <w:color w:val="000000"/>
          <w:spacing w:val="-7"/>
        </w:rPr>
        <w:t xml:space="preserve">воспитывает </w:t>
      </w:r>
      <w:r w:rsidRPr="0033489F">
        <w:rPr>
          <w:color w:val="000000"/>
          <w:spacing w:val="-7"/>
        </w:rPr>
        <w:t xml:space="preserve">у них (у него) перечисленные ниже </w:t>
      </w:r>
      <w:r w:rsidRPr="0033489F">
        <w:rPr>
          <w:i/>
          <w:iCs/>
          <w:color w:val="000000"/>
          <w:spacing w:val="-7"/>
        </w:rPr>
        <w:t xml:space="preserve">качества </w:t>
      </w:r>
      <w:r w:rsidRPr="0033489F">
        <w:rPr>
          <w:i/>
          <w:iCs/>
          <w:color w:val="000000"/>
          <w:spacing w:val="-14"/>
        </w:rPr>
        <w:t>личности.</w:t>
      </w:r>
    </w:p>
    <w:p w:rsidR="00B46E15" w:rsidRPr="0033489F" w:rsidRDefault="00B46E15" w:rsidP="00B46E15">
      <w:pPr>
        <w:shd w:val="clear" w:color="auto" w:fill="FFFFFF"/>
        <w:tabs>
          <w:tab w:val="left" w:pos="4954"/>
        </w:tabs>
        <w:spacing w:before="96"/>
        <w:ind w:left="878" w:right="442" w:hanging="576"/>
      </w:pPr>
      <w:r w:rsidRPr="0033489F">
        <w:rPr>
          <w:color w:val="000000"/>
          <w:spacing w:val="-8"/>
        </w:rPr>
        <w:t>При оценке воспользуйтесь следующей шкалой:</w:t>
      </w:r>
      <w:r w:rsidRPr="0033489F">
        <w:rPr>
          <w:color w:val="000000"/>
          <w:spacing w:val="-8"/>
        </w:rPr>
        <w:br/>
      </w:r>
      <w:r w:rsidRPr="0033489F">
        <w:rPr>
          <w:color w:val="000000"/>
          <w:spacing w:val="-9"/>
        </w:rPr>
        <w:t>5 — в полной мере;</w:t>
      </w:r>
      <w:r w:rsidRPr="0033489F">
        <w:rPr>
          <w:color w:val="000000"/>
          <w:spacing w:val="-9"/>
        </w:rPr>
        <w:br/>
      </w:r>
      <w:r w:rsidRPr="0033489F">
        <w:rPr>
          <w:color w:val="000000"/>
          <w:spacing w:val="-8"/>
        </w:rPr>
        <w:t>4 — в значительной степени;</w:t>
      </w:r>
      <w:r w:rsidRPr="0033489F">
        <w:rPr>
          <w:color w:val="000000"/>
          <w:spacing w:val="-8"/>
        </w:rPr>
        <w:br/>
      </w:r>
      <w:r w:rsidRPr="0033489F">
        <w:rPr>
          <w:color w:val="000000"/>
          <w:spacing w:val="-11"/>
        </w:rPr>
        <w:t>3 — на достаточном уровне;</w:t>
      </w:r>
      <w:r w:rsidRPr="0033489F">
        <w:rPr>
          <w:color w:val="000000"/>
          <w:spacing w:val="-11"/>
        </w:rPr>
        <w:tab/>
        <w:t>,</w:t>
      </w:r>
      <w:r w:rsidRPr="0033489F">
        <w:rPr>
          <w:color w:val="000000"/>
          <w:spacing w:val="-11"/>
        </w:rPr>
        <w:br/>
      </w:r>
      <w:r w:rsidRPr="0033489F">
        <w:rPr>
          <w:color w:val="000000"/>
          <w:spacing w:val="-8"/>
        </w:rPr>
        <w:t>2 — в незначительной степени;</w:t>
      </w:r>
      <w:r w:rsidRPr="0033489F">
        <w:rPr>
          <w:color w:val="000000"/>
          <w:spacing w:val="-8"/>
        </w:rPr>
        <w:br/>
      </w:r>
      <w:r w:rsidRPr="0033489F">
        <w:rPr>
          <w:color w:val="000000"/>
          <w:spacing w:val="-9"/>
        </w:rPr>
        <w:t>1 — практически нет.</w:t>
      </w:r>
    </w:p>
    <w:p w:rsidR="00B46E15" w:rsidRPr="0033489F" w:rsidRDefault="00B46E15" w:rsidP="00B46E15">
      <w:pPr>
        <w:shd w:val="clear" w:color="auto" w:fill="FFFFFF"/>
        <w:spacing w:before="96"/>
        <w:ind w:left="14" w:right="29" w:firstLine="293"/>
        <w:jc w:val="both"/>
      </w:pPr>
      <w:r w:rsidRPr="0033489F">
        <w:rPr>
          <w:color w:val="000000"/>
          <w:spacing w:val="-8"/>
        </w:rPr>
        <w:t>Обведите кружком номер ответа, наиболее близкого Ва</w:t>
      </w:r>
      <w:r w:rsidRPr="0033489F">
        <w:rPr>
          <w:color w:val="000000"/>
          <w:spacing w:val="-8"/>
        </w:rPr>
        <w:softHyphen/>
      </w:r>
      <w:r w:rsidRPr="0033489F">
        <w:rPr>
          <w:color w:val="000000"/>
          <w:spacing w:val="-6"/>
        </w:rPr>
        <w:t>шей личной точке зрения.</w:t>
      </w:r>
    </w:p>
    <w:p w:rsidR="00B46E15" w:rsidRPr="0033489F" w:rsidRDefault="00B46E15" w:rsidP="00B46E15">
      <w:pPr>
        <w:shd w:val="clear" w:color="auto" w:fill="FFFFFF"/>
        <w:spacing w:before="96"/>
        <w:ind w:left="1464" w:right="19" w:hanging="1450"/>
        <w:jc w:val="both"/>
      </w:pPr>
      <w:r w:rsidRPr="0033489F">
        <w:rPr>
          <w:color w:val="000000"/>
          <w:spacing w:val="52"/>
        </w:rPr>
        <w:t>54321</w:t>
      </w:r>
      <w:r w:rsidRPr="0033489F">
        <w:rPr>
          <w:color w:val="000000"/>
        </w:rPr>
        <w:t xml:space="preserve">       </w:t>
      </w:r>
      <w:r w:rsidRPr="0033489F">
        <w:rPr>
          <w:color w:val="000000"/>
          <w:spacing w:val="-6"/>
        </w:rPr>
        <w:t xml:space="preserve">1. </w:t>
      </w:r>
      <w:r w:rsidRPr="0033489F">
        <w:rPr>
          <w:i/>
          <w:iCs/>
          <w:color w:val="000000"/>
          <w:spacing w:val="-6"/>
        </w:rPr>
        <w:t xml:space="preserve">Аккуратность </w:t>
      </w:r>
      <w:r w:rsidRPr="0033489F">
        <w:rPr>
          <w:color w:val="000000"/>
          <w:spacing w:val="-6"/>
        </w:rPr>
        <w:t xml:space="preserve">(умение содержать в порядке </w:t>
      </w:r>
      <w:r w:rsidRPr="0033489F">
        <w:rPr>
          <w:color w:val="000000"/>
          <w:spacing w:val="-13"/>
        </w:rPr>
        <w:t>вещи).</w:t>
      </w:r>
    </w:p>
    <w:p w:rsidR="00B46E15" w:rsidRPr="0033489F" w:rsidRDefault="00B46E15" w:rsidP="00B46E15">
      <w:pPr>
        <w:shd w:val="clear" w:color="auto" w:fill="FFFFFF"/>
        <w:ind w:left="1459" w:right="24" w:hanging="1440"/>
        <w:jc w:val="both"/>
      </w:pPr>
      <w:r w:rsidRPr="0033489F">
        <w:rPr>
          <w:color w:val="000000"/>
          <w:spacing w:val="49"/>
        </w:rPr>
        <w:t>54321</w:t>
      </w:r>
      <w:r w:rsidRPr="0033489F">
        <w:rPr>
          <w:color w:val="000000"/>
        </w:rPr>
        <w:t xml:space="preserve">       </w:t>
      </w:r>
      <w:r w:rsidRPr="0033489F">
        <w:rPr>
          <w:i/>
          <w:iCs/>
          <w:color w:val="000000"/>
          <w:spacing w:val="-10"/>
        </w:rPr>
        <w:t xml:space="preserve">2. Дисциплинированность </w:t>
      </w:r>
      <w:r w:rsidRPr="0033489F">
        <w:rPr>
          <w:color w:val="000000"/>
          <w:spacing w:val="-10"/>
        </w:rPr>
        <w:t>(умение следовать ус</w:t>
      </w:r>
      <w:r w:rsidRPr="0033489F">
        <w:rPr>
          <w:color w:val="000000"/>
          <w:spacing w:val="-10"/>
        </w:rPr>
        <w:softHyphen/>
      </w:r>
      <w:r w:rsidRPr="0033489F">
        <w:rPr>
          <w:color w:val="000000"/>
          <w:spacing w:val="-8"/>
        </w:rPr>
        <w:t>тановленным правилам в делах).</w:t>
      </w:r>
    </w:p>
    <w:p w:rsidR="00B46E15" w:rsidRPr="0033489F" w:rsidRDefault="00B46E15" w:rsidP="00B46E15">
      <w:pPr>
        <w:shd w:val="clear" w:color="auto" w:fill="FFFFFF"/>
        <w:ind w:left="19"/>
      </w:pPr>
      <w:r w:rsidRPr="0033489F">
        <w:rPr>
          <w:color w:val="000000"/>
          <w:spacing w:val="46"/>
        </w:rPr>
        <w:t>54321</w:t>
      </w:r>
      <w:r w:rsidRPr="0033489F">
        <w:rPr>
          <w:color w:val="000000"/>
        </w:rPr>
        <w:t xml:space="preserve">       </w:t>
      </w:r>
      <w:r w:rsidRPr="0033489F">
        <w:rPr>
          <w:color w:val="000000"/>
          <w:spacing w:val="-10"/>
        </w:rPr>
        <w:t xml:space="preserve">3. </w:t>
      </w:r>
      <w:r w:rsidRPr="0033489F">
        <w:rPr>
          <w:i/>
          <w:iCs/>
          <w:color w:val="000000"/>
          <w:spacing w:val="-10"/>
        </w:rPr>
        <w:t xml:space="preserve">Ответственность </w:t>
      </w:r>
      <w:r w:rsidRPr="0033489F">
        <w:rPr>
          <w:color w:val="000000"/>
          <w:spacing w:val="-10"/>
        </w:rPr>
        <w:t>(умение держать слово).</w:t>
      </w:r>
    </w:p>
    <w:p w:rsidR="00B46E15" w:rsidRPr="0033489F" w:rsidRDefault="00B46E15" w:rsidP="00B46E15">
      <w:pPr>
        <w:shd w:val="clear" w:color="auto" w:fill="FFFFFF"/>
        <w:ind w:left="1469" w:right="19" w:hanging="1454"/>
        <w:jc w:val="both"/>
      </w:pPr>
      <w:r w:rsidRPr="0033489F">
        <w:rPr>
          <w:color w:val="000000"/>
          <w:spacing w:val="52"/>
        </w:rPr>
        <w:t>54321</w:t>
      </w:r>
      <w:r w:rsidRPr="0033489F">
        <w:rPr>
          <w:color w:val="000000"/>
        </w:rPr>
        <w:t xml:space="preserve">       </w:t>
      </w:r>
      <w:r w:rsidRPr="0033489F">
        <w:rPr>
          <w:color w:val="000000"/>
          <w:spacing w:val="-7"/>
        </w:rPr>
        <w:t xml:space="preserve">4. </w:t>
      </w:r>
      <w:r w:rsidRPr="0033489F">
        <w:rPr>
          <w:i/>
          <w:iCs/>
          <w:color w:val="000000"/>
          <w:spacing w:val="-7"/>
        </w:rPr>
        <w:t xml:space="preserve">Воля </w:t>
      </w:r>
      <w:r w:rsidRPr="0033489F">
        <w:rPr>
          <w:color w:val="000000"/>
          <w:spacing w:val="-7"/>
        </w:rPr>
        <w:t>(умение не отступать перед трудностя</w:t>
      </w:r>
      <w:r w:rsidRPr="0033489F">
        <w:rPr>
          <w:color w:val="000000"/>
          <w:spacing w:val="-7"/>
        </w:rPr>
        <w:softHyphen/>
      </w:r>
      <w:r w:rsidRPr="0033489F">
        <w:rPr>
          <w:color w:val="000000"/>
          <w:spacing w:val="-14"/>
        </w:rPr>
        <w:t>ми).</w:t>
      </w:r>
    </w:p>
    <w:p w:rsidR="00B46E15" w:rsidRPr="0033489F" w:rsidRDefault="00B46E15" w:rsidP="00B46E15">
      <w:pPr>
        <w:shd w:val="clear" w:color="auto" w:fill="FFFFFF"/>
        <w:ind w:left="19"/>
      </w:pPr>
      <w:r w:rsidRPr="0033489F">
        <w:rPr>
          <w:color w:val="000000"/>
          <w:spacing w:val="43"/>
        </w:rPr>
        <w:t>54321</w:t>
      </w:r>
      <w:r w:rsidRPr="0033489F">
        <w:rPr>
          <w:color w:val="000000"/>
        </w:rPr>
        <w:t xml:space="preserve">       </w:t>
      </w:r>
      <w:r w:rsidRPr="0033489F">
        <w:rPr>
          <w:color w:val="000000"/>
          <w:spacing w:val="-15"/>
        </w:rPr>
        <w:t xml:space="preserve">5. </w:t>
      </w:r>
      <w:r w:rsidRPr="0033489F">
        <w:rPr>
          <w:i/>
          <w:iCs/>
          <w:color w:val="000000"/>
          <w:spacing w:val="-15"/>
        </w:rPr>
        <w:t>Хорошие манеры поведения.</w:t>
      </w:r>
    </w:p>
    <w:p w:rsidR="00B46E15" w:rsidRPr="0033489F" w:rsidRDefault="00B46E15" w:rsidP="00B46E15">
      <w:pPr>
        <w:shd w:val="clear" w:color="auto" w:fill="FFFFFF"/>
        <w:ind w:left="1464" w:right="10" w:hanging="1445"/>
        <w:jc w:val="both"/>
      </w:pPr>
      <w:r w:rsidRPr="0033489F">
        <w:rPr>
          <w:color w:val="000000"/>
          <w:spacing w:val="50"/>
        </w:rPr>
        <w:t>54321</w:t>
      </w:r>
      <w:r w:rsidRPr="0033489F">
        <w:rPr>
          <w:color w:val="000000"/>
        </w:rPr>
        <w:t xml:space="preserve">       </w:t>
      </w:r>
      <w:r w:rsidRPr="0033489F">
        <w:rPr>
          <w:i/>
          <w:iCs/>
          <w:color w:val="000000"/>
          <w:spacing w:val="-7"/>
        </w:rPr>
        <w:t xml:space="preserve">6. Жизнерадостность </w:t>
      </w:r>
      <w:r w:rsidRPr="0033489F">
        <w:rPr>
          <w:color w:val="000000"/>
          <w:spacing w:val="-7"/>
        </w:rPr>
        <w:t xml:space="preserve">(способность принимать </w:t>
      </w:r>
      <w:r w:rsidRPr="0033489F">
        <w:rPr>
          <w:color w:val="000000"/>
          <w:spacing w:val="-6"/>
        </w:rPr>
        <w:t>жизнь и радоваться жизни).</w:t>
      </w:r>
    </w:p>
    <w:p w:rsidR="00B46E15" w:rsidRPr="0033489F" w:rsidRDefault="00B46E15" w:rsidP="00B46E15">
      <w:pPr>
        <w:shd w:val="clear" w:color="auto" w:fill="FFFFFF"/>
        <w:ind w:left="19"/>
      </w:pPr>
      <w:r w:rsidRPr="0033489F">
        <w:rPr>
          <w:color w:val="000000"/>
          <w:spacing w:val="59"/>
          <w:w w:val="84"/>
        </w:rPr>
        <w:t>54321</w:t>
      </w:r>
      <w:r w:rsidRPr="0033489F">
        <w:rPr>
          <w:color w:val="000000"/>
          <w:w w:val="84"/>
        </w:rPr>
        <w:t xml:space="preserve">       7. </w:t>
      </w:r>
      <w:r w:rsidRPr="0033489F">
        <w:rPr>
          <w:i/>
          <w:iCs/>
          <w:color w:val="000000"/>
          <w:w w:val="84"/>
        </w:rPr>
        <w:t>Образованность.</w:t>
      </w:r>
    </w:p>
    <w:p w:rsidR="00B46E15" w:rsidRPr="0033489F" w:rsidRDefault="00B46E15" w:rsidP="00B46E15">
      <w:pPr>
        <w:shd w:val="clear" w:color="auto" w:fill="FFFFFF"/>
        <w:ind w:left="14"/>
      </w:pPr>
      <w:r w:rsidRPr="0033489F">
        <w:rPr>
          <w:color w:val="000000"/>
          <w:spacing w:val="49"/>
        </w:rPr>
        <w:t>54321</w:t>
      </w:r>
      <w:r w:rsidRPr="0033489F">
        <w:rPr>
          <w:color w:val="000000"/>
        </w:rPr>
        <w:t xml:space="preserve">       </w:t>
      </w:r>
      <w:r w:rsidRPr="0033489F">
        <w:rPr>
          <w:color w:val="000000"/>
          <w:spacing w:val="-7"/>
        </w:rPr>
        <w:t xml:space="preserve">8. </w:t>
      </w:r>
      <w:r w:rsidRPr="0033489F">
        <w:rPr>
          <w:i/>
          <w:iCs/>
          <w:color w:val="000000"/>
          <w:spacing w:val="-7"/>
        </w:rPr>
        <w:t xml:space="preserve">Ум </w:t>
      </w:r>
      <w:r w:rsidRPr="0033489F">
        <w:rPr>
          <w:color w:val="000000"/>
          <w:spacing w:val="-7"/>
        </w:rPr>
        <w:t>(способность здраво и логично мыслить).</w:t>
      </w:r>
    </w:p>
    <w:p w:rsidR="00B46E15" w:rsidRPr="0033489F" w:rsidRDefault="00B46E15" w:rsidP="00B46E15">
      <w:pPr>
        <w:shd w:val="clear" w:color="auto" w:fill="FFFFFF"/>
        <w:ind w:left="14"/>
      </w:pPr>
      <w:r w:rsidRPr="0033489F">
        <w:rPr>
          <w:color w:val="000000"/>
          <w:spacing w:val="43"/>
        </w:rPr>
        <w:t>54321</w:t>
      </w:r>
      <w:r w:rsidRPr="0033489F">
        <w:rPr>
          <w:color w:val="000000"/>
        </w:rPr>
        <w:t xml:space="preserve">       </w:t>
      </w:r>
      <w:r w:rsidRPr="0033489F">
        <w:rPr>
          <w:color w:val="000000"/>
          <w:spacing w:val="-16"/>
        </w:rPr>
        <w:t xml:space="preserve">9. </w:t>
      </w:r>
      <w:r w:rsidRPr="0033489F">
        <w:rPr>
          <w:i/>
          <w:iCs/>
          <w:color w:val="000000"/>
          <w:spacing w:val="-16"/>
        </w:rPr>
        <w:t>Высокие жизненные запросы.</w:t>
      </w:r>
    </w:p>
    <w:p w:rsidR="00B46E15" w:rsidRPr="0033489F" w:rsidRDefault="00B46E15" w:rsidP="00B46E15">
      <w:pPr>
        <w:shd w:val="clear" w:color="auto" w:fill="FFFFFF"/>
        <w:ind w:left="1474" w:hanging="1454"/>
        <w:jc w:val="both"/>
      </w:pPr>
      <w:r w:rsidRPr="0033489F">
        <w:rPr>
          <w:color w:val="000000"/>
          <w:spacing w:val="65"/>
        </w:rPr>
        <w:t>54321</w:t>
      </w:r>
      <w:r w:rsidRPr="0033489F">
        <w:rPr>
          <w:color w:val="000000"/>
        </w:rPr>
        <w:t xml:space="preserve">     </w:t>
      </w:r>
      <w:r w:rsidRPr="0033489F">
        <w:rPr>
          <w:color w:val="000000"/>
          <w:spacing w:val="-4"/>
        </w:rPr>
        <w:t xml:space="preserve">10. </w:t>
      </w:r>
      <w:r w:rsidRPr="0033489F">
        <w:rPr>
          <w:i/>
          <w:iCs/>
          <w:color w:val="000000"/>
          <w:spacing w:val="-4"/>
        </w:rPr>
        <w:t xml:space="preserve">Самостоятельность </w:t>
      </w:r>
      <w:r w:rsidRPr="0033489F">
        <w:rPr>
          <w:color w:val="000000"/>
          <w:spacing w:val="-4"/>
        </w:rPr>
        <w:t xml:space="preserve">(способность самому </w:t>
      </w:r>
      <w:r w:rsidRPr="0033489F">
        <w:rPr>
          <w:color w:val="000000"/>
          <w:spacing w:val="-8"/>
        </w:rPr>
        <w:t>принимать ответственные жизненные реше</w:t>
      </w:r>
      <w:r w:rsidRPr="0033489F">
        <w:rPr>
          <w:color w:val="000000"/>
          <w:spacing w:val="-8"/>
        </w:rPr>
        <w:softHyphen/>
      </w:r>
      <w:r w:rsidRPr="0033489F">
        <w:rPr>
          <w:color w:val="000000"/>
          <w:spacing w:val="-7"/>
        </w:rPr>
        <w:t>ния).</w:t>
      </w:r>
    </w:p>
    <w:p w:rsidR="00B46E15" w:rsidRPr="0033489F" w:rsidRDefault="00B46E15" w:rsidP="00B46E15">
      <w:pPr>
        <w:shd w:val="clear" w:color="auto" w:fill="FFFFFF"/>
        <w:ind w:left="14"/>
      </w:pPr>
      <w:r w:rsidRPr="0033489F">
        <w:rPr>
          <w:color w:val="000000"/>
          <w:spacing w:val="46"/>
        </w:rPr>
        <w:t>54321</w:t>
      </w:r>
      <w:r w:rsidRPr="0033489F">
        <w:rPr>
          <w:color w:val="000000"/>
        </w:rPr>
        <w:t xml:space="preserve">     </w:t>
      </w:r>
      <w:r w:rsidRPr="0033489F">
        <w:rPr>
          <w:color w:val="000000"/>
          <w:spacing w:val="-8"/>
        </w:rPr>
        <w:t xml:space="preserve">11. </w:t>
      </w:r>
      <w:r w:rsidRPr="0033489F">
        <w:rPr>
          <w:i/>
          <w:iCs/>
          <w:color w:val="000000"/>
          <w:spacing w:val="-8"/>
        </w:rPr>
        <w:t xml:space="preserve">Честность </w:t>
      </w:r>
      <w:r w:rsidRPr="0033489F">
        <w:rPr>
          <w:color w:val="000000"/>
          <w:spacing w:val="-8"/>
        </w:rPr>
        <w:t>в отношениях с людьми.</w:t>
      </w:r>
    </w:p>
    <w:p w:rsidR="00B46E15" w:rsidRPr="0033489F" w:rsidRDefault="00B46E15" w:rsidP="00B46E15">
      <w:pPr>
        <w:shd w:val="clear" w:color="auto" w:fill="FFFFFF"/>
        <w:ind w:left="14"/>
      </w:pPr>
      <w:r w:rsidRPr="0033489F">
        <w:rPr>
          <w:color w:val="000000"/>
          <w:spacing w:val="53"/>
        </w:rPr>
        <w:t>54321</w:t>
      </w:r>
      <w:r w:rsidRPr="0033489F">
        <w:rPr>
          <w:color w:val="000000"/>
        </w:rPr>
        <w:t xml:space="preserve">     </w:t>
      </w:r>
      <w:r w:rsidRPr="0033489F">
        <w:rPr>
          <w:color w:val="000000"/>
          <w:spacing w:val="-9"/>
        </w:rPr>
        <w:t xml:space="preserve">12. </w:t>
      </w:r>
      <w:r w:rsidRPr="0033489F">
        <w:rPr>
          <w:i/>
          <w:iCs/>
          <w:color w:val="000000"/>
          <w:spacing w:val="-9"/>
        </w:rPr>
        <w:t xml:space="preserve">Доброта </w:t>
      </w:r>
      <w:r w:rsidRPr="0033489F">
        <w:rPr>
          <w:color w:val="000000"/>
          <w:spacing w:val="-9"/>
        </w:rPr>
        <w:t>в отношениях с людьми.</w:t>
      </w:r>
    </w:p>
    <w:p w:rsidR="00B46E15" w:rsidRPr="0033489F" w:rsidRDefault="00B46E15" w:rsidP="00B46E15">
      <w:pPr>
        <w:shd w:val="clear" w:color="auto" w:fill="FFFFFF"/>
        <w:ind w:left="14"/>
      </w:pPr>
      <w:r w:rsidRPr="0033489F">
        <w:rPr>
          <w:color w:val="000000"/>
          <w:spacing w:val="48"/>
        </w:rPr>
        <w:t>54321</w:t>
      </w:r>
      <w:r w:rsidRPr="0033489F">
        <w:rPr>
          <w:color w:val="000000"/>
        </w:rPr>
        <w:t xml:space="preserve">     </w:t>
      </w:r>
      <w:r w:rsidRPr="0033489F">
        <w:rPr>
          <w:color w:val="000000"/>
          <w:spacing w:val="-8"/>
        </w:rPr>
        <w:t xml:space="preserve">13. </w:t>
      </w:r>
      <w:r w:rsidRPr="0033489F">
        <w:rPr>
          <w:i/>
          <w:iCs/>
          <w:color w:val="000000"/>
          <w:spacing w:val="-8"/>
        </w:rPr>
        <w:t xml:space="preserve">Чуткость </w:t>
      </w:r>
      <w:r w:rsidRPr="0033489F">
        <w:rPr>
          <w:color w:val="000000"/>
          <w:spacing w:val="-8"/>
        </w:rPr>
        <w:t>в отношениях с людьми.</w:t>
      </w:r>
    </w:p>
    <w:p w:rsidR="00B46E15" w:rsidRPr="0033489F" w:rsidRDefault="00B46E15" w:rsidP="00B46E15">
      <w:pPr>
        <w:shd w:val="clear" w:color="auto" w:fill="FFFFFF"/>
        <w:ind w:left="14"/>
      </w:pPr>
      <w:r w:rsidRPr="0033489F">
        <w:rPr>
          <w:color w:val="000000"/>
          <w:spacing w:val="51"/>
        </w:rPr>
        <w:t>54321</w:t>
      </w:r>
      <w:r w:rsidRPr="0033489F">
        <w:rPr>
          <w:color w:val="000000"/>
        </w:rPr>
        <w:t xml:space="preserve">      </w:t>
      </w:r>
      <w:r w:rsidRPr="0033489F">
        <w:rPr>
          <w:color w:val="000000"/>
          <w:spacing w:val="-10"/>
        </w:rPr>
        <w:t xml:space="preserve">14. </w:t>
      </w:r>
      <w:r w:rsidRPr="0033489F">
        <w:rPr>
          <w:i/>
          <w:iCs/>
          <w:color w:val="000000"/>
          <w:spacing w:val="-10"/>
        </w:rPr>
        <w:t xml:space="preserve">Справедливость </w:t>
      </w:r>
      <w:r w:rsidRPr="0033489F">
        <w:rPr>
          <w:color w:val="000000"/>
          <w:spacing w:val="-10"/>
        </w:rPr>
        <w:t>в отношениях с людьми.</w:t>
      </w:r>
    </w:p>
    <w:p w:rsidR="00B46E15" w:rsidRPr="0033489F" w:rsidRDefault="00B46E15" w:rsidP="00B46E15">
      <w:pPr>
        <w:shd w:val="clear" w:color="auto" w:fill="FFFFFF"/>
        <w:ind w:left="14"/>
      </w:pPr>
      <w:r w:rsidRPr="0033489F">
        <w:rPr>
          <w:color w:val="000000"/>
          <w:spacing w:val="53"/>
        </w:rPr>
        <w:t>54321</w:t>
      </w:r>
      <w:r w:rsidRPr="0033489F">
        <w:rPr>
          <w:color w:val="000000"/>
        </w:rPr>
        <w:t xml:space="preserve">     </w:t>
      </w:r>
      <w:r w:rsidRPr="0033489F">
        <w:rPr>
          <w:color w:val="000000"/>
          <w:spacing w:val="-8"/>
        </w:rPr>
        <w:t xml:space="preserve">15. </w:t>
      </w:r>
      <w:r w:rsidRPr="0033489F">
        <w:rPr>
          <w:i/>
          <w:iCs/>
          <w:color w:val="000000"/>
          <w:spacing w:val="-8"/>
        </w:rPr>
        <w:t xml:space="preserve">Терпимость </w:t>
      </w:r>
      <w:r w:rsidRPr="0033489F">
        <w:rPr>
          <w:color w:val="000000"/>
          <w:spacing w:val="-8"/>
        </w:rPr>
        <w:t>к взглядам и мнениям других.</w:t>
      </w:r>
    </w:p>
    <w:p w:rsidR="00B46E15" w:rsidRPr="0033489F" w:rsidRDefault="00B46E15" w:rsidP="00B46E15">
      <w:pPr>
        <w:shd w:val="clear" w:color="auto" w:fill="FFFFFF"/>
        <w:spacing w:before="106"/>
        <w:ind w:left="5" w:right="5" w:firstLine="307"/>
        <w:jc w:val="both"/>
      </w:pPr>
      <w:r w:rsidRPr="0033489F">
        <w:rPr>
          <w:b/>
          <w:bCs/>
          <w:i/>
          <w:iCs/>
          <w:color w:val="000000"/>
          <w:spacing w:val="-13"/>
        </w:rPr>
        <w:t xml:space="preserve">Обработка полученных данных. </w:t>
      </w:r>
      <w:r w:rsidRPr="0033489F">
        <w:rPr>
          <w:color w:val="000000"/>
          <w:spacing w:val="-13"/>
        </w:rPr>
        <w:t>При обработке результа</w:t>
      </w:r>
      <w:r w:rsidRPr="0033489F">
        <w:rPr>
          <w:color w:val="000000"/>
          <w:spacing w:val="-13"/>
        </w:rPr>
        <w:softHyphen/>
      </w:r>
      <w:r w:rsidRPr="0033489F">
        <w:rPr>
          <w:color w:val="000000"/>
          <w:spacing w:val="-8"/>
        </w:rPr>
        <w:t xml:space="preserve">тов следует названные в анкете качества личности разделить </w:t>
      </w:r>
      <w:r w:rsidRPr="0033489F">
        <w:rPr>
          <w:color w:val="000000"/>
          <w:spacing w:val="-6"/>
        </w:rPr>
        <w:t>на три группы:</w:t>
      </w:r>
    </w:p>
    <w:p w:rsidR="00B46E15" w:rsidRPr="0033489F" w:rsidRDefault="00B46E15" w:rsidP="00B46E15">
      <w:pPr>
        <w:shd w:val="clear" w:color="auto" w:fill="FFFFFF"/>
        <w:ind w:left="182"/>
      </w:pPr>
      <w:r w:rsidRPr="0033489F">
        <w:rPr>
          <w:color w:val="000000"/>
          <w:spacing w:val="-5"/>
          <w:w w:val="93"/>
        </w:rPr>
        <w:t>а) блок поведенческих качеств (1—5);</w:t>
      </w:r>
    </w:p>
    <w:p w:rsidR="00B46E15" w:rsidRPr="0033489F" w:rsidRDefault="00B46E15" w:rsidP="00B46E15">
      <w:pPr>
        <w:shd w:val="clear" w:color="auto" w:fill="FFFFFF"/>
        <w:ind w:left="182"/>
      </w:pPr>
      <w:r w:rsidRPr="0033489F">
        <w:rPr>
          <w:color w:val="000000"/>
          <w:spacing w:val="-4"/>
          <w:w w:val="93"/>
        </w:rPr>
        <w:lastRenderedPageBreak/>
        <w:t>б) блок жизненной компетентности (6—10);</w:t>
      </w:r>
    </w:p>
    <w:p w:rsidR="00B46E15" w:rsidRPr="0033489F" w:rsidRDefault="00B46E15" w:rsidP="00B46E15">
      <w:pPr>
        <w:shd w:val="clear" w:color="auto" w:fill="FFFFFF"/>
        <w:ind w:left="187"/>
      </w:pPr>
      <w:r w:rsidRPr="0033489F">
        <w:rPr>
          <w:color w:val="000000"/>
          <w:spacing w:val="-13"/>
          <w:w w:val="93"/>
        </w:rPr>
        <w:t>в) блок морально-психологических качеств личности (11—15).</w:t>
      </w:r>
    </w:p>
    <w:p w:rsidR="00B46E15" w:rsidRPr="0033489F" w:rsidRDefault="00B46E15" w:rsidP="00B46E15">
      <w:pPr>
        <w:shd w:val="clear" w:color="auto" w:fill="FFFFFF"/>
        <w:spacing w:before="110"/>
        <w:ind w:left="10" w:right="34" w:firstLine="274"/>
        <w:jc w:val="both"/>
      </w:pPr>
      <w:r w:rsidRPr="0033489F">
        <w:rPr>
          <w:color w:val="000000"/>
          <w:spacing w:val="-5"/>
          <w:w w:val="93"/>
        </w:rPr>
        <w:t>Необходимо подсчитать средний показатель оценок ро</w:t>
      </w:r>
      <w:r w:rsidRPr="0033489F">
        <w:rPr>
          <w:color w:val="000000"/>
          <w:spacing w:val="-5"/>
          <w:w w:val="93"/>
        </w:rPr>
        <w:softHyphen/>
      </w:r>
      <w:r w:rsidRPr="0033489F">
        <w:rPr>
          <w:color w:val="000000"/>
          <w:spacing w:val="-2"/>
          <w:w w:val="93"/>
        </w:rPr>
        <w:t>дителей по каждому блоку, а также общий средний пока</w:t>
      </w:r>
      <w:r w:rsidRPr="0033489F">
        <w:rPr>
          <w:color w:val="000000"/>
          <w:spacing w:val="-2"/>
          <w:w w:val="93"/>
        </w:rPr>
        <w:softHyphen/>
      </w:r>
      <w:r w:rsidRPr="0033489F">
        <w:rPr>
          <w:color w:val="000000"/>
          <w:spacing w:val="-3"/>
          <w:w w:val="93"/>
        </w:rPr>
        <w:t xml:space="preserve">затель по всей совокупности предложенных 15-ти качеств. </w:t>
      </w:r>
      <w:r w:rsidRPr="0033489F">
        <w:rPr>
          <w:color w:val="000000"/>
          <w:w w:val="93"/>
        </w:rPr>
        <w:t>Полученные показатели надо соотнести с использован</w:t>
      </w:r>
      <w:r w:rsidRPr="0033489F">
        <w:rPr>
          <w:color w:val="000000"/>
          <w:w w:val="93"/>
        </w:rPr>
        <w:softHyphen/>
      </w:r>
      <w:r w:rsidRPr="0033489F">
        <w:rPr>
          <w:color w:val="000000"/>
          <w:spacing w:val="-2"/>
          <w:w w:val="93"/>
        </w:rPr>
        <w:t xml:space="preserve">ной при анкетировании шкалой. Если средний показатель </w:t>
      </w:r>
      <w:r w:rsidRPr="0033489F">
        <w:rPr>
          <w:color w:val="000000"/>
          <w:spacing w:val="-1"/>
          <w:w w:val="93"/>
        </w:rPr>
        <w:t>окажется ниже 3 баллов, то это свидетельствует об оцен</w:t>
      </w:r>
      <w:r w:rsidRPr="0033489F">
        <w:rPr>
          <w:color w:val="000000"/>
          <w:spacing w:val="-1"/>
          <w:w w:val="93"/>
        </w:rPr>
        <w:softHyphen/>
        <w:t>ке родителями роли образовательного учреждения в раз</w:t>
      </w:r>
      <w:r w:rsidRPr="0033489F">
        <w:rPr>
          <w:color w:val="000000"/>
          <w:spacing w:val="-1"/>
          <w:w w:val="93"/>
        </w:rPr>
        <w:softHyphen/>
      </w:r>
      <w:r w:rsidRPr="0033489F">
        <w:rPr>
          <w:color w:val="000000"/>
          <w:spacing w:val="-2"/>
          <w:w w:val="93"/>
        </w:rPr>
        <w:t>витии перечисленных качеств личности у ребенка как не</w:t>
      </w:r>
      <w:r w:rsidRPr="0033489F">
        <w:rPr>
          <w:color w:val="000000"/>
          <w:spacing w:val="-2"/>
          <w:w w:val="93"/>
        </w:rPr>
        <w:softHyphen/>
      </w:r>
      <w:r w:rsidRPr="0033489F">
        <w:rPr>
          <w:color w:val="000000"/>
          <w:spacing w:val="-6"/>
          <w:w w:val="93"/>
        </w:rPr>
        <w:t>достаточной.</w:t>
      </w:r>
    </w:p>
    <w:p w:rsidR="00B46E15" w:rsidRPr="0033489F" w:rsidRDefault="00B46E15" w:rsidP="00B46E15">
      <w:pPr>
        <w:shd w:val="clear" w:color="auto" w:fill="FFFFFF"/>
        <w:spacing w:before="293"/>
        <w:ind w:right="14"/>
        <w:jc w:val="center"/>
      </w:pPr>
      <w:r w:rsidRPr="0033489F">
        <w:rPr>
          <w:color w:val="000000"/>
          <w:spacing w:val="36"/>
        </w:rPr>
        <w:t>Часть</w:t>
      </w:r>
      <w:r w:rsidRPr="0033489F">
        <w:rPr>
          <w:color w:val="000000"/>
        </w:rPr>
        <w:t xml:space="preserve"> </w:t>
      </w:r>
      <w:r w:rsidRPr="0033489F">
        <w:rPr>
          <w:color w:val="000000"/>
          <w:spacing w:val="-4"/>
          <w:lang w:val="en-US"/>
        </w:rPr>
        <w:t>II</w:t>
      </w:r>
    </w:p>
    <w:p w:rsidR="00B46E15" w:rsidRPr="0033489F" w:rsidRDefault="00B46E15" w:rsidP="00B46E15">
      <w:pPr>
        <w:shd w:val="clear" w:color="auto" w:fill="FFFFFF"/>
        <w:ind w:left="14" w:right="29" w:firstLine="278"/>
        <w:jc w:val="both"/>
      </w:pPr>
      <w:r w:rsidRPr="0033489F">
        <w:rPr>
          <w:i/>
          <w:iCs/>
          <w:color w:val="000000"/>
          <w:spacing w:val="-12"/>
        </w:rPr>
        <w:t xml:space="preserve">Цель: </w:t>
      </w:r>
      <w:r w:rsidRPr="0033489F">
        <w:rPr>
          <w:color w:val="000000"/>
          <w:spacing w:val="-12"/>
        </w:rPr>
        <w:t>получение количественно выраженной информа</w:t>
      </w:r>
      <w:r w:rsidRPr="0033489F">
        <w:rPr>
          <w:color w:val="000000"/>
          <w:spacing w:val="-12"/>
        </w:rPr>
        <w:softHyphen/>
      </w:r>
      <w:r w:rsidRPr="0033489F">
        <w:rPr>
          <w:color w:val="000000"/>
          <w:spacing w:val="-10"/>
        </w:rPr>
        <w:t>ции об оценке родителями помощи образовательного уч</w:t>
      </w:r>
      <w:r w:rsidRPr="0033489F">
        <w:rPr>
          <w:color w:val="000000"/>
          <w:spacing w:val="-10"/>
        </w:rPr>
        <w:softHyphen/>
      </w:r>
      <w:r w:rsidRPr="0033489F">
        <w:rPr>
          <w:color w:val="000000"/>
          <w:spacing w:val="-12"/>
        </w:rPr>
        <w:t xml:space="preserve">реждения в воспитании у их детей способности к решению </w:t>
      </w:r>
      <w:r w:rsidRPr="0033489F">
        <w:rPr>
          <w:color w:val="000000"/>
          <w:spacing w:val="-15"/>
        </w:rPr>
        <w:t>основных жизненных проблем.</w:t>
      </w:r>
    </w:p>
    <w:p w:rsidR="00B46E15" w:rsidRPr="0033489F" w:rsidRDefault="00B46E15" w:rsidP="00B46E15">
      <w:pPr>
        <w:shd w:val="clear" w:color="auto" w:fill="FFFFFF"/>
        <w:spacing w:before="125"/>
        <w:ind w:left="19" w:right="19" w:firstLine="278"/>
        <w:jc w:val="both"/>
        <w:rPr>
          <w:color w:val="000000"/>
          <w:spacing w:val="-18"/>
        </w:rPr>
      </w:pPr>
      <w:r w:rsidRPr="0033489F">
        <w:rPr>
          <w:b/>
          <w:bCs/>
          <w:i/>
          <w:iCs/>
          <w:color w:val="000000"/>
          <w:spacing w:val="-12"/>
        </w:rPr>
        <w:t xml:space="preserve">Ход проведения. </w:t>
      </w:r>
      <w:r w:rsidRPr="0033489F">
        <w:rPr>
          <w:color w:val="000000"/>
          <w:spacing w:val="-12"/>
        </w:rPr>
        <w:t xml:space="preserve">Родители заполняют опросный лист со </w:t>
      </w:r>
      <w:r w:rsidRPr="0033489F">
        <w:rPr>
          <w:color w:val="000000"/>
          <w:spacing w:val="-18"/>
        </w:rPr>
        <w:t>следующим текстом: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8"/>
        <w:gridCol w:w="1968"/>
        <w:gridCol w:w="1965"/>
        <w:gridCol w:w="1966"/>
        <w:gridCol w:w="1968"/>
      </w:tblGrid>
      <w:tr w:rsidR="00B46E15" w:rsidRPr="0033489F" w:rsidTr="00254911">
        <w:tc>
          <w:tcPr>
            <w:tcW w:w="1968" w:type="dxa"/>
          </w:tcPr>
          <w:p w:rsidR="00B46E15" w:rsidRPr="0033489F" w:rsidRDefault="00B46E15" w:rsidP="00254911">
            <w:pPr>
              <w:spacing w:before="125"/>
              <w:ind w:right="19"/>
              <w:jc w:val="both"/>
              <w:rPr>
                <w:color w:val="000000"/>
                <w:spacing w:val="-18"/>
              </w:rPr>
            </w:pPr>
            <w:r w:rsidRPr="0033489F">
              <w:rPr>
                <w:color w:val="000000"/>
                <w:spacing w:val="-18"/>
              </w:rPr>
              <w:t>Утверждения</w:t>
            </w:r>
          </w:p>
        </w:tc>
        <w:tc>
          <w:tcPr>
            <w:tcW w:w="1968" w:type="dxa"/>
          </w:tcPr>
          <w:p w:rsidR="00B46E15" w:rsidRPr="0033489F" w:rsidRDefault="00B46E15" w:rsidP="00254911">
            <w:pPr>
              <w:spacing w:before="125"/>
              <w:ind w:right="19"/>
              <w:jc w:val="both"/>
              <w:rPr>
                <w:color w:val="000000"/>
                <w:spacing w:val="-18"/>
              </w:rPr>
            </w:pPr>
            <w:r w:rsidRPr="0033489F">
              <w:rPr>
                <w:color w:val="000000"/>
                <w:spacing w:val="-18"/>
              </w:rPr>
              <w:t>Совершенно верно</w:t>
            </w:r>
          </w:p>
        </w:tc>
        <w:tc>
          <w:tcPr>
            <w:tcW w:w="1965" w:type="dxa"/>
          </w:tcPr>
          <w:p w:rsidR="00B46E15" w:rsidRPr="0033489F" w:rsidRDefault="00B46E15" w:rsidP="00254911">
            <w:pPr>
              <w:spacing w:before="125"/>
              <w:ind w:right="19"/>
              <w:jc w:val="both"/>
              <w:rPr>
                <w:color w:val="000000"/>
                <w:spacing w:val="-18"/>
              </w:rPr>
            </w:pPr>
            <w:r w:rsidRPr="0033489F">
              <w:rPr>
                <w:color w:val="000000"/>
                <w:spacing w:val="-18"/>
              </w:rPr>
              <w:t>Едва ли это верно</w:t>
            </w:r>
          </w:p>
        </w:tc>
        <w:tc>
          <w:tcPr>
            <w:tcW w:w="1966" w:type="dxa"/>
          </w:tcPr>
          <w:p w:rsidR="00B46E15" w:rsidRPr="0033489F" w:rsidRDefault="00B46E15" w:rsidP="00254911">
            <w:pPr>
              <w:spacing w:before="125"/>
              <w:ind w:right="19"/>
              <w:jc w:val="both"/>
              <w:rPr>
                <w:color w:val="000000"/>
                <w:spacing w:val="-18"/>
              </w:rPr>
            </w:pPr>
            <w:r w:rsidRPr="0033489F">
              <w:rPr>
                <w:color w:val="000000"/>
                <w:spacing w:val="-18"/>
              </w:rPr>
              <w:t>Скорее всего верно</w:t>
            </w:r>
          </w:p>
        </w:tc>
        <w:tc>
          <w:tcPr>
            <w:tcW w:w="1968" w:type="dxa"/>
          </w:tcPr>
          <w:p w:rsidR="00B46E15" w:rsidRPr="0033489F" w:rsidRDefault="00B46E15" w:rsidP="00254911">
            <w:pPr>
              <w:spacing w:before="125"/>
              <w:ind w:right="19"/>
              <w:jc w:val="both"/>
              <w:rPr>
                <w:color w:val="000000"/>
                <w:spacing w:val="-18"/>
              </w:rPr>
            </w:pPr>
            <w:r w:rsidRPr="0033489F">
              <w:rPr>
                <w:color w:val="000000"/>
                <w:spacing w:val="-18"/>
              </w:rPr>
              <w:t>Совершенно верно</w:t>
            </w:r>
          </w:p>
        </w:tc>
      </w:tr>
      <w:tr w:rsidR="00B46E15" w:rsidRPr="0033489F" w:rsidTr="00254911">
        <w:trPr>
          <w:cantSplit/>
        </w:trPr>
        <w:tc>
          <w:tcPr>
            <w:tcW w:w="9835" w:type="dxa"/>
            <w:gridSpan w:val="5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  <w:spacing w:val="-13"/>
              </w:rPr>
              <w:t>Школа помогает ребенку: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</w:tr>
      <w:tr w:rsidR="00B46E15" w:rsidRPr="0033489F" w:rsidTr="00254911"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i/>
                <w:iCs/>
                <w:color w:val="000000"/>
                <w:w w:val="82"/>
              </w:rPr>
              <w:t>а) поверить в свои силы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1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5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2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6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3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4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</w:tr>
      <w:tr w:rsidR="00B46E15" w:rsidRPr="0033489F" w:rsidTr="00254911"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i/>
                <w:iCs/>
                <w:color w:val="000000"/>
                <w:w w:val="84"/>
              </w:rPr>
              <w:t>б) учиться решать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1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5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2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6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3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4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</w:tr>
      <w:tr w:rsidR="00B46E15" w:rsidRPr="0033489F" w:rsidTr="00254911">
        <w:trPr>
          <w:cantSplit/>
          <w:trHeight w:val="369"/>
        </w:trPr>
        <w:tc>
          <w:tcPr>
            <w:tcW w:w="9835" w:type="dxa"/>
            <w:gridSpan w:val="5"/>
            <w:tcBorders>
              <w:bottom w:val="single" w:sz="4" w:space="0" w:color="auto"/>
            </w:tcBorders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i/>
                <w:iCs/>
                <w:color w:val="000000"/>
                <w:spacing w:val="-15"/>
              </w:rPr>
              <w:t>в) учиться преодолевать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46E15" w:rsidRPr="0033489F" w:rsidTr="00254911"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i/>
                <w:iCs/>
                <w:color w:val="000000"/>
                <w:w w:val="82"/>
              </w:rPr>
              <w:t>жизненные трудности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1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5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2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6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3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4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</w:tr>
      <w:tr w:rsidR="00B46E15" w:rsidRPr="0033489F" w:rsidTr="00254911"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i/>
                <w:iCs/>
                <w:color w:val="000000"/>
                <w:w w:val="82"/>
              </w:rPr>
              <w:t>общаться со сверстниками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1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5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2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6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3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4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</w:tr>
      <w:tr w:rsidR="00B46E15" w:rsidRPr="0033489F" w:rsidTr="00254911"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i/>
                <w:iCs/>
                <w:color w:val="000000"/>
                <w:w w:val="82"/>
              </w:rPr>
              <w:t>жизненные проблемы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1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5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2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6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3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4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</w:tr>
      <w:tr w:rsidR="00B46E15" w:rsidRPr="0033489F" w:rsidTr="00254911"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i/>
                <w:iCs/>
                <w:color w:val="000000"/>
                <w:w w:val="83"/>
              </w:rPr>
              <w:t>г) учиться правильно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1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5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2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6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3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4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</w:tr>
      <w:tr w:rsidR="00B46E15" w:rsidRPr="0033489F" w:rsidTr="00254911"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i/>
                <w:iCs/>
                <w:color w:val="000000"/>
                <w:w w:val="83"/>
              </w:rPr>
              <w:t>д) учиться правильно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1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5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2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6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3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  <w:tc>
          <w:tcPr>
            <w:tcW w:w="1968" w:type="dxa"/>
          </w:tcPr>
          <w:p w:rsidR="00B46E15" w:rsidRPr="0033489F" w:rsidRDefault="00B46E15" w:rsidP="00254911">
            <w:pPr>
              <w:shd w:val="clear" w:color="auto" w:fill="FFFFFF"/>
              <w:jc w:val="center"/>
            </w:pPr>
            <w:r w:rsidRPr="0033489F">
              <w:rPr>
                <w:b/>
                <w:bCs/>
                <w:color w:val="000000"/>
              </w:rPr>
              <w:t>4</w:t>
            </w:r>
          </w:p>
          <w:p w:rsidR="00B46E15" w:rsidRPr="0033489F" w:rsidRDefault="00B46E15" w:rsidP="00254911">
            <w:pPr>
              <w:shd w:val="clear" w:color="auto" w:fill="FFFFFF"/>
              <w:jc w:val="center"/>
            </w:pPr>
          </w:p>
        </w:tc>
      </w:tr>
    </w:tbl>
    <w:p w:rsidR="00B46E15" w:rsidRPr="0033489F" w:rsidRDefault="00B46E15" w:rsidP="00B46E15">
      <w:pPr>
        <w:shd w:val="clear" w:color="auto" w:fill="FFFFFF"/>
        <w:spacing w:before="125"/>
        <w:ind w:left="19" w:right="19" w:firstLine="278"/>
        <w:jc w:val="both"/>
      </w:pPr>
      <w:r w:rsidRPr="0033489F">
        <w:rPr>
          <w:color w:val="000000"/>
          <w:spacing w:val="-6"/>
        </w:rPr>
        <w:t xml:space="preserve">Обведите, пожалуйста, кружком номер утверждения, </w:t>
      </w:r>
      <w:r w:rsidRPr="0033489F">
        <w:rPr>
          <w:color w:val="000000"/>
          <w:spacing w:val="-8"/>
        </w:rPr>
        <w:t>наиболее близкого Вашей точке зрения на образователь</w:t>
      </w:r>
      <w:r w:rsidRPr="0033489F">
        <w:rPr>
          <w:color w:val="000000"/>
          <w:spacing w:val="-8"/>
        </w:rPr>
        <w:softHyphen/>
      </w:r>
      <w:r w:rsidRPr="0033489F">
        <w:rPr>
          <w:color w:val="000000"/>
          <w:spacing w:val="-10"/>
        </w:rPr>
        <w:t>ное учреждение, в котором обучается Ваш ребенок (Ваши</w:t>
      </w:r>
    </w:p>
    <w:p w:rsidR="00B46E15" w:rsidRPr="0033489F" w:rsidRDefault="00B46E15" w:rsidP="00B46E15">
      <w:pPr>
        <w:shd w:val="clear" w:color="auto" w:fill="FFFFFF"/>
        <w:ind w:right="38" w:firstLine="302"/>
        <w:jc w:val="both"/>
        <w:rPr>
          <w:color w:val="000000"/>
          <w:spacing w:val="-12"/>
        </w:rPr>
      </w:pPr>
      <w:r w:rsidRPr="0033489F">
        <w:rPr>
          <w:color w:val="000000"/>
          <w:spacing w:val="-12"/>
        </w:rPr>
        <w:lastRenderedPageBreak/>
        <w:t>дети)</w:t>
      </w:r>
    </w:p>
    <w:p w:rsidR="00B46E15" w:rsidRPr="0033489F" w:rsidRDefault="00B46E15" w:rsidP="00B46E15">
      <w:pPr>
        <w:shd w:val="clear" w:color="auto" w:fill="FFFFFF"/>
        <w:ind w:right="38" w:firstLine="302"/>
        <w:jc w:val="both"/>
        <w:rPr>
          <w:color w:val="000000"/>
          <w:spacing w:val="-4"/>
          <w:w w:val="92"/>
        </w:rPr>
      </w:pPr>
      <w:r w:rsidRPr="0033489F">
        <w:rPr>
          <w:b/>
          <w:bCs/>
          <w:i/>
          <w:iCs/>
          <w:color w:val="000000"/>
          <w:spacing w:val="-14"/>
        </w:rPr>
        <w:t xml:space="preserve">Обработка полученных данных. </w:t>
      </w:r>
      <w:r w:rsidRPr="0033489F">
        <w:rPr>
          <w:color w:val="000000"/>
          <w:spacing w:val="-14"/>
        </w:rPr>
        <w:t>Подсчитывается сред</w:t>
      </w:r>
      <w:r w:rsidRPr="0033489F">
        <w:rPr>
          <w:color w:val="000000"/>
          <w:spacing w:val="-14"/>
        </w:rPr>
        <w:softHyphen/>
      </w:r>
      <w:r w:rsidRPr="0033489F">
        <w:rPr>
          <w:color w:val="000000"/>
          <w:w w:val="92"/>
        </w:rPr>
        <w:t xml:space="preserve">ний показатель оценки родителей по всей совокупности </w:t>
      </w:r>
      <w:r w:rsidRPr="0033489F">
        <w:rPr>
          <w:color w:val="000000"/>
          <w:spacing w:val="-1"/>
          <w:w w:val="92"/>
        </w:rPr>
        <w:t>предложенных утверждений. Его значение сопоставляется со шкалой оценивания, использованной в данной методи</w:t>
      </w:r>
      <w:r w:rsidRPr="0033489F">
        <w:rPr>
          <w:color w:val="000000"/>
          <w:spacing w:val="-1"/>
          <w:w w:val="92"/>
        </w:rPr>
        <w:softHyphen/>
      </w:r>
      <w:r w:rsidRPr="0033489F">
        <w:rPr>
          <w:color w:val="000000"/>
          <w:w w:val="92"/>
        </w:rPr>
        <w:t>ке. Если полученный показатель окажется меньше 3 бал</w:t>
      </w:r>
      <w:r w:rsidRPr="0033489F">
        <w:rPr>
          <w:color w:val="000000"/>
          <w:w w:val="92"/>
        </w:rPr>
        <w:softHyphen/>
      </w:r>
      <w:r w:rsidRPr="0033489F">
        <w:rPr>
          <w:color w:val="000000"/>
          <w:spacing w:val="-4"/>
          <w:w w:val="92"/>
        </w:rPr>
        <w:t xml:space="preserve">лов, то результаты опроса свидетельствуют о низкой оценке </w:t>
      </w:r>
      <w:r w:rsidRPr="0033489F">
        <w:rPr>
          <w:color w:val="000000"/>
          <w:w w:val="92"/>
        </w:rPr>
        <w:t>родителями помощи образовательного учреждения в вос</w:t>
      </w:r>
      <w:r w:rsidRPr="0033489F">
        <w:rPr>
          <w:color w:val="000000"/>
          <w:w w:val="92"/>
        </w:rPr>
        <w:softHyphen/>
        <w:t>питании у детей способности к решению основных жиз</w:t>
      </w:r>
      <w:r w:rsidRPr="0033489F">
        <w:rPr>
          <w:color w:val="000000"/>
          <w:w w:val="92"/>
        </w:rPr>
        <w:softHyphen/>
      </w:r>
      <w:r w:rsidRPr="0033489F">
        <w:rPr>
          <w:color w:val="000000"/>
          <w:spacing w:val="-4"/>
          <w:w w:val="92"/>
        </w:rPr>
        <w:t>ненных проблем.</w:t>
      </w:r>
    </w:p>
    <w:p w:rsidR="00B46E15" w:rsidRPr="0033489F" w:rsidRDefault="00B46E15" w:rsidP="00B46E15">
      <w:pPr>
        <w:shd w:val="clear" w:color="auto" w:fill="FFFFFF"/>
        <w:spacing w:before="278"/>
        <w:ind w:right="10"/>
        <w:jc w:val="center"/>
      </w:pPr>
      <w:r w:rsidRPr="0033489F">
        <w:rPr>
          <w:color w:val="000000"/>
          <w:spacing w:val="40"/>
          <w:w w:val="92"/>
        </w:rPr>
        <w:t>Часть</w:t>
      </w:r>
      <w:r w:rsidRPr="0033489F">
        <w:rPr>
          <w:color w:val="000000"/>
          <w:w w:val="92"/>
        </w:rPr>
        <w:t xml:space="preserve"> </w:t>
      </w:r>
      <w:r w:rsidRPr="0033489F">
        <w:rPr>
          <w:color w:val="000000"/>
          <w:w w:val="92"/>
          <w:lang w:val="en-US"/>
        </w:rPr>
        <w:t>III</w:t>
      </w:r>
    </w:p>
    <w:p w:rsidR="00B46E15" w:rsidRPr="0033489F" w:rsidRDefault="00B46E15" w:rsidP="00B46E15">
      <w:pPr>
        <w:shd w:val="clear" w:color="auto" w:fill="FFFFFF"/>
        <w:spacing w:before="5"/>
        <w:ind w:left="5" w:right="24" w:firstLine="288"/>
        <w:jc w:val="both"/>
      </w:pPr>
      <w:r w:rsidRPr="0033489F">
        <w:rPr>
          <w:b/>
          <w:bCs/>
          <w:i/>
          <w:iCs/>
          <w:color w:val="000000"/>
          <w:spacing w:val="-4"/>
          <w:w w:val="92"/>
        </w:rPr>
        <w:t xml:space="preserve">Цель: </w:t>
      </w:r>
      <w:r w:rsidRPr="0033489F">
        <w:rPr>
          <w:color w:val="000000"/>
          <w:spacing w:val="-4"/>
          <w:w w:val="92"/>
        </w:rPr>
        <w:t xml:space="preserve">получение содержательной информации о степени </w:t>
      </w:r>
      <w:r w:rsidRPr="0033489F">
        <w:rPr>
          <w:color w:val="000000"/>
          <w:spacing w:val="-6"/>
          <w:w w:val="92"/>
        </w:rPr>
        <w:t>соответствия жизнедеятельности образовательного учрежде</w:t>
      </w:r>
      <w:r w:rsidRPr="0033489F">
        <w:rPr>
          <w:color w:val="000000"/>
          <w:spacing w:val="-6"/>
          <w:w w:val="92"/>
        </w:rPr>
        <w:softHyphen/>
      </w:r>
      <w:r w:rsidRPr="0033489F">
        <w:rPr>
          <w:color w:val="000000"/>
          <w:spacing w:val="-1"/>
          <w:w w:val="92"/>
        </w:rPr>
        <w:t>ния представлениям о жизни и жизненным ценностям ро</w:t>
      </w:r>
      <w:r w:rsidRPr="0033489F">
        <w:rPr>
          <w:color w:val="000000"/>
          <w:spacing w:val="-1"/>
          <w:w w:val="92"/>
        </w:rPr>
        <w:softHyphen/>
      </w:r>
      <w:r w:rsidRPr="0033489F">
        <w:rPr>
          <w:color w:val="000000"/>
          <w:spacing w:val="-8"/>
          <w:w w:val="92"/>
        </w:rPr>
        <w:t>дителей.</w:t>
      </w:r>
    </w:p>
    <w:p w:rsidR="00B46E15" w:rsidRPr="0033489F" w:rsidRDefault="00B46E15" w:rsidP="00B46E15">
      <w:pPr>
        <w:shd w:val="clear" w:color="auto" w:fill="FFFFFF"/>
        <w:ind w:left="14" w:right="14" w:firstLine="278"/>
        <w:jc w:val="both"/>
      </w:pPr>
      <w:r w:rsidRPr="0033489F">
        <w:rPr>
          <w:b/>
          <w:bCs/>
          <w:i/>
          <w:iCs/>
          <w:color w:val="000000"/>
          <w:spacing w:val="-6"/>
          <w:w w:val="92"/>
        </w:rPr>
        <w:t xml:space="preserve">Ход проведения. </w:t>
      </w:r>
      <w:r w:rsidRPr="0033489F">
        <w:rPr>
          <w:color w:val="000000"/>
          <w:spacing w:val="-6"/>
          <w:w w:val="92"/>
        </w:rPr>
        <w:t xml:space="preserve">Родителям предлагается заполнить бланк </w:t>
      </w:r>
      <w:r w:rsidRPr="0033489F">
        <w:rPr>
          <w:color w:val="000000"/>
          <w:spacing w:val="-2"/>
          <w:w w:val="92"/>
        </w:rPr>
        <w:t>анкеты (возможно проведение и в устной форме, но с обя</w:t>
      </w:r>
      <w:r w:rsidRPr="0033489F">
        <w:rPr>
          <w:color w:val="000000"/>
          <w:spacing w:val="-2"/>
          <w:w w:val="92"/>
        </w:rPr>
        <w:softHyphen/>
      </w:r>
      <w:r w:rsidRPr="0033489F">
        <w:rPr>
          <w:color w:val="000000"/>
          <w:spacing w:val="-3"/>
          <w:w w:val="92"/>
        </w:rPr>
        <w:t>зательной фиксацией содержания ответов):</w:t>
      </w:r>
    </w:p>
    <w:p w:rsidR="00B46E15" w:rsidRPr="0033489F" w:rsidRDefault="00B46E15" w:rsidP="00B46E15">
      <w:pPr>
        <w:shd w:val="clear" w:color="auto" w:fill="FFFFFF"/>
        <w:spacing w:before="106"/>
        <w:ind w:left="504"/>
      </w:pPr>
      <w:r w:rsidRPr="0033489F">
        <w:rPr>
          <w:color w:val="000000"/>
          <w:spacing w:val="-2"/>
          <w:w w:val="92"/>
        </w:rPr>
        <w:t>1. Что больше всего радует Вас в жизни?</w:t>
      </w:r>
    </w:p>
    <w:p w:rsidR="00B46E15" w:rsidRPr="0033489F" w:rsidRDefault="00B46E15" w:rsidP="00B46E15">
      <w:pPr>
        <w:shd w:val="clear" w:color="auto" w:fill="FFFFFF"/>
        <w:spacing w:before="5"/>
        <w:ind w:left="720" w:hanging="230"/>
      </w:pPr>
      <w:r w:rsidRPr="0033489F">
        <w:rPr>
          <w:color w:val="000000"/>
          <w:w w:val="92"/>
        </w:rPr>
        <w:t xml:space="preserve">2. Что больше всего радует в жизни Вашего ребенка </w:t>
      </w:r>
      <w:r w:rsidRPr="0033489F">
        <w:rPr>
          <w:color w:val="000000"/>
          <w:spacing w:val="-8"/>
          <w:w w:val="92"/>
        </w:rPr>
        <w:t>(Ваших детей)?</w:t>
      </w:r>
    </w:p>
    <w:p w:rsidR="00B46E15" w:rsidRPr="0033489F" w:rsidRDefault="00B46E15" w:rsidP="00B46E15">
      <w:pPr>
        <w:shd w:val="clear" w:color="auto" w:fill="FFFFFF"/>
        <w:ind w:left="490"/>
      </w:pPr>
      <w:r w:rsidRPr="0033489F">
        <w:rPr>
          <w:color w:val="000000"/>
          <w:spacing w:val="-2"/>
          <w:w w:val="92"/>
        </w:rPr>
        <w:t>3. Какие качества Вы больше всего цените в людях?</w:t>
      </w:r>
    </w:p>
    <w:p w:rsidR="00B46E15" w:rsidRPr="0033489F" w:rsidRDefault="00B46E15" w:rsidP="00B46E15">
      <w:pPr>
        <w:shd w:val="clear" w:color="auto" w:fill="FFFFFF"/>
        <w:spacing w:before="5"/>
        <w:ind w:left="485"/>
      </w:pPr>
      <w:r w:rsidRPr="0033489F">
        <w:rPr>
          <w:color w:val="000000"/>
          <w:spacing w:val="-2"/>
          <w:w w:val="92"/>
        </w:rPr>
        <w:t>4. Чего Вы больше всего боитесь в жизни?</w:t>
      </w:r>
    </w:p>
    <w:p w:rsidR="00B46E15" w:rsidRPr="0033489F" w:rsidRDefault="00B46E15" w:rsidP="00B46E15">
      <w:pPr>
        <w:shd w:val="clear" w:color="auto" w:fill="FFFFFF"/>
        <w:ind w:left="706" w:hanging="216"/>
      </w:pPr>
      <w:r w:rsidRPr="0033489F">
        <w:rPr>
          <w:color w:val="000000"/>
          <w:spacing w:val="-7"/>
          <w:w w:val="92"/>
        </w:rPr>
        <w:t xml:space="preserve">5. Чего больше всего боится в жизни Ваш ребенок (Ваши </w:t>
      </w:r>
      <w:r w:rsidRPr="0033489F">
        <w:rPr>
          <w:color w:val="000000"/>
          <w:spacing w:val="-10"/>
          <w:w w:val="92"/>
        </w:rPr>
        <w:t>дети)?</w:t>
      </w:r>
    </w:p>
    <w:p w:rsidR="00B46E15" w:rsidRPr="0033489F" w:rsidRDefault="00B46E15" w:rsidP="00B46E15">
      <w:pPr>
        <w:shd w:val="clear" w:color="auto" w:fill="FFFFFF"/>
        <w:ind w:left="720" w:hanging="235"/>
      </w:pPr>
      <w:r w:rsidRPr="0033489F">
        <w:rPr>
          <w:color w:val="000000"/>
          <w:w w:val="92"/>
        </w:rPr>
        <w:t xml:space="preserve">6. Какие качества больше всего ценит Ваш ребенок </w:t>
      </w:r>
      <w:r w:rsidRPr="0033489F">
        <w:rPr>
          <w:color w:val="000000"/>
          <w:spacing w:val="-1"/>
          <w:w w:val="92"/>
        </w:rPr>
        <w:t>(Ваши дети) в других людях?</w:t>
      </w:r>
    </w:p>
    <w:p w:rsidR="00B46E15" w:rsidRPr="0033489F" w:rsidRDefault="00B46E15" w:rsidP="00B46E15">
      <w:pPr>
        <w:shd w:val="clear" w:color="auto" w:fill="FFFFFF"/>
        <w:ind w:left="710" w:hanging="221"/>
      </w:pPr>
      <w:r w:rsidRPr="0033489F">
        <w:rPr>
          <w:color w:val="000000"/>
          <w:spacing w:val="-3"/>
          <w:w w:val="92"/>
        </w:rPr>
        <w:t>7. Какими видите жизненные перспективы Вашего ре</w:t>
      </w:r>
      <w:r w:rsidRPr="0033489F">
        <w:rPr>
          <w:color w:val="000000"/>
          <w:spacing w:val="-3"/>
          <w:w w:val="92"/>
        </w:rPr>
        <w:softHyphen/>
      </w:r>
      <w:r w:rsidRPr="0033489F">
        <w:rPr>
          <w:color w:val="000000"/>
          <w:spacing w:val="-5"/>
          <w:w w:val="92"/>
        </w:rPr>
        <w:t>бенка (Ваших детей)?</w:t>
      </w:r>
    </w:p>
    <w:p w:rsidR="00B46E15" w:rsidRPr="0033489F" w:rsidRDefault="00B46E15" w:rsidP="00B46E15">
      <w:pPr>
        <w:shd w:val="clear" w:color="auto" w:fill="FFFFFF"/>
        <w:spacing w:before="5"/>
        <w:ind w:left="494"/>
      </w:pPr>
      <w:r w:rsidRPr="0033489F">
        <w:rPr>
          <w:color w:val="000000"/>
          <w:spacing w:val="-3"/>
          <w:w w:val="92"/>
        </w:rPr>
        <w:t>8. Какой должна быть хорошая школа?</w:t>
      </w:r>
    </w:p>
    <w:p w:rsidR="00B46E15" w:rsidRPr="0033489F" w:rsidRDefault="00B46E15" w:rsidP="00B46E15">
      <w:pPr>
        <w:shd w:val="clear" w:color="auto" w:fill="FFFFFF"/>
        <w:ind w:left="725" w:hanging="235"/>
      </w:pPr>
      <w:r w:rsidRPr="0033489F">
        <w:rPr>
          <w:color w:val="000000"/>
          <w:w w:val="92"/>
        </w:rPr>
        <w:t xml:space="preserve">9. В какой степени школа, где учится Ваш ребенок </w:t>
      </w:r>
      <w:r w:rsidRPr="0033489F">
        <w:rPr>
          <w:color w:val="000000"/>
          <w:spacing w:val="-3"/>
          <w:w w:val="92"/>
        </w:rPr>
        <w:t>(Ваши дети), отвечает этим требованиям?</w:t>
      </w:r>
    </w:p>
    <w:p w:rsidR="00B46E15" w:rsidRPr="0033489F" w:rsidRDefault="00B46E15" w:rsidP="00B46E15">
      <w:pPr>
        <w:shd w:val="clear" w:color="auto" w:fill="FFFFFF"/>
        <w:ind w:left="710" w:hanging="259"/>
      </w:pPr>
      <w:r w:rsidRPr="0033489F">
        <w:rPr>
          <w:color w:val="000000"/>
          <w:spacing w:val="-5"/>
          <w:w w:val="92"/>
        </w:rPr>
        <w:t>10. Чем и как Вы помогаете школе в воспитании Вашего ребенка (Ваших детей)?</w:t>
      </w:r>
    </w:p>
    <w:p w:rsidR="00B46E15" w:rsidRPr="0033489F" w:rsidRDefault="00B46E15" w:rsidP="00B46E15">
      <w:pPr>
        <w:shd w:val="clear" w:color="auto" w:fill="FFFFFF"/>
        <w:spacing w:before="197"/>
        <w:ind w:left="19" w:firstLine="307"/>
        <w:jc w:val="both"/>
      </w:pPr>
      <w:r w:rsidRPr="0033489F">
        <w:rPr>
          <w:b/>
          <w:bCs/>
          <w:i/>
          <w:iCs/>
          <w:color w:val="000000"/>
          <w:spacing w:val="-15"/>
        </w:rPr>
        <w:t xml:space="preserve">Обработка полученных данных. </w:t>
      </w:r>
      <w:r w:rsidRPr="0033489F">
        <w:rPr>
          <w:color w:val="000000"/>
          <w:spacing w:val="-15"/>
        </w:rPr>
        <w:t>Проводится качествен</w:t>
      </w:r>
      <w:r w:rsidRPr="0033489F">
        <w:rPr>
          <w:color w:val="000000"/>
          <w:spacing w:val="-15"/>
        </w:rPr>
        <w:softHyphen/>
      </w:r>
      <w:r w:rsidRPr="0033489F">
        <w:rPr>
          <w:color w:val="000000"/>
          <w:spacing w:val="-12"/>
        </w:rPr>
        <w:t>ный анализ ответов конкретного родителя, возможно обоб</w:t>
      </w:r>
      <w:r w:rsidRPr="0033489F">
        <w:rPr>
          <w:color w:val="000000"/>
          <w:spacing w:val="-12"/>
        </w:rPr>
        <w:softHyphen/>
      </w:r>
      <w:r w:rsidRPr="0033489F">
        <w:rPr>
          <w:color w:val="000000"/>
          <w:spacing w:val="-7"/>
        </w:rPr>
        <w:t xml:space="preserve">щение содержания ответов на каждый вопрос различных </w:t>
      </w:r>
      <w:r w:rsidRPr="0033489F">
        <w:rPr>
          <w:color w:val="000000"/>
          <w:spacing w:val="-14"/>
        </w:rPr>
        <w:t>социально-демографических групп родителей.</w:t>
      </w:r>
    </w:p>
    <w:p w:rsidR="00B46E15" w:rsidRPr="0033489F" w:rsidRDefault="00B46E15" w:rsidP="00B46E15"/>
    <w:p w:rsidR="00B46E15" w:rsidRPr="0033489F" w:rsidRDefault="00B46E15" w:rsidP="00B46E15"/>
    <w:p w:rsidR="00B46E15" w:rsidRPr="0033489F" w:rsidRDefault="00B46E15" w:rsidP="00B46E15"/>
    <w:p w:rsidR="00B46E15" w:rsidRPr="0033489F" w:rsidRDefault="00B46E15" w:rsidP="00B46E15"/>
    <w:p w:rsidR="00B46E15" w:rsidRPr="0033489F" w:rsidRDefault="00B46E15" w:rsidP="00B46E15"/>
    <w:p w:rsidR="00B46E15" w:rsidRPr="0033489F" w:rsidRDefault="00B46E15" w:rsidP="00B46E15"/>
    <w:p w:rsidR="00B46E15" w:rsidRPr="0033489F" w:rsidRDefault="00B46E15" w:rsidP="00B46E15"/>
    <w:p w:rsidR="00B46E15" w:rsidRPr="0033489F" w:rsidRDefault="00B46E15" w:rsidP="00B46E15"/>
    <w:p w:rsidR="00B46E15" w:rsidRPr="0033489F" w:rsidRDefault="00B46E15" w:rsidP="00B46E15"/>
    <w:p w:rsidR="00B46E15" w:rsidRPr="0033489F" w:rsidRDefault="00B46E15" w:rsidP="00B46E15"/>
    <w:p w:rsidR="00B46E15" w:rsidRPr="0033489F" w:rsidRDefault="00B46E15" w:rsidP="00B46E15"/>
    <w:p w:rsidR="00B46E15" w:rsidRPr="0033489F" w:rsidRDefault="00B46E15" w:rsidP="00B46E15"/>
    <w:p w:rsidR="00B46E15" w:rsidRPr="0033489F" w:rsidRDefault="00B46E15" w:rsidP="00B46E15"/>
    <w:p w:rsidR="00B46E15" w:rsidRDefault="00B46E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46E15">
      <w:type w:val="continuous"/>
      <w:pgSz w:w="14799" w:h="1884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3170F60A"/>
    <w:name w:val="WW8Num8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</w:abstractNum>
  <w:abstractNum w:abstractNumId="6">
    <w:nsid w:val="15131C0A"/>
    <w:multiLevelType w:val="hybridMultilevel"/>
    <w:tmpl w:val="C8CA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57038"/>
    <w:multiLevelType w:val="hybridMultilevel"/>
    <w:tmpl w:val="886C2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F7925"/>
    <w:multiLevelType w:val="hybridMultilevel"/>
    <w:tmpl w:val="84FC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F5484"/>
    <w:multiLevelType w:val="hybridMultilevel"/>
    <w:tmpl w:val="22FA14C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45CC705E"/>
    <w:multiLevelType w:val="hybridMultilevel"/>
    <w:tmpl w:val="1A707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93DF8"/>
    <w:multiLevelType w:val="hybridMultilevel"/>
    <w:tmpl w:val="0EBE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C3F5B"/>
    <w:multiLevelType w:val="hybridMultilevel"/>
    <w:tmpl w:val="84FC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68DE"/>
    <w:rsid w:val="000868DE"/>
    <w:rsid w:val="00B4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E15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rsid w:val="00B46E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46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B46E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B46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46E15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qFormat/>
    <w:rsid w:val="00B46E1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6962</Words>
  <Characters>39684</Characters>
  <Application>Microsoft Office Word</Application>
  <DocSecurity>0</DocSecurity>
  <Lines>330</Lines>
  <Paragraphs>93</Paragraphs>
  <ScaleCrop>false</ScaleCrop>
  <Company>Microsoft</Company>
  <LinksUpToDate>false</LinksUpToDate>
  <CharactersWithSpaces>46553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2018-10-26T06:38:00Z</dcterms:created>
  <dcterms:modified xsi:type="dcterms:W3CDTF">2018-10-26T06:45:00Z</dcterms:modified>
</cp:coreProperties>
</file>