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DB2" w:rsidRPr="00076196" w:rsidRDefault="00E60DB2" w:rsidP="002E183C">
      <w:pPr>
        <w:overflowPunct w:val="0"/>
        <w:spacing w:after="0" w:line="240" w:lineRule="auto"/>
        <w:ind w:firstLine="720"/>
        <w:jc w:val="center"/>
        <w:rPr>
          <w:rStyle w:val="a4"/>
          <w:rFonts w:ascii="Times New Roman" w:hAnsi="Times New Roman"/>
          <w:b/>
          <w:sz w:val="24"/>
          <w:szCs w:val="24"/>
        </w:rPr>
      </w:pPr>
      <w:r w:rsidRPr="00E60DB2">
        <w:rPr>
          <w:rFonts w:ascii="Times New Roman" w:hAnsi="Times New Roman" w:cs="Times New Roman"/>
          <w:b/>
          <w:sz w:val="24"/>
          <w:szCs w:val="24"/>
        </w:rPr>
        <w:t>Оглавление</w:t>
      </w:r>
      <w:r w:rsidR="002F1653">
        <w:rPr>
          <w:rFonts w:ascii="Times New Roman" w:hAnsi="Times New Roman" w:cs="Times New Roman"/>
          <w:b/>
          <w:i/>
          <w:sz w:val="24"/>
          <w:szCs w:val="24"/>
        </w:rPr>
        <w:fldChar w:fldCharType="begin"/>
      </w:r>
      <w:r w:rsidR="00076196">
        <w:rPr>
          <w:rFonts w:ascii="Times New Roman" w:hAnsi="Times New Roman" w:cs="Times New Roman"/>
          <w:b/>
          <w:i/>
          <w:sz w:val="24"/>
          <w:szCs w:val="24"/>
        </w:rPr>
        <w:instrText xml:space="preserve"> HYPERLINK  \l "Закладка2" </w:instrText>
      </w:r>
      <w:r w:rsidR="002F1653">
        <w:rPr>
          <w:rFonts w:ascii="Times New Roman" w:hAnsi="Times New Roman" w:cs="Times New Roman"/>
          <w:b/>
          <w:i/>
          <w:sz w:val="24"/>
          <w:szCs w:val="24"/>
        </w:rPr>
        <w:fldChar w:fldCharType="separate"/>
      </w:r>
    </w:p>
    <w:p w:rsidR="00076196" w:rsidRPr="00076196" w:rsidRDefault="00076196" w:rsidP="00076196">
      <w:pPr>
        <w:overflowPunct w:val="0"/>
        <w:spacing w:after="0" w:line="240" w:lineRule="auto"/>
        <w:rPr>
          <w:rFonts w:ascii="Times New Roman" w:hAnsi="Times New Roman" w:cs="Times New Roman"/>
          <w:b/>
          <w:i/>
          <w:sz w:val="24"/>
          <w:szCs w:val="24"/>
        </w:rPr>
      </w:pPr>
      <w:r w:rsidRPr="00076196">
        <w:rPr>
          <w:rStyle w:val="a4"/>
          <w:rFonts w:ascii="Times New Roman" w:hAnsi="Times New Roman"/>
          <w:b/>
          <w:i/>
          <w:sz w:val="24"/>
          <w:szCs w:val="24"/>
        </w:rPr>
        <w:t>Вариант – 1 на 2019 – 20 учебный год……………………………………………………2</w:t>
      </w:r>
      <w:r w:rsidR="002F1653">
        <w:rPr>
          <w:rFonts w:ascii="Times New Roman" w:hAnsi="Times New Roman" w:cs="Times New Roman"/>
          <w:b/>
          <w:i/>
          <w:sz w:val="24"/>
          <w:szCs w:val="24"/>
        </w:rPr>
        <w:fldChar w:fldCharType="end"/>
      </w:r>
    </w:p>
    <w:p w:rsidR="00076196" w:rsidRDefault="002F1653" w:rsidP="00076196">
      <w:pPr>
        <w:overflowPunct w:val="0"/>
        <w:spacing w:after="0" w:line="240" w:lineRule="auto"/>
        <w:ind w:firstLine="708"/>
        <w:rPr>
          <w:rFonts w:ascii="Times New Roman" w:hAnsi="Times New Roman" w:cs="Times New Roman"/>
          <w:b/>
          <w:i/>
          <w:sz w:val="24"/>
          <w:szCs w:val="24"/>
        </w:rPr>
      </w:pPr>
      <w:hyperlink w:anchor="Закладка1" w:history="1">
        <w:r w:rsidR="00076196" w:rsidRPr="00076196">
          <w:rPr>
            <w:rStyle w:val="a4"/>
            <w:rFonts w:ascii="Times New Roman" w:hAnsi="Times New Roman"/>
            <w:b/>
            <w:i/>
            <w:sz w:val="24"/>
            <w:szCs w:val="24"/>
          </w:rPr>
          <w:t>Учебный план для учащихся, обучающихся по адаптированной основной общеобразовательной программе для умственно – отсталых детей ( с нарушением интеллекта) ………………………………………………………………………………….</w:t>
        </w:r>
        <w:r w:rsidR="00076196">
          <w:rPr>
            <w:rStyle w:val="a4"/>
            <w:rFonts w:ascii="Times New Roman" w:hAnsi="Times New Roman"/>
            <w:b/>
            <w:i/>
            <w:sz w:val="24"/>
            <w:szCs w:val="24"/>
          </w:rPr>
          <w:t>2</w:t>
        </w:r>
      </w:hyperlink>
    </w:p>
    <w:p w:rsidR="00076196" w:rsidRDefault="002F1653" w:rsidP="00076196">
      <w:pPr>
        <w:pStyle w:val="afe"/>
      </w:pPr>
      <w:hyperlink w:anchor="Закладка3" w:history="1">
        <w:r w:rsidR="00076196" w:rsidRPr="00076196">
          <w:rPr>
            <w:rStyle w:val="a4"/>
            <w:rFonts w:ascii="Times New Roman" w:hAnsi="Times New Roman"/>
            <w:b/>
            <w:sz w:val="24"/>
            <w:szCs w:val="24"/>
          </w:rPr>
          <w:t>Учебный план вариант -2 2019-20 уч.год………………………………………………….8</w:t>
        </w:r>
      </w:hyperlink>
    </w:p>
    <w:p w:rsidR="00036E8E" w:rsidRDefault="002F1653" w:rsidP="00076196">
      <w:pPr>
        <w:pStyle w:val="afe"/>
        <w:rPr>
          <w:rFonts w:ascii="Times New Roman" w:hAnsi="Times New Roman"/>
          <w:b/>
          <w:sz w:val="24"/>
          <w:szCs w:val="24"/>
        </w:rPr>
      </w:pPr>
      <w:hyperlink w:anchor="Закладка20" w:history="1">
        <w:r w:rsidR="00036E8E" w:rsidRPr="00036E8E">
          <w:rPr>
            <w:rStyle w:val="a4"/>
            <w:rFonts w:ascii="Times New Roman" w:hAnsi="Times New Roman"/>
            <w:b/>
            <w:sz w:val="24"/>
            <w:szCs w:val="24"/>
          </w:rPr>
          <w:t>Кадровое обеспечения………………………………………………………………………..15</w:t>
        </w:r>
      </w:hyperlink>
    </w:p>
    <w:p w:rsidR="003F33E1" w:rsidRDefault="002F1653" w:rsidP="003F33E1">
      <w:pPr>
        <w:pStyle w:val="afe"/>
        <w:rPr>
          <w:rFonts w:ascii="Times New Roman" w:hAnsi="Times New Roman"/>
          <w:b/>
          <w:sz w:val="24"/>
          <w:szCs w:val="24"/>
          <w:u w:val="single"/>
        </w:rPr>
      </w:pPr>
      <w:hyperlink w:anchor="Закладка8" w:history="1">
        <w:r w:rsidR="003F33E1" w:rsidRPr="003F33E1">
          <w:rPr>
            <w:rStyle w:val="a4"/>
            <w:rFonts w:ascii="Times New Roman" w:hAnsi="Times New Roman"/>
            <w:b/>
            <w:sz w:val="24"/>
            <w:szCs w:val="24"/>
          </w:rPr>
          <w:t>Учебно – методическое обеспечение…………………………………………………………….65</w:t>
        </w:r>
      </w:hyperlink>
    </w:p>
    <w:p w:rsidR="00E75DCA" w:rsidRDefault="002F1653" w:rsidP="00E75DCA">
      <w:pPr>
        <w:spacing w:after="0" w:line="240" w:lineRule="auto"/>
        <w:rPr>
          <w:sz w:val="24"/>
          <w:szCs w:val="24"/>
        </w:rPr>
      </w:pPr>
      <w:hyperlink w:anchor="Закладка18" w:history="1">
        <w:r w:rsidR="003F33E1" w:rsidRPr="003F33E1">
          <w:rPr>
            <w:rStyle w:val="a4"/>
            <w:rFonts w:cstheme="minorBidi"/>
            <w:sz w:val="24"/>
            <w:szCs w:val="24"/>
          </w:rPr>
          <w:t>Материально – техническое обеспечение 5-9 класс……………………………………………………...75</w:t>
        </w:r>
      </w:hyperlink>
    </w:p>
    <w:p w:rsidR="00547CC3" w:rsidRPr="00E75DCA" w:rsidRDefault="002F1653" w:rsidP="00E75DCA">
      <w:pPr>
        <w:spacing w:after="0" w:line="240" w:lineRule="auto"/>
        <w:rPr>
          <w:sz w:val="24"/>
          <w:szCs w:val="24"/>
        </w:rPr>
      </w:pPr>
      <w:hyperlink w:anchor="Закладка19" w:history="1">
        <w:r w:rsidR="00547CC3" w:rsidRPr="00E75DCA">
          <w:rPr>
            <w:rStyle w:val="a4"/>
            <w:rFonts w:ascii="Times New Roman" w:hAnsi="Times New Roman"/>
            <w:sz w:val="28"/>
            <w:szCs w:val="28"/>
          </w:rPr>
          <w:t>Перечень учебной литературы имеющейся в фонде школьной библиотеки (2011-2018 г.г.) и используемой в образовательном процессе………………………</w:t>
        </w:r>
        <w:r w:rsidR="00547CC3" w:rsidRPr="00E75DCA">
          <w:rPr>
            <w:rStyle w:val="a4"/>
            <w:rFonts w:cstheme="minorBidi"/>
            <w:sz w:val="28"/>
            <w:szCs w:val="28"/>
          </w:rPr>
          <w:t>104</w:t>
        </w:r>
      </w:hyperlink>
    </w:p>
    <w:p w:rsidR="00547CC3" w:rsidRPr="003F33E1" w:rsidRDefault="00547CC3" w:rsidP="00E75DCA">
      <w:pPr>
        <w:spacing w:after="0"/>
        <w:ind w:firstLine="708"/>
        <w:rPr>
          <w:sz w:val="24"/>
          <w:szCs w:val="24"/>
        </w:rPr>
      </w:pPr>
    </w:p>
    <w:p w:rsidR="00076196" w:rsidRDefault="003F33E1" w:rsidP="003F33E1">
      <w:pPr>
        <w:pStyle w:val="afe"/>
        <w:tabs>
          <w:tab w:val="left" w:pos="708"/>
          <w:tab w:val="left" w:pos="1416"/>
          <w:tab w:val="left" w:pos="8627"/>
        </w:tabs>
        <w:ind w:firstLine="708"/>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p>
    <w:p w:rsidR="00E60DB2" w:rsidRPr="00AE0D8A" w:rsidRDefault="00076196">
      <w:pPr>
        <w:rPr>
          <w:rFonts w:ascii="Times New Roman" w:eastAsia="Times New Roman" w:hAnsi="Times New Roman" w:cs="Times New Roman"/>
          <w:b/>
          <w:sz w:val="24"/>
          <w:szCs w:val="24"/>
          <w:lang w:eastAsia="ar-SA"/>
        </w:rPr>
      </w:pPr>
      <w:r>
        <w:rPr>
          <w:rFonts w:ascii="Times New Roman" w:hAnsi="Times New Roman"/>
          <w:b/>
          <w:sz w:val="24"/>
          <w:szCs w:val="24"/>
        </w:rPr>
        <w:br w:type="page"/>
      </w:r>
      <w:bookmarkStart w:id="0" w:name="Закладка2"/>
      <w:bookmarkEnd w:id="0"/>
    </w:p>
    <w:p w:rsidR="00A72F1A" w:rsidRDefault="00A72F1A" w:rsidP="00A72F1A">
      <w:pPr>
        <w:framePr w:h="16349" w:hSpace="10080" w:wrap="notBeside" w:vAnchor="text" w:hAnchor="page" w:x="1" w:y="-1054"/>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7283595" cy="10377377"/>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283450" cy="10377170"/>
                    </a:xfrm>
                    <a:prstGeom prst="rect">
                      <a:avLst/>
                    </a:prstGeom>
                    <a:noFill/>
                    <a:ln w="9525">
                      <a:noFill/>
                      <a:miter lim="800000"/>
                      <a:headEnd/>
                      <a:tailEnd/>
                    </a:ln>
                  </pic:spPr>
                </pic:pic>
              </a:graphicData>
            </a:graphic>
          </wp:inline>
        </w:drawing>
      </w:r>
    </w:p>
    <w:p w:rsidR="00CA195B" w:rsidRPr="002E183C" w:rsidRDefault="00CA195B" w:rsidP="002E183C">
      <w:pPr>
        <w:pStyle w:val="aff0"/>
        <w:spacing w:line="240" w:lineRule="auto"/>
        <w:ind w:firstLine="454"/>
        <w:rPr>
          <w:rFonts w:ascii="Times New Roman" w:hAnsi="Times New Roman" w:cs="Times New Roman"/>
          <w:color w:val="auto"/>
          <w:sz w:val="24"/>
          <w:szCs w:val="24"/>
        </w:rPr>
      </w:pPr>
      <w:r w:rsidRPr="002E183C">
        <w:rPr>
          <w:rFonts w:ascii="Times New Roman" w:hAnsi="Times New Roman" w:cs="Times New Roman"/>
          <w:color w:val="auto"/>
          <w:sz w:val="24"/>
          <w:szCs w:val="24"/>
        </w:rP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CA195B" w:rsidRPr="002E183C" w:rsidRDefault="00CA195B" w:rsidP="002E183C">
      <w:pPr>
        <w:pStyle w:val="aff0"/>
        <w:spacing w:line="240" w:lineRule="auto"/>
        <w:ind w:firstLine="454"/>
        <w:rPr>
          <w:rFonts w:ascii="Times New Roman" w:hAnsi="Times New Roman" w:cs="Times New Roman"/>
          <w:b/>
          <w:color w:val="auto"/>
          <w:sz w:val="24"/>
          <w:szCs w:val="24"/>
        </w:rPr>
      </w:pPr>
      <w:r w:rsidRPr="002E183C">
        <w:rPr>
          <w:rFonts w:ascii="Times New Roman" w:hAnsi="Times New Roman" w:cs="Times New Roman"/>
          <w:color w:val="auto"/>
          <w:sz w:val="24"/>
          <w:szCs w:val="24"/>
        </w:rPr>
        <w:t>формирование здорового образа жизни, элементарных правил поведения в экстремальных ситуациях.</w:t>
      </w:r>
    </w:p>
    <w:p w:rsidR="00CA195B" w:rsidRPr="002E183C" w:rsidRDefault="00CA195B" w:rsidP="002E183C">
      <w:pPr>
        <w:pStyle w:val="aff"/>
        <w:spacing w:line="240" w:lineRule="auto"/>
        <w:ind w:firstLine="454"/>
        <w:rPr>
          <w:rFonts w:ascii="Times New Roman" w:hAnsi="Times New Roman" w:cs="Times New Roman"/>
          <w:sz w:val="24"/>
          <w:szCs w:val="24"/>
        </w:rPr>
      </w:pPr>
      <w:r w:rsidRPr="002E183C">
        <w:rPr>
          <w:rFonts w:ascii="Times New Roman" w:hAnsi="Times New Roman" w:cs="Times New Roman"/>
          <w:b/>
          <w:color w:val="auto"/>
          <w:sz w:val="24"/>
          <w:szCs w:val="24"/>
        </w:rPr>
        <w:t>Часть учебного плана, формируемая участниками образовательных отношений</w:t>
      </w:r>
      <w:r w:rsidRPr="002E183C">
        <w:rPr>
          <w:rFonts w:ascii="Times New Roman" w:hAnsi="Times New Roman" w:cs="Times New Roman"/>
          <w:color w:val="auto"/>
          <w:sz w:val="24"/>
          <w:szCs w:val="24"/>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rsidR="00CA195B" w:rsidRPr="002E183C" w:rsidRDefault="00CA195B" w:rsidP="002E183C">
      <w:pPr>
        <w:tabs>
          <w:tab w:val="left" w:pos="1260"/>
        </w:tabs>
        <w:spacing w:after="0" w:line="240" w:lineRule="auto"/>
        <w:ind w:firstLine="720"/>
        <w:jc w:val="both"/>
        <w:rPr>
          <w:rFonts w:ascii="Times New Roman" w:hAnsi="Times New Roman" w:cs="Times New Roman"/>
          <w:sz w:val="24"/>
          <w:szCs w:val="24"/>
        </w:rPr>
      </w:pPr>
      <w:r w:rsidRPr="002E183C">
        <w:rPr>
          <w:rFonts w:ascii="Times New Roman" w:hAnsi="Times New Roman" w:cs="Times New Roman"/>
          <w:sz w:val="24"/>
          <w:szCs w:val="24"/>
        </w:rPr>
        <w:t>Таким образом, часть учебного плана, формируемая участниками образовательных отношений, предусматривает:</w:t>
      </w:r>
    </w:p>
    <w:p w:rsidR="00CA195B" w:rsidRPr="002E183C" w:rsidRDefault="00CA195B" w:rsidP="002E183C">
      <w:pPr>
        <w:spacing w:after="0" w:line="240" w:lineRule="auto"/>
        <w:ind w:firstLine="573"/>
        <w:jc w:val="both"/>
        <w:rPr>
          <w:rFonts w:ascii="Times New Roman" w:hAnsi="Times New Roman" w:cs="Times New Roman"/>
          <w:sz w:val="24"/>
          <w:szCs w:val="24"/>
        </w:rPr>
      </w:pPr>
      <w:r w:rsidRPr="002E183C">
        <w:rPr>
          <w:rFonts w:ascii="Times New Roman" w:hAnsi="Times New Roman" w:cs="Times New Roman"/>
          <w:sz w:val="24"/>
          <w:szCs w:val="24"/>
        </w:rPr>
        <w:t>учебные занятия, обеспечивающие различные интересы обучающихся, в том числе этнокультурные;</w:t>
      </w:r>
    </w:p>
    <w:p w:rsidR="00CA195B" w:rsidRPr="002E183C" w:rsidRDefault="00CA195B" w:rsidP="002E183C">
      <w:pPr>
        <w:spacing w:after="0" w:line="240" w:lineRule="auto"/>
        <w:ind w:firstLine="573"/>
        <w:jc w:val="both"/>
        <w:rPr>
          <w:rFonts w:ascii="Times New Roman" w:hAnsi="Times New Roman" w:cs="Times New Roman"/>
          <w:sz w:val="24"/>
          <w:szCs w:val="24"/>
        </w:rPr>
      </w:pPr>
      <w:r w:rsidRPr="002E183C">
        <w:rPr>
          <w:rFonts w:ascii="Times New Roman" w:hAnsi="Times New Roman" w:cs="Times New Roman"/>
          <w:sz w:val="24"/>
          <w:szCs w:val="24"/>
        </w:rPr>
        <w:t xml:space="preserve">увеличение учебных часов, отводимых на изучение отдельных учебных предметов обязательной части; </w:t>
      </w:r>
    </w:p>
    <w:p w:rsidR="00CA195B" w:rsidRPr="002E183C" w:rsidRDefault="00CA195B" w:rsidP="002E183C">
      <w:pPr>
        <w:spacing w:after="0" w:line="240" w:lineRule="auto"/>
        <w:ind w:firstLine="573"/>
        <w:jc w:val="both"/>
        <w:rPr>
          <w:rFonts w:ascii="Times New Roman" w:hAnsi="Times New Roman" w:cs="Times New Roman"/>
          <w:sz w:val="24"/>
          <w:szCs w:val="24"/>
        </w:rPr>
      </w:pPr>
      <w:r w:rsidRPr="002E183C">
        <w:rPr>
          <w:rFonts w:ascii="Times New Roman" w:hAnsi="Times New Roman" w:cs="Times New Roman"/>
          <w:sz w:val="24"/>
          <w:szCs w:val="24"/>
        </w:rPr>
        <w:t xml:space="preserve">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w:t>
      </w:r>
      <w:r w:rsidRPr="002E183C">
        <w:rPr>
          <w:rFonts w:ascii="Times New Roman" w:hAnsi="Times New Roman" w:cs="Times New Roman"/>
          <w:sz w:val="24"/>
          <w:szCs w:val="24"/>
        </w:rPr>
        <w:br/>
        <w:t>в психическом и (или) физическом развитии;</w:t>
      </w:r>
    </w:p>
    <w:p w:rsidR="00CA195B" w:rsidRPr="002E183C" w:rsidRDefault="00CA195B" w:rsidP="002E183C">
      <w:pPr>
        <w:spacing w:after="0" w:line="240" w:lineRule="auto"/>
        <w:ind w:firstLine="573"/>
        <w:jc w:val="both"/>
        <w:rPr>
          <w:rFonts w:ascii="Times New Roman" w:hAnsi="Times New Roman" w:cs="Times New Roman"/>
          <w:sz w:val="24"/>
          <w:szCs w:val="24"/>
        </w:rPr>
      </w:pPr>
      <w:r w:rsidRPr="002E183C">
        <w:rPr>
          <w:rFonts w:ascii="Times New Roman" w:hAnsi="Times New Roman" w:cs="Times New Roman"/>
          <w:sz w:val="24"/>
          <w:szCs w:val="24"/>
        </w:rPr>
        <w:t>введение учебных курсов для факультативного изучения отдельных учебных предметов.</w:t>
      </w:r>
    </w:p>
    <w:p w:rsidR="00CA195B" w:rsidRPr="002E183C" w:rsidRDefault="00CA195B" w:rsidP="002E183C">
      <w:pPr>
        <w:pStyle w:val="aff2"/>
        <w:shd w:val="clear" w:color="auto" w:fill="FFFFFF"/>
        <w:spacing w:after="0" w:line="240" w:lineRule="auto"/>
        <w:ind w:left="0" w:firstLine="709"/>
        <w:jc w:val="both"/>
        <w:rPr>
          <w:rFonts w:ascii="Times New Roman" w:hAnsi="Times New Roman"/>
          <w:sz w:val="24"/>
          <w:szCs w:val="24"/>
        </w:rPr>
      </w:pPr>
      <w:r w:rsidRPr="002E183C">
        <w:rPr>
          <w:rFonts w:ascii="Times New Roman" w:hAnsi="Times New Roman"/>
          <w:sz w:val="24"/>
          <w:szCs w:val="24"/>
        </w:rPr>
        <w:t xml:space="preserve">Содержание </w:t>
      </w:r>
      <w:r w:rsidRPr="002E183C">
        <w:rPr>
          <w:rFonts w:ascii="Times New Roman" w:hAnsi="Times New Roman"/>
          <w:b/>
          <w:sz w:val="24"/>
          <w:szCs w:val="24"/>
        </w:rPr>
        <w:t>коррекционно-развивающей области</w:t>
      </w:r>
      <w:r w:rsidRPr="002E183C">
        <w:rPr>
          <w:rFonts w:ascii="Times New Roman" w:hAnsi="Times New Roman"/>
          <w:sz w:val="24"/>
          <w:szCs w:val="24"/>
        </w:rPr>
        <w:t xml:space="preserve">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CA195B" w:rsidRPr="002E183C" w:rsidRDefault="00CA195B" w:rsidP="002E183C">
      <w:pPr>
        <w:pStyle w:val="aff"/>
        <w:spacing w:line="240" w:lineRule="auto"/>
        <w:ind w:firstLine="454"/>
        <w:rPr>
          <w:rFonts w:ascii="Times New Roman" w:hAnsi="Times New Roman" w:cs="Times New Roman"/>
          <w:sz w:val="24"/>
          <w:szCs w:val="24"/>
        </w:rPr>
      </w:pPr>
      <w:r w:rsidRPr="002E183C">
        <w:rPr>
          <w:rFonts w:ascii="Times New Roman" w:hAnsi="Times New Roman" w:cs="Times New Roman"/>
          <w:sz w:val="24"/>
          <w:szCs w:val="24"/>
        </w:rPr>
        <w:t xml:space="preserve">Выбор коррекционных индивидуальных и групповых занятий, их количественное соотношение может осуществляться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инвалида. Время, отведенное на реализацию коррекционно-развивающей области, не учитывается при определении максимально допустимой недельной нагрузки, но учитывается при определении объемов финансирования. </w:t>
      </w:r>
    </w:p>
    <w:p w:rsidR="00CA195B" w:rsidRPr="002E183C" w:rsidRDefault="00CA195B" w:rsidP="002E183C">
      <w:pPr>
        <w:pStyle w:val="aff2"/>
        <w:shd w:val="clear" w:color="auto" w:fill="FFFFFF"/>
        <w:spacing w:after="0" w:line="240" w:lineRule="auto"/>
        <w:ind w:left="0" w:firstLine="709"/>
        <w:jc w:val="both"/>
        <w:rPr>
          <w:rFonts w:ascii="Times New Roman" w:hAnsi="Times New Roman"/>
          <w:sz w:val="24"/>
          <w:szCs w:val="24"/>
        </w:rPr>
      </w:pPr>
      <w:r w:rsidRPr="002E183C">
        <w:rPr>
          <w:rFonts w:ascii="Times New Roman" w:hAnsi="Times New Roman"/>
          <w:sz w:val="24"/>
          <w:szCs w:val="24"/>
        </w:rPr>
        <w:t xml:space="preserve">Организация занятий по направлениям </w:t>
      </w:r>
      <w:r w:rsidRPr="002E183C">
        <w:rPr>
          <w:rFonts w:ascii="Times New Roman" w:hAnsi="Times New Roman"/>
          <w:b/>
          <w:sz w:val="24"/>
          <w:szCs w:val="24"/>
        </w:rPr>
        <w:t>внеурочной деятельности</w:t>
      </w:r>
      <w:r w:rsidRPr="002E183C">
        <w:rPr>
          <w:rFonts w:ascii="Times New Roman" w:hAnsi="Times New Roman"/>
          <w:sz w:val="24"/>
          <w:szCs w:val="24"/>
        </w:rPr>
        <w:t xml:space="preserve"> (нравственное, социальное, общекультурное, спортивно-оздоровительное) является неотъемлемой частью образовательного процесса в общеобразовательной организации. Образовательные организации предоставляют обучающимся возможность выбора широкого спектра занятий, направленных на их развитие.</w:t>
      </w:r>
    </w:p>
    <w:p w:rsidR="00CA195B" w:rsidRPr="002E183C" w:rsidRDefault="00CA195B" w:rsidP="002E183C">
      <w:pPr>
        <w:pStyle w:val="aff"/>
        <w:spacing w:line="240" w:lineRule="auto"/>
        <w:ind w:firstLine="454"/>
        <w:rPr>
          <w:rFonts w:ascii="Times New Roman" w:hAnsi="Times New Roman" w:cs="Times New Roman"/>
          <w:color w:val="auto"/>
          <w:sz w:val="24"/>
          <w:szCs w:val="24"/>
        </w:rPr>
      </w:pPr>
      <w:r w:rsidRPr="002E183C">
        <w:rPr>
          <w:rFonts w:ascii="Times New Roman" w:hAnsi="Times New Roman" w:cs="Times New Roman"/>
          <w:color w:val="auto"/>
          <w:sz w:val="24"/>
          <w:szCs w:val="24"/>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w:t>
      </w:r>
      <w:r w:rsidR="00E763F1" w:rsidRPr="002E183C">
        <w:rPr>
          <w:rFonts w:ascii="Times New Roman" w:hAnsi="Times New Roman" w:cs="Times New Roman"/>
          <w:color w:val="auto"/>
          <w:sz w:val="24"/>
          <w:szCs w:val="24"/>
        </w:rPr>
        <w:t>ого</w:t>
      </w:r>
      <w:r w:rsidRPr="002E183C">
        <w:rPr>
          <w:rFonts w:ascii="Times New Roman" w:hAnsi="Times New Roman" w:cs="Times New Roman"/>
          <w:color w:val="auto"/>
          <w:sz w:val="24"/>
          <w:szCs w:val="24"/>
        </w:rPr>
        <w:t xml:space="preserve"> учебным планом (4 часа).</w:t>
      </w:r>
    </w:p>
    <w:p w:rsidR="00CA195B" w:rsidRPr="002E183C" w:rsidRDefault="00CA195B" w:rsidP="002E183C">
      <w:pPr>
        <w:pStyle w:val="aff"/>
        <w:spacing w:line="240" w:lineRule="auto"/>
        <w:ind w:firstLine="454"/>
        <w:rPr>
          <w:rFonts w:ascii="Times New Roman" w:hAnsi="Times New Roman" w:cs="Times New Roman"/>
          <w:color w:val="auto"/>
          <w:sz w:val="24"/>
          <w:szCs w:val="24"/>
        </w:rPr>
      </w:pPr>
      <w:r w:rsidRPr="002E183C">
        <w:rPr>
          <w:rFonts w:ascii="Times New Roman" w:hAnsi="Times New Roman" w:cs="Times New Roman"/>
          <w:color w:val="auto"/>
          <w:sz w:val="24"/>
          <w:szCs w:val="24"/>
        </w:rPr>
        <w:t>Чередование учебной и внеурочной деятельности в рамках реализации АООП определяет образовательная организация.</w:t>
      </w:r>
    </w:p>
    <w:p w:rsidR="00CA195B" w:rsidRPr="002E183C" w:rsidRDefault="00CA195B" w:rsidP="002E183C">
      <w:pPr>
        <w:pStyle w:val="aff"/>
        <w:spacing w:line="240" w:lineRule="auto"/>
        <w:ind w:firstLine="454"/>
        <w:rPr>
          <w:rFonts w:ascii="Times New Roman" w:hAnsi="Times New Roman" w:cs="Times New Roman"/>
          <w:color w:val="auto"/>
          <w:sz w:val="24"/>
          <w:szCs w:val="24"/>
        </w:rPr>
      </w:pPr>
      <w:r w:rsidRPr="002E183C">
        <w:rPr>
          <w:rFonts w:ascii="Times New Roman" w:hAnsi="Times New Roman" w:cs="Times New Roman"/>
          <w:color w:val="auto"/>
          <w:sz w:val="24"/>
          <w:szCs w:val="24"/>
        </w:rPr>
        <w:t>Для развития потенциала тех обучающихся с умственной отсталостью (интеллектуальными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Реализация индивидуальных учебных планов, программ сопровождается тьюторской поддержкой.</w:t>
      </w:r>
    </w:p>
    <w:p w:rsidR="00CA195B" w:rsidRPr="002E183C" w:rsidRDefault="00CA195B" w:rsidP="002E183C">
      <w:pPr>
        <w:pStyle w:val="aff"/>
        <w:spacing w:line="240" w:lineRule="auto"/>
        <w:ind w:firstLine="454"/>
        <w:rPr>
          <w:rFonts w:ascii="Times New Roman" w:hAnsi="Times New Roman" w:cs="Times New Roman"/>
          <w:b/>
          <w:color w:val="auto"/>
          <w:sz w:val="24"/>
          <w:szCs w:val="24"/>
        </w:rPr>
      </w:pPr>
    </w:p>
    <w:p w:rsidR="00CA195B" w:rsidRPr="002E183C" w:rsidRDefault="00CA195B" w:rsidP="002E183C">
      <w:pPr>
        <w:pStyle w:val="aff"/>
        <w:spacing w:line="240" w:lineRule="auto"/>
        <w:ind w:firstLine="0"/>
        <w:rPr>
          <w:rFonts w:ascii="Times New Roman" w:hAnsi="Times New Roman" w:cs="Times New Roman"/>
          <w:b/>
          <w:color w:val="auto"/>
          <w:sz w:val="24"/>
          <w:szCs w:val="24"/>
        </w:rPr>
      </w:pPr>
    </w:p>
    <w:tbl>
      <w:tblPr>
        <w:tblW w:w="0" w:type="auto"/>
        <w:tblInd w:w="-111" w:type="dxa"/>
        <w:tblLayout w:type="fixed"/>
        <w:tblLook w:val="0000"/>
      </w:tblPr>
      <w:tblGrid>
        <w:gridCol w:w="2235"/>
        <w:gridCol w:w="2551"/>
        <w:gridCol w:w="851"/>
        <w:gridCol w:w="850"/>
        <w:gridCol w:w="851"/>
        <w:gridCol w:w="850"/>
        <w:gridCol w:w="1245"/>
      </w:tblGrid>
      <w:tr w:rsidR="00CA195B" w:rsidRPr="002E183C" w:rsidTr="00076196">
        <w:trPr>
          <w:trHeight w:val="518"/>
        </w:trPr>
        <w:tc>
          <w:tcPr>
            <w:tcW w:w="9433" w:type="dxa"/>
            <w:gridSpan w:val="7"/>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lastRenderedPageBreak/>
              <w:t>учебный план общего образования</w:t>
            </w:r>
          </w:p>
          <w:p w:rsidR="00CA195B" w:rsidRPr="002E183C" w:rsidRDefault="00CA195B"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обучающихся с умственной отсталостью (интеллектуальными нарушениями):</w:t>
            </w:r>
          </w:p>
          <w:p w:rsidR="00CA195B" w:rsidRPr="002E183C" w:rsidRDefault="00CA195B" w:rsidP="002E183C">
            <w:pPr>
              <w:spacing w:after="0" w:line="240" w:lineRule="auto"/>
              <w:jc w:val="center"/>
              <w:rPr>
                <w:sz w:val="24"/>
                <w:szCs w:val="24"/>
              </w:rPr>
            </w:pPr>
            <w:r w:rsidRPr="002E183C">
              <w:rPr>
                <w:rFonts w:ascii="Times New Roman" w:hAnsi="Times New Roman" w:cs="Times New Roman"/>
                <w:b/>
                <w:sz w:val="24"/>
                <w:szCs w:val="24"/>
                <w:lang w:val="en-US"/>
              </w:rPr>
              <w:t>I</w:t>
            </w:r>
            <w:r w:rsidRPr="002E183C">
              <w:rPr>
                <w:rFonts w:ascii="Times New Roman" w:hAnsi="Times New Roman" w:cs="Times New Roman"/>
                <w:b/>
                <w:sz w:val="24"/>
                <w:szCs w:val="24"/>
              </w:rPr>
              <w:t>-</w:t>
            </w:r>
            <w:r w:rsidRPr="002E183C">
              <w:rPr>
                <w:rFonts w:ascii="Times New Roman" w:hAnsi="Times New Roman" w:cs="Times New Roman"/>
                <w:b/>
                <w:sz w:val="24"/>
                <w:szCs w:val="24"/>
                <w:lang w:val="en-US"/>
              </w:rPr>
              <w:t>IV</w:t>
            </w:r>
            <w:r w:rsidRPr="002E183C">
              <w:rPr>
                <w:rFonts w:ascii="Times New Roman" w:hAnsi="Times New Roman" w:cs="Times New Roman"/>
                <w:b/>
                <w:sz w:val="24"/>
                <w:szCs w:val="24"/>
              </w:rPr>
              <w:t xml:space="preserve"> классы</w:t>
            </w:r>
          </w:p>
        </w:tc>
      </w:tr>
      <w:tr w:rsidR="00CA195B" w:rsidRPr="002E183C" w:rsidTr="00076196">
        <w:trPr>
          <w:trHeight w:val="518"/>
        </w:trPr>
        <w:tc>
          <w:tcPr>
            <w:tcW w:w="2235" w:type="dxa"/>
            <w:vMerge w:val="restart"/>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Классы </w:t>
            </w:r>
          </w:p>
          <w:p w:rsidR="00CA195B" w:rsidRPr="002E183C" w:rsidRDefault="00CA195B" w:rsidP="002E183C">
            <w:pPr>
              <w:spacing w:after="0" w:line="240" w:lineRule="auto"/>
              <w:jc w:val="both"/>
              <w:rPr>
                <w:rFonts w:ascii="Times New Roman" w:hAnsi="Times New Roman" w:cs="Times New Roman"/>
                <w:b/>
                <w:sz w:val="24"/>
                <w:szCs w:val="24"/>
              </w:rPr>
            </w:pPr>
          </w:p>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Учебные предметы</w:t>
            </w:r>
          </w:p>
        </w:tc>
        <w:tc>
          <w:tcPr>
            <w:tcW w:w="3402" w:type="dxa"/>
            <w:gridSpan w:val="4"/>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Количество часов в год</w:t>
            </w:r>
          </w:p>
        </w:tc>
        <w:tc>
          <w:tcPr>
            <w:tcW w:w="1245" w:type="dxa"/>
            <w:vMerge w:val="restart"/>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Всего</w:t>
            </w:r>
          </w:p>
        </w:tc>
      </w:tr>
      <w:tr w:rsidR="00CA195B" w:rsidRPr="002E183C" w:rsidTr="00076196">
        <w:trPr>
          <w:trHeight w:val="517"/>
        </w:trPr>
        <w:tc>
          <w:tcPr>
            <w:tcW w:w="2235" w:type="dxa"/>
            <w:vMerge/>
            <w:tcBorders>
              <w:top w:val="single" w:sz="4" w:space="0" w:color="000000"/>
              <w:left w:val="single" w:sz="4" w:space="0" w:color="000000"/>
              <w:bottom w:val="single" w:sz="4" w:space="0" w:color="000000"/>
            </w:tcBorders>
          </w:tcPr>
          <w:p w:rsidR="00CA195B" w:rsidRPr="002E183C" w:rsidRDefault="00CA195B" w:rsidP="002E183C">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CA195B" w:rsidRPr="002E183C" w:rsidRDefault="00CA195B" w:rsidP="002E183C">
            <w:pPr>
              <w:snapToGrid w:val="0"/>
              <w:spacing w:after="0" w:line="240" w:lineRule="auto"/>
              <w:jc w:val="both"/>
              <w:rPr>
                <w:rFonts w:ascii="Times New Roman" w:hAnsi="Times New Roman" w:cs="Times New Roman"/>
                <w:b/>
                <w:sz w:val="24"/>
                <w:szCs w:val="24"/>
              </w:rPr>
            </w:pP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I</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II</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III</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lang w:val="en-US"/>
              </w:rPr>
              <w:t>IV</w:t>
            </w:r>
          </w:p>
        </w:tc>
        <w:tc>
          <w:tcPr>
            <w:tcW w:w="1245" w:type="dxa"/>
            <w:vMerge/>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napToGrid w:val="0"/>
              <w:spacing w:after="0" w:line="240" w:lineRule="auto"/>
              <w:jc w:val="both"/>
              <w:rPr>
                <w:rFonts w:ascii="Times New Roman" w:hAnsi="Times New Roman" w:cs="Times New Roman"/>
                <w:b/>
                <w:sz w:val="24"/>
                <w:szCs w:val="24"/>
              </w:rPr>
            </w:pPr>
          </w:p>
        </w:tc>
      </w:tr>
      <w:tr w:rsidR="00CA195B" w:rsidRPr="002E183C" w:rsidTr="00076196">
        <w:tc>
          <w:tcPr>
            <w:tcW w:w="4786"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i/>
                <w:sz w:val="24"/>
                <w:szCs w:val="24"/>
              </w:rPr>
              <w:t>Обязательная часть</w:t>
            </w:r>
          </w:p>
        </w:tc>
        <w:tc>
          <w:tcPr>
            <w:tcW w:w="4647" w:type="dxa"/>
            <w:gridSpan w:val="5"/>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napToGrid w:val="0"/>
              <w:spacing w:after="0" w:line="240" w:lineRule="auto"/>
              <w:jc w:val="both"/>
              <w:rPr>
                <w:rFonts w:ascii="Times New Roman" w:hAnsi="Times New Roman" w:cs="Times New Roman"/>
                <w:b/>
                <w:sz w:val="24"/>
                <w:szCs w:val="24"/>
              </w:rPr>
            </w:pPr>
          </w:p>
        </w:tc>
      </w:tr>
      <w:tr w:rsidR="00CA195B" w:rsidRPr="002E183C" w:rsidTr="00076196">
        <w:tc>
          <w:tcPr>
            <w:tcW w:w="2235"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1.1.Русский язык</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1.2.Чтение</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1.3.Речевая практика</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99</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99</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102</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136</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68</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102</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136</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68</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102</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136</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68</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405</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507</w:t>
            </w:r>
          </w:p>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270</w:t>
            </w:r>
          </w:p>
        </w:tc>
      </w:tr>
      <w:tr w:rsidR="00CA195B" w:rsidRPr="002E183C" w:rsidTr="00076196">
        <w:tc>
          <w:tcPr>
            <w:tcW w:w="2235"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2.1.Математика</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136</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136</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136</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507</w:t>
            </w:r>
          </w:p>
        </w:tc>
      </w:tr>
      <w:tr w:rsidR="00CA195B" w:rsidRPr="002E183C" w:rsidTr="00076196">
        <w:tc>
          <w:tcPr>
            <w:tcW w:w="2235"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3.1.Мир природы и человека</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168</w:t>
            </w:r>
          </w:p>
        </w:tc>
      </w:tr>
      <w:tr w:rsidR="00CA195B" w:rsidRPr="002E183C" w:rsidTr="00076196">
        <w:trPr>
          <w:trHeight w:val="667"/>
        </w:trPr>
        <w:tc>
          <w:tcPr>
            <w:tcW w:w="2235"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4.1. Музыка</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4.2.</w:t>
            </w:r>
            <w:r w:rsidRPr="002E183C">
              <w:rPr>
                <w:rFonts w:ascii="Times New Roman" w:hAnsi="Times New Roman" w:cs="Times New Roman"/>
                <w:color w:val="FF0000"/>
                <w:sz w:val="24"/>
                <w:szCs w:val="24"/>
              </w:rPr>
              <w:t> </w:t>
            </w:r>
            <w:r w:rsidRPr="002E183C">
              <w:rPr>
                <w:rFonts w:ascii="Times New Roman" w:hAnsi="Times New Roman" w:cs="Times New Roman"/>
                <w:sz w:val="24"/>
                <w:szCs w:val="24"/>
              </w:rPr>
              <w:t>Изобразительное искусство</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66</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33</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168</w:t>
            </w:r>
          </w:p>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135</w:t>
            </w:r>
          </w:p>
        </w:tc>
      </w:tr>
      <w:tr w:rsidR="00CA195B" w:rsidRPr="002E183C" w:rsidTr="00076196">
        <w:trPr>
          <w:trHeight w:val="725"/>
        </w:trPr>
        <w:tc>
          <w:tcPr>
            <w:tcW w:w="2235"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5.1. Физическая культура</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99</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102</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102</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102</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405</w:t>
            </w:r>
          </w:p>
        </w:tc>
      </w:tr>
      <w:tr w:rsidR="00CA195B" w:rsidRPr="002E183C" w:rsidTr="00076196">
        <w:tc>
          <w:tcPr>
            <w:tcW w:w="2235"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6.1. Ручной труд</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66</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168</w:t>
            </w:r>
          </w:p>
        </w:tc>
      </w:tr>
      <w:tr w:rsidR="00CA195B" w:rsidRPr="002E183C" w:rsidTr="00076196">
        <w:tc>
          <w:tcPr>
            <w:tcW w:w="4786"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iCs/>
                <w:sz w:val="24"/>
                <w:szCs w:val="24"/>
              </w:rPr>
              <w:t xml:space="preserve">Итого </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680</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680</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680</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2733</w:t>
            </w:r>
          </w:p>
        </w:tc>
      </w:tr>
      <w:tr w:rsidR="00CA195B" w:rsidRPr="002E183C" w:rsidTr="00076196">
        <w:tc>
          <w:tcPr>
            <w:tcW w:w="4786"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sz w:val="24"/>
                <w:szCs w:val="24"/>
              </w:rPr>
              <w:t>-</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102</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102</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102</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306</w:t>
            </w:r>
          </w:p>
        </w:tc>
      </w:tr>
      <w:tr w:rsidR="00CA195B" w:rsidRPr="002E183C" w:rsidTr="00076196">
        <w:tc>
          <w:tcPr>
            <w:tcW w:w="4786"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i/>
                <w:iCs/>
                <w:sz w:val="24"/>
                <w:szCs w:val="24"/>
              </w:rPr>
            </w:pPr>
            <w:r w:rsidRPr="002E183C">
              <w:rPr>
                <w:rFonts w:ascii="Times New Roman" w:hAnsi="Times New Roman" w:cs="Times New Roman"/>
                <w:b/>
                <w:i/>
                <w:iCs/>
                <w:sz w:val="24"/>
                <w:szCs w:val="24"/>
              </w:rPr>
              <w:t xml:space="preserve">Азбука безопасности </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102</w:t>
            </w:r>
          </w:p>
        </w:tc>
      </w:tr>
      <w:tr w:rsidR="00CA195B" w:rsidRPr="002E183C" w:rsidTr="00076196">
        <w:tc>
          <w:tcPr>
            <w:tcW w:w="4786"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i/>
                <w:iCs/>
                <w:sz w:val="24"/>
                <w:szCs w:val="24"/>
              </w:rPr>
            </w:pPr>
            <w:r w:rsidRPr="002E183C">
              <w:rPr>
                <w:rFonts w:ascii="Times New Roman" w:hAnsi="Times New Roman" w:cs="Times New Roman"/>
                <w:b/>
                <w:i/>
                <w:iCs/>
                <w:sz w:val="24"/>
                <w:szCs w:val="24"/>
              </w:rPr>
              <w:t xml:space="preserve">Краеведение </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204</w:t>
            </w:r>
          </w:p>
        </w:tc>
      </w:tr>
      <w:tr w:rsidR="00CA195B" w:rsidRPr="002E183C" w:rsidTr="00076196">
        <w:tc>
          <w:tcPr>
            <w:tcW w:w="4786"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Максимально допустимая годовая нагрузка </w:t>
            </w:r>
            <w:r w:rsidRPr="002E183C">
              <w:rPr>
                <w:rFonts w:ascii="Times New Roman" w:hAnsi="Times New Roman" w:cs="Times New Roman"/>
                <w:sz w:val="24"/>
                <w:szCs w:val="24"/>
              </w:rPr>
              <w:t>(при 5-дневной учебной неделе)</w:t>
            </w:r>
          </w:p>
        </w:tc>
        <w:tc>
          <w:tcPr>
            <w:tcW w:w="851" w:type="dxa"/>
            <w:tcBorders>
              <w:top w:val="single" w:sz="4" w:space="0" w:color="000000"/>
              <w:left w:val="single" w:sz="4" w:space="0" w:color="000000"/>
              <w:bottom w:val="single" w:sz="4" w:space="0" w:color="000000"/>
            </w:tcBorders>
          </w:tcPr>
          <w:p w:rsidR="00CA195B" w:rsidRPr="002E183C" w:rsidRDefault="00CA195B" w:rsidP="002E183C">
            <w:pPr>
              <w:pBdr>
                <w:bottom w:val="single" w:sz="4" w:space="1" w:color="000000"/>
              </w:pBd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693</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782</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782</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782</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3039</w:t>
            </w:r>
          </w:p>
        </w:tc>
      </w:tr>
      <w:tr w:rsidR="00CA195B" w:rsidRPr="002E183C" w:rsidTr="00076196">
        <w:trPr>
          <w:trHeight w:val="417"/>
        </w:trPr>
        <w:tc>
          <w:tcPr>
            <w:tcW w:w="4786" w:type="dxa"/>
            <w:gridSpan w:val="2"/>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Коррекционно-развивающая область</w:t>
            </w:r>
            <w:r w:rsidRPr="002E183C">
              <w:rPr>
                <w:rFonts w:ascii="Times New Roman" w:hAnsi="Times New Roman" w:cs="Times New Roman"/>
                <w:sz w:val="24"/>
                <w:szCs w:val="24"/>
              </w:rPr>
              <w:t xml:space="preserve"> (коррекционные занятия и ритмика)</w:t>
            </w:r>
            <w:r w:rsidRPr="002E183C">
              <w:rPr>
                <w:rFonts w:ascii="Times New Roman" w:hAnsi="Times New Roman" w:cs="Times New Roman"/>
                <w:b/>
                <w:sz w:val="24"/>
                <w:szCs w:val="24"/>
              </w:rPr>
              <w:t xml:space="preserve">: </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198</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204</w:t>
            </w:r>
          </w:p>
        </w:tc>
        <w:tc>
          <w:tcPr>
            <w:tcW w:w="8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204</w:t>
            </w:r>
          </w:p>
        </w:tc>
        <w:tc>
          <w:tcPr>
            <w:tcW w:w="850"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204</w:t>
            </w:r>
          </w:p>
        </w:tc>
        <w:tc>
          <w:tcPr>
            <w:tcW w:w="1245" w:type="dxa"/>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810</w:t>
            </w:r>
          </w:p>
        </w:tc>
      </w:tr>
      <w:tr w:rsidR="00E763F1" w:rsidRPr="002E183C" w:rsidTr="00076196">
        <w:trPr>
          <w:trHeight w:val="417"/>
        </w:trPr>
        <w:tc>
          <w:tcPr>
            <w:tcW w:w="4786" w:type="dxa"/>
            <w:gridSpan w:val="2"/>
            <w:tcBorders>
              <w:top w:val="single" w:sz="4" w:space="0" w:color="000000"/>
              <w:left w:val="single" w:sz="4" w:space="0" w:color="000000"/>
              <w:bottom w:val="single" w:sz="4" w:space="0" w:color="000000"/>
            </w:tcBorders>
          </w:tcPr>
          <w:p w:rsidR="00E763F1" w:rsidRPr="002E183C" w:rsidRDefault="00E763F1"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Ритмика </w:t>
            </w:r>
          </w:p>
        </w:tc>
        <w:tc>
          <w:tcPr>
            <w:tcW w:w="851"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135</w:t>
            </w:r>
          </w:p>
        </w:tc>
      </w:tr>
      <w:tr w:rsidR="00E763F1" w:rsidRPr="002E183C" w:rsidTr="00076196">
        <w:trPr>
          <w:trHeight w:val="417"/>
        </w:trPr>
        <w:tc>
          <w:tcPr>
            <w:tcW w:w="4786" w:type="dxa"/>
            <w:gridSpan w:val="2"/>
            <w:tcBorders>
              <w:top w:val="single" w:sz="4" w:space="0" w:color="000000"/>
              <w:left w:val="single" w:sz="4" w:space="0" w:color="000000"/>
              <w:bottom w:val="single" w:sz="4" w:space="0" w:color="000000"/>
            </w:tcBorders>
          </w:tcPr>
          <w:p w:rsidR="00E763F1" w:rsidRPr="002E183C" w:rsidRDefault="00E763F1"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Психологический практикум </w:t>
            </w:r>
          </w:p>
        </w:tc>
        <w:tc>
          <w:tcPr>
            <w:tcW w:w="851"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66</w:t>
            </w:r>
          </w:p>
        </w:tc>
        <w:tc>
          <w:tcPr>
            <w:tcW w:w="850"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w:t>
            </w:r>
          </w:p>
        </w:tc>
        <w:tc>
          <w:tcPr>
            <w:tcW w:w="851"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w:t>
            </w:r>
          </w:p>
        </w:tc>
        <w:tc>
          <w:tcPr>
            <w:tcW w:w="850"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w:t>
            </w:r>
          </w:p>
        </w:tc>
        <w:tc>
          <w:tcPr>
            <w:tcW w:w="1245" w:type="dxa"/>
            <w:tcBorders>
              <w:top w:val="single" w:sz="4" w:space="0" w:color="000000"/>
              <w:left w:val="single" w:sz="4" w:space="0" w:color="000000"/>
              <w:bottom w:val="single" w:sz="4" w:space="0" w:color="000000"/>
              <w:right w:val="single" w:sz="4" w:space="0" w:color="000000"/>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270</w:t>
            </w:r>
          </w:p>
        </w:tc>
      </w:tr>
      <w:tr w:rsidR="00E763F1" w:rsidRPr="002E183C" w:rsidTr="00076196">
        <w:trPr>
          <w:trHeight w:val="417"/>
        </w:trPr>
        <w:tc>
          <w:tcPr>
            <w:tcW w:w="4786" w:type="dxa"/>
            <w:gridSpan w:val="2"/>
            <w:tcBorders>
              <w:top w:val="single" w:sz="4" w:space="0" w:color="000000"/>
              <w:left w:val="single" w:sz="4" w:space="0" w:color="000000"/>
              <w:bottom w:val="single" w:sz="4" w:space="0" w:color="000000"/>
            </w:tcBorders>
          </w:tcPr>
          <w:p w:rsidR="00E763F1" w:rsidRPr="002E183C" w:rsidRDefault="00E763F1"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Логопедическая коррекция </w:t>
            </w:r>
          </w:p>
        </w:tc>
        <w:tc>
          <w:tcPr>
            <w:tcW w:w="851"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66</w:t>
            </w:r>
          </w:p>
        </w:tc>
        <w:tc>
          <w:tcPr>
            <w:tcW w:w="850"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w:t>
            </w:r>
          </w:p>
        </w:tc>
        <w:tc>
          <w:tcPr>
            <w:tcW w:w="851"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w:t>
            </w:r>
          </w:p>
        </w:tc>
        <w:tc>
          <w:tcPr>
            <w:tcW w:w="850"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68</w:t>
            </w:r>
          </w:p>
        </w:tc>
        <w:tc>
          <w:tcPr>
            <w:tcW w:w="1245" w:type="dxa"/>
            <w:tcBorders>
              <w:top w:val="single" w:sz="4" w:space="0" w:color="000000"/>
              <w:left w:val="single" w:sz="4" w:space="0" w:color="000000"/>
              <w:bottom w:val="single" w:sz="4" w:space="0" w:color="000000"/>
              <w:right w:val="single" w:sz="4" w:space="0" w:color="000000"/>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270</w:t>
            </w:r>
          </w:p>
        </w:tc>
      </w:tr>
      <w:tr w:rsidR="00E763F1" w:rsidRPr="002E183C" w:rsidTr="00076196">
        <w:trPr>
          <w:trHeight w:val="417"/>
        </w:trPr>
        <w:tc>
          <w:tcPr>
            <w:tcW w:w="4786" w:type="dxa"/>
            <w:gridSpan w:val="2"/>
            <w:tcBorders>
              <w:top w:val="single" w:sz="4" w:space="0" w:color="000000"/>
              <w:left w:val="single" w:sz="4" w:space="0" w:color="000000"/>
              <w:bottom w:val="single" w:sz="4" w:space="0" w:color="000000"/>
            </w:tcBorders>
          </w:tcPr>
          <w:p w:rsidR="00E763F1" w:rsidRPr="002E183C" w:rsidRDefault="00E763F1"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ЛФК</w:t>
            </w:r>
          </w:p>
        </w:tc>
        <w:tc>
          <w:tcPr>
            <w:tcW w:w="851" w:type="dxa"/>
            <w:tcBorders>
              <w:top w:val="single" w:sz="4" w:space="0" w:color="000000"/>
              <w:left w:val="single" w:sz="4" w:space="0" w:color="000000"/>
              <w:bottom w:val="single" w:sz="4" w:space="0" w:color="000000"/>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000000"/>
            </w:tcBorders>
          </w:tcPr>
          <w:p w:rsidR="00E763F1" w:rsidRPr="002E183C" w:rsidRDefault="000A1BF5"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000000"/>
            </w:tcBorders>
          </w:tcPr>
          <w:p w:rsidR="00E763F1" w:rsidRPr="002E183C" w:rsidRDefault="000A1BF5"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000000"/>
            </w:tcBorders>
          </w:tcPr>
          <w:p w:rsidR="00E763F1" w:rsidRPr="002E183C" w:rsidRDefault="000A1BF5"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1245" w:type="dxa"/>
            <w:tcBorders>
              <w:top w:val="single" w:sz="4" w:space="0" w:color="000000"/>
              <w:left w:val="single" w:sz="4" w:space="0" w:color="000000"/>
              <w:bottom w:val="single" w:sz="4" w:space="0" w:color="000000"/>
              <w:right w:val="single" w:sz="4" w:space="0" w:color="000000"/>
            </w:tcBorders>
          </w:tcPr>
          <w:p w:rsidR="00E763F1" w:rsidRPr="002E183C" w:rsidRDefault="000A1BF5"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135</w:t>
            </w:r>
          </w:p>
        </w:tc>
      </w:tr>
      <w:tr w:rsidR="00CA195B" w:rsidRPr="002E183C" w:rsidTr="00076196">
        <w:tc>
          <w:tcPr>
            <w:tcW w:w="4786" w:type="dxa"/>
            <w:gridSpan w:val="2"/>
            <w:tcBorders>
              <w:top w:val="single" w:sz="4" w:space="0" w:color="000000"/>
              <w:left w:val="single" w:sz="4" w:space="0" w:color="000000"/>
              <w:bottom w:val="single" w:sz="4" w:space="0" w:color="auto"/>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Внеурочная деятельность</w:t>
            </w:r>
          </w:p>
        </w:tc>
        <w:tc>
          <w:tcPr>
            <w:tcW w:w="851" w:type="dxa"/>
            <w:tcBorders>
              <w:top w:val="single" w:sz="4" w:space="0" w:color="000000"/>
              <w:left w:val="single" w:sz="4" w:space="0" w:color="000000"/>
              <w:bottom w:val="single" w:sz="4" w:space="0" w:color="auto"/>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132</w:t>
            </w:r>
          </w:p>
        </w:tc>
        <w:tc>
          <w:tcPr>
            <w:tcW w:w="850" w:type="dxa"/>
            <w:tcBorders>
              <w:top w:val="single" w:sz="4" w:space="0" w:color="000000"/>
              <w:left w:val="single" w:sz="4" w:space="0" w:color="000000"/>
              <w:bottom w:val="single" w:sz="4" w:space="0" w:color="auto"/>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136</w:t>
            </w:r>
          </w:p>
        </w:tc>
        <w:tc>
          <w:tcPr>
            <w:tcW w:w="851" w:type="dxa"/>
            <w:tcBorders>
              <w:top w:val="single" w:sz="4" w:space="0" w:color="000000"/>
              <w:left w:val="single" w:sz="4" w:space="0" w:color="000000"/>
              <w:bottom w:val="single" w:sz="4" w:space="0" w:color="auto"/>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136</w:t>
            </w:r>
          </w:p>
        </w:tc>
        <w:tc>
          <w:tcPr>
            <w:tcW w:w="850" w:type="dxa"/>
            <w:tcBorders>
              <w:top w:val="single" w:sz="4" w:space="0" w:color="000000"/>
              <w:left w:val="single" w:sz="4" w:space="0" w:color="000000"/>
              <w:bottom w:val="single" w:sz="4" w:space="0" w:color="auto"/>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136</w:t>
            </w:r>
          </w:p>
        </w:tc>
        <w:tc>
          <w:tcPr>
            <w:tcW w:w="1245" w:type="dxa"/>
            <w:tcBorders>
              <w:top w:val="single" w:sz="4" w:space="0" w:color="000000"/>
              <w:left w:val="single" w:sz="4" w:space="0" w:color="000000"/>
              <w:bottom w:val="single" w:sz="4" w:space="0" w:color="auto"/>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540</w:t>
            </w:r>
          </w:p>
        </w:tc>
      </w:tr>
      <w:tr w:rsidR="00E763F1" w:rsidRPr="002E183C" w:rsidTr="00076196">
        <w:tc>
          <w:tcPr>
            <w:tcW w:w="4786" w:type="dxa"/>
            <w:gridSpan w:val="2"/>
            <w:tcBorders>
              <w:top w:val="single" w:sz="4" w:space="0" w:color="000000"/>
              <w:left w:val="single" w:sz="4" w:space="0" w:color="000000"/>
              <w:bottom w:val="single" w:sz="4" w:space="0" w:color="auto"/>
            </w:tcBorders>
          </w:tcPr>
          <w:p w:rsidR="00E763F1" w:rsidRPr="002E183C" w:rsidRDefault="00E763F1"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Спортивно – оздоровительное направление: «Спортивные игры»</w:t>
            </w:r>
          </w:p>
        </w:tc>
        <w:tc>
          <w:tcPr>
            <w:tcW w:w="851" w:type="dxa"/>
            <w:tcBorders>
              <w:top w:val="single" w:sz="4" w:space="0" w:color="000000"/>
              <w:left w:val="single" w:sz="4" w:space="0" w:color="000000"/>
              <w:bottom w:val="single" w:sz="4" w:space="0" w:color="auto"/>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auto"/>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auto"/>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auto"/>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1245" w:type="dxa"/>
            <w:tcBorders>
              <w:top w:val="single" w:sz="4" w:space="0" w:color="000000"/>
              <w:left w:val="single" w:sz="4" w:space="0" w:color="000000"/>
              <w:bottom w:val="single" w:sz="4" w:space="0" w:color="auto"/>
              <w:right w:val="single" w:sz="4" w:space="0" w:color="000000"/>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135</w:t>
            </w:r>
          </w:p>
        </w:tc>
      </w:tr>
      <w:tr w:rsidR="00E763F1" w:rsidRPr="002E183C" w:rsidTr="00076196">
        <w:tc>
          <w:tcPr>
            <w:tcW w:w="4786" w:type="dxa"/>
            <w:gridSpan w:val="2"/>
            <w:tcBorders>
              <w:top w:val="single" w:sz="4" w:space="0" w:color="000000"/>
              <w:left w:val="single" w:sz="4" w:space="0" w:color="000000"/>
              <w:bottom w:val="single" w:sz="4" w:space="0" w:color="auto"/>
            </w:tcBorders>
          </w:tcPr>
          <w:p w:rsidR="00E763F1" w:rsidRPr="002E183C" w:rsidRDefault="00E763F1"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Общекультурное: «Город мастеров» («Тестопластика»</w:t>
            </w:r>
          </w:p>
        </w:tc>
        <w:tc>
          <w:tcPr>
            <w:tcW w:w="851" w:type="dxa"/>
            <w:tcBorders>
              <w:top w:val="single" w:sz="4" w:space="0" w:color="000000"/>
              <w:left w:val="single" w:sz="4" w:space="0" w:color="000000"/>
              <w:bottom w:val="single" w:sz="4" w:space="0" w:color="auto"/>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auto"/>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auto"/>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auto"/>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1245" w:type="dxa"/>
            <w:tcBorders>
              <w:top w:val="single" w:sz="4" w:space="0" w:color="000000"/>
              <w:left w:val="single" w:sz="4" w:space="0" w:color="000000"/>
              <w:bottom w:val="single" w:sz="4" w:space="0" w:color="auto"/>
              <w:right w:val="single" w:sz="4" w:space="0" w:color="000000"/>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135</w:t>
            </w:r>
          </w:p>
        </w:tc>
      </w:tr>
      <w:tr w:rsidR="00E763F1" w:rsidRPr="002E183C" w:rsidTr="00076196">
        <w:tc>
          <w:tcPr>
            <w:tcW w:w="4786" w:type="dxa"/>
            <w:gridSpan w:val="2"/>
            <w:tcBorders>
              <w:top w:val="single" w:sz="4" w:space="0" w:color="000000"/>
              <w:left w:val="single" w:sz="4" w:space="0" w:color="000000"/>
              <w:bottom w:val="single" w:sz="4" w:space="0" w:color="auto"/>
            </w:tcBorders>
          </w:tcPr>
          <w:p w:rsidR="00E763F1" w:rsidRPr="002E183C" w:rsidRDefault="00E763F1"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Нравственное: Музыкальный </w:t>
            </w:r>
          </w:p>
        </w:tc>
        <w:tc>
          <w:tcPr>
            <w:tcW w:w="851" w:type="dxa"/>
            <w:tcBorders>
              <w:top w:val="single" w:sz="4" w:space="0" w:color="000000"/>
              <w:left w:val="single" w:sz="4" w:space="0" w:color="000000"/>
              <w:bottom w:val="single" w:sz="4" w:space="0" w:color="auto"/>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auto"/>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auto"/>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auto"/>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1245" w:type="dxa"/>
            <w:tcBorders>
              <w:top w:val="single" w:sz="4" w:space="0" w:color="000000"/>
              <w:left w:val="single" w:sz="4" w:space="0" w:color="000000"/>
              <w:bottom w:val="single" w:sz="4" w:space="0" w:color="auto"/>
              <w:right w:val="single" w:sz="4" w:space="0" w:color="000000"/>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135</w:t>
            </w:r>
          </w:p>
        </w:tc>
      </w:tr>
      <w:tr w:rsidR="00E763F1" w:rsidRPr="002E183C" w:rsidTr="00076196">
        <w:tc>
          <w:tcPr>
            <w:tcW w:w="4786" w:type="dxa"/>
            <w:gridSpan w:val="2"/>
            <w:tcBorders>
              <w:top w:val="single" w:sz="4" w:space="0" w:color="000000"/>
              <w:left w:val="single" w:sz="4" w:space="0" w:color="000000"/>
              <w:bottom w:val="single" w:sz="4" w:space="0" w:color="auto"/>
            </w:tcBorders>
          </w:tcPr>
          <w:p w:rsidR="00E763F1" w:rsidRPr="002E183C" w:rsidRDefault="00E763F1"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Социальное: «Легокоструирование»</w:t>
            </w:r>
          </w:p>
        </w:tc>
        <w:tc>
          <w:tcPr>
            <w:tcW w:w="851" w:type="dxa"/>
            <w:tcBorders>
              <w:top w:val="single" w:sz="4" w:space="0" w:color="000000"/>
              <w:left w:val="single" w:sz="4" w:space="0" w:color="000000"/>
              <w:bottom w:val="single" w:sz="4" w:space="0" w:color="auto"/>
            </w:tcBorders>
          </w:tcPr>
          <w:p w:rsidR="00E763F1" w:rsidRPr="002E183C" w:rsidRDefault="00E763F1"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850" w:type="dxa"/>
            <w:tcBorders>
              <w:top w:val="single" w:sz="4" w:space="0" w:color="000000"/>
              <w:left w:val="single" w:sz="4" w:space="0" w:color="000000"/>
              <w:bottom w:val="single" w:sz="4" w:space="0" w:color="auto"/>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1" w:type="dxa"/>
            <w:tcBorders>
              <w:top w:val="single" w:sz="4" w:space="0" w:color="000000"/>
              <w:left w:val="single" w:sz="4" w:space="0" w:color="000000"/>
              <w:bottom w:val="single" w:sz="4" w:space="0" w:color="auto"/>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850" w:type="dxa"/>
            <w:tcBorders>
              <w:top w:val="single" w:sz="4" w:space="0" w:color="000000"/>
              <w:left w:val="single" w:sz="4" w:space="0" w:color="000000"/>
              <w:bottom w:val="single" w:sz="4" w:space="0" w:color="auto"/>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34</w:t>
            </w:r>
          </w:p>
        </w:tc>
        <w:tc>
          <w:tcPr>
            <w:tcW w:w="1245" w:type="dxa"/>
            <w:tcBorders>
              <w:top w:val="single" w:sz="4" w:space="0" w:color="000000"/>
              <w:left w:val="single" w:sz="4" w:space="0" w:color="000000"/>
              <w:bottom w:val="single" w:sz="4" w:space="0" w:color="auto"/>
              <w:right w:val="single" w:sz="4" w:space="0" w:color="000000"/>
            </w:tcBorders>
          </w:tcPr>
          <w:p w:rsidR="00E763F1" w:rsidRPr="002E183C" w:rsidRDefault="005031F4"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135</w:t>
            </w:r>
          </w:p>
        </w:tc>
      </w:tr>
      <w:tr w:rsidR="00CA195B" w:rsidRPr="002E183C" w:rsidTr="00036E8E">
        <w:tc>
          <w:tcPr>
            <w:tcW w:w="4786" w:type="dxa"/>
            <w:gridSpan w:val="2"/>
            <w:tcBorders>
              <w:top w:val="single" w:sz="4" w:space="0" w:color="auto"/>
              <w:left w:val="single" w:sz="4" w:space="0" w:color="auto"/>
              <w:bottom w:val="single" w:sz="4" w:space="0" w:color="auto"/>
              <w:right w:val="single" w:sz="4" w:space="0" w:color="auto"/>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Всего к финансированию</w:t>
            </w:r>
          </w:p>
        </w:tc>
        <w:tc>
          <w:tcPr>
            <w:tcW w:w="851" w:type="dxa"/>
            <w:tcBorders>
              <w:top w:val="single" w:sz="4" w:space="0" w:color="auto"/>
              <w:left w:val="single" w:sz="4" w:space="0" w:color="auto"/>
              <w:bottom w:val="single" w:sz="4" w:space="0" w:color="auto"/>
              <w:right w:val="single" w:sz="4" w:space="0" w:color="auto"/>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1023</w:t>
            </w:r>
          </w:p>
        </w:tc>
        <w:tc>
          <w:tcPr>
            <w:tcW w:w="850" w:type="dxa"/>
            <w:tcBorders>
              <w:top w:val="single" w:sz="4" w:space="0" w:color="auto"/>
              <w:left w:val="single" w:sz="4" w:space="0" w:color="auto"/>
              <w:bottom w:val="single" w:sz="4" w:space="0" w:color="auto"/>
              <w:right w:val="single" w:sz="4" w:space="0" w:color="auto"/>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1122</w:t>
            </w:r>
          </w:p>
        </w:tc>
        <w:tc>
          <w:tcPr>
            <w:tcW w:w="851" w:type="dxa"/>
            <w:tcBorders>
              <w:top w:val="single" w:sz="4" w:space="0" w:color="auto"/>
              <w:left w:val="single" w:sz="4" w:space="0" w:color="auto"/>
              <w:bottom w:val="single" w:sz="4" w:space="0" w:color="auto"/>
              <w:right w:val="single" w:sz="4" w:space="0" w:color="auto"/>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1112</w:t>
            </w:r>
          </w:p>
        </w:tc>
        <w:tc>
          <w:tcPr>
            <w:tcW w:w="850" w:type="dxa"/>
            <w:tcBorders>
              <w:top w:val="single" w:sz="4" w:space="0" w:color="auto"/>
              <w:left w:val="single" w:sz="4" w:space="0" w:color="auto"/>
              <w:bottom w:val="single" w:sz="4" w:space="0" w:color="auto"/>
              <w:right w:val="single" w:sz="4" w:space="0" w:color="auto"/>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1122</w:t>
            </w:r>
          </w:p>
        </w:tc>
        <w:tc>
          <w:tcPr>
            <w:tcW w:w="1245" w:type="dxa"/>
            <w:tcBorders>
              <w:top w:val="single" w:sz="4" w:space="0" w:color="auto"/>
              <w:left w:val="single" w:sz="4" w:space="0" w:color="auto"/>
              <w:bottom w:val="single" w:sz="4" w:space="0" w:color="auto"/>
              <w:right w:val="single" w:sz="4" w:space="0" w:color="auto"/>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4389</w:t>
            </w:r>
          </w:p>
        </w:tc>
      </w:tr>
      <w:tr w:rsidR="00CA195B" w:rsidRPr="002E183C" w:rsidTr="00036E8E">
        <w:trPr>
          <w:trHeight w:hRule="exact" w:val="907"/>
        </w:trPr>
        <w:tc>
          <w:tcPr>
            <w:tcW w:w="9433" w:type="dxa"/>
            <w:gridSpan w:val="7"/>
            <w:tcBorders>
              <w:top w:val="single" w:sz="4" w:space="0" w:color="auto"/>
            </w:tcBorders>
          </w:tcPr>
          <w:p w:rsidR="00CA195B" w:rsidRPr="002E183C" w:rsidRDefault="00CA195B" w:rsidP="002E183C">
            <w:pPr>
              <w:pStyle w:val="afe"/>
              <w:rPr>
                <w:sz w:val="24"/>
                <w:szCs w:val="24"/>
              </w:rPr>
            </w:pPr>
          </w:p>
        </w:tc>
      </w:tr>
    </w:tbl>
    <w:p w:rsidR="00CA195B" w:rsidRPr="002E183C" w:rsidRDefault="00CA195B" w:rsidP="002E183C">
      <w:pPr>
        <w:pStyle w:val="aff"/>
        <w:pageBreakBefore/>
        <w:spacing w:line="240" w:lineRule="auto"/>
        <w:ind w:firstLine="454"/>
        <w:rPr>
          <w:rFonts w:ascii="Times New Roman" w:hAnsi="Times New Roman" w:cs="Times New Roman"/>
          <w:color w:val="auto"/>
          <w:sz w:val="24"/>
          <w:szCs w:val="24"/>
          <w:lang w:val="en-US"/>
        </w:rPr>
      </w:pPr>
    </w:p>
    <w:tbl>
      <w:tblPr>
        <w:tblW w:w="0" w:type="auto"/>
        <w:tblInd w:w="-111" w:type="dxa"/>
        <w:tblLayout w:type="fixed"/>
        <w:tblLook w:val="0000"/>
      </w:tblPr>
      <w:tblGrid>
        <w:gridCol w:w="1961"/>
        <w:gridCol w:w="274"/>
        <w:gridCol w:w="2551"/>
        <w:gridCol w:w="10"/>
        <w:gridCol w:w="709"/>
        <w:gridCol w:w="132"/>
        <w:gridCol w:w="577"/>
        <w:gridCol w:w="273"/>
        <w:gridCol w:w="435"/>
        <w:gridCol w:w="416"/>
        <w:gridCol w:w="394"/>
        <w:gridCol w:w="456"/>
        <w:gridCol w:w="111"/>
        <w:gridCol w:w="142"/>
        <w:gridCol w:w="752"/>
        <w:gridCol w:w="98"/>
        <w:gridCol w:w="10"/>
      </w:tblGrid>
      <w:tr w:rsidR="00CA195B" w:rsidRPr="002E183C" w:rsidTr="00CA195B">
        <w:trPr>
          <w:gridAfter w:val="2"/>
          <w:wAfter w:w="108" w:type="dxa"/>
          <w:trHeight w:hRule="exact" w:val="1163"/>
        </w:trPr>
        <w:tc>
          <w:tcPr>
            <w:tcW w:w="9193" w:type="dxa"/>
            <w:gridSpan w:val="15"/>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учебный план общего образования</w:t>
            </w:r>
          </w:p>
          <w:p w:rsidR="00CA195B" w:rsidRPr="002E183C" w:rsidRDefault="00CA195B" w:rsidP="002E183C">
            <w:pPr>
              <w:spacing w:after="0" w:line="240" w:lineRule="auto"/>
              <w:jc w:val="center"/>
              <w:rPr>
                <w:sz w:val="24"/>
                <w:szCs w:val="24"/>
              </w:rPr>
            </w:pPr>
            <w:r w:rsidRPr="002E183C">
              <w:rPr>
                <w:rFonts w:ascii="Times New Roman" w:hAnsi="Times New Roman" w:cs="Times New Roman"/>
                <w:b/>
                <w:sz w:val="24"/>
                <w:szCs w:val="24"/>
              </w:rPr>
              <w:t>обучающихся с умственной отсталостью (интеллектуальными нарушениями</w:t>
            </w:r>
            <w:r w:rsidRPr="002E183C">
              <w:rPr>
                <w:rFonts w:ascii="Times New Roman" w:hAnsi="Times New Roman" w:cs="Times New Roman"/>
                <w:sz w:val="24"/>
                <w:szCs w:val="24"/>
              </w:rPr>
              <w:t>):</w:t>
            </w:r>
            <w:r w:rsidRPr="002E183C">
              <w:rPr>
                <w:rFonts w:ascii="Times New Roman" w:hAnsi="Times New Roman" w:cs="Times New Roman"/>
                <w:b/>
                <w:sz w:val="24"/>
                <w:szCs w:val="24"/>
                <w:lang w:val="en-US"/>
              </w:rPr>
              <w:t>I</w:t>
            </w:r>
            <w:r w:rsidRPr="002E183C">
              <w:rPr>
                <w:rFonts w:ascii="Times New Roman" w:hAnsi="Times New Roman" w:cs="Times New Roman"/>
                <w:b/>
                <w:sz w:val="24"/>
                <w:szCs w:val="24"/>
              </w:rPr>
              <w:t>-</w:t>
            </w:r>
            <w:r w:rsidRPr="002E183C">
              <w:rPr>
                <w:rFonts w:ascii="Times New Roman" w:hAnsi="Times New Roman" w:cs="Times New Roman"/>
                <w:b/>
                <w:sz w:val="24"/>
                <w:szCs w:val="24"/>
                <w:lang w:val="en-US"/>
              </w:rPr>
              <w:t>IV</w:t>
            </w:r>
            <w:r w:rsidRPr="002E183C">
              <w:rPr>
                <w:rFonts w:ascii="Times New Roman" w:hAnsi="Times New Roman" w:cs="Times New Roman"/>
                <w:b/>
                <w:sz w:val="24"/>
                <w:szCs w:val="24"/>
              </w:rPr>
              <w:t xml:space="preserve"> классы</w:t>
            </w:r>
          </w:p>
        </w:tc>
      </w:tr>
      <w:tr w:rsidR="00CA195B" w:rsidRPr="002E183C" w:rsidTr="00CA195B">
        <w:trPr>
          <w:gridAfter w:val="2"/>
          <w:wAfter w:w="108" w:type="dxa"/>
          <w:trHeight w:val="290"/>
        </w:trPr>
        <w:tc>
          <w:tcPr>
            <w:tcW w:w="2235" w:type="dxa"/>
            <w:gridSpan w:val="2"/>
            <w:vMerge w:val="restart"/>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Предметные области</w:t>
            </w:r>
          </w:p>
        </w:tc>
        <w:tc>
          <w:tcPr>
            <w:tcW w:w="2551" w:type="dxa"/>
            <w:vMerge w:val="restart"/>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Классы </w:t>
            </w:r>
          </w:p>
          <w:p w:rsidR="00CA195B" w:rsidRPr="002E183C" w:rsidRDefault="00CA195B" w:rsidP="002E183C">
            <w:pPr>
              <w:spacing w:after="0" w:line="240" w:lineRule="auto"/>
              <w:jc w:val="both"/>
              <w:rPr>
                <w:rFonts w:ascii="Times New Roman" w:hAnsi="Times New Roman" w:cs="Times New Roman"/>
                <w:b/>
                <w:sz w:val="24"/>
                <w:szCs w:val="24"/>
              </w:rPr>
            </w:pPr>
          </w:p>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Учебные предметы</w:t>
            </w:r>
          </w:p>
        </w:tc>
        <w:tc>
          <w:tcPr>
            <w:tcW w:w="3402" w:type="dxa"/>
            <w:gridSpan w:val="9"/>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Количество часов в неделю</w:t>
            </w:r>
          </w:p>
        </w:tc>
        <w:tc>
          <w:tcPr>
            <w:tcW w:w="1005" w:type="dxa"/>
            <w:gridSpan w:val="3"/>
            <w:vMerge w:val="restart"/>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Всего</w:t>
            </w:r>
          </w:p>
        </w:tc>
      </w:tr>
      <w:tr w:rsidR="00CA195B" w:rsidRPr="002E183C" w:rsidTr="00CA195B">
        <w:trPr>
          <w:gridAfter w:val="2"/>
          <w:wAfter w:w="108" w:type="dxa"/>
          <w:trHeight w:val="521"/>
        </w:trPr>
        <w:tc>
          <w:tcPr>
            <w:tcW w:w="2235" w:type="dxa"/>
            <w:gridSpan w:val="2"/>
            <w:vMerge/>
            <w:tcBorders>
              <w:top w:val="single" w:sz="4" w:space="0" w:color="000000"/>
              <w:left w:val="single" w:sz="4" w:space="0" w:color="000000"/>
              <w:bottom w:val="single" w:sz="4" w:space="0" w:color="000000"/>
            </w:tcBorders>
          </w:tcPr>
          <w:p w:rsidR="00CA195B" w:rsidRPr="002E183C" w:rsidRDefault="00CA195B" w:rsidP="002E183C">
            <w:pPr>
              <w:snapToGrid w:val="0"/>
              <w:spacing w:after="0" w:line="240" w:lineRule="auto"/>
              <w:jc w:val="both"/>
              <w:rPr>
                <w:rFonts w:ascii="Times New Roman" w:hAnsi="Times New Roman" w:cs="Times New Roman"/>
                <w:b/>
                <w:sz w:val="24"/>
                <w:szCs w:val="24"/>
              </w:rPr>
            </w:pPr>
          </w:p>
        </w:tc>
        <w:tc>
          <w:tcPr>
            <w:tcW w:w="2551" w:type="dxa"/>
            <w:vMerge/>
            <w:tcBorders>
              <w:top w:val="single" w:sz="4" w:space="0" w:color="000000"/>
              <w:left w:val="single" w:sz="4" w:space="0" w:color="000000"/>
              <w:bottom w:val="single" w:sz="4" w:space="0" w:color="000000"/>
            </w:tcBorders>
          </w:tcPr>
          <w:p w:rsidR="00CA195B" w:rsidRPr="002E183C" w:rsidRDefault="00CA195B" w:rsidP="002E183C">
            <w:pPr>
              <w:snapToGrid w:val="0"/>
              <w:spacing w:after="0" w:line="240" w:lineRule="auto"/>
              <w:jc w:val="both"/>
              <w:rPr>
                <w:rFonts w:ascii="Times New Roman" w:hAnsi="Times New Roman" w:cs="Times New Roman"/>
                <w:b/>
                <w:sz w:val="24"/>
                <w:szCs w:val="24"/>
              </w:rPr>
            </w:pP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I</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II</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III</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lang w:val="en-US"/>
              </w:rPr>
              <w:t>IV</w:t>
            </w:r>
          </w:p>
        </w:tc>
        <w:tc>
          <w:tcPr>
            <w:tcW w:w="1005" w:type="dxa"/>
            <w:gridSpan w:val="3"/>
            <w:vMerge/>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napToGrid w:val="0"/>
              <w:spacing w:after="0" w:line="240" w:lineRule="auto"/>
              <w:jc w:val="both"/>
              <w:rPr>
                <w:rFonts w:ascii="Times New Roman" w:hAnsi="Times New Roman" w:cs="Times New Roman"/>
                <w:b/>
                <w:sz w:val="24"/>
                <w:szCs w:val="24"/>
              </w:rPr>
            </w:pPr>
          </w:p>
        </w:tc>
      </w:tr>
      <w:tr w:rsidR="00CA195B" w:rsidRPr="002E183C" w:rsidTr="00CA195B">
        <w:trPr>
          <w:gridAfter w:val="2"/>
          <w:wAfter w:w="108" w:type="dxa"/>
          <w:trHeight w:hRule="exact" w:val="284"/>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i/>
                <w:sz w:val="24"/>
                <w:szCs w:val="24"/>
              </w:rPr>
              <w:t>Обязательная часть</w:t>
            </w:r>
          </w:p>
        </w:tc>
        <w:tc>
          <w:tcPr>
            <w:tcW w:w="4407" w:type="dxa"/>
            <w:gridSpan w:val="12"/>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napToGrid w:val="0"/>
              <w:spacing w:after="0" w:line="240" w:lineRule="auto"/>
              <w:jc w:val="both"/>
              <w:rPr>
                <w:rFonts w:ascii="Times New Roman" w:hAnsi="Times New Roman" w:cs="Times New Roman"/>
                <w:b/>
                <w:sz w:val="24"/>
                <w:szCs w:val="24"/>
              </w:rPr>
            </w:pPr>
          </w:p>
        </w:tc>
      </w:tr>
      <w:tr w:rsidR="00CA195B" w:rsidRPr="002E183C" w:rsidTr="00CA195B">
        <w:trPr>
          <w:gridAfter w:val="2"/>
          <w:wAfter w:w="108" w:type="dxa"/>
        </w:trPr>
        <w:tc>
          <w:tcPr>
            <w:tcW w:w="2235"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 Язык и речевая практика</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1.1.Русский язык</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1.2.Чтение</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1.3.Речевая практика</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12</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15</w:t>
            </w:r>
          </w:p>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8</w:t>
            </w:r>
          </w:p>
        </w:tc>
      </w:tr>
      <w:tr w:rsidR="00CA195B" w:rsidRPr="002E183C" w:rsidTr="00CA195B">
        <w:trPr>
          <w:gridAfter w:val="2"/>
          <w:wAfter w:w="108" w:type="dxa"/>
        </w:trPr>
        <w:tc>
          <w:tcPr>
            <w:tcW w:w="2235"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 Математика</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2.1.Математика</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15</w:t>
            </w:r>
          </w:p>
        </w:tc>
      </w:tr>
      <w:tr w:rsidR="00CA195B" w:rsidRPr="002E183C" w:rsidTr="00CA195B">
        <w:trPr>
          <w:gridAfter w:val="2"/>
          <w:wAfter w:w="108" w:type="dxa"/>
        </w:trPr>
        <w:tc>
          <w:tcPr>
            <w:tcW w:w="2235"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 Естествознание</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3.1.Мир природы и человека</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5</w:t>
            </w:r>
          </w:p>
        </w:tc>
      </w:tr>
      <w:tr w:rsidR="00CA195B" w:rsidRPr="002E183C" w:rsidTr="00CA195B">
        <w:trPr>
          <w:gridAfter w:val="2"/>
          <w:wAfter w:w="108" w:type="dxa"/>
          <w:trHeight w:val="667"/>
        </w:trPr>
        <w:tc>
          <w:tcPr>
            <w:tcW w:w="2235"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 Искусство</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4.1. Музыка</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4.2. Изобразительное искусство</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w:t>
            </w:r>
          </w:p>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4</w:t>
            </w:r>
          </w:p>
        </w:tc>
      </w:tr>
      <w:tr w:rsidR="00CA195B" w:rsidRPr="002E183C" w:rsidTr="00CA195B">
        <w:trPr>
          <w:gridAfter w:val="2"/>
          <w:wAfter w:w="108" w:type="dxa"/>
          <w:trHeight w:val="725"/>
        </w:trPr>
        <w:tc>
          <w:tcPr>
            <w:tcW w:w="2235"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 Физическая культура</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5.1. Физическая культура</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12</w:t>
            </w:r>
          </w:p>
        </w:tc>
      </w:tr>
      <w:tr w:rsidR="00CA195B" w:rsidRPr="002E183C" w:rsidTr="00CA195B">
        <w:trPr>
          <w:gridAfter w:val="2"/>
          <w:wAfter w:w="108" w:type="dxa"/>
        </w:trPr>
        <w:tc>
          <w:tcPr>
            <w:tcW w:w="2235"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 Технологии</w:t>
            </w:r>
          </w:p>
        </w:tc>
        <w:tc>
          <w:tcPr>
            <w:tcW w:w="2551" w:type="dxa"/>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6.1. Ручной труд</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sz w:val="24"/>
                <w:szCs w:val="24"/>
              </w:rPr>
              <w:t>5</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iCs/>
                <w:sz w:val="24"/>
                <w:szCs w:val="24"/>
              </w:rPr>
              <w:t xml:space="preserve">Итого </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20</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20</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20</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81</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b/>
                <w:i/>
                <w:iCs/>
                <w:sz w:val="24"/>
                <w:szCs w:val="24"/>
              </w:rPr>
              <w:t xml:space="preserve">Часть, формируемая участниками образовательных отношений </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sz w:val="24"/>
                <w:szCs w:val="24"/>
              </w:rPr>
              <w:t>3</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9</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i/>
                <w:iCs/>
                <w:sz w:val="24"/>
                <w:szCs w:val="24"/>
              </w:rPr>
            </w:pPr>
            <w:r w:rsidRPr="002E183C">
              <w:rPr>
                <w:rFonts w:ascii="Times New Roman" w:hAnsi="Times New Roman" w:cs="Times New Roman"/>
                <w:b/>
                <w:i/>
                <w:iCs/>
                <w:sz w:val="24"/>
                <w:szCs w:val="24"/>
              </w:rPr>
              <w:t>Азбука безопасности</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i/>
                <w:iCs/>
                <w:sz w:val="24"/>
                <w:szCs w:val="24"/>
              </w:rPr>
            </w:pPr>
            <w:r w:rsidRPr="002E183C">
              <w:rPr>
                <w:rFonts w:ascii="Times New Roman" w:hAnsi="Times New Roman" w:cs="Times New Roman"/>
                <w:b/>
                <w:i/>
                <w:iCs/>
                <w:sz w:val="24"/>
                <w:szCs w:val="24"/>
              </w:rPr>
              <w:t xml:space="preserve">Краеведение </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Максимально допустимая годовая нагрузка </w:t>
            </w:r>
            <w:r w:rsidRPr="002E183C">
              <w:rPr>
                <w:rFonts w:ascii="Times New Roman" w:hAnsi="Times New Roman" w:cs="Times New Roman"/>
                <w:sz w:val="24"/>
                <w:szCs w:val="24"/>
              </w:rPr>
              <w:t>(при 5-дневной учебной неделе)</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23</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23</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23</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90</w:t>
            </w:r>
          </w:p>
        </w:tc>
      </w:tr>
      <w:tr w:rsidR="00CA195B" w:rsidRPr="002E183C" w:rsidTr="00CA195B">
        <w:trPr>
          <w:gridAfter w:val="2"/>
          <w:wAfter w:w="108" w:type="dxa"/>
          <w:trHeight w:val="417"/>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Коррекционно-развивающая область</w:t>
            </w:r>
            <w:r w:rsidRPr="002E183C">
              <w:rPr>
                <w:rFonts w:ascii="Times New Roman" w:hAnsi="Times New Roman" w:cs="Times New Roman"/>
                <w:sz w:val="24"/>
                <w:szCs w:val="24"/>
              </w:rPr>
              <w:t xml:space="preserve"> (коррекционные занятия и ритмика)</w:t>
            </w:r>
            <w:r w:rsidRPr="002E183C">
              <w:rPr>
                <w:rFonts w:ascii="Times New Roman" w:hAnsi="Times New Roman" w:cs="Times New Roman"/>
                <w:b/>
                <w:sz w:val="24"/>
                <w:szCs w:val="24"/>
              </w:rPr>
              <w:t xml:space="preserve">: </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24</w:t>
            </w:r>
          </w:p>
        </w:tc>
      </w:tr>
      <w:tr w:rsidR="00CA195B" w:rsidRPr="002E183C" w:rsidTr="00CA195B">
        <w:trPr>
          <w:gridAfter w:val="2"/>
          <w:wAfter w:w="108" w:type="dxa"/>
          <w:trHeight w:val="417"/>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Ритмика </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r>
      <w:tr w:rsidR="00CA195B" w:rsidRPr="002E183C" w:rsidTr="00CA195B">
        <w:trPr>
          <w:gridAfter w:val="2"/>
          <w:wAfter w:w="108" w:type="dxa"/>
          <w:trHeight w:val="417"/>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Психологический практикум </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8</w:t>
            </w:r>
          </w:p>
        </w:tc>
      </w:tr>
      <w:tr w:rsidR="00CA195B" w:rsidRPr="002E183C" w:rsidTr="00CA195B">
        <w:trPr>
          <w:gridAfter w:val="2"/>
          <w:wAfter w:w="108" w:type="dxa"/>
          <w:trHeight w:val="417"/>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Логопедическая коррекция </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8</w:t>
            </w:r>
          </w:p>
        </w:tc>
      </w:tr>
      <w:tr w:rsidR="00CA195B" w:rsidRPr="002E183C" w:rsidTr="00CA195B">
        <w:trPr>
          <w:gridAfter w:val="2"/>
          <w:wAfter w:w="108" w:type="dxa"/>
          <w:trHeight w:val="417"/>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ЛФК</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Внеурочная деятельность</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16</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Спортивно – оздоровительное направление: «Спортивные игры»</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Общекультурное: «Город мастеров» («Тестопластика»</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Нравственное: Музыкальный </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Социальное: «Легокоструирование»</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r>
      <w:tr w:rsidR="00CA195B" w:rsidRPr="002E183C" w:rsidTr="00CA195B">
        <w:trPr>
          <w:gridAfter w:val="2"/>
          <w:wAfter w:w="108" w:type="dxa"/>
        </w:trPr>
        <w:tc>
          <w:tcPr>
            <w:tcW w:w="4786" w:type="dxa"/>
            <w:gridSpan w:val="3"/>
            <w:tcBorders>
              <w:top w:val="single" w:sz="4" w:space="0" w:color="000000"/>
              <w:left w:val="single" w:sz="4" w:space="0" w:color="000000"/>
              <w:bottom w:val="single" w:sz="4" w:space="0" w:color="000000"/>
            </w:tcBorders>
          </w:tcPr>
          <w:p w:rsidR="00CA195B" w:rsidRPr="002E183C" w:rsidRDefault="00CA195B"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Всего к финансированию</w:t>
            </w:r>
          </w:p>
        </w:tc>
        <w:tc>
          <w:tcPr>
            <w:tcW w:w="851" w:type="dxa"/>
            <w:gridSpan w:val="3"/>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31</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851"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850" w:type="dxa"/>
            <w:gridSpan w:val="2"/>
            <w:tcBorders>
              <w:top w:val="single" w:sz="4" w:space="0" w:color="000000"/>
              <w:left w:val="single" w:sz="4" w:space="0" w:color="000000"/>
              <w:bottom w:val="single" w:sz="4" w:space="0" w:color="000000"/>
            </w:tcBorders>
          </w:tcPr>
          <w:p w:rsidR="00CA195B" w:rsidRPr="002E183C" w:rsidRDefault="00CA195B"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1005" w:type="dxa"/>
            <w:gridSpan w:val="3"/>
            <w:tcBorders>
              <w:top w:val="single" w:sz="4" w:space="0" w:color="000000"/>
              <w:left w:val="single" w:sz="4" w:space="0" w:color="000000"/>
              <w:bottom w:val="single" w:sz="4" w:space="0" w:color="000000"/>
              <w:right w:val="single" w:sz="4" w:space="0" w:color="000000"/>
            </w:tcBorders>
          </w:tcPr>
          <w:p w:rsidR="00CA195B" w:rsidRPr="002E183C" w:rsidRDefault="00CA195B" w:rsidP="002E183C">
            <w:pPr>
              <w:spacing w:after="0" w:line="240" w:lineRule="auto"/>
              <w:jc w:val="both"/>
              <w:rPr>
                <w:sz w:val="24"/>
                <w:szCs w:val="24"/>
              </w:rPr>
            </w:pPr>
            <w:r w:rsidRPr="002E183C">
              <w:rPr>
                <w:rFonts w:ascii="Times New Roman" w:hAnsi="Times New Roman" w:cs="Times New Roman"/>
                <w:b/>
                <w:sz w:val="24"/>
                <w:szCs w:val="24"/>
              </w:rPr>
              <w:t>130</w:t>
            </w:r>
          </w:p>
        </w:tc>
      </w:tr>
      <w:tr w:rsidR="0015174F" w:rsidRPr="002E183C" w:rsidTr="00913DE4">
        <w:tc>
          <w:tcPr>
            <w:tcW w:w="9301" w:type="dxa"/>
            <w:gridSpan w:val="17"/>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sz w:val="24"/>
                <w:szCs w:val="24"/>
              </w:rPr>
            </w:pPr>
            <w:r w:rsidRPr="002E183C">
              <w:rPr>
                <w:rFonts w:ascii="Times New Roman" w:hAnsi="Times New Roman" w:cs="Times New Roman"/>
                <w:b/>
                <w:sz w:val="24"/>
                <w:szCs w:val="24"/>
              </w:rPr>
              <w:t xml:space="preserve">учебный план общего образования </w:t>
            </w:r>
            <w:r w:rsidRPr="002E183C">
              <w:rPr>
                <w:rFonts w:ascii="Times New Roman" w:hAnsi="Times New Roman" w:cs="Times New Roman"/>
                <w:b/>
                <w:sz w:val="24"/>
                <w:szCs w:val="24"/>
              </w:rPr>
              <w:br/>
              <w:t xml:space="preserve">обучающихся с умственной отсталостью (интеллектуальными нарушениями): </w:t>
            </w:r>
            <w:r w:rsidRPr="002E183C">
              <w:rPr>
                <w:rFonts w:ascii="Times New Roman" w:hAnsi="Times New Roman" w:cs="Times New Roman"/>
                <w:b/>
                <w:sz w:val="24"/>
                <w:szCs w:val="24"/>
                <w:lang w:val="en-US"/>
              </w:rPr>
              <w:t>V</w:t>
            </w:r>
            <w:r w:rsidRPr="002E183C">
              <w:rPr>
                <w:rFonts w:ascii="Times New Roman" w:hAnsi="Times New Roman" w:cs="Times New Roman"/>
                <w:b/>
                <w:sz w:val="24"/>
                <w:szCs w:val="24"/>
              </w:rPr>
              <w:t>-</w:t>
            </w:r>
            <w:r w:rsidRPr="002E183C">
              <w:rPr>
                <w:rFonts w:ascii="Times New Roman" w:hAnsi="Times New Roman" w:cs="Times New Roman"/>
                <w:b/>
                <w:sz w:val="24"/>
                <w:szCs w:val="24"/>
                <w:lang w:val="en-US"/>
              </w:rPr>
              <w:t>IX</w:t>
            </w:r>
            <w:r w:rsidRPr="002E183C">
              <w:rPr>
                <w:rFonts w:ascii="Times New Roman" w:hAnsi="Times New Roman" w:cs="Times New Roman"/>
                <w:b/>
                <w:sz w:val="24"/>
                <w:szCs w:val="24"/>
              </w:rPr>
              <w:t>классы</w:t>
            </w:r>
          </w:p>
        </w:tc>
      </w:tr>
      <w:tr w:rsidR="0015174F" w:rsidRPr="002E183C" w:rsidTr="00913DE4">
        <w:tc>
          <w:tcPr>
            <w:tcW w:w="1961" w:type="dxa"/>
            <w:vMerge w:val="restart"/>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lastRenderedPageBreak/>
              <w:t>Предметные области</w:t>
            </w:r>
          </w:p>
        </w:tc>
        <w:tc>
          <w:tcPr>
            <w:tcW w:w="2835" w:type="dxa"/>
            <w:gridSpan w:val="3"/>
            <w:vMerge w:val="restart"/>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Классы</w:t>
            </w:r>
          </w:p>
          <w:p w:rsidR="0015174F" w:rsidRPr="002E183C" w:rsidRDefault="0015174F" w:rsidP="002E183C">
            <w:pPr>
              <w:spacing w:after="0" w:line="240" w:lineRule="auto"/>
              <w:jc w:val="both"/>
              <w:rPr>
                <w:rFonts w:ascii="Times New Roman" w:hAnsi="Times New Roman" w:cs="Times New Roman"/>
                <w:b/>
                <w:sz w:val="24"/>
                <w:szCs w:val="24"/>
              </w:rPr>
            </w:pPr>
          </w:p>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Учебные предметы</w:t>
            </w:r>
          </w:p>
        </w:tc>
        <w:tc>
          <w:tcPr>
            <w:tcW w:w="4505" w:type="dxa"/>
            <w:gridSpan w:val="1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Количество часов в год</w:t>
            </w:r>
          </w:p>
        </w:tc>
      </w:tr>
      <w:tr w:rsidR="0015174F" w:rsidRPr="002E183C" w:rsidTr="00913DE4">
        <w:tc>
          <w:tcPr>
            <w:tcW w:w="1961" w:type="dxa"/>
            <w:vMerge/>
            <w:tcBorders>
              <w:top w:val="single" w:sz="4" w:space="0" w:color="000000"/>
              <w:left w:val="single" w:sz="4" w:space="0" w:color="000000"/>
              <w:bottom w:val="single" w:sz="4" w:space="0" w:color="000000"/>
            </w:tcBorders>
          </w:tcPr>
          <w:p w:rsidR="0015174F" w:rsidRPr="002E183C" w:rsidRDefault="0015174F" w:rsidP="002E183C">
            <w:pPr>
              <w:snapToGrid w:val="0"/>
              <w:spacing w:after="0" w:line="240" w:lineRule="auto"/>
              <w:jc w:val="both"/>
              <w:rPr>
                <w:rFonts w:ascii="Times New Roman" w:hAnsi="Times New Roman" w:cs="Times New Roman"/>
                <w:b/>
                <w:sz w:val="24"/>
                <w:szCs w:val="24"/>
              </w:rPr>
            </w:pPr>
          </w:p>
        </w:tc>
        <w:tc>
          <w:tcPr>
            <w:tcW w:w="2835" w:type="dxa"/>
            <w:gridSpan w:val="3"/>
            <w:vMerge/>
            <w:tcBorders>
              <w:top w:val="single" w:sz="4" w:space="0" w:color="000000"/>
              <w:left w:val="single" w:sz="4" w:space="0" w:color="000000"/>
              <w:bottom w:val="single" w:sz="4" w:space="0" w:color="000000"/>
            </w:tcBorders>
          </w:tcPr>
          <w:p w:rsidR="0015174F" w:rsidRPr="002E183C" w:rsidRDefault="0015174F" w:rsidP="002E183C">
            <w:pPr>
              <w:snapToGrid w:val="0"/>
              <w:spacing w:after="0" w:line="240" w:lineRule="auto"/>
              <w:jc w:val="both"/>
              <w:rPr>
                <w:rFonts w:ascii="Times New Roman" w:hAnsi="Times New Roman" w:cs="Times New Roman"/>
                <w:b/>
                <w:sz w:val="24"/>
                <w:szCs w:val="24"/>
              </w:rPr>
            </w:pP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V</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VI</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VII</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VIII</w:t>
            </w:r>
          </w:p>
        </w:tc>
        <w:tc>
          <w:tcPr>
            <w:tcW w:w="567"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lang w:val="en-US"/>
              </w:rPr>
              <w:t>IX</w:t>
            </w:r>
          </w:p>
        </w:tc>
        <w:tc>
          <w:tcPr>
            <w:tcW w:w="1002" w:type="dxa"/>
            <w:gridSpan w:val="4"/>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 xml:space="preserve">Всего </w:t>
            </w:r>
          </w:p>
        </w:tc>
      </w:tr>
      <w:tr w:rsidR="0015174F" w:rsidRPr="002E183C" w:rsidTr="00913DE4">
        <w:trPr>
          <w:gridAfter w:val="1"/>
          <w:wAfter w:w="10" w:type="dxa"/>
        </w:trPr>
        <w:tc>
          <w:tcPr>
            <w:tcW w:w="4786"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i/>
                <w:sz w:val="24"/>
                <w:szCs w:val="24"/>
              </w:rPr>
              <w:t>Обязательная часть</w:t>
            </w:r>
          </w:p>
        </w:tc>
        <w:tc>
          <w:tcPr>
            <w:tcW w:w="4505" w:type="dxa"/>
            <w:gridSpan w:val="1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napToGrid w:val="0"/>
              <w:spacing w:after="0" w:line="240" w:lineRule="auto"/>
              <w:jc w:val="both"/>
              <w:rPr>
                <w:rFonts w:ascii="Times New Roman" w:hAnsi="Times New Roman" w:cs="Times New Roman"/>
                <w:b/>
                <w:sz w:val="24"/>
                <w:szCs w:val="24"/>
              </w:rPr>
            </w:pPr>
          </w:p>
        </w:tc>
      </w:tr>
      <w:tr w:rsidR="0015174F" w:rsidRPr="002E183C" w:rsidTr="00913DE4">
        <w:tc>
          <w:tcPr>
            <w:tcW w:w="1961"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 Язык и речевая практика</w:t>
            </w:r>
          </w:p>
        </w:tc>
        <w:tc>
          <w:tcPr>
            <w:tcW w:w="2835"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1.1. Русский язык</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1.2. Чтение</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(Литературное чтение)</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680</w:t>
            </w:r>
          </w:p>
          <w:p w:rsidR="0015174F" w:rsidRPr="002E183C" w:rsidRDefault="0015174F" w:rsidP="002E183C">
            <w:pPr>
              <w:spacing w:after="0" w:line="240" w:lineRule="auto"/>
              <w:jc w:val="center"/>
              <w:rPr>
                <w:sz w:val="24"/>
                <w:szCs w:val="24"/>
              </w:rPr>
            </w:pPr>
            <w:r w:rsidRPr="002E183C">
              <w:rPr>
                <w:rFonts w:ascii="Times New Roman" w:hAnsi="Times New Roman" w:cs="Times New Roman"/>
                <w:sz w:val="24"/>
                <w:szCs w:val="24"/>
              </w:rPr>
              <w:t>680</w:t>
            </w:r>
          </w:p>
        </w:tc>
      </w:tr>
      <w:tr w:rsidR="0015174F" w:rsidRPr="002E183C" w:rsidTr="00913DE4">
        <w:tc>
          <w:tcPr>
            <w:tcW w:w="1961"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 Математика</w:t>
            </w:r>
          </w:p>
        </w:tc>
        <w:tc>
          <w:tcPr>
            <w:tcW w:w="2835"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2.1. Математика</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2.2. Информатика</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102</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102</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102</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578</w:t>
            </w:r>
          </w:p>
          <w:p w:rsidR="0015174F" w:rsidRPr="002E183C" w:rsidRDefault="0015174F" w:rsidP="002E183C">
            <w:pPr>
              <w:spacing w:after="0" w:line="240" w:lineRule="auto"/>
              <w:jc w:val="center"/>
              <w:rPr>
                <w:sz w:val="24"/>
                <w:szCs w:val="24"/>
              </w:rPr>
            </w:pPr>
            <w:r w:rsidRPr="002E183C">
              <w:rPr>
                <w:rFonts w:ascii="Times New Roman" w:hAnsi="Times New Roman" w:cs="Times New Roman"/>
                <w:sz w:val="24"/>
                <w:szCs w:val="24"/>
              </w:rPr>
              <w:t>102</w:t>
            </w:r>
          </w:p>
        </w:tc>
      </w:tr>
      <w:tr w:rsidR="0015174F" w:rsidRPr="002E183C" w:rsidTr="00913DE4">
        <w:tc>
          <w:tcPr>
            <w:tcW w:w="1961"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 Естествознание</w:t>
            </w:r>
          </w:p>
        </w:tc>
        <w:tc>
          <w:tcPr>
            <w:tcW w:w="2835"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3.1. Природоведение</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3.2. Биология</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3.3. География</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136</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204</w:t>
            </w:r>
          </w:p>
          <w:p w:rsidR="0015174F" w:rsidRPr="002E183C" w:rsidRDefault="0015174F" w:rsidP="002E183C">
            <w:pPr>
              <w:spacing w:after="0" w:line="240" w:lineRule="auto"/>
              <w:jc w:val="center"/>
              <w:rPr>
                <w:sz w:val="24"/>
                <w:szCs w:val="24"/>
              </w:rPr>
            </w:pPr>
            <w:r w:rsidRPr="002E183C">
              <w:rPr>
                <w:rFonts w:ascii="Times New Roman" w:hAnsi="Times New Roman" w:cs="Times New Roman"/>
                <w:sz w:val="24"/>
                <w:szCs w:val="24"/>
              </w:rPr>
              <w:t>272</w:t>
            </w:r>
          </w:p>
        </w:tc>
      </w:tr>
      <w:tr w:rsidR="0015174F" w:rsidRPr="002E183C" w:rsidTr="00913DE4">
        <w:trPr>
          <w:trHeight w:val="983"/>
        </w:trPr>
        <w:tc>
          <w:tcPr>
            <w:tcW w:w="1961"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 Человек</w:t>
            </w:r>
          </w:p>
        </w:tc>
        <w:tc>
          <w:tcPr>
            <w:tcW w:w="2835"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4.1. Мир истории</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4.2. Основы социальной жизни</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4.3. История Отечества</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272</w:t>
            </w:r>
          </w:p>
          <w:p w:rsidR="0015174F" w:rsidRPr="002E183C" w:rsidRDefault="0015174F" w:rsidP="002E183C">
            <w:pPr>
              <w:spacing w:after="0" w:line="240" w:lineRule="auto"/>
              <w:jc w:val="center"/>
              <w:rPr>
                <w:sz w:val="24"/>
                <w:szCs w:val="24"/>
              </w:rPr>
            </w:pPr>
            <w:r w:rsidRPr="002E183C">
              <w:rPr>
                <w:rFonts w:ascii="Times New Roman" w:hAnsi="Times New Roman" w:cs="Times New Roman"/>
                <w:sz w:val="24"/>
                <w:szCs w:val="24"/>
              </w:rPr>
              <w:t>204</w:t>
            </w:r>
          </w:p>
        </w:tc>
      </w:tr>
      <w:tr w:rsidR="0015174F" w:rsidRPr="002E183C" w:rsidTr="00913DE4">
        <w:tc>
          <w:tcPr>
            <w:tcW w:w="1961"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 Искусство</w:t>
            </w:r>
          </w:p>
        </w:tc>
        <w:tc>
          <w:tcPr>
            <w:tcW w:w="2835"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5.1. Изобразительное искусство</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5.2. Музыка</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napToGrid w:val="0"/>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napToGrid w:val="0"/>
              <w:spacing w:after="0" w:line="240" w:lineRule="auto"/>
              <w:jc w:val="center"/>
              <w:rPr>
                <w:rFonts w:ascii="Times New Roman" w:hAnsi="Times New Roman" w:cs="Times New Roman"/>
                <w:sz w:val="24"/>
                <w:szCs w:val="24"/>
              </w:rPr>
            </w:pPr>
          </w:p>
          <w:p w:rsidR="0015174F" w:rsidRPr="002E183C" w:rsidRDefault="0015174F" w:rsidP="002E183C">
            <w:pPr>
              <w:snapToGrid w:val="0"/>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napToGrid w:val="0"/>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napToGrid w:val="0"/>
              <w:spacing w:after="0" w:line="240" w:lineRule="auto"/>
              <w:jc w:val="center"/>
              <w:rPr>
                <w:rFonts w:ascii="Times New Roman" w:hAnsi="Times New Roman" w:cs="Times New Roman"/>
                <w:sz w:val="24"/>
                <w:szCs w:val="24"/>
              </w:rPr>
            </w:pPr>
          </w:p>
          <w:p w:rsidR="0015174F" w:rsidRPr="002E183C" w:rsidRDefault="0015174F" w:rsidP="002E183C">
            <w:pPr>
              <w:snapToGrid w:val="0"/>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napToGrid w:val="0"/>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napToGrid w:val="0"/>
              <w:spacing w:after="0" w:line="240" w:lineRule="auto"/>
              <w:jc w:val="center"/>
              <w:rPr>
                <w:rFonts w:ascii="Times New Roman" w:hAnsi="Times New Roman" w:cs="Times New Roman"/>
                <w:sz w:val="24"/>
                <w:szCs w:val="24"/>
              </w:rPr>
            </w:pPr>
          </w:p>
          <w:p w:rsidR="0015174F" w:rsidRPr="002E183C" w:rsidRDefault="0015174F" w:rsidP="002E183C">
            <w:pPr>
              <w:snapToGrid w:val="0"/>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p w:rsidR="0015174F" w:rsidRPr="002E183C" w:rsidRDefault="0015174F" w:rsidP="002E183C">
            <w:pPr>
              <w:spacing w:after="0" w:line="240" w:lineRule="auto"/>
              <w:jc w:val="center"/>
              <w:rPr>
                <w:rFonts w:ascii="Times New Roman" w:hAnsi="Times New Roman" w:cs="Times New Roman"/>
                <w:sz w:val="24"/>
                <w:szCs w:val="24"/>
              </w:rPr>
            </w:pPr>
          </w:p>
          <w:p w:rsidR="0015174F" w:rsidRPr="002E183C" w:rsidRDefault="0015174F" w:rsidP="002E183C">
            <w:pPr>
              <w:spacing w:after="0" w:line="240" w:lineRule="auto"/>
              <w:jc w:val="center"/>
              <w:rPr>
                <w:sz w:val="24"/>
                <w:szCs w:val="24"/>
              </w:rPr>
            </w:pPr>
            <w:r w:rsidRPr="002E183C">
              <w:rPr>
                <w:rFonts w:ascii="Times New Roman" w:hAnsi="Times New Roman" w:cs="Times New Roman"/>
                <w:sz w:val="24"/>
                <w:szCs w:val="24"/>
              </w:rPr>
              <w:t>34</w:t>
            </w:r>
          </w:p>
        </w:tc>
      </w:tr>
      <w:tr w:rsidR="0015174F" w:rsidRPr="002E183C" w:rsidTr="00913DE4">
        <w:tc>
          <w:tcPr>
            <w:tcW w:w="1961"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 Физическая культура</w:t>
            </w:r>
          </w:p>
        </w:tc>
        <w:tc>
          <w:tcPr>
            <w:tcW w:w="2835"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6.1. Физическая культура</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102</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102</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102</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102</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102</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sz w:val="24"/>
                <w:szCs w:val="24"/>
              </w:rPr>
            </w:pPr>
            <w:r w:rsidRPr="002E183C">
              <w:rPr>
                <w:rFonts w:ascii="Times New Roman" w:hAnsi="Times New Roman" w:cs="Times New Roman"/>
                <w:sz w:val="24"/>
                <w:szCs w:val="24"/>
              </w:rPr>
              <w:t>510</w:t>
            </w:r>
          </w:p>
        </w:tc>
      </w:tr>
      <w:tr w:rsidR="0015174F" w:rsidRPr="002E183C" w:rsidTr="00913DE4">
        <w:tc>
          <w:tcPr>
            <w:tcW w:w="1961"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7. Технологии</w:t>
            </w:r>
          </w:p>
        </w:tc>
        <w:tc>
          <w:tcPr>
            <w:tcW w:w="2835"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7.1. Профильный труд</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204</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204</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238</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272</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272</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sz w:val="24"/>
                <w:szCs w:val="24"/>
              </w:rPr>
            </w:pPr>
            <w:r w:rsidRPr="002E183C">
              <w:rPr>
                <w:rFonts w:ascii="Times New Roman" w:hAnsi="Times New Roman" w:cs="Times New Roman"/>
                <w:sz w:val="24"/>
                <w:szCs w:val="24"/>
              </w:rPr>
              <w:t>1190</w:t>
            </w:r>
          </w:p>
        </w:tc>
      </w:tr>
      <w:tr w:rsidR="0015174F" w:rsidRPr="002E183C" w:rsidTr="00913DE4">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Итого</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918</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952</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986</w:t>
            </w:r>
          </w:p>
          <w:p w:rsidR="0015174F" w:rsidRPr="002E183C" w:rsidRDefault="0015174F" w:rsidP="002E183C">
            <w:pPr>
              <w:spacing w:after="0" w:line="240" w:lineRule="auto"/>
              <w:jc w:val="center"/>
              <w:rPr>
                <w:rFonts w:ascii="Times New Roman" w:hAnsi="Times New Roman" w:cs="Times New Roman"/>
                <w:b/>
                <w:sz w:val="24"/>
                <w:szCs w:val="24"/>
              </w:rPr>
            </w:pP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1020</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1020</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4998</w:t>
            </w:r>
          </w:p>
          <w:p w:rsidR="0015174F" w:rsidRPr="002E183C" w:rsidRDefault="0015174F" w:rsidP="002E183C">
            <w:pPr>
              <w:spacing w:after="0" w:line="240" w:lineRule="auto"/>
              <w:jc w:val="center"/>
              <w:rPr>
                <w:rFonts w:ascii="Times New Roman" w:hAnsi="Times New Roman" w:cs="Times New Roman"/>
                <w:b/>
                <w:sz w:val="24"/>
                <w:szCs w:val="24"/>
              </w:rPr>
            </w:pPr>
          </w:p>
        </w:tc>
      </w:tr>
      <w:tr w:rsidR="0015174F" w:rsidRPr="002E183C" w:rsidTr="00913DE4">
        <w:trPr>
          <w:trHeight w:val="584"/>
        </w:trPr>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b/>
                <w:i/>
                <w:iCs/>
                <w:sz w:val="24"/>
                <w:szCs w:val="24"/>
              </w:rPr>
              <w:t>Часть, формируемая участниками образовательных отношений</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sz w:val="24"/>
                <w:szCs w:val="24"/>
              </w:rPr>
            </w:pPr>
            <w:r w:rsidRPr="002E183C">
              <w:rPr>
                <w:rFonts w:ascii="Times New Roman" w:hAnsi="Times New Roman" w:cs="Times New Roman"/>
                <w:sz w:val="24"/>
                <w:szCs w:val="24"/>
              </w:rPr>
              <w:t>340</w:t>
            </w:r>
          </w:p>
        </w:tc>
      </w:tr>
      <w:tr w:rsidR="0015174F" w:rsidRPr="002E183C" w:rsidTr="00913DE4">
        <w:trPr>
          <w:trHeight w:val="584"/>
        </w:trPr>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i/>
                <w:iCs/>
                <w:sz w:val="24"/>
                <w:szCs w:val="24"/>
              </w:rPr>
            </w:pPr>
            <w:r w:rsidRPr="002E183C">
              <w:rPr>
                <w:rFonts w:ascii="Times New Roman" w:hAnsi="Times New Roman" w:cs="Times New Roman"/>
                <w:b/>
                <w:i/>
                <w:iCs/>
                <w:sz w:val="24"/>
                <w:szCs w:val="24"/>
              </w:rPr>
              <w:t>ОБЖ</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170</w:t>
            </w:r>
          </w:p>
        </w:tc>
      </w:tr>
      <w:tr w:rsidR="0015174F" w:rsidRPr="002E183C" w:rsidTr="00913DE4">
        <w:trPr>
          <w:trHeight w:val="584"/>
        </w:trPr>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i/>
                <w:iCs/>
                <w:sz w:val="24"/>
                <w:szCs w:val="24"/>
              </w:rPr>
            </w:pPr>
            <w:r w:rsidRPr="002E183C">
              <w:rPr>
                <w:rFonts w:ascii="Times New Roman" w:hAnsi="Times New Roman" w:cs="Times New Roman"/>
                <w:b/>
                <w:i/>
                <w:iCs/>
                <w:sz w:val="24"/>
                <w:szCs w:val="24"/>
              </w:rPr>
              <w:t xml:space="preserve">Краеведение </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68</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sz w:val="24"/>
                <w:szCs w:val="24"/>
              </w:rPr>
            </w:pPr>
            <w:r w:rsidRPr="002E183C">
              <w:rPr>
                <w:rFonts w:ascii="Times New Roman" w:hAnsi="Times New Roman" w:cs="Times New Roman"/>
                <w:sz w:val="24"/>
                <w:szCs w:val="24"/>
              </w:rPr>
              <w:t>340</w:t>
            </w:r>
          </w:p>
        </w:tc>
      </w:tr>
      <w:tr w:rsidR="0015174F" w:rsidRPr="002E183C" w:rsidTr="00913DE4">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Максимально допустимая годовая нагрузка </w:t>
            </w:r>
            <w:r w:rsidRPr="002E183C">
              <w:rPr>
                <w:rFonts w:ascii="Times New Roman" w:hAnsi="Times New Roman" w:cs="Times New Roman"/>
                <w:sz w:val="24"/>
                <w:szCs w:val="24"/>
              </w:rPr>
              <w:t>(при 5-дневной учебной неделе)</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986</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1020</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1088</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1122</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1122</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sz w:val="24"/>
                <w:szCs w:val="24"/>
              </w:rPr>
            </w:pPr>
            <w:r w:rsidRPr="002E183C">
              <w:rPr>
                <w:rFonts w:ascii="Times New Roman" w:hAnsi="Times New Roman" w:cs="Times New Roman"/>
                <w:b/>
                <w:sz w:val="24"/>
                <w:szCs w:val="24"/>
              </w:rPr>
              <w:t>5338</w:t>
            </w:r>
          </w:p>
        </w:tc>
      </w:tr>
      <w:tr w:rsidR="0015174F" w:rsidRPr="002E183C" w:rsidTr="00913DE4">
        <w:trPr>
          <w:trHeight w:val="557"/>
        </w:trPr>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Коррекционно-развивающая область (коррекционные занятия)</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204</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204</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204</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204</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204</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sz w:val="24"/>
                <w:szCs w:val="24"/>
              </w:rPr>
            </w:pPr>
            <w:r w:rsidRPr="002E183C">
              <w:rPr>
                <w:rFonts w:ascii="Times New Roman" w:hAnsi="Times New Roman" w:cs="Times New Roman"/>
                <w:b/>
                <w:sz w:val="24"/>
                <w:szCs w:val="24"/>
              </w:rPr>
              <w:t>1020</w:t>
            </w:r>
          </w:p>
        </w:tc>
      </w:tr>
      <w:tr w:rsidR="0015174F" w:rsidRPr="002E183C" w:rsidTr="00913DE4">
        <w:trPr>
          <w:trHeight w:val="557"/>
        </w:trPr>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Спортивно – оздоровительное направление: «Спортивные игры»</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270</w:t>
            </w:r>
          </w:p>
        </w:tc>
      </w:tr>
      <w:tr w:rsidR="0015174F" w:rsidRPr="002E183C" w:rsidTr="00913DE4">
        <w:trPr>
          <w:trHeight w:val="557"/>
        </w:trPr>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Общекультурное: «Город мастеров» («Тестопластика»</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270</w:t>
            </w:r>
          </w:p>
        </w:tc>
      </w:tr>
      <w:tr w:rsidR="0015174F" w:rsidRPr="002E183C" w:rsidTr="00913DE4">
        <w:trPr>
          <w:trHeight w:val="557"/>
        </w:trPr>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Нравственное: Музыкальный </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270</w:t>
            </w:r>
          </w:p>
        </w:tc>
      </w:tr>
      <w:tr w:rsidR="0015174F" w:rsidRPr="002E183C" w:rsidTr="00913DE4">
        <w:trPr>
          <w:trHeight w:val="557"/>
        </w:trPr>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Социальное: «Легокоструирование»</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34</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270</w:t>
            </w:r>
          </w:p>
        </w:tc>
      </w:tr>
      <w:tr w:rsidR="0015174F" w:rsidRPr="002E183C" w:rsidTr="00913DE4">
        <w:trPr>
          <w:trHeight w:val="406"/>
        </w:trPr>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Внеурочная деятельность:</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136</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136</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136</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136</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136</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sz w:val="24"/>
                <w:szCs w:val="24"/>
              </w:rPr>
            </w:pPr>
            <w:r w:rsidRPr="002E183C">
              <w:rPr>
                <w:rFonts w:ascii="Times New Roman" w:hAnsi="Times New Roman" w:cs="Times New Roman"/>
                <w:b/>
                <w:sz w:val="24"/>
                <w:szCs w:val="24"/>
              </w:rPr>
              <w:t>680</w:t>
            </w:r>
          </w:p>
        </w:tc>
      </w:tr>
      <w:tr w:rsidR="0015174F" w:rsidRPr="002E183C" w:rsidTr="00913DE4">
        <w:tc>
          <w:tcPr>
            <w:tcW w:w="4796" w:type="dxa"/>
            <w:gridSpan w:val="4"/>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Всего к финансированию</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1326</w:t>
            </w:r>
          </w:p>
        </w:tc>
        <w:tc>
          <w:tcPr>
            <w:tcW w:w="709"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1360</w:t>
            </w:r>
          </w:p>
        </w:tc>
        <w:tc>
          <w:tcPr>
            <w:tcW w:w="708"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1428</w:t>
            </w:r>
          </w:p>
        </w:tc>
        <w:tc>
          <w:tcPr>
            <w:tcW w:w="810"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1462</w:t>
            </w:r>
          </w:p>
        </w:tc>
        <w:tc>
          <w:tcPr>
            <w:tcW w:w="709"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1462</w:t>
            </w:r>
          </w:p>
        </w:tc>
        <w:tc>
          <w:tcPr>
            <w:tcW w:w="860" w:type="dxa"/>
            <w:gridSpan w:val="3"/>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sz w:val="24"/>
                <w:szCs w:val="24"/>
              </w:rPr>
            </w:pPr>
            <w:r w:rsidRPr="002E183C">
              <w:rPr>
                <w:rFonts w:ascii="Times New Roman" w:hAnsi="Times New Roman" w:cs="Times New Roman"/>
                <w:b/>
                <w:sz w:val="24"/>
                <w:szCs w:val="24"/>
              </w:rPr>
              <w:t>7038</w:t>
            </w:r>
          </w:p>
        </w:tc>
      </w:tr>
    </w:tbl>
    <w:p w:rsidR="0015174F" w:rsidRPr="002E183C" w:rsidRDefault="0015174F" w:rsidP="002E183C">
      <w:pPr>
        <w:pStyle w:val="aff"/>
        <w:pageBreakBefore/>
        <w:spacing w:line="240" w:lineRule="auto"/>
        <w:ind w:firstLine="0"/>
        <w:rPr>
          <w:rFonts w:ascii="Times New Roman" w:hAnsi="Times New Roman" w:cs="Times New Roman"/>
          <w:b/>
          <w:color w:val="auto"/>
          <w:sz w:val="24"/>
          <w:szCs w:val="24"/>
        </w:rPr>
      </w:pPr>
    </w:p>
    <w:p w:rsidR="0015174F" w:rsidRPr="002E183C" w:rsidRDefault="0015174F" w:rsidP="002E183C">
      <w:pPr>
        <w:pStyle w:val="aff"/>
        <w:spacing w:line="240" w:lineRule="auto"/>
        <w:ind w:firstLine="0"/>
        <w:rPr>
          <w:rFonts w:ascii="Times New Roman" w:hAnsi="Times New Roman" w:cs="Times New Roman"/>
          <w:b/>
          <w:color w:val="auto"/>
          <w:sz w:val="24"/>
          <w:szCs w:val="24"/>
        </w:rPr>
      </w:pPr>
    </w:p>
    <w:tbl>
      <w:tblPr>
        <w:tblW w:w="9676" w:type="dxa"/>
        <w:tblInd w:w="-111" w:type="dxa"/>
        <w:tblLayout w:type="fixed"/>
        <w:tblLook w:val="0000"/>
      </w:tblPr>
      <w:tblGrid>
        <w:gridCol w:w="1951"/>
        <w:gridCol w:w="152"/>
        <w:gridCol w:w="2977"/>
        <w:gridCol w:w="708"/>
        <w:gridCol w:w="668"/>
        <w:gridCol w:w="709"/>
        <w:gridCol w:w="810"/>
        <w:gridCol w:w="567"/>
        <w:gridCol w:w="1134"/>
      </w:tblGrid>
      <w:tr w:rsidR="0015174F" w:rsidRPr="002E183C" w:rsidTr="00913DE4">
        <w:tc>
          <w:tcPr>
            <w:tcW w:w="9676" w:type="dxa"/>
            <w:gridSpan w:val="9"/>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center"/>
              <w:rPr>
                <w:rFonts w:ascii="Times New Roman" w:hAnsi="Times New Roman" w:cs="Times New Roman"/>
                <w:b/>
                <w:sz w:val="24"/>
                <w:szCs w:val="24"/>
              </w:rPr>
            </w:pPr>
            <w:r w:rsidRPr="002E183C">
              <w:rPr>
                <w:rFonts w:ascii="Times New Roman" w:hAnsi="Times New Roman" w:cs="Times New Roman"/>
                <w:b/>
                <w:sz w:val="24"/>
                <w:szCs w:val="24"/>
              </w:rPr>
              <w:t>учебный план образования</w:t>
            </w:r>
            <w:r w:rsidRPr="002E183C">
              <w:rPr>
                <w:rFonts w:ascii="Times New Roman" w:hAnsi="Times New Roman" w:cs="Times New Roman"/>
                <w:b/>
                <w:sz w:val="24"/>
                <w:szCs w:val="24"/>
              </w:rPr>
              <w:br/>
              <w:t>обучающихся с умственной отсталостью (интеллектуальными нарушениями</w:t>
            </w:r>
            <w:r w:rsidRPr="002E183C">
              <w:rPr>
                <w:rFonts w:ascii="Times New Roman" w:hAnsi="Times New Roman" w:cs="Times New Roman"/>
                <w:sz w:val="24"/>
                <w:szCs w:val="24"/>
              </w:rPr>
              <w:t>):</w:t>
            </w:r>
          </w:p>
          <w:p w:rsidR="0015174F" w:rsidRPr="002E183C" w:rsidRDefault="0015174F" w:rsidP="002E183C">
            <w:pPr>
              <w:spacing w:after="0" w:line="240" w:lineRule="auto"/>
              <w:jc w:val="center"/>
              <w:rPr>
                <w:sz w:val="24"/>
                <w:szCs w:val="24"/>
              </w:rPr>
            </w:pPr>
            <w:r w:rsidRPr="002E183C">
              <w:rPr>
                <w:rFonts w:ascii="Times New Roman" w:hAnsi="Times New Roman" w:cs="Times New Roman"/>
                <w:b/>
                <w:sz w:val="24"/>
                <w:szCs w:val="24"/>
                <w:lang w:val="en-US"/>
              </w:rPr>
              <w:t>V</w:t>
            </w:r>
            <w:r w:rsidRPr="002E183C">
              <w:rPr>
                <w:rFonts w:ascii="Times New Roman" w:hAnsi="Times New Roman" w:cs="Times New Roman"/>
                <w:b/>
                <w:sz w:val="24"/>
                <w:szCs w:val="24"/>
              </w:rPr>
              <w:t>-</w:t>
            </w:r>
            <w:r w:rsidRPr="002E183C">
              <w:rPr>
                <w:rFonts w:ascii="Times New Roman" w:hAnsi="Times New Roman" w:cs="Times New Roman"/>
                <w:b/>
                <w:sz w:val="24"/>
                <w:szCs w:val="24"/>
                <w:lang w:val="en-US"/>
              </w:rPr>
              <w:t>IX</w:t>
            </w:r>
            <w:r w:rsidRPr="002E183C">
              <w:rPr>
                <w:rFonts w:ascii="Times New Roman" w:hAnsi="Times New Roman" w:cs="Times New Roman"/>
                <w:b/>
                <w:sz w:val="24"/>
                <w:szCs w:val="24"/>
              </w:rPr>
              <w:t>классы</w:t>
            </w:r>
          </w:p>
        </w:tc>
      </w:tr>
      <w:tr w:rsidR="0015174F" w:rsidRPr="002E183C" w:rsidTr="00913DE4">
        <w:tc>
          <w:tcPr>
            <w:tcW w:w="1951" w:type="dxa"/>
            <w:vMerge w:val="restart"/>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Предметные области</w:t>
            </w:r>
          </w:p>
        </w:tc>
        <w:tc>
          <w:tcPr>
            <w:tcW w:w="3129" w:type="dxa"/>
            <w:gridSpan w:val="2"/>
            <w:vMerge w:val="restart"/>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Классы </w:t>
            </w:r>
          </w:p>
          <w:p w:rsidR="0015174F" w:rsidRPr="002E183C" w:rsidRDefault="0015174F" w:rsidP="002E183C">
            <w:pPr>
              <w:spacing w:after="0" w:line="240" w:lineRule="auto"/>
              <w:jc w:val="both"/>
              <w:rPr>
                <w:rFonts w:ascii="Times New Roman" w:hAnsi="Times New Roman" w:cs="Times New Roman"/>
                <w:b/>
                <w:sz w:val="24"/>
                <w:szCs w:val="24"/>
              </w:rPr>
            </w:pPr>
          </w:p>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Учебные предметы</w:t>
            </w:r>
          </w:p>
        </w:tc>
        <w:tc>
          <w:tcPr>
            <w:tcW w:w="4596" w:type="dxa"/>
            <w:gridSpan w:val="6"/>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Количество часов в неделю</w:t>
            </w:r>
          </w:p>
        </w:tc>
      </w:tr>
      <w:tr w:rsidR="0015174F" w:rsidRPr="002E183C" w:rsidTr="00913DE4">
        <w:tc>
          <w:tcPr>
            <w:tcW w:w="1951" w:type="dxa"/>
            <w:vMerge/>
            <w:tcBorders>
              <w:top w:val="single" w:sz="4" w:space="0" w:color="000000"/>
              <w:left w:val="single" w:sz="4" w:space="0" w:color="000000"/>
              <w:bottom w:val="single" w:sz="4" w:space="0" w:color="000000"/>
            </w:tcBorders>
          </w:tcPr>
          <w:p w:rsidR="0015174F" w:rsidRPr="002E183C" w:rsidRDefault="0015174F" w:rsidP="002E183C">
            <w:pPr>
              <w:snapToGrid w:val="0"/>
              <w:spacing w:after="0" w:line="240" w:lineRule="auto"/>
              <w:jc w:val="both"/>
              <w:rPr>
                <w:rFonts w:ascii="Times New Roman" w:hAnsi="Times New Roman" w:cs="Times New Roman"/>
                <w:b/>
                <w:sz w:val="24"/>
                <w:szCs w:val="24"/>
              </w:rPr>
            </w:pPr>
          </w:p>
        </w:tc>
        <w:tc>
          <w:tcPr>
            <w:tcW w:w="3129" w:type="dxa"/>
            <w:gridSpan w:val="2"/>
            <w:vMerge/>
            <w:tcBorders>
              <w:top w:val="single" w:sz="4" w:space="0" w:color="000000"/>
              <w:left w:val="single" w:sz="4" w:space="0" w:color="000000"/>
              <w:bottom w:val="single" w:sz="4" w:space="0" w:color="000000"/>
            </w:tcBorders>
          </w:tcPr>
          <w:p w:rsidR="0015174F" w:rsidRPr="002E183C" w:rsidRDefault="0015174F" w:rsidP="002E183C">
            <w:pPr>
              <w:snapToGrid w:val="0"/>
              <w:spacing w:after="0" w:line="240" w:lineRule="auto"/>
              <w:jc w:val="both"/>
              <w:rPr>
                <w:rFonts w:ascii="Times New Roman" w:hAnsi="Times New Roman" w:cs="Times New Roman"/>
                <w:b/>
                <w:sz w:val="24"/>
                <w:szCs w:val="24"/>
              </w:rPr>
            </w:pP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V</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VI</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VII</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lang w:val="en-US"/>
              </w:rPr>
            </w:pPr>
            <w:r w:rsidRPr="002E183C">
              <w:rPr>
                <w:rFonts w:ascii="Times New Roman" w:hAnsi="Times New Roman" w:cs="Times New Roman"/>
                <w:b/>
                <w:sz w:val="24"/>
                <w:szCs w:val="24"/>
                <w:lang w:val="en-US"/>
              </w:rPr>
              <w:t>VIII</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lang w:val="en-US"/>
              </w:rPr>
              <w:t>IX</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 xml:space="preserve">Всего </w:t>
            </w:r>
          </w:p>
        </w:tc>
      </w:tr>
      <w:tr w:rsidR="0015174F" w:rsidRPr="002E183C" w:rsidTr="00913DE4">
        <w:tc>
          <w:tcPr>
            <w:tcW w:w="9676" w:type="dxa"/>
            <w:gridSpan w:val="9"/>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i/>
                <w:sz w:val="24"/>
                <w:szCs w:val="24"/>
              </w:rPr>
              <w:t>Обязательная часть</w:t>
            </w:r>
          </w:p>
        </w:tc>
      </w:tr>
      <w:tr w:rsidR="0015174F" w:rsidRPr="002E183C" w:rsidTr="00913DE4">
        <w:tc>
          <w:tcPr>
            <w:tcW w:w="2103"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 Язык и речевая практика</w:t>
            </w:r>
          </w:p>
        </w:tc>
        <w:tc>
          <w:tcPr>
            <w:tcW w:w="297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1.1.Русский язык</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1.2.Чтение</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(Литературное чтение)</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p w:rsidR="0015174F" w:rsidRPr="002E183C" w:rsidRDefault="0015174F" w:rsidP="002E183C">
            <w:pPr>
              <w:spacing w:after="0" w:line="240" w:lineRule="auto"/>
              <w:jc w:val="both"/>
              <w:rPr>
                <w:rFonts w:ascii="Times New Roman" w:hAnsi="Times New Roman" w:cs="Times New Roman"/>
                <w:sz w:val="24"/>
                <w:szCs w:val="24"/>
              </w:rPr>
            </w:pP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 xml:space="preserve">4 </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20</w:t>
            </w:r>
          </w:p>
          <w:p w:rsidR="0015174F" w:rsidRPr="002E183C" w:rsidRDefault="0015174F" w:rsidP="002E183C">
            <w:pPr>
              <w:spacing w:after="0" w:line="240" w:lineRule="auto"/>
              <w:jc w:val="both"/>
              <w:rPr>
                <w:sz w:val="24"/>
                <w:szCs w:val="24"/>
              </w:rPr>
            </w:pPr>
            <w:r w:rsidRPr="002E183C">
              <w:rPr>
                <w:rFonts w:ascii="Times New Roman" w:hAnsi="Times New Roman" w:cs="Times New Roman"/>
                <w:sz w:val="24"/>
                <w:szCs w:val="24"/>
              </w:rPr>
              <w:t>20</w:t>
            </w:r>
          </w:p>
        </w:tc>
      </w:tr>
      <w:tr w:rsidR="0015174F" w:rsidRPr="002E183C" w:rsidTr="00913DE4">
        <w:tc>
          <w:tcPr>
            <w:tcW w:w="2103"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 Математика</w:t>
            </w:r>
          </w:p>
        </w:tc>
        <w:tc>
          <w:tcPr>
            <w:tcW w:w="297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2.1.Математика</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2.2. Информатика</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17</w:t>
            </w:r>
          </w:p>
          <w:p w:rsidR="0015174F" w:rsidRPr="002E183C" w:rsidRDefault="0015174F" w:rsidP="002E183C">
            <w:pPr>
              <w:spacing w:after="0" w:line="240" w:lineRule="auto"/>
              <w:jc w:val="both"/>
              <w:rPr>
                <w:sz w:val="24"/>
                <w:szCs w:val="24"/>
              </w:rPr>
            </w:pPr>
            <w:r w:rsidRPr="002E183C">
              <w:rPr>
                <w:rFonts w:ascii="Times New Roman" w:hAnsi="Times New Roman" w:cs="Times New Roman"/>
                <w:sz w:val="24"/>
                <w:szCs w:val="24"/>
              </w:rPr>
              <w:t>3</w:t>
            </w:r>
          </w:p>
        </w:tc>
      </w:tr>
      <w:tr w:rsidR="0015174F" w:rsidRPr="002E183C" w:rsidTr="00913DE4">
        <w:tc>
          <w:tcPr>
            <w:tcW w:w="2103"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 Естествознание</w:t>
            </w:r>
          </w:p>
        </w:tc>
        <w:tc>
          <w:tcPr>
            <w:tcW w:w="297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3.1.Природоведение</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3.2.Биология</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3.3. География</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 xml:space="preserve">2 </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w:t>
            </w:r>
          </w:p>
          <w:p w:rsidR="0015174F" w:rsidRPr="002E183C" w:rsidRDefault="0015174F" w:rsidP="002E183C">
            <w:pPr>
              <w:spacing w:after="0" w:line="240" w:lineRule="auto"/>
              <w:jc w:val="both"/>
              <w:rPr>
                <w:sz w:val="24"/>
                <w:szCs w:val="24"/>
              </w:rPr>
            </w:pPr>
            <w:r w:rsidRPr="002E183C">
              <w:rPr>
                <w:rFonts w:ascii="Times New Roman" w:hAnsi="Times New Roman" w:cs="Times New Roman"/>
                <w:sz w:val="24"/>
                <w:szCs w:val="24"/>
              </w:rPr>
              <w:t>8</w:t>
            </w:r>
          </w:p>
        </w:tc>
      </w:tr>
      <w:tr w:rsidR="0015174F" w:rsidRPr="002E183C" w:rsidTr="00913DE4">
        <w:trPr>
          <w:trHeight w:val="1068"/>
        </w:trPr>
        <w:tc>
          <w:tcPr>
            <w:tcW w:w="2103"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 Человек и общество</w:t>
            </w:r>
          </w:p>
        </w:tc>
        <w:tc>
          <w:tcPr>
            <w:tcW w:w="297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4.1. Мир истории</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4.2. Основы социальной жизни</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4.3. История отечества</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1</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 xml:space="preserve"> 2</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rStyle w:val="a9"/>
                <w:rFonts w:ascii="Times New Roman" w:hAnsi="Times New Roman"/>
                <w:i w:val="0"/>
                <w:iCs/>
                <w:sz w:val="24"/>
                <w:szCs w:val="24"/>
              </w:rPr>
            </w:pPr>
            <w:r w:rsidRPr="002E183C">
              <w:rPr>
                <w:rFonts w:ascii="Times New Roman" w:hAnsi="Times New Roman" w:cs="Times New Roman"/>
                <w:sz w:val="24"/>
                <w:szCs w:val="24"/>
              </w:rPr>
              <w:t>2</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Style w:val="a9"/>
                <w:rFonts w:ascii="Times New Roman" w:hAnsi="Times New Roman"/>
                <w:i w:val="0"/>
                <w:iCs/>
                <w:sz w:val="24"/>
                <w:szCs w:val="24"/>
              </w:rPr>
            </w:pPr>
            <w:r w:rsidRPr="002E183C">
              <w:rPr>
                <w:rStyle w:val="a9"/>
                <w:rFonts w:ascii="Times New Roman" w:hAnsi="Times New Roman"/>
                <w:i w:val="0"/>
                <w:iCs/>
                <w:sz w:val="24"/>
                <w:szCs w:val="24"/>
              </w:rPr>
              <w:t>-</w:t>
            </w:r>
          </w:p>
          <w:p w:rsidR="0015174F" w:rsidRPr="002E183C" w:rsidRDefault="0015174F" w:rsidP="002E183C">
            <w:pPr>
              <w:spacing w:after="0" w:line="240" w:lineRule="auto"/>
              <w:jc w:val="both"/>
              <w:rPr>
                <w:sz w:val="24"/>
                <w:szCs w:val="24"/>
              </w:rPr>
            </w:pPr>
            <w:r w:rsidRPr="002E183C">
              <w:rPr>
                <w:rStyle w:val="a9"/>
                <w:rFonts w:ascii="Times New Roman" w:hAnsi="Times New Roman"/>
                <w:i w:val="0"/>
                <w:iCs/>
                <w:sz w:val="24"/>
                <w:szCs w:val="24"/>
              </w:rPr>
              <w:t>2</w:t>
            </w:r>
          </w:p>
          <w:p w:rsidR="0015174F" w:rsidRPr="002E183C" w:rsidRDefault="0015174F" w:rsidP="002E183C">
            <w:pPr>
              <w:spacing w:after="0" w:line="240" w:lineRule="auto"/>
              <w:jc w:val="both"/>
              <w:rPr>
                <w:sz w:val="24"/>
                <w:szCs w:val="24"/>
              </w:rPr>
            </w:pPr>
          </w:p>
          <w:p w:rsidR="0015174F" w:rsidRPr="002E183C" w:rsidRDefault="0015174F" w:rsidP="002E183C">
            <w:pPr>
              <w:spacing w:after="0" w:line="240" w:lineRule="auto"/>
              <w:jc w:val="both"/>
              <w:rPr>
                <w:rFonts w:ascii="Times New Roman" w:hAnsi="Times New Roman" w:cs="Times New Roman"/>
                <w:sz w:val="24"/>
                <w:szCs w:val="24"/>
              </w:rPr>
            </w:pPr>
            <w:r w:rsidRPr="002E183C">
              <w:rPr>
                <w:rStyle w:val="a9"/>
                <w:rFonts w:ascii="Times New Roman" w:hAnsi="Times New Roman"/>
                <w:i w:val="0"/>
                <w:iCs/>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8</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sz w:val="24"/>
                <w:szCs w:val="24"/>
              </w:rPr>
            </w:pPr>
            <w:r w:rsidRPr="002E183C">
              <w:rPr>
                <w:rFonts w:ascii="Times New Roman" w:hAnsi="Times New Roman" w:cs="Times New Roman"/>
                <w:sz w:val="24"/>
                <w:szCs w:val="24"/>
              </w:rPr>
              <w:t>6</w:t>
            </w:r>
          </w:p>
        </w:tc>
      </w:tr>
      <w:tr w:rsidR="0015174F" w:rsidRPr="002E183C" w:rsidTr="00913DE4">
        <w:tc>
          <w:tcPr>
            <w:tcW w:w="2103"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 Искусство</w:t>
            </w:r>
          </w:p>
          <w:p w:rsidR="0015174F" w:rsidRPr="002E183C" w:rsidRDefault="0015174F" w:rsidP="002E183C">
            <w:pPr>
              <w:spacing w:after="0" w:line="240" w:lineRule="auto"/>
              <w:jc w:val="both"/>
              <w:rPr>
                <w:rFonts w:ascii="Times New Roman" w:hAnsi="Times New Roman" w:cs="Times New Roman"/>
                <w:sz w:val="24"/>
                <w:szCs w:val="24"/>
              </w:rPr>
            </w:pPr>
          </w:p>
        </w:tc>
        <w:tc>
          <w:tcPr>
            <w:tcW w:w="297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5.1. Изобразительное искусство</w:t>
            </w: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5.2. Музыка</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 xml:space="preserve">1 </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napToGrid w:val="0"/>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2</w:t>
            </w:r>
          </w:p>
          <w:p w:rsidR="0015174F" w:rsidRPr="002E183C" w:rsidRDefault="0015174F" w:rsidP="002E183C">
            <w:pPr>
              <w:spacing w:after="0" w:line="240" w:lineRule="auto"/>
              <w:jc w:val="both"/>
              <w:rPr>
                <w:rFonts w:ascii="Times New Roman" w:hAnsi="Times New Roman" w:cs="Times New Roman"/>
                <w:sz w:val="24"/>
                <w:szCs w:val="24"/>
              </w:rPr>
            </w:pPr>
          </w:p>
          <w:p w:rsidR="0015174F" w:rsidRPr="002E183C" w:rsidRDefault="0015174F" w:rsidP="002E183C">
            <w:pPr>
              <w:spacing w:after="0" w:line="240" w:lineRule="auto"/>
              <w:jc w:val="both"/>
              <w:rPr>
                <w:sz w:val="24"/>
                <w:szCs w:val="24"/>
              </w:rPr>
            </w:pPr>
            <w:r w:rsidRPr="002E183C">
              <w:rPr>
                <w:rFonts w:ascii="Times New Roman" w:hAnsi="Times New Roman" w:cs="Times New Roman"/>
                <w:sz w:val="24"/>
                <w:szCs w:val="24"/>
              </w:rPr>
              <w:t>1</w:t>
            </w:r>
          </w:p>
        </w:tc>
      </w:tr>
      <w:tr w:rsidR="0015174F" w:rsidRPr="002E183C" w:rsidTr="00913DE4">
        <w:tc>
          <w:tcPr>
            <w:tcW w:w="2103"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 Физическая культура</w:t>
            </w:r>
          </w:p>
        </w:tc>
        <w:tc>
          <w:tcPr>
            <w:tcW w:w="297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6.1. Физическая культура</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sz w:val="24"/>
                <w:szCs w:val="24"/>
              </w:rPr>
              <w:t>15</w:t>
            </w:r>
          </w:p>
        </w:tc>
      </w:tr>
      <w:tr w:rsidR="0015174F" w:rsidRPr="002E183C" w:rsidTr="00913DE4">
        <w:tc>
          <w:tcPr>
            <w:tcW w:w="2103" w:type="dxa"/>
            <w:gridSpan w:val="2"/>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7. Технологии</w:t>
            </w:r>
          </w:p>
        </w:tc>
        <w:tc>
          <w:tcPr>
            <w:tcW w:w="297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7.1. Профильный труд</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6</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7</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8</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sz w:val="24"/>
                <w:szCs w:val="24"/>
              </w:rPr>
            </w:pPr>
            <w:r w:rsidRPr="002E183C">
              <w:rPr>
                <w:rFonts w:ascii="Times New Roman" w:hAnsi="Times New Roman" w:cs="Times New Roman"/>
                <w:sz w:val="24"/>
                <w:szCs w:val="24"/>
              </w:rPr>
              <w:t>8</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sz w:val="24"/>
                <w:szCs w:val="24"/>
              </w:rPr>
              <w:t>35</w:t>
            </w:r>
          </w:p>
        </w:tc>
      </w:tr>
      <w:tr w:rsidR="0015174F" w:rsidRPr="002E183C" w:rsidTr="00913DE4">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Итого</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27</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28</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30</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31</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31</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147</w:t>
            </w:r>
          </w:p>
        </w:tc>
      </w:tr>
      <w:tr w:rsidR="0015174F" w:rsidRPr="002E183C" w:rsidTr="00913DE4">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Style w:val="a9"/>
                <w:rFonts w:ascii="Times New Roman" w:hAnsi="Times New Roman"/>
                <w:b/>
                <w:i w:val="0"/>
                <w:iCs/>
                <w:sz w:val="24"/>
                <w:szCs w:val="24"/>
              </w:rPr>
            </w:pPr>
            <w:r w:rsidRPr="002E183C">
              <w:rPr>
                <w:rFonts w:ascii="Times New Roman" w:hAnsi="Times New Roman" w:cs="Times New Roman"/>
                <w:b/>
                <w:i/>
                <w:iCs/>
                <w:sz w:val="24"/>
                <w:szCs w:val="24"/>
              </w:rPr>
              <w:t>Часть, формируемая участниками образовательных отношений</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Style w:val="a9"/>
                <w:rFonts w:ascii="Times New Roman" w:hAnsi="Times New Roman"/>
                <w:b/>
                <w:i w:val="0"/>
                <w:iCs/>
                <w:sz w:val="24"/>
                <w:szCs w:val="24"/>
              </w:rPr>
            </w:pPr>
            <w:r w:rsidRPr="002E183C">
              <w:rPr>
                <w:rStyle w:val="a9"/>
                <w:rFonts w:ascii="Times New Roman" w:hAnsi="Times New Roman"/>
                <w:b/>
                <w:i w:val="0"/>
                <w:iCs/>
                <w:sz w:val="24"/>
                <w:szCs w:val="24"/>
              </w:rPr>
              <w:t>2</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Style w:val="a9"/>
                <w:rFonts w:ascii="Times New Roman" w:hAnsi="Times New Roman"/>
                <w:b/>
                <w:i w:val="0"/>
                <w:iCs/>
                <w:sz w:val="24"/>
                <w:szCs w:val="24"/>
              </w:rPr>
              <w:t>2</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10</w:t>
            </w:r>
          </w:p>
        </w:tc>
      </w:tr>
      <w:tr w:rsidR="0015174F" w:rsidRPr="002E183C" w:rsidTr="00913DE4">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i/>
                <w:iCs/>
                <w:sz w:val="24"/>
                <w:szCs w:val="24"/>
              </w:rPr>
            </w:pPr>
            <w:r w:rsidRPr="002E183C">
              <w:rPr>
                <w:rFonts w:ascii="Times New Roman" w:hAnsi="Times New Roman" w:cs="Times New Roman"/>
                <w:b/>
                <w:i/>
                <w:iCs/>
                <w:sz w:val="24"/>
                <w:szCs w:val="24"/>
              </w:rPr>
              <w:t>ОБЖ</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Style w:val="a9"/>
                <w:rFonts w:ascii="Times New Roman" w:hAnsi="Times New Roman"/>
                <w:b/>
                <w:i w:val="0"/>
                <w:iCs/>
                <w:sz w:val="24"/>
                <w:szCs w:val="24"/>
              </w:rPr>
            </w:pPr>
            <w:r w:rsidRPr="002E183C">
              <w:rPr>
                <w:rStyle w:val="a9"/>
                <w:rFonts w:ascii="Times New Roman" w:hAnsi="Times New Roman"/>
                <w:b/>
                <w:i w:val="0"/>
                <w:iCs/>
                <w:sz w:val="24"/>
                <w:szCs w:val="24"/>
              </w:rPr>
              <w:t>1</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Style w:val="a9"/>
                <w:rFonts w:ascii="Times New Roman" w:hAnsi="Times New Roman"/>
                <w:b/>
                <w:i w:val="0"/>
                <w:iCs/>
                <w:sz w:val="24"/>
                <w:szCs w:val="24"/>
              </w:rPr>
            </w:pPr>
            <w:r w:rsidRPr="002E183C">
              <w:rPr>
                <w:rStyle w:val="a9"/>
                <w:rFonts w:ascii="Times New Roman" w:hAnsi="Times New Roman"/>
                <w:b/>
                <w:i w:val="0"/>
                <w:iCs/>
                <w:sz w:val="24"/>
                <w:szCs w:val="24"/>
              </w:rPr>
              <w:t>1</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5</w:t>
            </w:r>
          </w:p>
        </w:tc>
      </w:tr>
      <w:tr w:rsidR="0015174F" w:rsidRPr="002E183C" w:rsidTr="00913DE4">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i/>
                <w:iCs/>
                <w:sz w:val="24"/>
                <w:szCs w:val="24"/>
              </w:rPr>
            </w:pPr>
            <w:r w:rsidRPr="002E183C">
              <w:rPr>
                <w:rFonts w:ascii="Times New Roman" w:hAnsi="Times New Roman" w:cs="Times New Roman"/>
                <w:b/>
                <w:i/>
                <w:iCs/>
                <w:sz w:val="24"/>
                <w:szCs w:val="24"/>
              </w:rPr>
              <w:t xml:space="preserve">Краеведение </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Style w:val="a9"/>
                <w:rFonts w:ascii="Times New Roman" w:hAnsi="Times New Roman"/>
                <w:b/>
                <w:i w:val="0"/>
                <w:iCs/>
                <w:sz w:val="24"/>
                <w:szCs w:val="24"/>
              </w:rPr>
            </w:pPr>
            <w:r w:rsidRPr="002E183C">
              <w:rPr>
                <w:rStyle w:val="a9"/>
                <w:rFonts w:ascii="Times New Roman" w:hAnsi="Times New Roman"/>
                <w:b/>
                <w:i w:val="0"/>
                <w:iCs/>
                <w:sz w:val="24"/>
                <w:szCs w:val="24"/>
              </w:rPr>
              <w:t>1</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Style w:val="a9"/>
                <w:rFonts w:ascii="Times New Roman" w:hAnsi="Times New Roman"/>
                <w:b/>
                <w:i w:val="0"/>
                <w:iCs/>
                <w:sz w:val="24"/>
                <w:szCs w:val="24"/>
              </w:rPr>
            </w:pPr>
            <w:r w:rsidRPr="002E183C">
              <w:rPr>
                <w:rStyle w:val="a9"/>
                <w:rFonts w:ascii="Times New Roman" w:hAnsi="Times New Roman"/>
                <w:b/>
                <w:i w:val="0"/>
                <w:iCs/>
                <w:sz w:val="24"/>
                <w:szCs w:val="24"/>
              </w:rPr>
              <w:t>1</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5</w:t>
            </w:r>
          </w:p>
        </w:tc>
      </w:tr>
      <w:tr w:rsidR="0015174F" w:rsidRPr="002E183C" w:rsidTr="00913DE4">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Максимально допустимая недельная нагрузка </w:t>
            </w:r>
            <w:r w:rsidRPr="002E183C">
              <w:rPr>
                <w:rFonts w:ascii="Times New Roman" w:hAnsi="Times New Roman" w:cs="Times New Roman"/>
                <w:sz w:val="24"/>
                <w:szCs w:val="24"/>
              </w:rPr>
              <w:t>(при 5-дневной учебной неделе)</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29</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30</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32</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33</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157</w:t>
            </w:r>
          </w:p>
        </w:tc>
      </w:tr>
      <w:tr w:rsidR="0015174F" w:rsidRPr="002E183C" w:rsidTr="00913DE4">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Коррекционно-развивающая область (коррекционные занятия)</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6</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30</w:t>
            </w:r>
          </w:p>
        </w:tc>
      </w:tr>
      <w:tr w:rsidR="0015174F" w:rsidRPr="002E183C" w:rsidTr="00913DE4">
        <w:trPr>
          <w:trHeight w:val="416"/>
        </w:trPr>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Внеурочная деятельность:</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20</w:t>
            </w:r>
          </w:p>
        </w:tc>
      </w:tr>
      <w:tr w:rsidR="0015174F" w:rsidRPr="002E183C" w:rsidTr="00913DE4">
        <w:trPr>
          <w:trHeight w:val="416"/>
        </w:trPr>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Спортивно – оздоровительное направление: «Спортивные игры»</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5</w:t>
            </w:r>
          </w:p>
        </w:tc>
      </w:tr>
      <w:tr w:rsidR="0015174F" w:rsidRPr="002E183C" w:rsidTr="00913DE4">
        <w:trPr>
          <w:trHeight w:val="416"/>
        </w:trPr>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Общекультурное: «Город мастеров» («Тестопластика»</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5</w:t>
            </w:r>
          </w:p>
        </w:tc>
      </w:tr>
      <w:tr w:rsidR="0015174F" w:rsidRPr="002E183C" w:rsidTr="00913DE4">
        <w:trPr>
          <w:trHeight w:val="416"/>
        </w:trPr>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 xml:space="preserve">Нравственное: Музыкальный </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5</w:t>
            </w:r>
          </w:p>
        </w:tc>
      </w:tr>
      <w:tr w:rsidR="0015174F" w:rsidRPr="002E183C" w:rsidTr="00913DE4">
        <w:trPr>
          <w:trHeight w:val="416"/>
        </w:trPr>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widowControl w:val="0"/>
              <w:autoSpaceDE w:val="0"/>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Социальное: «Легокоструирование»</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1</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5</w:t>
            </w:r>
          </w:p>
        </w:tc>
      </w:tr>
      <w:tr w:rsidR="0015174F" w:rsidRPr="002E183C" w:rsidTr="00913DE4">
        <w:tc>
          <w:tcPr>
            <w:tcW w:w="5080" w:type="dxa"/>
            <w:gridSpan w:val="3"/>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Всего к финансированию</w:t>
            </w:r>
          </w:p>
        </w:tc>
        <w:tc>
          <w:tcPr>
            <w:tcW w:w="70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39</w:t>
            </w:r>
          </w:p>
        </w:tc>
        <w:tc>
          <w:tcPr>
            <w:tcW w:w="668"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40</w:t>
            </w:r>
          </w:p>
        </w:tc>
        <w:tc>
          <w:tcPr>
            <w:tcW w:w="709"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42</w:t>
            </w:r>
          </w:p>
        </w:tc>
        <w:tc>
          <w:tcPr>
            <w:tcW w:w="810"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43</w:t>
            </w:r>
          </w:p>
        </w:tc>
        <w:tc>
          <w:tcPr>
            <w:tcW w:w="567" w:type="dxa"/>
            <w:tcBorders>
              <w:top w:val="single" w:sz="4" w:space="0" w:color="000000"/>
              <w:left w:val="single" w:sz="4" w:space="0" w:color="000000"/>
              <w:bottom w:val="single" w:sz="4" w:space="0" w:color="000000"/>
            </w:tcBorders>
          </w:tcPr>
          <w:p w:rsidR="0015174F" w:rsidRPr="002E183C" w:rsidRDefault="0015174F" w:rsidP="002E183C">
            <w:pPr>
              <w:spacing w:after="0" w:line="240" w:lineRule="auto"/>
              <w:jc w:val="both"/>
              <w:rPr>
                <w:rFonts w:ascii="Times New Roman" w:hAnsi="Times New Roman" w:cs="Times New Roman"/>
                <w:b/>
                <w:sz w:val="24"/>
                <w:szCs w:val="24"/>
              </w:rPr>
            </w:pPr>
            <w:r w:rsidRPr="002E183C">
              <w:rPr>
                <w:rFonts w:ascii="Times New Roman" w:hAnsi="Times New Roman" w:cs="Times New Roman"/>
                <w:b/>
                <w:sz w:val="24"/>
                <w:szCs w:val="24"/>
              </w:rPr>
              <w:t>43</w:t>
            </w:r>
          </w:p>
        </w:tc>
        <w:tc>
          <w:tcPr>
            <w:tcW w:w="1134" w:type="dxa"/>
            <w:tcBorders>
              <w:top w:val="single" w:sz="4" w:space="0" w:color="000000"/>
              <w:left w:val="single" w:sz="4" w:space="0" w:color="000000"/>
              <w:bottom w:val="single" w:sz="4" w:space="0" w:color="000000"/>
              <w:right w:val="single" w:sz="4" w:space="0" w:color="000000"/>
            </w:tcBorders>
          </w:tcPr>
          <w:p w:rsidR="0015174F" w:rsidRPr="002E183C" w:rsidRDefault="0015174F" w:rsidP="002E183C">
            <w:pPr>
              <w:spacing w:after="0" w:line="240" w:lineRule="auto"/>
              <w:jc w:val="both"/>
              <w:rPr>
                <w:sz w:val="24"/>
                <w:szCs w:val="24"/>
              </w:rPr>
            </w:pPr>
            <w:r w:rsidRPr="002E183C">
              <w:rPr>
                <w:rFonts w:ascii="Times New Roman" w:hAnsi="Times New Roman" w:cs="Times New Roman"/>
                <w:b/>
                <w:sz w:val="24"/>
                <w:szCs w:val="24"/>
              </w:rPr>
              <w:t>207</w:t>
            </w:r>
          </w:p>
        </w:tc>
      </w:tr>
    </w:tbl>
    <w:p w:rsidR="0015174F" w:rsidRPr="002E183C" w:rsidRDefault="0015174F" w:rsidP="002E183C">
      <w:pPr>
        <w:pStyle w:val="afe"/>
        <w:jc w:val="center"/>
        <w:rPr>
          <w:rFonts w:ascii="Times New Roman" w:hAnsi="Times New Roman"/>
          <w:b/>
          <w:sz w:val="24"/>
          <w:szCs w:val="24"/>
        </w:rPr>
      </w:pPr>
    </w:p>
    <w:p w:rsidR="000A1BF5" w:rsidRPr="002E183C" w:rsidRDefault="000A1BF5" w:rsidP="00076196">
      <w:pPr>
        <w:pStyle w:val="afe"/>
        <w:jc w:val="center"/>
        <w:rPr>
          <w:rFonts w:ascii="Times New Roman" w:hAnsi="Times New Roman"/>
          <w:b/>
          <w:sz w:val="24"/>
          <w:szCs w:val="24"/>
        </w:rPr>
      </w:pPr>
      <w:bookmarkStart w:id="1" w:name="Закладка3"/>
      <w:bookmarkEnd w:id="1"/>
      <w:r w:rsidRPr="002E183C">
        <w:rPr>
          <w:rFonts w:ascii="Times New Roman" w:hAnsi="Times New Roman"/>
          <w:b/>
          <w:sz w:val="24"/>
          <w:szCs w:val="24"/>
        </w:rPr>
        <w:t>Учебный план</w:t>
      </w:r>
    </w:p>
    <w:p w:rsidR="000A1BF5" w:rsidRPr="002E183C" w:rsidRDefault="000A1BF5" w:rsidP="002E183C">
      <w:pPr>
        <w:pStyle w:val="afe"/>
        <w:jc w:val="center"/>
        <w:rPr>
          <w:rFonts w:ascii="Times New Roman" w:hAnsi="Times New Roman"/>
          <w:b/>
          <w:sz w:val="24"/>
          <w:szCs w:val="24"/>
        </w:rPr>
      </w:pPr>
      <w:r w:rsidRPr="002E183C">
        <w:rPr>
          <w:rFonts w:ascii="Times New Roman" w:hAnsi="Times New Roman"/>
          <w:b/>
          <w:sz w:val="24"/>
          <w:szCs w:val="24"/>
        </w:rPr>
        <w:t xml:space="preserve">Вариант -2 </w:t>
      </w:r>
    </w:p>
    <w:p w:rsidR="000A1BF5" w:rsidRPr="002E183C" w:rsidRDefault="000A1BF5" w:rsidP="002E183C">
      <w:pPr>
        <w:pStyle w:val="afe"/>
        <w:jc w:val="center"/>
        <w:rPr>
          <w:rFonts w:ascii="Times New Roman" w:hAnsi="Times New Roman"/>
          <w:b/>
          <w:sz w:val="24"/>
          <w:szCs w:val="24"/>
        </w:rPr>
      </w:pPr>
      <w:r w:rsidRPr="002E183C">
        <w:rPr>
          <w:rFonts w:ascii="Times New Roman" w:hAnsi="Times New Roman"/>
          <w:b/>
          <w:sz w:val="24"/>
          <w:szCs w:val="24"/>
        </w:rPr>
        <w:lastRenderedPageBreak/>
        <w:t>2019-20 уч.год.</w:t>
      </w:r>
    </w:p>
    <w:p w:rsidR="000A1BF5" w:rsidRPr="002E183C" w:rsidRDefault="000A1BF5" w:rsidP="002E183C">
      <w:pPr>
        <w:pStyle w:val="afe"/>
        <w:ind w:firstLine="708"/>
        <w:jc w:val="both"/>
        <w:rPr>
          <w:rFonts w:ascii="Times New Roman" w:hAnsi="Times New Roman"/>
          <w:sz w:val="24"/>
          <w:szCs w:val="24"/>
          <w:lang w:eastAsia="ru-RU"/>
        </w:rPr>
      </w:pPr>
      <w:r w:rsidRPr="002E183C">
        <w:rPr>
          <w:rFonts w:ascii="Times New Roman" w:hAnsi="Times New Roman"/>
          <w:sz w:val="24"/>
          <w:szCs w:val="24"/>
          <w:lang w:eastAsia="ru-RU"/>
        </w:rPr>
        <w:t xml:space="preserve">Учебный план АООП (вариант 2) для обучающихся с умеренной, тяжелой, глубокой умственной отсталостью (интеллектуальными нарушениями), с тяжелыми и множественными нарушениями развития (далее – учебный план) обеспечивает введение в действие и реализацию требований Стандарта, определяет общий объем нагрузки и максимальный объем учебной нагрузки обучающихся, состав и структуру образовательных областей, учебных предметов по годам обучения.  </w:t>
      </w:r>
    </w:p>
    <w:p w:rsidR="000A1BF5" w:rsidRPr="002E183C" w:rsidRDefault="000A1BF5" w:rsidP="002E183C">
      <w:pPr>
        <w:pStyle w:val="afe"/>
        <w:ind w:firstLine="708"/>
        <w:jc w:val="both"/>
        <w:rPr>
          <w:rFonts w:ascii="Times New Roman" w:hAnsi="Times New Roman"/>
          <w:sz w:val="24"/>
          <w:szCs w:val="24"/>
          <w:lang w:eastAsia="ru-RU"/>
        </w:rPr>
      </w:pPr>
      <w:r w:rsidRPr="002E183C">
        <w:rPr>
          <w:rFonts w:ascii="Times New Roman" w:hAnsi="Times New Roman"/>
          <w:sz w:val="24"/>
          <w:szCs w:val="24"/>
          <w:lang w:eastAsia="ru-RU"/>
        </w:rPr>
        <w:t>Вариант 2АООП обучающихся с умственной отсталостью (нарушениями интеллекта) может включать как один, так и несколько учебных планов. Специальная индивидуальная программа развития (</w:t>
      </w:r>
      <w:r w:rsidRPr="002E183C">
        <w:rPr>
          <w:rFonts w:ascii="Times New Roman" w:hAnsi="Times New Roman"/>
          <w:sz w:val="24"/>
          <w:szCs w:val="24"/>
        </w:rPr>
        <w:t xml:space="preserve">СИПР), разрабатываемая образовательной организацией на основе </w:t>
      </w:r>
      <w:r w:rsidRPr="002E183C">
        <w:rPr>
          <w:rFonts w:ascii="Times New Roman" w:hAnsi="Times New Roman"/>
          <w:sz w:val="24"/>
          <w:szCs w:val="24"/>
          <w:lang w:eastAsia="ru-RU"/>
        </w:rPr>
        <w:t>АООП,</w:t>
      </w:r>
      <w:r w:rsidRPr="002E183C">
        <w:rPr>
          <w:rFonts w:ascii="Times New Roman" w:hAnsi="Times New Roman"/>
          <w:sz w:val="24"/>
          <w:szCs w:val="24"/>
        </w:rPr>
        <w:t xml:space="preserve"> включает индивидуальный учебный план (ИУП), содержащий предметные области, предметы и коррекционные курсы, которые соответствуют особым образовательным возможностям и потребностям конкретного обучающегося. Общий объём нагрузки, включенной в ИУП, не может превышать объем, предусмотренный учебным планом </w:t>
      </w:r>
      <w:r w:rsidRPr="002E183C">
        <w:rPr>
          <w:rFonts w:ascii="Times New Roman" w:hAnsi="Times New Roman"/>
          <w:sz w:val="24"/>
          <w:szCs w:val="24"/>
          <w:lang w:eastAsia="ru-RU"/>
        </w:rPr>
        <w:t xml:space="preserve">АООП. </w:t>
      </w:r>
    </w:p>
    <w:p w:rsidR="000A1BF5" w:rsidRPr="002E183C" w:rsidRDefault="000A1BF5" w:rsidP="002E183C">
      <w:pPr>
        <w:pStyle w:val="afe"/>
        <w:ind w:firstLine="708"/>
        <w:jc w:val="both"/>
        <w:rPr>
          <w:rFonts w:ascii="Times New Roman" w:hAnsi="Times New Roman"/>
          <w:sz w:val="24"/>
          <w:szCs w:val="24"/>
          <w:lang w:eastAsia="ru-RU"/>
        </w:rPr>
      </w:pPr>
      <w:r w:rsidRPr="002E183C">
        <w:rPr>
          <w:rFonts w:ascii="Times New Roman" w:hAnsi="Times New Roman"/>
          <w:sz w:val="24"/>
          <w:szCs w:val="24"/>
          <w:lang w:eastAsia="ru-RU"/>
        </w:rPr>
        <w:t>Формы организации образовательного процесса, чередование учебной и внеурочной деятельности в рамках реализации АООП образования определяет образовательная организация.</w:t>
      </w:r>
    </w:p>
    <w:p w:rsidR="000A1BF5" w:rsidRPr="002E183C" w:rsidRDefault="000A1BF5" w:rsidP="002E183C">
      <w:pPr>
        <w:pStyle w:val="afe"/>
        <w:ind w:firstLine="708"/>
        <w:jc w:val="both"/>
        <w:rPr>
          <w:rFonts w:ascii="Times New Roman" w:hAnsi="Times New Roman"/>
          <w:sz w:val="24"/>
          <w:szCs w:val="24"/>
          <w:lang w:eastAsia="ru-RU"/>
        </w:rPr>
      </w:pPr>
      <w:r w:rsidRPr="002E183C">
        <w:rPr>
          <w:rFonts w:ascii="Times New Roman" w:hAnsi="Times New Roman"/>
          <w:sz w:val="24"/>
          <w:szCs w:val="24"/>
          <w:lang w:eastAsia="ru-RU"/>
        </w:rPr>
        <w:t>Учебные планы обеспечивают возможность обучения на государственных языках субъектов Российской Федерации, а также возможность их изучения, в случаях, предусмотренных законодательством Российской Федерации в области образования, и устанавливают количество занятий, отводимых на их изучение, по классам (годам) обучения.</w:t>
      </w:r>
    </w:p>
    <w:p w:rsidR="000A1BF5" w:rsidRPr="002E183C" w:rsidRDefault="0079285F" w:rsidP="002E183C">
      <w:pPr>
        <w:pStyle w:val="afe"/>
        <w:ind w:firstLine="708"/>
        <w:jc w:val="both"/>
        <w:rPr>
          <w:rFonts w:ascii="Times New Roman" w:hAnsi="Times New Roman"/>
          <w:sz w:val="24"/>
          <w:szCs w:val="24"/>
        </w:rPr>
      </w:pPr>
      <w:r w:rsidRPr="002E183C">
        <w:rPr>
          <w:rFonts w:ascii="Times New Roman" w:hAnsi="Times New Roman"/>
          <w:sz w:val="24"/>
          <w:szCs w:val="24"/>
        </w:rPr>
        <w:t>У</w:t>
      </w:r>
      <w:r w:rsidR="000A1BF5" w:rsidRPr="002E183C">
        <w:rPr>
          <w:rFonts w:ascii="Times New Roman" w:hAnsi="Times New Roman"/>
          <w:sz w:val="24"/>
          <w:szCs w:val="24"/>
        </w:rPr>
        <w:t xml:space="preserve">чебный план организации, реализующей вариант 2 АООП, включает две части: </w:t>
      </w:r>
    </w:p>
    <w:p w:rsidR="000A1BF5" w:rsidRPr="002E183C" w:rsidRDefault="000A1BF5" w:rsidP="002E183C">
      <w:pPr>
        <w:pStyle w:val="afe"/>
        <w:jc w:val="both"/>
        <w:rPr>
          <w:rFonts w:ascii="Times New Roman" w:hAnsi="Times New Roman"/>
          <w:sz w:val="24"/>
          <w:szCs w:val="24"/>
        </w:rPr>
      </w:pPr>
      <w:r w:rsidRPr="002E183C">
        <w:rPr>
          <w:rFonts w:ascii="Times New Roman" w:hAnsi="Times New Roman"/>
          <w:sz w:val="24"/>
          <w:szCs w:val="24"/>
        </w:rPr>
        <w:t xml:space="preserve">I – обязательная часть, включает: </w:t>
      </w:r>
    </w:p>
    <w:p w:rsidR="000A1BF5" w:rsidRPr="002E183C" w:rsidRDefault="000A1BF5" w:rsidP="002E183C">
      <w:pPr>
        <w:pStyle w:val="afe"/>
        <w:numPr>
          <w:ilvl w:val="0"/>
          <w:numId w:val="2"/>
        </w:numPr>
        <w:suppressAutoHyphens w:val="0"/>
        <w:ind w:left="0"/>
        <w:jc w:val="both"/>
        <w:rPr>
          <w:rFonts w:ascii="Times New Roman" w:hAnsi="Times New Roman"/>
          <w:sz w:val="24"/>
          <w:szCs w:val="24"/>
        </w:rPr>
      </w:pPr>
      <w:r w:rsidRPr="002E183C">
        <w:rPr>
          <w:rFonts w:ascii="Times New Roman" w:hAnsi="Times New Roman"/>
          <w:sz w:val="24"/>
          <w:szCs w:val="24"/>
        </w:rPr>
        <w:t>шесть образовательных областей, представленных десятью учебными предметами;</w:t>
      </w:r>
    </w:p>
    <w:p w:rsidR="000A1BF5" w:rsidRPr="002E183C" w:rsidRDefault="000A1BF5" w:rsidP="002E183C">
      <w:pPr>
        <w:pStyle w:val="afe"/>
        <w:numPr>
          <w:ilvl w:val="0"/>
          <w:numId w:val="2"/>
        </w:numPr>
        <w:suppressAutoHyphens w:val="0"/>
        <w:ind w:left="0"/>
        <w:jc w:val="both"/>
        <w:rPr>
          <w:rFonts w:ascii="Times New Roman" w:hAnsi="Times New Roman"/>
          <w:sz w:val="24"/>
          <w:szCs w:val="24"/>
        </w:rPr>
      </w:pPr>
      <w:r w:rsidRPr="002E183C">
        <w:rPr>
          <w:rFonts w:ascii="Times New Roman" w:hAnsi="Times New Roman"/>
          <w:sz w:val="24"/>
          <w:szCs w:val="24"/>
        </w:rPr>
        <w:t xml:space="preserve">коррекционно-развивающие занятия, проводимые учителем-логопедом, учителем или учителем-дефектологом;    </w:t>
      </w:r>
    </w:p>
    <w:p w:rsidR="000A1BF5" w:rsidRPr="002E183C" w:rsidRDefault="000A1BF5" w:rsidP="002E183C">
      <w:pPr>
        <w:pStyle w:val="afe"/>
        <w:jc w:val="both"/>
        <w:rPr>
          <w:rFonts w:ascii="Times New Roman" w:hAnsi="Times New Roman"/>
          <w:sz w:val="24"/>
          <w:szCs w:val="24"/>
        </w:rPr>
      </w:pPr>
      <w:r w:rsidRPr="002E183C">
        <w:rPr>
          <w:rFonts w:ascii="Times New Roman" w:hAnsi="Times New Roman"/>
          <w:sz w:val="24"/>
          <w:szCs w:val="24"/>
          <w:lang w:val="en-US"/>
        </w:rPr>
        <w:t>II</w:t>
      </w:r>
      <w:r w:rsidRPr="002E183C">
        <w:rPr>
          <w:rFonts w:ascii="Times New Roman" w:hAnsi="Times New Roman"/>
          <w:sz w:val="24"/>
          <w:szCs w:val="24"/>
        </w:rPr>
        <w:t xml:space="preserve"> – часть, формируемая участниками образовательного процесса, включает:</w:t>
      </w:r>
    </w:p>
    <w:p w:rsidR="000A1BF5" w:rsidRPr="002E183C" w:rsidRDefault="000A1BF5" w:rsidP="002E183C">
      <w:pPr>
        <w:pStyle w:val="afe"/>
        <w:numPr>
          <w:ilvl w:val="0"/>
          <w:numId w:val="3"/>
        </w:numPr>
        <w:suppressAutoHyphens w:val="0"/>
        <w:ind w:left="0"/>
        <w:jc w:val="both"/>
        <w:rPr>
          <w:rFonts w:ascii="Times New Roman" w:hAnsi="Times New Roman"/>
          <w:sz w:val="24"/>
          <w:szCs w:val="24"/>
        </w:rPr>
      </w:pPr>
      <w:r w:rsidRPr="002E183C">
        <w:rPr>
          <w:rFonts w:ascii="Times New Roman" w:hAnsi="Times New Roman"/>
          <w:sz w:val="24"/>
          <w:szCs w:val="24"/>
        </w:rPr>
        <w:t>коррекционные курсы, проводимые различными специалистами;</w:t>
      </w:r>
    </w:p>
    <w:p w:rsidR="000A1BF5" w:rsidRPr="002E183C" w:rsidRDefault="000A1BF5" w:rsidP="002E183C">
      <w:pPr>
        <w:pStyle w:val="afe"/>
        <w:numPr>
          <w:ilvl w:val="0"/>
          <w:numId w:val="3"/>
        </w:numPr>
        <w:suppressAutoHyphens w:val="0"/>
        <w:ind w:left="0"/>
        <w:jc w:val="both"/>
        <w:rPr>
          <w:rFonts w:ascii="Times New Roman" w:hAnsi="Times New Roman"/>
          <w:sz w:val="24"/>
          <w:szCs w:val="24"/>
        </w:rPr>
      </w:pPr>
      <w:r w:rsidRPr="002E183C">
        <w:rPr>
          <w:rFonts w:ascii="Times New Roman" w:hAnsi="Times New Roman"/>
          <w:sz w:val="24"/>
          <w:szCs w:val="24"/>
        </w:rPr>
        <w:t xml:space="preserve">внеурочные мероприятия. </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В прилагаемых таблицах представлен годовой и недельный учебный план для варианта I</w:t>
      </w:r>
      <w:r w:rsidRPr="002E183C">
        <w:rPr>
          <w:rFonts w:ascii="Times New Roman" w:hAnsi="Times New Roman"/>
          <w:sz w:val="24"/>
          <w:szCs w:val="24"/>
          <w:lang w:val="en-US"/>
        </w:rPr>
        <w:t>I</w:t>
      </w:r>
      <w:r w:rsidRPr="002E183C">
        <w:rPr>
          <w:rFonts w:ascii="Times New Roman" w:hAnsi="Times New Roman"/>
          <w:sz w:val="24"/>
          <w:szCs w:val="24"/>
        </w:rPr>
        <w:t xml:space="preserve"> общего образования обучающихся с умственной отсталостью, рассчитанный на 13-летний период обучения (с 1 (дополнительного) по 4 и с 5 по 12 классы).</w:t>
      </w:r>
    </w:p>
    <w:p w:rsidR="000A1BF5" w:rsidRPr="002E183C" w:rsidRDefault="000A1BF5" w:rsidP="002E183C">
      <w:pPr>
        <w:pStyle w:val="afe"/>
        <w:jc w:val="center"/>
        <w:rPr>
          <w:rFonts w:ascii="Times New Roman" w:hAnsi="Times New Roman"/>
          <w:b/>
          <w:sz w:val="24"/>
          <w:szCs w:val="24"/>
        </w:rPr>
      </w:pPr>
      <w:bookmarkStart w:id="2" w:name="Закладка4"/>
      <w:bookmarkEnd w:id="2"/>
      <w:r w:rsidRPr="002E183C">
        <w:rPr>
          <w:rFonts w:ascii="Times New Roman" w:hAnsi="Times New Roman"/>
          <w:b/>
          <w:sz w:val="24"/>
          <w:szCs w:val="24"/>
        </w:rPr>
        <w:t>учебный план АООП (вариант 2)</w:t>
      </w:r>
      <w:r w:rsidRPr="002E183C">
        <w:rPr>
          <w:rFonts w:ascii="Times New Roman" w:hAnsi="Times New Roman"/>
          <w:b/>
          <w:sz w:val="24"/>
          <w:szCs w:val="24"/>
        </w:rPr>
        <w:br/>
        <w:t>для обучающихся с умственной отсталостью (интеллектуальными нарушениями)</w:t>
      </w:r>
    </w:p>
    <w:p w:rsidR="000A1BF5" w:rsidRPr="002E183C" w:rsidRDefault="000A1BF5" w:rsidP="002E183C">
      <w:pPr>
        <w:pStyle w:val="afe"/>
        <w:jc w:val="center"/>
        <w:rPr>
          <w:rFonts w:ascii="Times New Roman" w:hAnsi="Times New Roman"/>
          <w:b/>
          <w:sz w:val="24"/>
          <w:szCs w:val="24"/>
        </w:rPr>
      </w:pPr>
      <w:r w:rsidRPr="002E183C">
        <w:rPr>
          <w:rFonts w:ascii="Times New Roman" w:hAnsi="Times New Roman"/>
          <w:b/>
          <w:sz w:val="24"/>
          <w:szCs w:val="24"/>
        </w:rPr>
        <w:t>1 (дополнительный) – 4 классы</w:t>
      </w:r>
    </w:p>
    <w:p w:rsidR="000A1BF5" w:rsidRPr="002E183C" w:rsidRDefault="000A1BF5" w:rsidP="002E183C">
      <w:pPr>
        <w:pStyle w:val="afe"/>
        <w:jc w:val="center"/>
        <w:rPr>
          <w:b/>
          <w:sz w:val="24"/>
          <w:szCs w:val="24"/>
        </w:rPr>
      </w:pPr>
    </w:p>
    <w:tbl>
      <w:tblPr>
        <w:tblW w:w="10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691"/>
        <w:gridCol w:w="996"/>
        <w:gridCol w:w="851"/>
        <w:gridCol w:w="850"/>
        <w:gridCol w:w="851"/>
        <w:gridCol w:w="850"/>
        <w:gridCol w:w="992"/>
      </w:tblGrid>
      <w:tr w:rsidR="000A1BF5" w:rsidRPr="002E183C" w:rsidTr="000A1BF5">
        <w:trPr>
          <w:trHeight w:val="332"/>
        </w:trPr>
        <w:tc>
          <w:tcPr>
            <w:tcW w:w="1951" w:type="dxa"/>
            <w:vMerge w:val="restart"/>
            <w:tcBorders>
              <w:top w:val="single" w:sz="4" w:space="0" w:color="000000"/>
              <w:left w:val="single" w:sz="4" w:space="0" w:color="000000"/>
              <w:right w:val="single" w:sz="4" w:space="0" w:color="000000"/>
            </w:tcBorders>
            <w:hideMark/>
          </w:tcPr>
          <w:p w:rsidR="000A1BF5" w:rsidRPr="002E183C" w:rsidRDefault="000A1BF5" w:rsidP="002E183C">
            <w:pPr>
              <w:pStyle w:val="afe"/>
              <w:rPr>
                <w:b/>
                <w:sz w:val="24"/>
                <w:szCs w:val="24"/>
              </w:rPr>
            </w:pPr>
          </w:p>
          <w:p w:rsidR="000A1BF5" w:rsidRPr="002E183C" w:rsidRDefault="000A1BF5" w:rsidP="002E183C">
            <w:pPr>
              <w:pStyle w:val="afe"/>
              <w:rPr>
                <w:b/>
                <w:sz w:val="24"/>
                <w:szCs w:val="24"/>
              </w:rPr>
            </w:pPr>
            <w:r w:rsidRPr="002E183C">
              <w:rPr>
                <w:b/>
                <w:sz w:val="24"/>
                <w:szCs w:val="24"/>
                <w:lang w:val="en-US"/>
              </w:rPr>
              <w:t>Предметные</w:t>
            </w:r>
            <w:r w:rsidRPr="002E183C">
              <w:rPr>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0A1BF5" w:rsidRPr="002E183C" w:rsidRDefault="000A1BF5" w:rsidP="002E183C">
            <w:pPr>
              <w:pStyle w:val="afe"/>
              <w:rPr>
                <w:b/>
                <w:sz w:val="24"/>
                <w:szCs w:val="24"/>
              </w:rPr>
            </w:pPr>
          </w:p>
          <w:p w:rsidR="000A1BF5" w:rsidRPr="002E183C" w:rsidRDefault="000A1BF5" w:rsidP="002E183C">
            <w:pPr>
              <w:pStyle w:val="afe"/>
              <w:jc w:val="right"/>
              <w:rPr>
                <w:b/>
                <w:sz w:val="24"/>
                <w:szCs w:val="24"/>
              </w:rPr>
            </w:pPr>
            <w:r w:rsidRPr="002E183C">
              <w:rPr>
                <w:b/>
                <w:sz w:val="24"/>
                <w:szCs w:val="24"/>
              </w:rPr>
              <w:t xml:space="preserve">Классы </w:t>
            </w:r>
          </w:p>
          <w:p w:rsidR="000A1BF5" w:rsidRPr="002E183C" w:rsidRDefault="000A1BF5" w:rsidP="002E183C">
            <w:pPr>
              <w:pStyle w:val="afe"/>
              <w:rPr>
                <w:b/>
                <w:sz w:val="24"/>
                <w:szCs w:val="24"/>
              </w:rPr>
            </w:pPr>
            <w:r w:rsidRPr="002E183C">
              <w:rPr>
                <w:b/>
                <w:sz w:val="24"/>
                <w:szCs w:val="24"/>
              </w:rPr>
              <w:t xml:space="preserve">Учебные </w:t>
            </w:r>
          </w:p>
          <w:p w:rsidR="000A1BF5" w:rsidRPr="002E183C" w:rsidRDefault="000A1BF5" w:rsidP="002E183C">
            <w:pPr>
              <w:pStyle w:val="afe"/>
              <w:rPr>
                <w:b/>
                <w:sz w:val="24"/>
                <w:szCs w:val="24"/>
              </w:rPr>
            </w:pPr>
            <w:r w:rsidRPr="002E183C">
              <w:rPr>
                <w:b/>
                <w:sz w:val="24"/>
                <w:szCs w:val="24"/>
              </w:rPr>
              <w:t>предметы</w:t>
            </w:r>
          </w:p>
        </w:tc>
        <w:tc>
          <w:tcPr>
            <w:tcW w:w="4398" w:type="dxa"/>
            <w:gridSpan w:val="5"/>
            <w:tcBorders>
              <w:top w:val="single" w:sz="4" w:space="0" w:color="000000"/>
              <w:left w:val="single" w:sz="4" w:space="0" w:color="000000"/>
              <w:bottom w:val="single" w:sz="4" w:space="0" w:color="000000"/>
              <w:right w:val="single" w:sz="4" w:space="0" w:color="000000"/>
            </w:tcBorders>
            <w:hideMark/>
          </w:tcPr>
          <w:p w:rsidR="000A1BF5" w:rsidRPr="002E183C" w:rsidRDefault="000A1BF5" w:rsidP="002E183C">
            <w:pPr>
              <w:pStyle w:val="afe"/>
              <w:jc w:val="center"/>
              <w:rPr>
                <w:b/>
                <w:sz w:val="24"/>
                <w:szCs w:val="24"/>
              </w:rPr>
            </w:pPr>
            <w:r w:rsidRPr="002E183C">
              <w:rPr>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0A1BF5" w:rsidRPr="002E183C" w:rsidRDefault="000A1BF5" w:rsidP="002E183C">
            <w:pPr>
              <w:pStyle w:val="afe"/>
              <w:jc w:val="center"/>
              <w:rPr>
                <w:b/>
                <w:sz w:val="24"/>
                <w:szCs w:val="24"/>
              </w:rPr>
            </w:pPr>
            <w:r w:rsidRPr="002E183C">
              <w:rPr>
                <w:b/>
                <w:sz w:val="24"/>
                <w:szCs w:val="24"/>
              </w:rPr>
              <w:t>Всего</w:t>
            </w:r>
          </w:p>
        </w:tc>
      </w:tr>
      <w:tr w:rsidR="000A1BF5" w:rsidRPr="002E183C" w:rsidTr="000A1BF5">
        <w:trPr>
          <w:trHeight w:val="517"/>
        </w:trPr>
        <w:tc>
          <w:tcPr>
            <w:tcW w:w="1951" w:type="dxa"/>
            <w:vMerge/>
            <w:tcBorders>
              <w:top w:val="single" w:sz="4" w:space="0" w:color="000000"/>
              <w:left w:val="single" w:sz="4" w:space="0" w:color="000000"/>
              <w:right w:val="single" w:sz="4" w:space="0" w:color="000000"/>
            </w:tcBorders>
            <w:vAlign w:val="center"/>
            <w:hideMark/>
          </w:tcPr>
          <w:p w:rsidR="000A1BF5" w:rsidRPr="002E183C" w:rsidRDefault="000A1BF5" w:rsidP="002E183C">
            <w:pPr>
              <w:pStyle w:val="afe"/>
              <w:rPr>
                <w:sz w:val="24"/>
                <w:szCs w:val="24"/>
              </w:rPr>
            </w:pPr>
          </w:p>
        </w:tc>
        <w:tc>
          <w:tcPr>
            <w:tcW w:w="2691" w:type="dxa"/>
            <w:vMerge/>
            <w:tcBorders>
              <w:top w:val="single" w:sz="4" w:space="0" w:color="000000"/>
              <w:left w:val="single" w:sz="4" w:space="0" w:color="000000"/>
              <w:right w:val="single" w:sz="4" w:space="0" w:color="000000"/>
            </w:tcBorders>
            <w:vAlign w:val="center"/>
            <w:hideMark/>
          </w:tcPr>
          <w:p w:rsidR="000A1BF5" w:rsidRPr="002E183C" w:rsidRDefault="000A1BF5" w:rsidP="002E183C">
            <w:pPr>
              <w:pStyle w:val="afe"/>
              <w:rPr>
                <w:sz w:val="24"/>
                <w:szCs w:val="24"/>
              </w:rPr>
            </w:pPr>
          </w:p>
        </w:tc>
        <w:tc>
          <w:tcPr>
            <w:tcW w:w="996"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lang w:val="en-US"/>
              </w:rPr>
              <w:t>I</w:t>
            </w:r>
            <w:r w:rsidRPr="002E183C">
              <w:rPr>
                <w:b/>
                <w:sz w:val="24"/>
                <w:szCs w:val="24"/>
              </w:rPr>
              <w:t xml:space="preserve"> доп.</w:t>
            </w:r>
          </w:p>
        </w:tc>
        <w:tc>
          <w:tcPr>
            <w:tcW w:w="851"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rPr>
              <w:t xml:space="preserve">I </w:t>
            </w:r>
          </w:p>
        </w:tc>
        <w:tc>
          <w:tcPr>
            <w:tcW w:w="850"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rPr>
              <w:t>II</w:t>
            </w:r>
          </w:p>
        </w:tc>
        <w:tc>
          <w:tcPr>
            <w:tcW w:w="851"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rPr>
              <w:t>III</w:t>
            </w:r>
          </w:p>
        </w:tc>
        <w:tc>
          <w:tcPr>
            <w:tcW w:w="850"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0A1BF5" w:rsidRPr="002E183C" w:rsidRDefault="000A1BF5" w:rsidP="002E183C">
            <w:pPr>
              <w:pStyle w:val="afe"/>
              <w:rPr>
                <w:sz w:val="24"/>
                <w:szCs w:val="24"/>
              </w:rPr>
            </w:pPr>
          </w:p>
        </w:tc>
      </w:tr>
      <w:tr w:rsidR="000A1BF5" w:rsidRPr="002E183C" w:rsidTr="000A1BF5">
        <w:tc>
          <w:tcPr>
            <w:tcW w:w="10032" w:type="dxa"/>
            <w:gridSpan w:val="8"/>
            <w:shd w:val="clear" w:color="auto" w:fill="BFBFBF"/>
            <w:hideMark/>
          </w:tcPr>
          <w:p w:rsidR="000A1BF5" w:rsidRPr="002E183C" w:rsidRDefault="000A1BF5" w:rsidP="002E183C">
            <w:pPr>
              <w:pStyle w:val="afe"/>
              <w:jc w:val="center"/>
              <w:rPr>
                <w:i/>
                <w:sz w:val="24"/>
                <w:szCs w:val="24"/>
              </w:rPr>
            </w:pPr>
            <w:r w:rsidRPr="002E183C">
              <w:rPr>
                <w:i/>
                <w:sz w:val="24"/>
                <w:szCs w:val="24"/>
                <w:lang w:val="en-US"/>
              </w:rPr>
              <w:t>I</w:t>
            </w:r>
            <w:r w:rsidRPr="002E183C">
              <w:rPr>
                <w:i/>
                <w:sz w:val="24"/>
                <w:szCs w:val="24"/>
              </w:rPr>
              <w:t>. Обязательная часть</w:t>
            </w:r>
          </w:p>
        </w:tc>
      </w:tr>
      <w:tr w:rsidR="000A1BF5" w:rsidRPr="002E183C" w:rsidTr="000A1BF5">
        <w:trPr>
          <w:trHeight w:val="577"/>
        </w:trPr>
        <w:tc>
          <w:tcPr>
            <w:tcW w:w="1951" w:type="dxa"/>
            <w:hideMark/>
          </w:tcPr>
          <w:p w:rsidR="000A1BF5" w:rsidRPr="002E183C" w:rsidRDefault="000A1BF5" w:rsidP="002E183C">
            <w:pPr>
              <w:pStyle w:val="afe"/>
              <w:rPr>
                <w:sz w:val="24"/>
                <w:szCs w:val="24"/>
              </w:rPr>
            </w:pPr>
            <w:r w:rsidRPr="002E183C">
              <w:rPr>
                <w:sz w:val="24"/>
                <w:szCs w:val="24"/>
              </w:rPr>
              <w:t>1. Язык и речевая практика</w:t>
            </w:r>
          </w:p>
        </w:tc>
        <w:tc>
          <w:tcPr>
            <w:tcW w:w="2691" w:type="dxa"/>
            <w:hideMark/>
          </w:tcPr>
          <w:p w:rsidR="000A1BF5" w:rsidRPr="002E183C" w:rsidRDefault="000A1BF5" w:rsidP="002E183C">
            <w:pPr>
              <w:pStyle w:val="afe"/>
              <w:rPr>
                <w:sz w:val="24"/>
                <w:szCs w:val="24"/>
              </w:rPr>
            </w:pPr>
            <w:r w:rsidRPr="002E183C">
              <w:rPr>
                <w:sz w:val="24"/>
                <w:szCs w:val="24"/>
              </w:rPr>
              <w:t>1.1 Речь и альтернативная коммуникация</w:t>
            </w:r>
          </w:p>
        </w:tc>
        <w:tc>
          <w:tcPr>
            <w:tcW w:w="996" w:type="dxa"/>
            <w:hideMark/>
          </w:tcPr>
          <w:p w:rsidR="000A1BF5" w:rsidRPr="002E183C" w:rsidRDefault="000A1BF5" w:rsidP="002E183C">
            <w:pPr>
              <w:pStyle w:val="afe"/>
              <w:jc w:val="center"/>
              <w:rPr>
                <w:sz w:val="24"/>
                <w:szCs w:val="24"/>
              </w:rPr>
            </w:pPr>
            <w:r w:rsidRPr="002E183C">
              <w:rPr>
                <w:sz w:val="24"/>
                <w:szCs w:val="24"/>
              </w:rPr>
              <w:t>99</w:t>
            </w:r>
          </w:p>
        </w:tc>
        <w:tc>
          <w:tcPr>
            <w:tcW w:w="851" w:type="dxa"/>
            <w:hideMark/>
          </w:tcPr>
          <w:p w:rsidR="000A1BF5" w:rsidRPr="002E183C" w:rsidRDefault="000A1BF5" w:rsidP="002E183C">
            <w:pPr>
              <w:pStyle w:val="afe"/>
              <w:jc w:val="center"/>
              <w:rPr>
                <w:sz w:val="24"/>
                <w:szCs w:val="24"/>
              </w:rPr>
            </w:pPr>
            <w:r w:rsidRPr="002E183C">
              <w:rPr>
                <w:sz w:val="24"/>
                <w:szCs w:val="24"/>
              </w:rPr>
              <w:t>102</w:t>
            </w:r>
          </w:p>
        </w:tc>
        <w:tc>
          <w:tcPr>
            <w:tcW w:w="850" w:type="dxa"/>
            <w:hideMark/>
          </w:tcPr>
          <w:p w:rsidR="000A1BF5" w:rsidRPr="002E183C" w:rsidRDefault="000A1BF5" w:rsidP="002E183C">
            <w:pPr>
              <w:pStyle w:val="afe"/>
              <w:jc w:val="center"/>
              <w:rPr>
                <w:sz w:val="24"/>
                <w:szCs w:val="24"/>
              </w:rPr>
            </w:pPr>
            <w:r w:rsidRPr="002E183C">
              <w:rPr>
                <w:sz w:val="24"/>
                <w:szCs w:val="24"/>
              </w:rPr>
              <w:t>102</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439</w:t>
            </w:r>
          </w:p>
        </w:tc>
      </w:tr>
      <w:tr w:rsidR="000A1BF5" w:rsidRPr="002E183C" w:rsidTr="000A1BF5">
        <w:tc>
          <w:tcPr>
            <w:tcW w:w="1951" w:type="dxa"/>
            <w:hideMark/>
          </w:tcPr>
          <w:p w:rsidR="000A1BF5" w:rsidRPr="002E183C" w:rsidRDefault="000A1BF5" w:rsidP="002E183C">
            <w:pPr>
              <w:pStyle w:val="afe"/>
              <w:rPr>
                <w:sz w:val="24"/>
                <w:szCs w:val="24"/>
              </w:rPr>
            </w:pPr>
            <w:r w:rsidRPr="002E183C">
              <w:rPr>
                <w:sz w:val="24"/>
                <w:szCs w:val="24"/>
              </w:rPr>
              <w:t>2. Математика</w:t>
            </w:r>
          </w:p>
        </w:tc>
        <w:tc>
          <w:tcPr>
            <w:tcW w:w="2691" w:type="dxa"/>
            <w:hideMark/>
          </w:tcPr>
          <w:p w:rsidR="000A1BF5" w:rsidRPr="002E183C" w:rsidRDefault="000A1BF5" w:rsidP="002E183C">
            <w:pPr>
              <w:pStyle w:val="afe"/>
              <w:rPr>
                <w:sz w:val="24"/>
                <w:szCs w:val="24"/>
              </w:rPr>
            </w:pPr>
            <w:r w:rsidRPr="002E183C">
              <w:rPr>
                <w:sz w:val="24"/>
                <w:szCs w:val="24"/>
              </w:rPr>
              <w:t>2.1.Математические представления</w:t>
            </w:r>
          </w:p>
        </w:tc>
        <w:tc>
          <w:tcPr>
            <w:tcW w:w="996" w:type="dxa"/>
            <w:hideMark/>
          </w:tcPr>
          <w:p w:rsidR="000A1BF5" w:rsidRPr="002E183C" w:rsidRDefault="000A1BF5" w:rsidP="002E183C">
            <w:pPr>
              <w:pStyle w:val="afe"/>
              <w:jc w:val="center"/>
              <w:rPr>
                <w:sz w:val="24"/>
                <w:szCs w:val="24"/>
              </w:rPr>
            </w:pPr>
            <w:r w:rsidRPr="002E183C">
              <w:rPr>
                <w:sz w:val="24"/>
                <w:szCs w:val="24"/>
              </w:rPr>
              <w:t>66</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338</w:t>
            </w:r>
          </w:p>
        </w:tc>
      </w:tr>
      <w:tr w:rsidR="000A1BF5" w:rsidRPr="002E183C" w:rsidTr="000A1BF5">
        <w:tc>
          <w:tcPr>
            <w:tcW w:w="1951" w:type="dxa"/>
            <w:vMerge w:val="restart"/>
            <w:hideMark/>
          </w:tcPr>
          <w:p w:rsidR="000A1BF5" w:rsidRPr="002E183C" w:rsidRDefault="000A1BF5" w:rsidP="002E183C">
            <w:pPr>
              <w:pStyle w:val="afe"/>
              <w:rPr>
                <w:sz w:val="24"/>
                <w:szCs w:val="24"/>
              </w:rPr>
            </w:pPr>
            <w:r w:rsidRPr="002E183C">
              <w:rPr>
                <w:sz w:val="24"/>
                <w:szCs w:val="24"/>
              </w:rPr>
              <w:t>3. Окружающий мир</w:t>
            </w:r>
          </w:p>
        </w:tc>
        <w:tc>
          <w:tcPr>
            <w:tcW w:w="2691" w:type="dxa"/>
            <w:hideMark/>
          </w:tcPr>
          <w:p w:rsidR="000A1BF5" w:rsidRPr="002E183C" w:rsidRDefault="000A1BF5" w:rsidP="002E183C">
            <w:pPr>
              <w:pStyle w:val="afe"/>
              <w:rPr>
                <w:sz w:val="24"/>
                <w:szCs w:val="24"/>
              </w:rPr>
            </w:pPr>
            <w:r w:rsidRPr="002E183C">
              <w:rPr>
                <w:sz w:val="24"/>
                <w:szCs w:val="24"/>
              </w:rPr>
              <w:t>3.1 Окружающий природный  мир</w:t>
            </w:r>
          </w:p>
        </w:tc>
        <w:tc>
          <w:tcPr>
            <w:tcW w:w="996" w:type="dxa"/>
            <w:hideMark/>
          </w:tcPr>
          <w:p w:rsidR="000A1BF5" w:rsidRPr="002E183C" w:rsidRDefault="000A1BF5" w:rsidP="002E183C">
            <w:pPr>
              <w:pStyle w:val="afe"/>
              <w:jc w:val="center"/>
              <w:rPr>
                <w:sz w:val="24"/>
                <w:szCs w:val="24"/>
              </w:rPr>
            </w:pPr>
            <w:r w:rsidRPr="002E183C">
              <w:rPr>
                <w:sz w:val="24"/>
                <w:szCs w:val="24"/>
              </w:rPr>
              <w:t>66</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338</w:t>
            </w:r>
          </w:p>
        </w:tc>
      </w:tr>
      <w:tr w:rsidR="000A1BF5" w:rsidRPr="002E183C" w:rsidTr="000A1BF5">
        <w:trPr>
          <w:trHeight w:val="471"/>
        </w:trPr>
        <w:tc>
          <w:tcPr>
            <w:tcW w:w="1951" w:type="dxa"/>
            <w:vMerge/>
            <w:hideMark/>
          </w:tcPr>
          <w:p w:rsidR="000A1BF5" w:rsidRPr="002E183C" w:rsidRDefault="000A1BF5" w:rsidP="002E183C">
            <w:pPr>
              <w:pStyle w:val="afe"/>
              <w:rPr>
                <w:sz w:val="24"/>
                <w:szCs w:val="24"/>
              </w:rPr>
            </w:pPr>
          </w:p>
        </w:tc>
        <w:tc>
          <w:tcPr>
            <w:tcW w:w="2691" w:type="dxa"/>
            <w:hideMark/>
          </w:tcPr>
          <w:p w:rsidR="000A1BF5" w:rsidRPr="002E183C" w:rsidRDefault="000A1BF5" w:rsidP="002E183C">
            <w:pPr>
              <w:pStyle w:val="afe"/>
              <w:rPr>
                <w:sz w:val="24"/>
                <w:szCs w:val="24"/>
                <w:lang w:val="en-US"/>
              </w:rPr>
            </w:pPr>
            <w:r w:rsidRPr="002E183C">
              <w:rPr>
                <w:sz w:val="24"/>
                <w:szCs w:val="24"/>
              </w:rPr>
              <w:t>3.2 Человек</w:t>
            </w:r>
          </w:p>
        </w:tc>
        <w:tc>
          <w:tcPr>
            <w:tcW w:w="996" w:type="dxa"/>
            <w:hideMark/>
          </w:tcPr>
          <w:p w:rsidR="000A1BF5" w:rsidRPr="002E183C" w:rsidRDefault="000A1BF5" w:rsidP="002E183C">
            <w:pPr>
              <w:pStyle w:val="afe"/>
              <w:jc w:val="center"/>
              <w:rPr>
                <w:sz w:val="24"/>
                <w:szCs w:val="24"/>
                <w:lang w:val="en-US"/>
              </w:rPr>
            </w:pPr>
            <w:r w:rsidRPr="002E183C">
              <w:rPr>
                <w:sz w:val="24"/>
                <w:szCs w:val="24"/>
              </w:rPr>
              <w:t>99</w:t>
            </w:r>
          </w:p>
        </w:tc>
        <w:tc>
          <w:tcPr>
            <w:tcW w:w="851" w:type="dxa"/>
            <w:hideMark/>
          </w:tcPr>
          <w:p w:rsidR="000A1BF5" w:rsidRPr="002E183C" w:rsidRDefault="000A1BF5" w:rsidP="002E183C">
            <w:pPr>
              <w:pStyle w:val="afe"/>
              <w:jc w:val="center"/>
              <w:rPr>
                <w:sz w:val="24"/>
                <w:szCs w:val="24"/>
                <w:lang w:val="en-US"/>
              </w:rPr>
            </w:pPr>
            <w:r w:rsidRPr="002E183C">
              <w:rPr>
                <w:sz w:val="24"/>
                <w:szCs w:val="24"/>
              </w:rPr>
              <w:t>102</w:t>
            </w:r>
          </w:p>
        </w:tc>
        <w:tc>
          <w:tcPr>
            <w:tcW w:w="850" w:type="dxa"/>
            <w:hideMark/>
          </w:tcPr>
          <w:p w:rsidR="000A1BF5" w:rsidRPr="002E183C" w:rsidRDefault="000A1BF5" w:rsidP="002E183C">
            <w:pPr>
              <w:pStyle w:val="afe"/>
              <w:jc w:val="center"/>
              <w:rPr>
                <w:sz w:val="24"/>
                <w:szCs w:val="24"/>
                <w:lang w:val="en-US"/>
              </w:rPr>
            </w:pPr>
            <w:r w:rsidRPr="002E183C">
              <w:rPr>
                <w:sz w:val="24"/>
                <w:szCs w:val="24"/>
              </w:rPr>
              <w:t>102</w:t>
            </w:r>
          </w:p>
        </w:tc>
        <w:tc>
          <w:tcPr>
            <w:tcW w:w="851" w:type="dxa"/>
            <w:hideMark/>
          </w:tcPr>
          <w:p w:rsidR="000A1BF5" w:rsidRPr="002E183C" w:rsidRDefault="000A1BF5" w:rsidP="002E183C">
            <w:pPr>
              <w:pStyle w:val="afe"/>
              <w:jc w:val="center"/>
              <w:rPr>
                <w:sz w:val="24"/>
                <w:szCs w:val="24"/>
                <w:lang w:val="en-US"/>
              </w:rPr>
            </w:pPr>
            <w:r w:rsidRPr="002E183C">
              <w:rPr>
                <w:sz w:val="24"/>
                <w:szCs w:val="24"/>
              </w:rPr>
              <w:t>68</w:t>
            </w:r>
          </w:p>
        </w:tc>
        <w:tc>
          <w:tcPr>
            <w:tcW w:w="850" w:type="dxa"/>
            <w:hideMark/>
          </w:tcPr>
          <w:p w:rsidR="000A1BF5" w:rsidRPr="002E183C" w:rsidRDefault="000A1BF5" w:rsidP="002E183C">
            <w:pPr>
              <w:pStyle w:val="afe"/>
              <w:jc w:val="center"/>
              <w:rPr>
                <w:sz w:val="24"/>
                <w:szCs w:val="24"/>
                <w:lang w:val="en-US"/>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439</w:t>
            </w:r>
          </w:p>
        </w:tc>
      </w:tr>
      <w:tr w:rsidR="000A1BF5" w:rsidRPr="002E183C" w:rsidTr="000A1BF5">
        <w:trPr>
          <w:trHeight w:val="423"/>
        </w:trPr>
        <w:tc>
          <w:tcPr>
            <w:tcW w:w="1951" w:type="dxa"/>
            <w:vMerge/>
            <w:vAlign w:val="center"/>
            <w:hideMark/>
          </w:tcPr>
          <w:p w:rsidR="000A1BF5" w:rsidRPr="002E183C" w:rsidRDefault="000A1BF5" w:rsidP="002E183C">
            <w:pPr>
              <w:pStyle w:val="afe"/>
              <w:rPr>
                <w:sz w:val="24"/>
                <w:szCs w:val="24"/>
              </w:rPr>
            </w:pPr>
          </w:p>
        </w:tc>
        <w:tc>
          <w:tcPr>
            <w:tcW w:w="2691" w:type="dxa"/>
            <w:hideMark/>
          </w:tcPr>
          <w:p w:rsidR="000A1BF5" w:rsidRPr="002E183C" w:rsidRDefault="000A1BF5" w:rsidP="002E183C">
            <w:pPr>
              <w:pStyle w:val="afe"/>
              <w:rPr>
                <w:sz w:val="24"/>
                <w:szCs w:val="24"/>
                <w:lang w:val="en-US"/>
              </w:rPr>
            </w:pPr>
            <w:r w:rsidRPr="002E183C">
              <w:rPr>
                <w:sz w:val="24"/>
                <w:szCs w:val="24"/>
              </w:rPr>
              <w:t>3.3 Домоводство</w:t>
            </w:r>
          </w:p>
        </w:tc>
        <w:tc>
          <w:tcPr>
            <w:tcW w:w="996" w:type="dxa"/>
            <w:hideMark/>
          </w:tcPr>
          <w:p w:rsidR="000A1BF5" w:rsidRPr="002E183C" w:rsidRDefault="000A1BF5" w:rsidP="002E183C">
            <w:pPr>
              <w:pStyle w:val="afe"/>
              <w:jc w:val="center"/>
              <w:rPr>
                <w:sz w:val="24"/>
                <w:szCs w:val="24"/>
                <w:lang w:val="en-US"/>
              </w:rPr>
            </w:pPr>
            <w:r w:rsidRPr="002E183C">
              <w:rPr>
                <w:sz w:val="24"/>
                <w:szCs w:val="24"/>
              </w:rPr>
              <w:t>-</w:t>
            </w:r>
          </w:p>
        </w:tc>
        <w:tc>
          <w:tcPr>
            <w:tcW w:w="851" w:type="dxa"/>
            <w:hideMark/>
          </w:tcPr>
          <w:p w:rsidR="000A1BF5" w:rsidRPr="002E183C" w:rsidRDefault="000A1BF5" w:rsidP="002E183C">
            <w:pPr>
              <w:pStyle w:val="afe"/>
              <w:jc w:val="center"/>
              <w:rPr>
                <w:sz w:val="24"/>
                <w:szCs w:val="24"/>
                <w:lang w:val="en-US"/>
              </w:rPr>
            </w:pPr>
            <w:r w:rsidRPr="002E183C">
              <w:rPr>
                <w:sz w:val="24"/>
                <w:szCs w:val="24"/>
              </w:rPr>
              <w:t>-</w:t>
            </w:r>
          </w:p>
        </w:tc>
        <w:tc>
          <w:tcPr>
            <w:tcW w:w="850" w:type="dxa"/>
            <w:hideMark/>
          </w:tcPr>
          <w:p w:rsidR="000A1BF5" w:rsidRPr="002E183C" w:rsidRDefault="000A1BF5" w:rsidP="002E183C">
            <w:pPr>
              <w:pStyle w:val="afe"/>
              <w:jc w:val="center"/>
              <w:rPr>
                <w:sz w:val="24"/>
                <w:szCs w:val="24"/>
                <w:lang w:val="en-US"/>
              </w:rPr>
            </w:pPr>
            <w:r w:rsidRPr="002E183C">
              <w:rPr>
                <w:sz w:val="24"/>
                <w:szCs w:val="24"/>
              </w:rPr>
              <w:t>-</w:t>
            </w:r>
          </w:p>
        </w:tc>
        <w:tc>
          <w:tcPr>
            <w:tcW w:w="851" w:type="dxa"/>
            <w:hideMark/>
          </w:tcPr>
          <w:p w:rsidR="000A1BF5" w:rsidRPr="002E183C" w:rsidRDefault="000A1BF5" w:rsidP="002E183C">
            <w:pPr>
              <w:pStyle w:val="afe"/>
              <w:jc w:val="center"/>
              <w:rPr>
                <w:sz w:val="24"/>
                <w:szCs w:val="24"/>
                <w:lang w:val="en-US"/>
              </w:rPr>
            </w:pPr>
            <w:r w:rsidRPr="002E183C">
              <w:rPr>
                <w:sz w:val="24"/>
                <w:szCs w:val="24"/>
              </w:rPr>
              <w:t>102</w:t>
            </w:r>
          </w:p>
        </w:tc>
        <w:tc>
          <w:tcPr>
            <w:tcW w:w="850" w:type="dxa"/>
            <w:hideMark/>
          </w:tcPr>
          <w:p w:rsidR="000A1BF5" w:rsidRPr="002E183C" w:rsidRDefault="000A1BF5" w:rsidP="002E183C">
            <w:pPr>
              <w:pStyle w:val="afe"/>
              <w:jc w:val="center"/>
              <w:rPr>
                <w:sz w:val="24"/>
                <w:szCs w:val="24"/>
                <w:lang w:val="en-US"/>
              </w:rPr>
            </w:pPr>
            <w:r w:rsidRPr="002E183C">
              <w:rPr>
                <w:sz w:val="24"/>
                <w:szCs w:val="24"/>
              </w:rPr>
              <w:t>102</w:t>
            </w:r>
          </w:p>
        </w:tc>
        <w:tc>
          <w:tcPr>
            <w:tcW w:w="992" w:type="dxa"/>
            <w:hideMark/>
          </w:tcPr>
          <w:p w:rsidR="000A1BF5" w:rsidRPr="002E183C" w:rsidRDefault="000A1BF5" w:rsidP="002E183C">
            <w:pPr>
              <w:pStyle w:val="afe"/>
              <w:jc w:val="center"/>
              <w:rPr>
                <w:sz w:val="24"/>
                <w:szCs w:val="24"/>
                <w:lang w:val="en-US"/>
              </w:rPr>
            </w:pPr>
            <w:r w:rsidRPr="002E183C">
              <w:rPr>
                <w:sz w:val="24"/>
                <w:szCs w:val="24"/>
              </w:rPr>
              <w:t>204</w:t>
            </w:r>
          </w:p>
        </w:tc>
      </w:tr>
      <w:tr w:rsidR="000A1BF5" w:rsidRPr="002E183C" w:rsidTr="000A1BF5">
        <w:trPr>
          <w:trHeight w:val="415"/>
        </w:trPr>
        <w:tc>
          <w:tcPr>
            <w:tcW w:w="1951" w:type="dxa"/>
            <w:vMerge/>
            <w:vAlign w:val="center"/>
            <w:hideMark/>
          </w:tcPr>
          <w:p w:rsidR="000A1BF5" w:rsidRPr="002E183C" w:rsidRDefault="000A1BF5" w:rsidP="002E183C">
            <w:pPr>
              <w:pStyle w:val="afe"/>
              <w:rPr>
                <w:sz w:val="24"/>
                <w:szCs w:val="24"/>
              </w:rPr>
            </w:pPr>
          </w:p>
        </w:tc>
        <w:tc>
          <w:tcPr>
            <w:tcW w:w="2691" w:type="dxa"/>
            <w:hideMark/>
          </w:tcPr>
          <w:p w:rsidR="000A1BF5" w:rsidRPr="002E183C" w:rsidRDefault="000A1BF5" w:rsidP="002E183C">
            <w:pPr>
              <w:pStyle w:val="afe"/>
              <w:rPr>
                <w:sz w:val="24"/>
                <w:szCs w:val="24"/>
              </w:rPr>
            </w:pPr>
            <w:r w:rsidRPr="002E183C">
              <w:rPr>
                <w:sz w:val="24"/>
                <w:szCs w:val="24"/>
              </w:rPr>
              <w:t>3.4. Окружающий социальный мир</w:t>
            </w:r>
          </w:p>
        </w:tc>
        <w:tc>
          <w:tcPr>
            <w:tcW w:w="996" w:type="dxa"/>
            <w:hideMark/>
          </w:tcPr>
          <w:p w:rsidR="000A1BF5" w:rsidRPr="002E183C" w:rsidRDefault="000A1BF5" w:rsidP="002E183C">
            <w:pPr>
              <w:pStyle w:val="afe"/>
              <w:jc w:val="center"/>
              <w:rPr>
                <w:sz w:val="24"/>
                <w:szCs w:val="24"/>
              </w:rPr>
            </w:pPr>
            <w:r w:rsidRPr="002E183C">
              <w:rPr>
                <w:sz w:val="24"/>
                <w:szCs w:val="24"/>
              </w:rPr>
              <w:t>33</w:t>
            </w:r>
          </w:p>
        </w:tc>
        <w:tc>
          <w:tcPr>
            <w:tcW w:w="851" w:type="dxa"/>
            <w:hideMark/>
          </w:tcPr>
          <w:p w:rsidR="000A1BF5" w:rsidRPr="002E183C" w:rsidRDefault="000A1BF5" w:rsidP="002E183C">
            <w:pPr>
              <w:pStyle w:val="afe"/>
              <w:jc w:val="center"/>
              <w:rPr>
                <w:sz w:val="24"/>
                <w:szCs w:val="24"/>
              </w:rPr>
            </w:pPr>
            <w:r w:rsidRPr="002E183C">
              <w:rPr>
                <w:sz w:val="24"/>
                <w:szCs w:val="24"/>
              </w:rPr>
              <w:t>34</w:t>
            </w:r>
          </w:p>
        </w:tc>
        <w:tc>
          <w:tcPr>
            <w:tcW w:w="850" w:type="dxa"/>
            <w:hideMark/>
          </w:tcPr>
          <w:p w:rsidR="000A1BF5" w:rsidRPr="002E183C" w:rsidRDefault="000A1BF5" w:rsidP="002E183C">
            <w:pPr>
              <w:pStyle w:val="afe"/>
              <w:jc w:val="center"/>
              <w:rPr>
                <w:sz w:val="24"/>
                <w:szCs w:val="24"/>
              </w:rPr>
            </w:pPr>
            <w:r w:rsidRPr="002E183C">
              <w:rPr>
                <w:sz w:val="24"/>
                <w:szCs w:val="24"/>
              </w:rPr>
              <w:t>34</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237</w:t>
            </w:r>
          </w:p>
        </w:tc>
      </w:tr>
      <w:tr w:rsidR="000A1BF5" w:rsidRPr="002E183C" w:rsidTr="000A1BF5">
        <w:trPr>
          <w:trHeight w:val="340"/>
        </w:trPr>
        <w:tc>
          <w:tcPr>
            <w:tcW w:w="1951" w:type="dxa"/>
            <w:vMerge w:val="restart"/>
            <w:hideMark/>
          </w:tcPr>
          <w:p w:rsidR="000A1BF5" w:rsidRPr="002E183C" w:rsidRDefault="000A1BF5" w:rsidP="002E183C">
            <w:pPr>
              <w:pStyle w:val="afe"/>
              <w:rPr>
                <w:sz w:val="24"/>
                <w:szCs w:val="24"/>
              </w:rPr>
            </w:pPr>
            <w:r w:rsidRPr="002E183C">
              <w:rPr>
                <w:sz w:val="24"/>
                <w:szCs w:val="24"/>
              </w:rPr>
              <w:t xml:space="preserve">4. Искусство </w:t>
            </w:r>
          </w:p>
        </w:tc>
        <w:tc>
          <w:tcPr>
            <w:tcW w:w="2691" w:type="dxa"/>
            <w:hideMark/>
          </w:tcPr>
          <w:p w:rsidR="000A1BF5" w:rsidRPr="002E183C" w:rsidRDefault="000A1BF5" w:rsidP="002E183C">
            <w:pPr>
              <w:pStyle w:val="afe"/>
              <w:rPr>
                <w:sz w:val="24"/>
                <w:szCs w:val="24"/>
                <w:lang w:val="en-US"/>
              </w:rPr>
            </w:pPr>
            <w:r w:rsidRPr="002E183C">
              <w:rPr>
                <w:sz w:val="24"/>
                <w:szCs w:val="24"/>
              </w:rPr>
              <w:t>4.1 Музыка и движение</w:t>
            </w:r>
          </w:p>
        </w:tc>
        <w:tc>
          <w:tcPr>
            <w:tcW w:w="996" w:type="dxa"/>
            <w:hideMark/>
          </w:tcPr>
          <w:p w:rsidR="000A1BF5" w:rsidRPr="002E183C" w:rsidRDefault="000A1BF5" w:rsidP="002E183C">
            <w:pPr>
              <w:pStyle w:val="afe"/>
              <w:jc w:val="center"/>
              <w:rPr>
                <w:sz w:val="24"/>
                <w:szCs w:val="24"/>
                <w:lang w:val="en-US"/>
              </w:rPr>
            </w:pPr>
            <w:r w:rsidRPr="002E183C">
              <w:rPr>
                <w:sz w:val="24"/>
                <w:szCs w:val="24"/>
              </w:rPr>
              <w:t>66</w:t>
            </w:r>
          </w:p>
        </w:tc>
        <w:tc>
          <w:tcPr>
            <w:tcW w:w="851" w:type="dxa"/>
            <w:hideMark/>
          </w:tcPr>
          <w:p w:rsidR="000A1BF5" w:rsidRPr="002E183C" w:rsidRDefault="000A1BF5" w:rsidP="002E183C">
            <w:pPr>
              <w:pStyle w:val="afe"/>
              <w:jc w:val="center"/>
              <w:rPr>
                <w:sz w:val="24"/>
                <w:szCs w:val="24"/>
                <w:lang w:val="en-US"/>
              </w:rPr>
            </w:pPr>
            <w:r w:rsidRPr="002E183C">
              <w:rPr>
                <w:sz w:val="24"/>
                <w:szCs w:val="24"/>
              </w:rPr>
              <w:t>68</w:t>
            </w:r>
          </w:p>
        </w:tc>
        <w:tc>
          <w:tcPr>
            <w:tcW w:w="850" w:type="dxa"/>
            <w:hideMark/>
          </w:tcPr>
          <w:p w:rsidR="000A1BF5" w:rsidRPr="002E183C" w:rsidRDefault="000A1BF5" w:rsidP="002E183C">
            <w:pPr>
              <w:pStyle w:val="afe"/>
              <w:jc w:val="center"/>
              <w:rPr>
                <w:sz w:val="24"/>
                <w:szCs w:val="24"/>
                <w:lang w:val="en-US"/>
              </w:rPr>
            </w:pPr>
            <w:r w:rsidRPr="002E183C">
              <w:rPr>
                <w:sz w:val="24"/>
                <w:szCs w:val="24"/>
              </w:rPr>
              <w:t>68</w:t>
            </w:r>
          </w:p>
        </w:tc>
        <w:tc>
          <w:tcPr>
            <w:tcW w:w="851" w:type="dxa"/>
            <w:hideMark/>
          </w:tcPr>
          <w:p w:rsidR="000A1BF5" w:rsidRPr="002E183C" w:rsidRDefault="000A1BF5" w:rsidP="002E183C">
            <w:pPr>
              <w:pStyle w:val="afe"/>
              <w:jc w:val="center"/>
              <w:rPr>
                <w:sz w:val="24"/>
                <w:szCs w:val="24"/>
                <w:lang w:val="en-US"/>
              </w:rPr>
            </w:pPr>
            <w:r w:rsidRPr="002E183C">
              <w:rPr>
                <w:sz w:val="24"/>
                <w:szCs w:val="24"/>
              </w:rPr>
              <w:t>68</w:t>
            </w:r>
          </w:p>
        </w:tc>
        <w:tc>
          <w:tcPr>
            <w:tcW w:w="850" w:type="dxa"/>
            <w:hideMark/>
          </w:tcPr>
          <w:p w:rsidR="000A1BF5" w:rsidRPr="002E183C" w:rsidRDefault="000A1BF5" w:rsidP="002E183C">
            <w:pPr>
              <w:pStyle w:val="afe"/>
              <w:jc w:val="center"/>
              <w:rPr>
                <w:sz w:val="24"/>
                <w:szCs w:val="24"/>
                <w:lang w:val="en-US"/>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338</w:t>
            </w:r>
          </w:p>
        </w:tc>
      </w:tr>
      <w:tr w:rsidR="000A1BF5" w:rsidRPr="002E183C" w:rsidTr="000A1BF5">
        <w:trPr>
          <w:trHeight w:val="547"/>
        </w:trPr>
        <w:tc>
          <w:tcPr>
            <w:tcW w:w="1951" w:type="dxa"/>
            <w:vMerge/>
            <w:vAlign w:val="center"/>
            <w:hideMark/>
          </w:tcPr>
          <w:p w:rsidR="000A1BF5" w:rsidRPr="002E183C" w:rsidRDefault="000A1BF5" w:rsidP="002E183C">
            <w:pPr>
              <w:spacing w:after="0" w:line="240" w:lineRule="auto"/>
              <w:rPr>
                <w:rFonts w:ascii="Times New Roman" w:hAnsi="Times New Roman" w:cs="Times New Roman"/>
                <w:sz w:val="24"/>
                <w:szCs w:val="24"/>
              </w:rPr>
            </w:pPr>
          </w:p>
        </w:tc>
        <w:tc>
          <w:tcPr>
            <w:tcW w:w="2691" w:type="dxa"/>
            <w:hideMark/>
          </w:tcPr>
          <w:p w:rsidR="000A1BF5" w:rsidRPr="002E183C" w:rsidRDefault="000A1BF5" w:rsidP="002E183C">
            <w:pPr>
              <w:pStyle w:val="afe"/>
              <w:rPr>
                <w:sz w:val="24"/>
                <w:szCs w:val="24"/>
                <w:lang w:val="en-US"/>
              </w:rPr>
            </w:pPr>
            <w:r w:rsidRPr="002E183C">
              <w:rPr>
                <w:sz w:val="24"/>
                <w:szCs w:val="24"/>
              </w:rPr>
              <w:t>4.2 Изобразительная деятельность</w:t>
            </w:r>
          </w:p>
        </w:tc>
        <w:tc>
          <w:tcPr>
            <w:tcW w:w="996" w:type="dxa"/>
            <w:hideMark/>
          </w:tcPr>
          <w:p w:rsidR="000A1BF5" w:rsidRPr="002E183C" w:rsidRDefault="000A1BF5" w:rsidP="002E183C">
            <w:pPr>
              <w:pStyle w:val="afe"/>
              <w:jc w:val="center"/>
              <w:rPr>
                <w:sz w:val="24"/>
                <w:szCs w:val="24"/>
              </w:rPr>
            </w:pPr>
            <w:r w:rsidRPr="002E183C">
              <w:rPr>
                <w:sz w:val="24"/>
                <w:szCs w:val="24"/>
              </w:rPr>
              <w:t>99</w:t>
            </w:r>
          </w:p>
        </w:tc>
        <w:tc>
          <w:tcPr>
            <w:tcW w:w="851" w:type="dxa"/>
            <w:hideMark/>
          </w:tcPr>
          <w:p w:rsidR="000A1BF5" w:rsidRPr="002E183C" w:rsidRDefault="000A1BF5" w:rsidP="002E183C">
            <w:pPr>
              <w:pStyle w:val="afe"/>
              <w:jc w:val="center"/>
              <w:rPr>
                <w:sz w:val="24"/>
                <w:szCs w:val="24"/>
              </w:rPr>
            </w:pPr>
            <w:r w:rsidRPr="002E183C">
              <w:rPr>
                <w:sz w:val="24"/>
                <w:szCs w:val="24"/>
              </w:rPr>
              <w:t>102</w:t>
            </w:r>
          </w:p>
        </w:tc>
        <w:tc>
          <w:tcPr>
            <w:tcW w:w="850" w:type="dxa"/>
            <w:hideMark/>
          </w:tcPr>
          <w:p w:rsidR="000A1BF5" w:rsidRPr="002E183C" w:rsidRDefault="000A1BF5" w:rsidP="002E183C">
            <w:pPr>
              <w:pStyle w:val="afe"/>
              <w:jc w:val="center"/>
              <w:rPr>
                <w:sz w:val="24"/>
                <w:szCs w:val="24"/>
              </w:rPr>
            </w:pPr>
            <w:r w:rsidRPr="002E183C">
              <w:rPr>
                <w:sz w:val="24"/>
                <w:szCs w:val="24"/>
              </w:rPr>
              <w:t>102</w:t>
            </w:r>
          </w:p>
        </w:tc>
        <w:tc>
          <w:tcPr>
            <w:tcW w:w="851" w:type="dxa"/>
            <w:hideMark/>
          </w:tcPr>
          <w:p w:rsidR="000A1BF5" w:rsidRPr="002E183C" w:rsidRDefault="000A1BF5" w:rsidP="002E183C">
            <w:pPr>
              <w:pStyle w:val="afe"/>
              <w:jc w:val="center"/>
              <w:rPr>
                <w:sz w:val="24"/>
                <w:szCs w:val="24"/>
              </w:rPr>
            </w:pPr>
            <w:r w:rsidRPr="002E183C">
              <w:rPr>
                <w:sz w:val="24"/>
                <w:szCs w:val="24"/>
              </w:rPr>
              <w:t>102</w:t>
            </w:r>
          </w:p>
        </w:tc>
        <w:tc>
          <w:tcPr>
            <w:tcW w:w="850" w:type="dxa"/>
            <w:hideMark/>
          </w:tcPr>
          <w:p w:rsidR="000A1BF5" w:rsidRPr="002E183C" w:rsidRDefault="000A1BF5" w:rsidP="002E183C">
            <w:pPr>
              <w:pStyle w:val="afe"/>
              <w:jc w:val="center"/>
              <w:rPr>
                <w:sz w:val="24"/>
                <w:szCs w:val="24"/>
              </w:rPr>
            </w:pPr>
            <w:r w:rsidRPr="002E183C">
              <w:rPr>
                <w:sz w:val="24"/>
                <w:szCs w:val="24"/>
              </w:rPr>
              <w:t>102</w:t>
            </w:r>
          </w:p>
        </w:tc>
        <w:tc>
          <w:tcPr>
            <w:tcW w:w="992" w:type="dxa"/>
            <w:hideMark/>
          </w:tcPr>
          <w:p w:rsidR="000A1BF5" w:rsidRPr="002E183C" w:rsidRDefault="000A1BF5" w:rsidP="002E183C">
            <w:pPr>
              <w:pStyle w:val="afe"/>
              <w:jc w:val="center"/>
              <w:rPr>
                <w:sz w:val="24"/>
                <w:szCs w:val="24"/>
              </w:rPr>
            </w:pPr>
            <w:r w:rsidRPr="002E183C">
              <w:rPr>
                <w:sz w:val="24"/>
                <w:szCs w:val="24"/>
              </w:rPr>
              <w:t>507</w:t>
            </w:r>
          </w:p>
        </w:tc>
      </w:tr>
      <w:tr w:rsidR="000A1BF5" w:rsidRPr="002E183C" w:rsidTr="000A1BF5">
        <w:trPr>
          <w:trHeight w:val="725"/>
        </w:trPr>
        <w:tc>
          <w:tcPr>
            <w:tcW w:w="1951" w:type="dxa"/>
            <w:hideMark/>
          </w:tcPr>
          <w:p w:rsidR="000A1BF5" w:rsidRPr="002E183C" w:rsidRDefault="000A1BF5" w:rsidP="002E183C">
            <w:pPr>
              <w:pStyle w:val="afe"/>
              <w:rPr>
                <w:sz w:val="24"/>
                <w:szCs w:val="24"/>
              </w:rPr>
            </w:pPr>
            <w:r w:rsidRPr="002E183C">
              <w:rPr>
                <w:sz w:val="24"/>
                <w:szCs w:val="24"/>
              </w:rPr>
              <w:t>5. Физическая культура</w:t>
            </w:r>
          </w:p>
        </w:tc>
        <w:tc>
          <w:tcPr>
            <w:tcW w:w="2691" w:type="dxa"/>
            <w:hideMark/>
          </w:tcPr>
          <w:p w:rsidR="000A1BF5" w:rsidRPr="002E183C" w:rsidRDefault="000A1BF5" w:rsidP="002E183C">
            <w:pPr>
              <w:pStyle w:val="afe"/>
              <w:rPr>
                <w:sz w:val="24"/>
                <w:szCs w:val="24"/>
              </w:rPr>
            </w:pPr>
            <w:r w:rsidRPr="002E183C">
              <w:rPr>
                <w:sz w:val="24"/>
                <w:szCs w:val="24"/>
              </w:rPr>
              <w:t>5.1 Адаптивная физкультура</w:t>
            </w:r>
          </w:p>
        </w:tc>
        <w:tc>
          <w:tcPr>
            <w:tcW w:w="996" w:type="dxa"/>
            <w:hideMark/>
          </w:tcPr>
          <w:p w:rsidR="000A1BF5" w:rsidRPr="002E183C" w:rsidRDefault="000A1BF5" w:rsidP="002E183C">
            <w:pPr>
              <w:pStyle w:val="afe"/>
              <w:jc w:val="center"/>
              <w:rPr>
                <w:sz w:val="24"/>
                <w:szCs w:val="24"/>
              </w:rPr>
            </w:pPr>
            <w:r w:rsidRPr="002E183C">
              <w:rPr>
                <w:sz w:val="24"/>
                <w:szCs w:val="24"/>
              </w:rPr>
              <w:t>66</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338</w:t>
            </w:r>
          </w:p>
        </w:tc>
      </w:tr>
      <w:tr w:rsidR="000A1BF5" w:rsidRPr="002E183C" w:rsidTr="000A1BF5">
        <w:trPr>
          <w:trHeight w:val="337"/>
        </w:trPr>
        <w:tc>
          <w:tcPr>
            <w:tcW w:w="1951" w:type="dxa"/>
            <w:hideMark/>
          </w:tcPr>
          <w:p w:rsidR="000A1BF5" w:rsidRPr="002E183C" w:rsidRDefault="000A1BF5" w:rsidP="002E183C">
            <w:pPr>
              <w:pStyle w:val="afe"/>
              <w:rPr>
                <w:sz w:val="24"/>
                <w:szCs w:val="24"/>
              </w:rPr>
            </w:pPr>
            <w:r w:rsidRPr="002E183C">
              <w:rPr>
                <w:sz w:val="24"/>
                <w:szCs w:val="24"/>
              </w:rPr>
              <w:t>6. Технологии</w:t>
            </w:r>
          </w:p>
        </w:tc>
        <w:tc>
          <w:tcPr>
            <w:tcW w:w="2691" w:type="dxa"/>
            <w:hideMark/>
          </w:tcPr>
          <w:p w:rsidR="000A1BF5" w:rsidRPr="002E183C" w:rsidRDefault="000A1BF5" w:rsidP="002E183C">
            <w:pPr>
              <w:pStyle w:val="afe"/>
              <w:rPr>
                <w:sz w:val="24"/>
                <w:szCs w:val="24"/>
              </w:rPr>
            </w:pPr>
            <w:r w:rsidRPr="002E183C">
              <w:rPr>
                <w:sz w:val="24"/>
                <w:szCs w:val="24"/>
              </w:rPr>
              <w:t>6.1 Профильный труд</w:t>
            </w:r>
          </w:p>
        </w:tc>
        <w:tc>
          <w:tcPr>
            <w:tcW w:w="996" w:type="dxa"/>
            <w:hideMark/>
          </w:tcPr>
          <w:p w:rsidR="000A1BF5" w:rsidRPr="002E183C" w:rsidRDefault="000A1BF5" w:rsidP="002E183C">
            <w:pPr>
              <w:pStyle w:val="afe"/>
              <w:jc w:val="center"/>
              <w:rPr>
                <w:sz w:val="24"/>
                <w:szCs w:val="24"/>
              </w:rPr>
            </w:pPr>
            <w:r w:rsidRPr="002E183C">
              <w:rPr>
                <w:sz w:val="24"/>
                <w:szCs w:val="24"/>
              </w:rPr>
              <w:t>-</w:t>
            </w:r>
          </w:p>
        </w:tc>
        <w:tc>
          <w:tcPr>
            <w:tcW w:w="851" w:type="dxa"/>
            <w:hideMark/>
          </w:tcPr>
          <w:p w:rsidR="000A1BF5" w:rsidRPr="002E183C" w:rsidRDefault="000A1BF5" w:rsidP="002E183C">
            <w:pPr>
              <w:pStyle w:val="afe"/>
              <w:jc w:val="center"/>
              <w:rPr>
                <w:sz w:val="24"/>
                <w:szCs w:val="24"/>
              </w:rPr>
            </w:pPr>
            <w:r w:rsidRPr="002E183C">
              <w:rPr>
                <w:sz w:val="24"/>
                <w:szCs w:val="24"/>
              </w:rPr>
              <w:t>-</w:t>
            </w:r>
          </w:p>
        </w:tc>
        <w:tc>
          <w:tcPr>
            <w:tcW w:w="850" w:type="dxa"/>
            <w:hideMark/>
          </w:tcPr>
          <w:p w:rsidR="000A1BF5" w:rsidRPr="002E183C" w:rsidRDefault="000A1BF5" w:rsidP="002E183C">
            <w:pPr>
              <w:pStyle w:val="afe"/>
              <w:jc w:val="center"/>
              <w:rPr>
                <w:sz w:val="24"/>
                <w:szCs w:val="24"/>
              </w:rPr>
            </w:pPr>
            <w:r w:rsidRPr="002E183C">
              <w:rPr>
                <w:sz w:val="24"/>
                <w:szCs w:val="24"/>
              </w:rPr>
              <w:t>-</w:t>
            </w:r>
          </w:p>
        </w:tc>
        <w:tc>
          <w:tcPr>
            <w:tcW w:w="851" w:type="dxa"/>
            <w:hideMark/>
          </w:tcPr>
          <w:p w:rsidR="000A1BF5" w:rsidRPr="002E183C" w:rsidRDefault="000A1BF5" w:rsidP="002E183C">
            <w:pPr>
              <w:pStyle w:val="afe"/>
              <w:jc w:val="center"/>
              <w:rPr>
                <w:sz w:val="24"/>
                <w:szCs w:val="24"/>
              </w:rPr>
            </w:pPr>
            <w:r w:rsidRPr="002E183C">
              <w:rPr>
                <w:sz w:val="24"/>
                <w:szCs w:val="24"/>
              </w:rPr>
              <w:t>-</w:t>
            </w:r>
          </w:p>
        </w:tc>
        <w:tc>
          <w:tcPr>
            <w:tcW w:w="850" w:type="dxa"/>
            <w:hideMark/>
          </w:tcPr>
          <w:p w:rsidR="000A1BF5" w:rsidRPr="002E183C" w:rsidRDefault="000A1BF5" w:rsidP="002E183C">
            <w:pPr>
              <w:pStyle w:val="afe"/>
              <w:jc w:val="center"/>
              <w:rPr>
                <w:sz w:val="24"/>
                <w:szCs w:val="24"/>
              </w:rPr>
            </w:pPr>
            <w:r w:rsidRPr="002E183C">
              <w:rPr>
                <w:sz w:val="24"/>
                <w:szCs w:val="24"/>
              </w:rPr>
              <w:t>-</w:t>
            </w:r>
          </w:p>
        </w:tc>
        <w:tc>
          <w:tcPr>
            <w:tcW w:w="992" w:type="dxa"/>
            <w:hideMark/>
          </w:tcPr>
          <w:p w:rsidR="000A1BF5" w:rsidRPr="002E183C" w:rsidRDefault="000A1BF5" w:rsidP="002E183C">
            <w:pPr>
              <w:pStyle w:val="afe"/>
              <w:jc w:val="center"/>
              <w:rPr>
                <w:sz w:val="24"/>
                <w:szCs w:val="24"/>
              </w:rPr>
            </w:pPr>
            <w:r w:rsidRPr="002E183C">
              <w:rPr>
                <w:sz w:val="24"/>
                <w:szCs w:val="24"/>
              </w:rPr>
              <w:t>-</w:t>
            </w:r>
          </w:p>
        </w:tc>
      </w:tr>
      <w:tr w:rsidR="000A1BF5" w:rsidRPr="002E183C" w:rsidTr="000A1BF5">
        <w:trPr>
          <w:trHeight w:val="325"/>
        </w:trPr>
        <w:tc>
          <w:tcPr>
            <w:tcW w:w="4642" w:type="dxa"/>
            <w:gridSpan w:val="2"/>
            <w:hideMark/>
          </w:tcPr>
          <w:p w:rsidR="000A1BF5" w:rsidRPr="002E183C" w:rsidRDefault="000A1BF5" w:rsidP="002E183C">
            <w:pPr>
              <w:pStyle w:val="afe"/>
              <w:rPr>
                <w:sz w:val="24"/>
                <w:szCs w:val="24"/>
              </w:rPr>
            </w:pPr>
            <w:r w:rsidRPr="002E183C">
              <w:rPr>
                <w:sz w:val="24"/>
                <w:szCs w:val="24"/>
              </w:rPr>
              <w:t>7. Коррекционно-развивающие занятия</w:t>
            </w:r>
          </w:p>
        </w:tc>
        <w:tc>
          <w:tcPr>
            <w:tcW w:w="996" w:type="dxa"/>
            <w:hideMark/>
          </w:tcPr>
          <w:p w:rsidR="000A1BF5" w:rsidRPr="002E183C" w:rsidRDefault="000A1BF5" w:rsidP="002E183C">
            <w:pPr>
              <w:pStyle w:val="afe"/>
              <w:jc w:val="center"/>
              <w:rPr>
                <w:sz w:val="24"/>
                <w:szCs w:val="24"/>
              </w:rPr>
            </w:pPr>
            <w:r w:rsidRPr="002E183C">
              <w:rPr>
                <w:sz w:val="24"/>
                <w:szCs w:val="24"/>
              </w:rPr>
              <w:t>66</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338</w:t>
            </w:r>
          </w:p>
        </w:tc>
      </w:tr>
      <w:tr w:rsidR="000A1BF5" w:rsidRPr="002E183C" w:rsidTr="000A1BF5">
        <w:trPr>
          <w:trHeight w:val="416"/>
        </w:trPr>
        <w:tc>
          <w:tcPr>
            <w:tcW w:w="4642" w:type="dxa"/>
            <w:gridSpan w:val="2"/>
            <w:hideMark/>
          </w:tcPr>
          <w:p w:rsidR="000A1BF5" w:rsidRPr="002E183C" w:rsidRDefault="000A1BF5" w:rsidP="002E183C">
            <w:pPr>
              <w:pStyle w:val="afe"/>
              <w:rPr>
                <w:b/>
                <w:iCs/>
                <w:sz w:val="24"/>
                <w:szCs w:val="24"/>
              </w:rPr>
            </w:pPr>
            <w:r w:rsidRPr="002E183C">
              <w:rPr>
                <w:b/>
                <w:iCs/>
                <w:sz w:val="24"/>
                <w:szCs w:val="24"/>
              </w:rPr>
              <w:t xml:space="preserve">Итого </w:t>
            </w:r>
          </w:p>
        </w:tc>
        <w:tc>
          <w:tcPr>
            <w:tcW w:w="996" w:type="dxa"/>
            <w:hideMark/>
          </w:tcPr>
          <w:p w:rsidR="000A1BF5" w:rsidRPr="002E183C" w:rsidRDefault="000A1BF5" w:rsidP="002E183C">
            <w:pPr>
              <w:pStyle w:val="afe"/>
              <w:jc w:val="center"/>
              <w:rPr>
                <w:b/>
                <w:sz w:val="24"/>
                <w:szCs w:val="24"/>
              </w:rPr>
            </w:pPr>
            <w:r w:rsidRPr="002E183C">
              <w:rPr>
                <w:b/>
                <w:sz w:val="24"/>
                <w:szCs w:val="24"/>
              </w:rPr>
              <w:t>660</w:t>
            </w:r>
          </w:p>
        </w:tc>
        <w:tc>
          <w:tcPr>
            <w:tcW w:w="851" w:type="dxa"/>
            <w:hideMark/>
          </w:tcPr>
          <w:p w:rsidR="000A1BF5" w:rsidRPr="002E183C" w:rsidRDefault="000A1BF5" w:rsidP="002E183C">
            <w:pPr>
              <w:pStyle w:val="afe"/>
              <w:jc w:val="center"/>
              <w:rPr>
                <w:b/>
                <w:sz w:val="24"/>
                <w:szCs w:val="24"/>
              </w:rPr>
            </w:pPr>
            <w:r w:rsidRPr="002E183C">
              <w:rPr>
                <w:b/>
                <w:sz w:val="24"/>
                <w:szCs w:val="24"/>
              </w:rPr>
              <w:t>680</w:t>
            </w:r>
          </w:p>
        </w:tc>
        <w:tc>
          <w:tcPr>
            <w:tcW w:w="850" w:type="dxa"/>
            <w:hideMark/>
          </w:tcPr>
          <w:p w:rsidR="000A1BF5" w:rsidRPr="002E183C" w:rsidRDefault="000A1BF5" w:rsidP="002E183C">
            <w:pPr>
              <w:pStyle w:val="afe"/>
              <w:jc w:val="center"/>
              <w:rPr>
                <w:b/>
                <w:sz w:val="24"/>
                <w:szCs w:val="24"/>
              </w:rPr>
            </w:pPr>
            <w:r w:rsidRPr="002E183C">
              <w:rPr>
                <w:b/>
                <w:sz w:val="24"/>
                <w:szCs w:val="24"/>
              </w:rPr>
              <w:t>680</w:t>
            </w:r>
          </w:p>
        </w:tc>
        <w:tc>
          <w:tcPr>
            <w:tcW w:w="851" w:type="dxa"/>
            <w:hideMark/>
          </w:tcPr>
          <w:p w:rsidR="000A1BF5" w:rsidRPr="002E183C" w:rsidRDefault="000A1BF5" w:rsidP="002E183C">
            <w:pPr>
              <w:pStyle w:val="afe"/>
              <w:jc w:val="center"/>
              <w:rPr>
                <w:b/>
                <w:sz w:val="24"/>
                <w:szCs w:val="24"/>
              </w:rPr>
            </w:pPr>
            <w:r w:rsidRPr="002E183C">
              <w:rPr>
                <w:b/>
                <w:sz w:val="24"/>
                <w:szCs w:val="24"/>
              </w:rPr>
              <w:t>748</w:t>
            </w:r>
          </w:p>
        </w:tc>
        <w:tc>
          <w:tcPr>
            <w:tcW w:w="850" w:type="dxa"/>
            <w:hideMark/>
          </w:tcPr>
          <w:p w:rsidR="000A1BF5" w:rsidRPr="002E183C" w:rsidRDefault="000A1BF5" w:rsidP="002E183C">
            <w:pPr>
              <w:pStyle w:val="afe"/>
              <w:jc w:val="center"/>
              <w:rPr>
                <w:b/>
                <w:sz w:val="24"/>
                <w:szCs w:val="24"/>
              </w:rPr>
            </w:pPr>
            <w:r w:rsidRPr="002E183C">
              <w:rPr>
                <w:b/>
                <w:sz w:val="24"/>
                <w:szCs w:val="24"/>
              </w:rPr>
              <w:t>748</w:t>
            </w:r>
          </w:p>
        </w:tc>
        <w:tc>
          <w:tcPr>
            <w:tcW w:w="992" w:type="dxa"/>
            <w:hideMark/>
          </w:tcPr>
          <w:p w:rsidR="000A1BF5" w:rsidRPr="002E183C" w:rsidRDefault="000A1BF5" w:rsidP="002E183C">
            <w:pPr>
              <w:pStyle w:val="afe"/>
              <w:jc w:val="center"/>
              <w:rPr>
                <w:b/>
                <w:sz w:val="24"/>
                <w:szCs w:val="24"/>
              </w:rPr>
            </w:pPr>
            <w:r w:rsidRPr="002E183C">
              <w:rPr>
                <w:b/>
                <w:sz w:val="24"/>
                <w:szCs w:val="24"/>
              </w:rPr>
              <w:t>3 516</w:t>
            </w:r>
          </w:p>
        </w:tc>
      </w:tr>
      <w:tr w:rsidR="000A1BF5" w:rsidRPr="002E183C" w:rsidTr="000A1BF5">
        <w:tc>
          <w:tcPr>
            <w:tcW w:w="4642" w:type="dxa"/>
            <w:gridSpan w:val="2"/>
            <w:hideMark/>
          </w:tcPr>
          <w:p w:rsidR="000A1BF5" w:rsidRPr="002E183C" w:rsidRDefault="000A1BF5" w:rsidP="002E183C">
            <w:pPr>
              <w:pStyle w:val="afe"/>
              <w:rPr>
                <w:b/>
                <w:sz w:val="24"/>
                <w:szCs w:val="24"/>
              </w:rPr>
            </w:pPr>
            <w:r w:rsidRPr="002E183C">
              <w:rPr>
                <w:b/>
                <w:sz w:val="24"/>
                <w:szCs w:val="24"/>
              </w:rPr>
              <w:t>Максимально допустимая недельная нагрузка (при 5-дневной учебной неделе)</w:t>
            </w:r>
          </w:p>
        </w:tc>
        <w:tc>
          <w:tcPr>
            <w:tcW w:w="996" w:type="dxa"/>
            <w:hideMark/>
          </w:tcPr>
          <w:p w:rsidR="000A1BF5" w:rsidRPr="002E183C" w:rsidRDefault="000A1BF5" w:rsidP="002E183C">
            <w:pPr>
              <w:pStyle w:val="afe"/>
              <w:jc w:val="center"/>
              <w:rPr>
                <w:b/>
                <w:sz w:val="24"/>
                <w:szCs w:val="24"/>
              </w:rPr>
            </w:pPr>
            <w:r w:rsidRPr="002E183C">
              <w:rPr>
                <w:b/>
                <w:sz w:val="24"/>
                <w:szCs w:val="24"/>
              </w:rPr>
              <w:t>660</w:t>
            </w:r>
          </w:p>
        </w:tc>
        <w:tc>
          <w:tcPr>
            <w:tcW w:w="851" w:type="dxa"/>
            <w:hideMark/>
          </w:tcPr>
          <w:p w:rsidR="000A1BF5" w:rsidRPr="002E183C" w:rsidRDefault="000A1BF5" w:rsidP="002E183C">
            <w:pPr>
              <w:pStyle w:val="afe"/>
              <w:jc w:val="center"/>
              <w:rPr>
                <w:b/>
                <w:sz w:val="24"/>
                <w:szCs w:val="24"/>
              </w:rPr>
            </w:pPr>
            <w:r w:rsidRPr="002E183C">
              <w:rPr>
                <w:b/>
                <w:sz w:val="24"/>
                <w:szCs w:val="24"/>
              </w:rPr>
              <w:t>680</w:t>
            </w:r>
          </w:p>
        </w:tc>
        <w:tc>
          <w:tcPr>
            <w:tcW w:w="850" w:type="dxa"/>
            <w:hideMark/>
          </w:tcPr>
          <w:p w:rsidR="000A1BF5" w:rsidRPr="002E183C" w:rsidRDefault="000A1BF5" w:rsidP="002E183C">
            <w:pPr>
              <w:pStyle w:val="afe"/>
              <w:jc w:val="center"/>
              <w:rPr>
                <w:b/>
                <w:sz w:val="24"/>
                <w:szCs w:val="24"/>
              </w:rPr>
            </w:pPr>
            <w:r w:rsidRPr="002E183C">
              <w:rPr>
                <w:b/>
                <w:sz w:val="24"/>
                <w:szCs w:val="24"/>
              </w:rPr>
              <w:t>680</w:t>
            </w:r>
          </w:p>
        </w:tc>
        <w:tc>
          <w:tcPr>
            <w:tcW w:w="851" w:type="dxa"/>
            <w:hideMark/>
          </w:tcPr>
          <w:p w:rsidR="000A1BF5" w:rsidRPr="002E183C" w:rsidRDefault="000A1BF5" w:rsidP="002E183C">
            <w:pPr>
              <w:pStyle w:val="afe"/>
              <w:jc w:val="center"/>
              <w:rPr>
                <w:b/>
                <w:sz w:val="24"/>
                <w:szCs w:val="24"/>
              </w:rPr>
            </w:pPr>
            <w:r w:rsidRPr="002E183C">
              <w:rPr>
                <w:b/>
                <w:sz w:val="24"/>
                <w:szCs w:val="24"/>
              </w:rPr>
              <w:t>748</w:t>
            </w:r>
          </w:p>
        </w:tc>
        <w:tc>
          <w:tcPr>
            <w:tcW w:w="850" w:type="dxa"/>
            <w:hideMark/>
          </w:tcPr>
          <w:p w:rsidR="000A1BF5" w:rsidRPr="002E183C" w:rsidRDefault="000A1BF5" w:rsidP="002E183C">
            <w:pPr>
              <w:pStyle w:val="afe"/>
              <w:jc w:val="center"/>
              <w:rPr>
                <w:b/>
                <w:sz w:val="24"/>
                <w:szCs w:val="24"/>
              </w:rPr>
            </w:pPr>
            <w:r w:rsidRPr="002E183C">
              <w:rPr>
                <w:b/>
                <w:sz w:val="24"/>
                <w:szCs w:val="24"/>
              </w:rPr>
              <w:t>748</w:t>
            </w:r>
          </w:p>
        </w:tc>
        <w:tc>
          <w:tcPr>
            <w:tcW w:w="992" w:type="dxa"/>
            <w:hideMark/>
          </w:tcPr>
          <w:p w:rsidR="000A1BF5" w:rsidRPr="002E183C" w:rsidRDefault="000A1BF5" w:rsidP="002E183C">
            <w:pPr>
              <w:pStyle w:val="afe"/>
              <w:jc w:val="center"/>
              <w:rPr>
                <w:b/>
                <w:sz w:val="24"/>
                <w:szCs w:val="24"/>
              </w:rPr>
            </w:pPr>
            <w:r w:rsidRPr="002E183C">
              <w:rPr>
                <w:b/>
                <w:sz w:val="24"/>
                <w:szCs w:val="24"/>
              </w:rPr>
              <w:t>3 516</w:t>
            </w:r>
          </w:p>
        </w:tc>
      </w:tr>
      <w:tr w:rsidR="000A1BF5" w:rsidRPr="002E183C" w:rsidTr="000A1BF5">
        <w:tc>
          <w:tcPr>
            <w:tcW w:w="10032" w:type="dxa"/>
            <w:gridSpan w:val="8"/>
            <w:shd w:val="clear" w:color="auto" w:fill="BFBFBF"/>
            <w:hideMark/>
          </w:tcPr>
          <w:p w:rsidR="000A1BF5" w:rsidRPr="002E183C" w:rsidRDefault="000A1BF5" w:rsidP="002E183C">
            <w:pPr>
              <w:pStyle w:val="afe"/>
              <w:jc w:val="center"/>
              <w:rPr>
                <w:i/>
                <w:sz w:val="24"/>
                <w:szCs w:val="24"/>
              </w:rPr>
            </w:pPr>
            <w:r w:rsidRPr="002E183C">
              <w:rPr>
                <w:i/>
                <w:sz w:val="24"/>
                <w:szCs w:val="24"/>
                <w:lang w:val="en-US"/>
              </w:rPr>
              <w:t>II</w:t>
            </w:r>
            <w:r w:rsidRPr="002E183C">
              <w:rPr>
                <w:i/>
                <w:sz w:val="24"/>
                <w:szCs w:val="24"/>
              </w:rPr>
              <w:t>. Часть, формируемая участниками образовательных отношений</w:t>
            </w:r>
          </w:p>
        </w:tc>
      </w:tr>
      <w:tr w:rsidR="000A1BF5" w:rsidRPr="002E183C" w:rsidTr="000A1BF5">
        <w:tc>
          <w:tcPr>
            <w:tcW w:w="4642" w:type="dxa"/>
            <w:gridSpan w:val="2"/>
            <w:hideMark/>
          </w:tcPr>
          <w:p w:rsidR="000A1BF5" w:rsidRPr="002E183C" w:rsidRDefault="000A1BF5" w:rsidP="002E183C">
            <w:pPr>
              <w:pStyle w:val="afe"/>
              <w:jc w:val="center"/>
              <w:rPr>
                <w:b/>
                <w:sz w:val="24"/>
                <w:szCs w:val="24"/>
              </w:rPr>
            </w:pPr>
            <w:r w:rsidRPr="002E183C">
              <w:rPr>
                <w:b/>
                <w:sz w:val="24"/>
                <w:szCs w:val="24"/>
              </w:rPr>
              <w:t>Коррекционные курсы</w:t>
            </w:r>
          </w:p>
        </w:tc>
        <w:tc>
          <w:tcPr>
            <w:tcW w:w="996" w:type="dxa"/>
          </w:tcPr>
          <w:p w:rsidR="000A1BF5" w:rsidRPr="002E183C" w:rsidRDefault="000A1BF5" w:rsidP="002E183C">
            <w:pPr>
              <w:pStyle w:val="afe"/>
              <w:jc w:val="center"/>
              <w:rPr>
                <w:b/>
                <w:sz w:val="24"/>
                <w:szCs w:val="24"/>
              </w:rPr>
            </w:pPr>
            <w:r w:rsidRPr="002E183C">
              <w:rPr>
                <w:b/>
                <w:sz w:val="24"/>
                <w:szCs w:val="24"/>
                <w:lang w:val="en-US"/>
              </w:rPr>
              <w:t>I</w:t>
            </w:r>
            <w:r w:rsidRPr="002E183C">
              <w:rPr>
                <w:b/>
                <w:sz w:val="24"/>
                <w:szCs w:val="24"/>
              </w:rPr>
              <w:t xml:space="preserve"> доп.</w:t>
            </w:r>
          </w:p>
        </w:tc>
        <w:tc>
          <w:tcPr>
            <w:tcW w:w="851" w:type="dxa"/>
          </w:tcPr>
          <w:p w:rsidR="000A1BF5" w:rsidRPr="002E183C" w:rsidRDefault="000A1BF5" w:rsidP="002E183C">
            <w:pPr>
              <w:pStyle w:val="afe"/>
              <w:jc w:val="center"/>
              <w:rPr>
                <w:b/>
                <w:sz w:val="24"/>
                <w:szCs w:val="24"/>
              </w:rPr>
            </w:pPr>
            <w:r w:rsidRPr="002E183C">
              <w:rPr>
                <w:b/>
                <w:sz w:val="24"/>
                <w:szCs w:val="24"/>
              </w:rPr>
              <w:t xml:space="preserve">I </w:t>
            </w:r>
          </w:p>
        </w:tc>
        <w:tc>
          <w:tcPr>
            <w:tcW w:w="850" w:type="dxa"/>
          </w:tcPr>
          <w:p w:rsidR="000A1BF5" w:rsidRPr="002E183C" w:rsidRDefault="000A1BF5" w:rsidP="002E183C">
            <w:pPr>
              <w:pStyle w:val="afe"/>
              <w:jc w:val="center"/>
              <w:rPr>
                <w:b/>
                <w:sz w:val="24"/>
                <w:szCs w:val="24"/>
              </w:rPr>
            </w:pPr>
            <w:r w:rsidRPr="002E183C">
              <w:rPr>
                <w:b/>
                <w:sz w:val="24"/>
                <w:szCs w:val="24"/>
              </w:rPr>
              <w:t>II</w:t>
            </w:r>
          </w:p>
        </w:tc>
        <w:tc>
          <w:tcPr>
            <w:tcW w:w="851" w:type="dxa"/>
          </w:tcPr>
          <w:p w:rsidR="000A1BF5" w:rsidRPr="002E183C" w:rsidRDefault="000A1BF5" w:rsidP="002E183C">
            <w:pPr>
              <w:pStyle w:val="afe"/>
              <w:jc w:val="center"/>
              <w:rPr>
                <w:b/>
                <w:sz w:val="24"/>
                <w:szCs w:val="24"/>
              </w:rPr>
            </w:pPr>
            <w:r w:rsidRPr="002E183C">
              <w:rPr>
                <w:b/>
                <w:sz w:val="24"/>
                <w:szCs w:val="24"/>
              </w:rPr>
              <w:t>III</w:t>
            </w:r>
          </w:p>
        </w:tc>
        <w:tc>
          <w:tcPr>
            <w:tcW w:w="850" w:type="dxa"/>
          </w:tcPr>
          <w:p w:rsidR="000A1BF5" w:rsidRPr="002E183C" w:rsidRDefault="000A1BF5" w:rsidP="002E183C">
            <w:pPr>
              <w:pStyle w:val="afe"/>
              <w:jc w:val="center"/>
              <w:rPr>
                <w:b/>
                <w:sz w:val="24"/>
                <w:szCs w:val="24"/>
              </w:rPr>
            </w:pPr>
            <w:r w:rsidRPr="002E183C">
              <w:rPr>
                <w:b/>
                <w:sz w:val="24"/>
                <w:szCs w:val="24"/>
              </w:rPr>
              <w:t>IV</w:t>
            </w:r>
          </w:p>
        </w:tc>
        <w:tc>
          <w:tcPr>
            <w:tcW w:w="992" w:type="dxa"/>
          </w:tcPr>
          <w:p w:rsidR="000A1BF5" w:rsidRPr="002E183C" w:rsidRDefault="000A1BF5" w:rsidP="002E183C">
            <w:pPr>
              <w:pStyle w:val="afe"/>
              <w:jc w:val="center"/>
              <w:rPr>
                <w:sz w:val="24"/>
                <w:szCs w:val="24"/>
              </w:rPr>
            </w:pPr>
            <w:r w:rsidRPr="002E183C">
              <w:rPr>
                <w:b/>
                <w:sz w:val="24"/>
                <w:szCs w:val="24"/>
              </w:rPr>
              <w:t>Всего</w:t>
            </w:r>
          </w:p>
        </w:tc>
      </w:tr>
      <w:tr w:rsidR="000A1BF5" w:rsidRPr="002E183C" w:rsidTr="000A1BF5">
        <w:tc>
          <w:tcPr>
            <w:tcW w:w="4642" w:type="dxa"/>
            <w:gridSpan w:val="2"/>
            <w:hideMark/>
          </w:tcPr>
          <w:p w:rsidR="000A1BF5" w:rsidRPr="002E183C" w:rsidRDefault="000A1BF5" w:rsidP="002E183C">
            <w:pPr>
              <w:pStyle w:val="afe"/>
              <w:rPr>
                <w:sz w:val="24"/>
                <w:szCs w:val="24"/>
              </w:rPr>
            </w:pPr>
            <w:r w:rsidRPr="002E183C">
              <w:rPr>
                <w:sz w:val="24"/>
                <w:szCs w:val="24"/>
              </w:rPr>
              <w:t>1. Сенсорное развитие</w:t>
            </w:r>
          </w:p>
        </w:tc>
        <w:tc>
          <w:tcPr>
            <w:tcW w:w="996" w:type="dxa"/>
            <w:hideMark/>
          </w:tcPr>
          <w:p w:rsidR="000A1BF5" w:rsidRPr="002E183C" w:rsidRDefault="000A1BF5" w:rsidP="002E183C">
            <w:pPr>
              <w:pStyle w:val="afe"/>
              <w:jc w:val="center"/>
              <w:rPr>
                <w:sz w:val="24"/>
                <w:szCs w:val="24"/>
              </w:rPr>
            </w:pPr>
            <w:r w:rsidRPr="002E183C">
              <w:rPr>
                <w:sz w:val="24"/>
                <w:szCs w:val="24"/>
              </w:rPr>
              <w:t>99</w:t>
            </w:r>
          </w:p>
        </w:tc>
        <w:tc>
          <w:tcPr>
            <w:tcW w:w="851" w:type="dxa"/>
            <w:hideMark/>
          </w:tcPr>
          <w:p w:rsidR="000A1BF5" w:rsidRPr="002E183C" w:rsidRDefault="000A1BF5" w:rsidP="002E183C">
            <w:pPr>
              <w:pStyle w:val="afe"/>
              <w:jc w:val="center"/>
              <w:rPr>
                <w:sz w:val="24"/>
                <w:szCs w:val="24"/>
              </w:rPr>
            </w:pPr>
            <w:r w:rsidRPr="002E183C">
              <w:rPr>
                <w:sz w:val="24"/>
                <w:szCs w:val="24"/>
              </w:rPr>
              <w:t>102</w:t>
            </w:r>
          </w:p>
        </w:tc>
        <w:tc>
          <w:tcPr>
            <w:tcW w:w="850" w:type="dxa"/>
            <w:hideMark/>
          </w:tcPr>
          <w:p w:rsidR="000A1BF5" w:rsidRPr="002E183C" w:rsidRDefault="000A1BF5" w:rsidP="002E183C">
            <w:pPr>
              <w:pStyle w:val="afe"/>
              <w:jc w:val="center"/>
              <w:rPr>
                <w:sz w:val="24"/>
                <w:szCs w:val="24"/>
              </w:rPr>
            </w:pPr>
            <w:r w:rsidRPr="002E183C">
              <w:rPr>
                <w:sz w:val="24"/>
                <w:szCs w:val="24"/>
              </w:rPr>
              <w:t>102</w:t>
            </w:r>
          </w:p>
        </w:tc>
        <w:tc>
          <w:tcPr>
            <w:tcW w:w="851" w:type="dxa"/>
            <w:hideMark/>
          </w:tcPr>
          <w:p w:rsidR="000A1BF5" w:rsidRPr="002E183C" w:rsidRDefault="000A1BF5" w:rsidP="002E183C">
            <w:pPr>
              <w:pStyle w:val="afe"/>
              <w:jc w:val="center"/>
              <w:rPr>
                <w:sz w:val="24"/>
                <w:szCs w:val="24"/>
              </w:rPr>
            </w:pPr>
            <w:r w:rsidRPr="002E183C">
              <w:rPr>
                <w:sz w:val="24"/>
                <w:szCs w:val="24"/>
              </w:rPr>
              <w:t>102</w:t>
            </w:r>
          </w:p>
        </w:tc>
        <w:tc>
          <w:tcPr>
            <w:tcW w:w="850" w:type="dxa"/>
            <w:hideMark/>
          </w:tcPr>
          <w:p w:rsidR="000A1BF5" w:rsidRPr="002E183C" w:rsidRDefault="000A1BF5" w:rsidP="002E183C">
            <w:pPr>
              <w:pStyle w:val="afe"/>
              <w:jc w:val="center"/>
              <w:rPr>
                <w:sz w:val="24"/>
                <w:szCs w:val="24"/>
              </w:rPr>
            </w:pPr>
            <w:r w:rsidRPr="002E183C">
              <w:rPr>
                <w:sz w:val="24"/>
                <w:szCs w:val="24"/>
              </w:rPr>
              <w:t>102</w:t>
            </w:r>
          </w:p>
        </w:tc>
        <w:tc>
          <w:tcPr>
            <w:tcW w:w="992" w:type="dxa"/>
            <w:hideMark/>
          </w:tcPr>
          <w:p w:rsidR="000A1BF5" w:rsidRPr="002E183C" w:rsidRDefault="000A1BF5" w:rsidP="002E183C">
            <w:pPr>
              <w:pStyle w:val="afe"/>
              <w:jc w:val="center"/>
              <w:rPr>
                <w:sz w:val="24"/>
                <w:szCs w:val="24"/>
              </w:rPr>
            </w:pPr>
            <w:r w:rsidRPr="002E183C">
              <w:rPr>
                <w:sz w:val="24"/>
                <w:szCs w:val="24"/>
              </w:rPr>
              <w:t>507</w:t>
            </w:r>
          </w:p>
        </w:tc>
      </w:tr>
      <w:tr w:rsidR="000A1BF5" w:rsidRPr="002E183C" w:rsidTr="000A1BF5">
        <w:tc>
          <w:tcPr>
            <w:tcW w:w="4642" w:type="dxa"/>
            <w:gridSpan w:val="2"/>
            <w:hideMark/>
          </w:tcPr>
          <w:p w:rsidR="000A1BF5" w:rsidRPr="002E183C" w:rsidRDefault="000A1BF5" w:rsidP="002E183C">
            <w:pPr>
              <w:pStyle w:val="afe"/>
              <w:rPr>
                <w:sz w:val="24"/>
                <w:szCs w:val="24"/>
              </w:rPr>
            </w:pPr>
            <w:r w:rsidRPr="002E183C">
              <w:rPr>
                <w:sz w:val="24"/>
                <w:szCs w:val="24"/>
              </w:rPr>
              <w:t>2. Предметно-практические действия</w:t>
            </w:r>
          </w:p>
        </w:tc>
        <w:tc>
          <w:tcPr>
            <w:tcW w:w="996" w:type="dxa"/>
            <w:hideMark/>
          </w:tcPr>
          <w:p w:rsidR="000A1BF5" w:rsidRPr="002E183C" w:rsidRDefault="000A1BF5" w:rsidP="002E183C">
            <w:pPr>
              <w:pStyle w:val="afe"/>
              <w:jc w:val="center"/>
              <w:rPr>
                <w:sz w:val="24"/>
                <w:szCs w:val="24"/>
              </w:rPr>
            </w:pPr>
            <w:r w:rsidRPr="002E183C">
              <w:rPr>
                <w:sz w:val="24"/>
                <w:szCs w:val="24"/>
              </w:rPr>
              <w:t>99</w:t>
            </w:r>
          </w:p>
        </w:tc>
        <w:tc>
          <w:tcPr>
            <w:tcW w:w="851" w:type="dxa"/>
            <w:hideMark/>
          </w:tcPr>
          <w:p w:rsidR="000A1BF5" w:rsidRPr="002E183C" w:rsidRDefault="000A1BF5" w:rsidP="002E183C">
            <w:pPr>
              <w:pStyle w:val="afe"/>
              <w:jc w:val="center"/>
              <w:rPr>
                <w:sz w:val="24"/>
                <w:szCs w:val="24"/>
              </w:rPr>
            </w:pPr>
            <w:r w:rsidRPr="002E183C">
              <w:rPr>
                <w:sz w:val="24"/>
                <w:szCs w:val="24"/>
              </w:rPr>
              <w:t>102</w:t>
            </w:r>
          </w:p>
        </w:tc>
        <w:tc>
          <w:tcPr>
            <w:tcW w:w="850" w:type="dxa"/>
            <w:hideMark/>
          </w:tcPr>
          <w:p w:rsidR="000A1BF5" w:rsidRPr="002E183C" w:rsidRDefault="000A1BF5" w:rsidP="002E183C">
            <w:pPr>
              <w:pStyle w:val="afe"/>
              <w:jc w:val="center"/>
              <w:rPr>
                <w:sz w:val="24"/>
                <w:szCs w:val="24"/>
              </w:rPr>
            </w:pPr>
            <w:r w:rsidRPr="002E183C">
              <w:rPr>
                <w:sz w:val="24"/>
                <w:szCs w:val="24"/>
              </w:rPr>
              <w:t>102</w:t>
            </w:r>
          </w:p>
        </w:tc>
        <w:tc>
          <w:tcPr>
            <w:tcW w:w="851" w:type="dxa"/>
            <w:hideMark/>
          </w:tcPr>
          <w:p w:rsidR="000A1BF5" w:rsidRPr="002E183C" w:rsidRDefault="000A1BF5" w:rsidP="002E183C">
            <w:pPr>
              <w:pStyle w:val="afe"/>
              <w:jc w:val="center"/>
              <w:rPr>
                <w:sz w:val="24"/>
                <w:szCs w:val="24"/>
              </w:rPr>
            </w:pPr>
            <w:r w:rsidRPr="002E183C">
              <w:rPr>
                <w:sz w:val="24"/>
                <w:szCs w:val="24"/>
              </w:rPr>
              <w:t>102</w:t>
            </w:r>
          </w:p>
        </w:tc>
        <w:tc>
          <w:tcPr>
            <w:tcW w:w="850" w:type="dxa"/>
            <w:hideMark/>
          </w:tcPr>
          <w:p w:rsidR="000A1BF5" w:rsidRPr="002E183C" w:rsidRDefault="000A1BF5" w:rsidP="002E183C">
            <w:pPr>
              <w:pStyle w:val="afe"/>
              <w:jc w:val="center"/>
              <w:rPr>
                <w:sz w:val="24"/>
                <w:szCs w:val="24"/>
              </w:rPr>
            </w:pPr>
            <w:r w:rsidRPr="002E183C">
              <w:rPr>
                <w:sz w:val="24"/>
                <w:szCs w:val="24"/>
              </w:rPr>
              <w:t>102</w:t>
            </w:r>
          </w:p>
        </w:tc>
        <w:tc>
          <w:tcPr>
            <w:tcW w:w="992" w:type="dxa"/>
            <w:hideMark/>
          </w:tcPr>
          <w:p w:rsidR="000A1BF5" w:rsidRPr="002E183C" w:rsidRDefault="000A1BF5" w:rsidP="002E183C">
            <w:pPr>
              <w:pStyle w:val="afe"/>
              <w:jc w:val="center"/>
              <w:rPr>
                <w:sz w:val="24"/>
                <w:szCs w:val="24"/>
              </w:rPr>
            </w:pPr>
            <w:r w:rsidRPr="002E183C">
              <w:rPr>
                <w:sz w:val="24"/>
                <w:szCs w:val="24"/>
              </w:rPr>
              <w:t>507</w:t>
            </w:r>
          </w:p>
        </w:tc>
      </w:tr>
      <w:tr w:rsidR="000A1BF5" w:rsidRPr="002E183C" w:rsidTr="000A1BF5">
        <w:tc>
          <w:tcPr>
            <w:tcW w:w="4642" w:type="dxa"/>
            <w:gridSpan w:val="2"/>
            <w:hideMark/>
          </w:tcPr>
          <w:p w:rsidR="000A1BF5" w:rsidRPr="002E183C" w:rsidRDefault="000A1BF5" w:rsidP="002E183C">
            <w:pPr>
              <w:pStyle w:val="afe"/>
              <w:rPr>
                <w:sz w:val="24"/>
                <w:szCs w:val="24"/>
              </w:rPr>
            </w:pPr>
            <w:r w:rsidRPr="002E183C">
              <w:rPr>
                <w:sz w:val="24"/>
                <w:szCs w:val="24"/>
              </w:rPr>
              <w:t>3. Двигательное развитие</w:t>
            </w:r>
          </w:p>
        </w:tc>
        <w:tc>
          <w:tcPr>
            <w:tcW w:w="996" w:type="dxa"/>
            <w:hideMark/>
          </w:tcPr>
          <w:p w:rsidR="000A1BF5" w:rsidRPr="002E183C" w:rsidRDefault="000A1BF5" w:rsidP="002E183C">
            <w:pPr>
              <w:pStyle w:val="afe"/>
              <w:jc w:val="center"/>
              <w:rPr>
                <w:sz w:val="24"/>
                <w:szCs w:val="24"/>
              </w:rPr>
            </w:pPr>
            <w:r w:rsidRPr="002E183C">
              <w:rPr>
                <w:sz w:val="24"/>
                <w:szCs w:val="24"/>
              </w:rPr>
              <w:t>66</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338</w:t>
            </w:r>
          </w:p>
        </w:tc>
      </w:tr>
      <w:tr w:rsidR="000A1BF5" w:rsidRPr="002E183C" w:rsidTr="000A1BF5">
        <w:tc>
          <w:tcPr>
            <w:tcW w:w="4642" w:type="dxa"/>
            <w:gridSpan w:val="2"/>
            <w:hideMark/>
          </w:tcPr>
          <w:p w:rsidR="000A1BF5" w:rsidRPr="002E183C" w:rsidRDefault="000A1BF5" w:rsidP="002E183C">
            <w:pPr>
              <w:pStyle w:val="afe"/>
              <w:rPr>
                <w:sz w:val="24"/>
                <w:szCs w:val="24"/>
              </w:rPr>
            </w:pPr>
            <w:r w:rsidRPr="002E183C">
              <w:rPr>
                <w:sz w:val="24"/>
                <w:szCs w:val="24"/>
              </w:rPr>
              <w:t>4. Альтернативная коммуникация</w:t>
            </w:r>
          </w:p>
        </w:tc>
        <w:tc>
          <w:tcPr>
            <w:tcW w:w="996" w:type="dxa"/>
            <w:hideMark/>
          </w:tcPr>
          <w:p w:rsidR="000A1BF5" w:rsidRPr="002E183C" w:rsidRDefault="000A1BF5" w:rsidP="002E183C">
            <w:pPr>
              <w:pStyle w:val="afe"/>
              <w:jc w:val="center"/>
              <w:rPr>
                <w:sz w:val="24"/>
                <w:szCs w:val="24"/>
              </w:rPr>
            </w:pPr>
            <w:r w:rsidRPr="002E183C">
              <w:rPr>
                <w:sz w:val="24"/>
                <w:szCs w:val="24"/>
              </w:rPr>
              <w:t>66</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851" w:type="dxa"/>
            <w:hideMark/>
          </w:tcPr>
          <w:p w:rsidR="000A1BF5" w:rsidRPr="002E183C" w:rsidRDefault="000A1BF5" w:rsidP="002E183C">
            <w:pPr>
              <w:pStyle w:val="afe"/>
              <w:jc w:val="center"/>
              <w:rPr>
                <w:sz w:val="24"/>
                <w:szCs w:val="24"/>
              </w:rPr>
            </w:pPr>
            <w:r w:rsidRPr="002E183C">
              <w:rPr>
                <w:sz w:val="24"/>
                <w:szCs w:val="24"/>
              </w:rPr>
              <w:t>68</w:t>
            </w:r>
          </w:p>
        </w:tc>
        <w:tc>
          <w:tcPr>
            <w:tcW w:w="850" w:type="dxa"/>
            <w:hideMark/>
          </w:tcPr>
          <w:p w:rsidR="000A1BF5" w:rsidRPr="002E183C" w:rsidRDefault="000A1BF5" w:rsidP="002E183C">
            <w:pPr>
              <w:pStyle w:val="afe"/>
              <w:jc w:val="center"/>
              <w:rPr>
                <w:sz w:val="24"/>
                <w:szCs w:val="24"/>
              </w:rPr>
            </w:pPr>
            <w:r w:rsidRPr="002E183C">
              <w:rPr>
                <w:sz w:val="24"/>
                <w:szCs w:val="24"/>
              </w:rPr>
              <w:t>68</w:t>
            </w:r>
          </w:p>
        </w:tc>
        <w:tc>
          <w:tcPr>
            <w:tcW w:w="992" w:type="dxa"/>
            <w:hideMark/>
          </w:tcPr>
          <w:p w:rsidR="000A1BF5" w:rsidRPr="002E183C" w:rsidRDefault="000A1BF5" w:rsidP="002E183C">
            <w:pPr>
              <w:pStyle w:val="afe"/>
              <w:jc w:val="center"/>
              <w:rPr>
                <w:sz w:val="24"/>
                <w:szCs w:val="24"/>
              </w:rPr>
            </w:pPr>
            <w:r w:rsidRPr="002E183C">
              <w:rPr>
                <w:sz w:val="24"/>
                <w:szCs w:val="24"/>
              </w:rPr>
              <w:t>338</w:t>
            </w:r>
          </w:p>
        </w:tc>
      </w:tr>
      <w:tr w:rsidR="000A1BF5" w:rsidRPr="002E183C" w:rsidTr="000A1BF5">
        <w:tc>
          <w:tcPr>
            <w:tcW w:w="4642" w:type="dxa"/>
            <w:gridSpan w:val="2"/>
            <w:hideMark/>
          </w:tcPr>
          <w:p w:rsidR="000A1BF5" w:rsidRPr="002E183C" w:rsidRDefault="000A1BF5" w:rsidP="002E183C">
            <w:pPr>
              <w:pStyle w:val="afe"/>
              <w:rPr>
                <w:b/>
                <w:sz w:val="24"/>
                <w:szCs w:val="24"/>
              </w:rPr>
            </w:pPr>
            <w:r w:rsidRPr="002E183C">
              <w:rPr>
                <w:b/>
                <w:sz w:val="24"/>
                <w:szCs w:val="24"/>
              </w:rPr>
              <w:t>Итого коррекционные курсы</w:t>
            </w:r>
          </w:p>
        </w:tc>
        <w:tc>
          <w:tcPr>
            <w:tcW w:w="996" w:type="dxa"/>
            <w:hideMark/>
          </w:tcPr>
          <w:p w:rsidR="000A1BF5" w:rsidRPr="002E183C" w:rsidRDefault="000A1BF5" w:rsidP="002E183C">
            <w:pPr>
              <w:pStyle w:val="afe"/>
              <w:jc w:val="center"/>
              <w:rPr>
                <w:b/>
                <w:sz w:val="24"/>
                <w:szCs w:val="24"/>
              </w:rPr>
            </w:pPr>
            <w:r w:rsidRPr="002E183C">
              <w:rPr>
                <w:b/>
                <w:sz w:val="24"/>
                <w:szCs w:val="24"/>
              </w:rPr>
              <w:t>330</w:t>
            </w:r>
          </w:p>
        </w:tc>
        <w:tc>
          <w:tcPr>
            <w:tcW w:w="851" w:type="dxa"/>
            <w:hideMark/>
          </w:tcPr>
          <w:p w:rsidR="000A1BF5" w:rsidRPr="002E183C" w:rsidRDefault="000A1BF5" w:rsidP="002E183C">
            <w:pPr>
              <w:pStyle w:val="afe"/>
              <w:jc w:val="center"/>
              <w:rPr>
                <w:b/>
                <w:sz w:val="24"/>
                <w:szCs w:val="24"/>
              </w:rPr>
            </w:pPr>
            <w:r w:rsidRPr="002E183C">
              <w:rPr>
                <w:b/>
                <w:sz w:val="24"/>
                <w:szCs w:val="24"/>
              </w:rPr>
              <w:t>340</w:t>
            </w:r>
          </w:p>
        </w:tc>
        <w:tc>
          <w:tcPr>
            <w:tcW w:w="850" w:type="dxa"/>
            <w:hideMark/>
          </w:tcPr>
          <w:p w:rsidR="000A1BF5" w:rsidRPr="002E183C" w:rsidRDefault="000A1BF5" w:rsidP="002E183C">
            <w:pPr>
              <w:pStyle w:val="afe"/>
              <w:jc w:val="center"/>
              <w:rPr>
                <w:b/>
                <w:sz w:val="24"/>
                <w:szCs w:val="24"/>
              </w:rPr>
            </w:pPr>
            <w:r w:rsidRPr="002E183C">
              <w:rPr>
                <w:b/>
                <w:sz w:val="24"/>
                <w:szCs w:val="24"/>
              </w:rPr>
              <w:t>340</w:t>
            </w:r>
          </w:p>
        </w:tc>
        <w:tc>
          <w:tcPr>
            <w:tcW w:w="851" w:type="dxa"/>
            <w:hideMark/>
          </w:tcPr>
          <w:p w:rsidR="000A1BF5" w:rsidRPr="002E183C" w:rsidRDefault="000A1BF5" w:rsidP="002E183C">
            <w:pPr>
              <w:pStyle w:val="afe"/>
              <w:jc w:val="center"/>
              <w:rPr>
                <w:b/>
                <w:sz w:val="24"/>
                <w:szCs w:val="24"/>
              </w:rPr>
            </w:pPr>
            <w:r w:rsidRPr="002E183C">
              <w:rPr>
                <w:b/>
                <w:sz w:val="24"/>
                <w:szCs w:val="24"/>
              </w:rPr>
              <w:t>340</w:t>
            </w:r>
          </w:p>
        </w:tc>
        <w:tc>
          <w:tcPr>
            <w:tcW w:w="850" w:type="dxa"/>
            <w:hideMark/>
          </w:tcPr>
          <w:p w:rsidR="000A1BF5" w:rsidRPr="002E183C" w:rsidRDefault="000A1BF5" w:rsidP="002E183C">
            <w:pPr>
              <w:pStyle w:val="afe"/>
              <w:jc w:val="center"/>
              <w:rPr>
                <w:b/>
                <w:sz w:val="24"/>
                <w:szCs w:val="24"/>
              </w:rPr>
            </w:pPr>
            <w:r w:rsidRPr="002E183C">
              <w:rPr>
                <w:b/>
                <w:sz w:val="24"/>
                <w:szCs w:val="24"/>
              </w:rPr>
              <w:t>340</w:t>
            </w:r>
          </w:p>
        </w:tc>
        <w:tc>
          <w:tcPr>
            <w:tcW w:w="992" w:type="dxa"/>
            <w:hideMark/>
          </w:tcPr>
          <w:p w:rsidR="000A1BF5" w:rsidRPr="002E183C" w:rsidRDefault="000A1BF5" w:rsidP="002E183C">
            <w:pPr>
              <w:pStyle w:val="afe"/>
              <w:jc w:val="center"/>
              <w:rPr>
                <w:b/>
                <w:sz w:val="24"/>
                <w:szCs w:val="24"/>
              </w:rPr>
            </w:pPr>
            <w:r w:rsidRPr="002E183C">
              <w:rPr>
                <w:b/>
                <w:sz w:val="24"/>
                <w:szCs w:val="24"/>
              </w:rPr>
              <w:t>1 690</w:t>
            </w:r>
          </w:p>
        </w:tc>
      </w:tr>
      <w:tr w:rsidR="000A1BF5" w:rsidRPr="002E183C" w:rsidTr="000A1BF5">
        <w:trPr>
          <w:trHeight w:val="900"/>
        </w:trPr>
        <w:tc>
          <w:tcPr>
            <w:tcW w:w="4642" w:type="dxa"/>
            <w:gridSpan w:val="2"/>
            <w:hideMark/>
          </w:tcPr>
          <w:p w:rsidR="000A1BF5" w:rsidRPr="002E183C" w:rsidRDefault="000A1BF5" w:rsidP="002E183C">
            <w:pPr>
              <w:pStyle w:val="afe"/>
              <w:rPr>
                <w:sz w:val="24"/>
                <w:szCs w:val="24"/>
              </w:rPr>
            </w:pPr>
            <w:r w:rsidRPr="002E183C">
              <w:rPr>
                <w:sz w:val="24"/>
                <w:szCs w:val="24"/>
              </w:rPr>
              <w:t xml:space="preserve">Внеурочная деятельность 5 дней - </w:t>
            </w:r>
          </w:p>
          <w:p w:rsidR="000A1BF5" w:rsidRPr="002E183C" w:rsidRDefault="000A1BF5" w:rsidP="002E183C">
            <w:pPr>
              <w:pStyle w:val="afe"/>
              <w:rPr>
                <w:sz w:val="24"/>
                <w:szCs w:val="24"/>
              </w:rPr>
            </w:pPr>
            <w:r w:rsidRPr="002E183C">
              <w:rPr>
                <w:sz w:val="24"/>
                <w:szCs w:val="24"/>
              </w:rPr>
              <w:t xml:space="preserve">           5 дней + продленный день -</w:t>
            </w:r>
          </w:p>
          <w:p w:rsidR="000A1BF5" w:rsidRPr="002E183C" w:rsidRDefault="000A1BF5" w:rsidP="002E183C">
            <w:pPr>
              <w:pStyle w:val="afe"/>
              <w:rPr>
                <w:sz w:val="24"/>
                <w:szCs w:val="24"/>
              </w:rPr>
            </w:pPr>
          </w:p>
        </w:tc>
        <w:tc>
          <w:tcPr>
            <w:tcW w:w="996" w:type="dxa"/>
            <w:hideMark/>
          </w:tcPr>
          <w:p w:rsidR="000A1BF5" w:rsidRPr="002E183C" w:rsidRDefault="000A1BF5" w:rsidP="002E183C">
            <w:pPr>
              <w:pStyle w:val="afe"/>
              <w:jc w:val="center"/>
              <w:rPr>
                <w:sz w:val="24"/>
                <w:szCs w:val="24"/>
              </w:rPr>
            </w:pPr>
            <w:r w:rsidRPr="002E183C">
              <w:rPr>
                <w:sz w:val="24"/>
                <w:szCs w:val="24"/>
              </w:rPr>
              <w:t>198/</w:t>
            </w:r>
          </w:p>
          <w:p w:rsidR="00047180" w:rsidRPr="002E183C" w:rsidRDefault="000A1BF5" w:rsidP="002E183C">
            <w:pPr>
              <w:pStyle w:val="afe"/>
              <w:jc w:val="center"/>
              <w:rPr>
                <w:i/>
                <w:sz w:val="24"/>
                <w:szCs w:val="24"/>
              </w:rPr>
            </w:pPr>
            <w:r w:rsidRPr="002E183C">
              <w:rPr>
                <w:sz w:val="24"/>
                <w:szCs w:val="24"/>
              </w:rPr>
              <w:t>495</w:t>
            </w:r>
          </w:p>
          <w:p w:rsidR="000A1BF5" w:rsidRPr="002E183C" w:rsidRDefault="000A1BF5" w:rsidP="002E183C">
            <w:pPr>
              <w:pStyle w:val="afe"/>
              <w:jc w:val="center"/>
              <w:rPr>
                <w:i/>
                <w:sz w:val="24"/>
                <w:szCs w:val="24"/>
              </w:rPr>
            </w:pPr>
          </w:p>
        </w:tc>
        <w:tc>
          <w:tcPr>
            <w:tcW w:w="851" w:type="dxa"/>
            <w:hideMark/>
          </w:tcPr>
          <w:p w:rsidR="000A1BF5" w:rsidRPr="002E183C" w:rsidRDefault="000A1BF5" w:rsidP="002E183C">
            <w:pPr>
              <w:pStyle w:val="afe"/>
              <w:jc w:val="center"/>
              <w:rPr>
                <w:sz w:val="24"/>
                <w:szCs w:val="24"/>
              </w:rPr>
            </w:pPr>
            <w:r w:rsidRPr="002E183C">
              <w:rPr>
                <w:sz w:val="24"/>
                <w:szCs w:val="24"/>
              </w:rPr>
              <w:t>204/</w:t>
            </w:r>
          </w:p>
          <w:p w:rsidR="00047180"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p>
        </w:tc>
        <w:tc>
          <w:tcPr>
            <w:tcW w:w="850" w:type="dxa"/>
            <w:hideMark/>
          </w:tcPr>
          <w:p w:rsidR="000A1BF5" w:rsidRPr="002E183C" w:rsidRDefault="000A1BF5" w:rsidP="002E183C">
            <w:pPr>
              <w:pStyle w:val="afe"/>
              <w:jc w:val="center"/>
              <w:rPr>
                <w:sz w:val="24"/>
                <w:szCs w:val="24"/>
              </w:rPr>
            </w:pPr>
            <w:r w:rsidRPr="002E183C">
              <w:rPr>
                <w:sz w:val="24"/>
                <w:szCs w:val="24"/>
              </w:rPr>
              <w:t>204/</w:t>
            </w:r>
          </w:p>
          <w:p w:rsidR="00047180"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p>
        </w:tc>
        <w:tc>
          <w:tcPr>
            <w:tcW w:w="851" w:type="dxa"/>
            <w:hideMark/>
          </w:tcPr>
          <w:p w:rsidR="000A1BF5" w:rsidRPr="002E183C" w:rsidRDefault="000A1BF5" w:rsidP="002E183C">
            <w:pPr>
              <w:pStyle w:val="afe"/>
              <w:jc w:val="center"/>
              <w:rPr>
                <w:sz w:val="24"/>
                <w:szCs w:val="24"/>
              </w:rPr>
            </w:pPr>
            <w:r w:rsidRPr="002E183C">
              <w:rPr>
                <w:sz w:val="24"/>
                <w:szCs w:val="24"/>
              </w:rPr>
              <w:t>204/</w:t>
            </w:r>
          </w:p>
          <w:p w:rsidR="00047180"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p>
        </w:tc>
        <w:tc>
          <w:tcPr>
            <w:tcW w:w="850" w:type="dxa"/>
            <w:hideMark/>
          </w:tcPr>
          <w:p w:rsidR="000A1BF5" w:rsidRPr="002E183C" w:rsidRDefault="000A1BF5" w:rsidP="002E183C">
            <w:pPr>
              <w:pStyle w:val="afe"/>
              <w:jc w:val="center"/>
              <w:rPr>
                <w:sz w:val="24"/>
                <w:szCs w:val="24"/>
              </w:rPr>
            </w:pPr>
            <w:r w:rsidRPr="002E183C">
              <w:rPr>
                <w:sz w:val="24"/>
                <w:szCs w:val="24"/>
              </w:rPr>
              <w:t>204/</w:t>
            </w:r>
          </w:p>
          <w:p w:rsidR="00047180"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p>
        </w:tc>
        <w:tc>
          <w:tcPr>
            <w:tcW w:w="992" w:type="dxa"/>
            <w:hideMark/>
          </w:tcPr>
          <w:p w:rsidR="000A1BF5" w:rsidRPr="002E183C" w:rsidRDefault="000A1BF5" w:rsidP="002E183C">
            <w:pPr>
              <w:pStyle w:val="afe"/>
              <w:jc w:val="center"/>
              <w:rPr>
                <w:sz w:val="24"/>
                <w:szCs w:val="24"/>
              </w:rPr>
            </w:pPr>
            <w:r w:rsidRPr="002E183C">
              <w:rPr>
                <w:sz w:val="24"/>
                <w:szCs w:val="24"/>
              </w:rPr>
              <w:t>1 014/</w:t>
            </w:r>
          </w:p>
          <w:p w:rsidR="00047180" w:rsidRPr="002E183C" w:rsidRDefault="000A1BF5" w:rsidP="002E183C">
            <w:pPr>
              <w:pStyle w:val="afe"/>
              <w:jc w:val="center"/>
              <w:rPr>
                <w:sz w:val="24"/>
                <w:szCs w:val="24"/>
              </w:rPr>
            </w:pPr>
            <w:r w:rsidRPr="002E183C">
              <w:rPr>
                <w:sz w:val="24"/>
                <w:szCs w:val="24"/>
              </w:rPr>
              <w:t>2 535</w:t>
            </w:r>
          </w:p>
          <w:p w:rsidR="000A1BF5" w:rsidRPr="002E183C" w:rsidRDefault="000A1BF5" w:rsidP="002E183C">
            <w:pPr>
              <w:pStyle w:val="afe"/>
              <w:jc w:val="center"/>
              <w:rPr>
                <w:sz w:val="24"/>
                <w:szCs w:val="24"/>
              </w:rPr>
            </w:pPr>
          </w:p>
        </w:tc>
      </w:tr>
      <w:tr w:rsidR="000A1BF5" w:rsidRPr="002E183C" w:rsidTr="000A1BF5">
        <w:tc>
          <w:tcPr>
            <w:tcW w:w="4642" w:type="dxa"/>
            <w:gridSpan w:val="2"/>
            <w:hideMark/>
          </w:tcPr>
          <w:p w:rsidR="000A1BF5" w:rsidRPr="002E183C" w:rsidRDefault="000A1BF5" w:rsidP="002E183C">
            <w:pPr>
              <w:pStyle w:val="afe"/>
              <w:rPr>
                <w:b/>
                <w:sz w:val="24"/>
                <w:szCs w:val="24"/>
              </w:rPr>
            </w:pPr>
            <w:r w:rsidRPr="002E183C">
              <w:rPr>
                <w:b/>
                <w:sz w:val="24"/>
                <w:szCs w:val="24"/>
              </w:rPr>
              <w:t xml:space="preserve">Всего к финансированию: 5 дней - </w:t>
            </w:r>
          </w:p>
          <w:p w:rsidR="000A1BF5" w:rsidRPr="002E183C" w:rsidRDefault="000A1BF5" w:rsidP="002E183C">
            <w:pPr>
              <w:pStyle w:val="afe"/>
              <w:rPr>
                <w:b/>
                <w:sz w:val="24"/>
                <w:szCs w:val="24"/>
              </w:rPr>
            </w:pPr>
            <w:r w:rsidRPr="002E183C">
              <w:rPr>
                <w:b/>
                <w:sz w:val="24"/>
                <w:szCs w:val="24"/>
              </w:rPr>
              <w:t xml:space="preserve">           5 дней + продленный день -</w:t>
            </w:r>
          </w:p>
          <w:p w:rsidR="000A1BF5" w:rsidRPr="002E183C" w:rsidRDefault="000A1BF5" w:rsidP="002E183C">
            <w:pPr>
              <w:pStyle w:val="afe"/>
              <w:rPr>
                <w:b/>
                <w:sz w:val="24"/>
                <w:szCs w:val="24"/>
              </w:rPr>
            </w:pPr>
          </w:p>
        </w:tc>
        <w:tc>
          <w:tcPr>
            <w:tcW w:w="996" w:type="dxa"/>
            <w:hideMark/>
          </w:tcPr>
          <w:p w:rsidR="000A1BF5" w:rsidRPr="002E183C" w:rsidRDefault="000A1BF5" w:rsidP="002E183C">
            <w:pPr>
              <w:pStyle w:val="afe"/>
              <w:jc w:val="center"/>
              <w:rPr>
                <w:b/>
                <w:sz w:val="24"/>
                <w:szCs w:val="24"/>
              </w:rPr>
            </w:pPr>
            <w:r w:rsidRPr="002E183C">
              <w:rPr>
                <w:b/>
                <w:sz w:val="24"/>
                <w:szCs w:val="24"/>
              </w:rPr>
              <w:t>1 188/</w:t>
            </w:r>
          </w:p>
          <w:p w:rsidR="000A1BF5" w:rsidRPr="002E183C" w:rsidRDefault="000A1BF5" w:rsidP="002E183C">
            <w:pPr>
              <w:pStyle w:val="afe"/>
              <w:jc w:val="center"/>
              <w:rPr>
                <w:b/>
                <w:sz w:val="24"/>
                <w:szCs w:val="24"/>
              </w:rPr>
            </w:pPr>
            <w:r w:rsidRPr="002E183C">
              <w:rPr>
                <w:b/>
                <w:sz w:val="24"/>
                <w:szCs w:val="24"/>
              </w:rPr>
              <w:t>1 485</w:t>
            </w:r>
          </w:p>
          <w:p w:rsidR="000A1BF5" w:rsidRPr="002E183C" w:rsidRDefault="000A1BF5" w:rsidP="002E183C">
            <w:pPr>
              <w:pStyle w:val="afe"/>
              <w:jc w:val="center"/>
              <w:rPr>
                <w:b/>
                <w:sz w:val="24"/>
                <w:szCs w:val="24"/>
              </w:rPr>
            </w:pPr>
          </w:p>
        </w:tc>
        <w:tc>
          <w:tcPr>
            <w:tcW w:w="851" w:type="dxa"/>
            <w:hideMark/>
          </w:tcPr>
          <w:p w:rsidR="000A1BF5" w:rsidRPr="002E183C" w:rsidRDefault="000A1BF5" w:rsidP="002E183C">
            <w:pPr>
              <w:pStyle w:val="afe"/>
              <w:jc w:val="center"/>
              <w:rPr>
                <w:b/>
                <w:sz w:val="24"/>
                <w:szCs w:val="24"/>
              </w:rPr>
            </w:pPr>
            <w:r w:rsidRPr="002E183C">
              <w:rPr>
                <w:b/>
                <w:sz w:val="24"/>
                <w:szCs w:val="24"/>
              </w:rPr>
              <w:t>1 224/</w:t>
            </w:r>
          </w:p>
          <w:p w:rsidR="000A1BF5" w:rsidRPr="002E183C" w:rsidRDefault="000A1BF5" w:rsidP="002E183C">
            <w:pPr>
              <w:pStyle w:val="afe"/>
              <w:jc w:val="center"/>
              <w:rPr>
                <w:b/>
                <w:sz w:val="24"/>
                <w:szCs w:val="24"/>
              </w:rPr>
            </w:pPr>
            <w:r w:rsidRPr="002E183C">
              <w:rPr>
                <w:b/>
                <w:sz w:val="24"/>
                <w:szCs w:val="24"/>
              </w:rPr>
              <w:t>1 530</w:t>
            </w:r>
          </w:p>
          <w:p w:rsidR="000A1BF5" w:rsidRPr="002E183C" w:rsidRDefault="000A1BF5" w:rsidP="002E183C">
            <w:pPr>
              <w:pStyle w:val="afe"/>
              <w:jc w:val="center"/>
              <w:rPr>
                <w:b/>
                <w:sz w:val="24"/>
                <w:szCs w:val="24"/>
              </w:rPr>
            </w:pPr>
          </w:p>
        </w:tc>
        <w:tc>
          <w:tcPr>
            <w:tcW w:w="850" w:type="dxa"/>
            <w:hideMark/>
          </w:tcPr>
          <w:p w:rsidR="000A1BF5" w:rsidRPr="002E183C" w:rsidRDefault="000A1BF5" w:rsidP="002E183C">
            <w:pPr>
              <w:pStyle w:val="afe"/>
              <w:jc w:val="center"/>
              <w:rPr>
                <w:b/>
                <w:sz w:val="24"/>
                <w:szCs w:val="24"/>
              </w:rPr>
            </w:pPr>
            <w:r w:rsidRPr="002E183C">
              <w:rPr>
                <w:b/>
                <w:sz w:val="24"/>
                <w:szCs w:val="24"/>
              </w:rPr>
              <w:t>1 224/</w:t>
            </w:r>
          </w:p>
          <w:p w:rsidR="000A1BF5" w:rsidRPr="002E183C" w:rsidRDefault="000A1BF5" w:rsidP="002E183C">
            <w:pPr>
              <w:pStyle w:val="afe"/>
              <w:jc w:val="center"/>
              <w:rPr>
                <w:b/>
                <w:sz w:val="24"/>
                <w:szCs w:val="24"/>
              </w:rPr>
            </w:pPr>
            <w:r w:rsidRPr="002E183C">
              <w:rPr>
                <w:b/>
                <w:sz w:val="24"/>
                <w:szCs w:val="24"/>
              </w:rPr>
              <w:t>1 530</w:t>
            </w:r>
          </w:p>
          <w:p w:rsidR="000A1BF5" w:rsidRPr="002E183C" w:rsidRDefault="000A1BF5" w:rsidP="002E183C">
            <w:pPr>
              <w:pStyle w:val="afe"/>
              <w:jc w:val="center"/>
              <w:rPr>
                <w:b/>
                <w:sz w:val="24"/>
                <w:szCs w:val="24"/>
              </w:rPr>
            </w:pPr>
          </w:p>
        </w:tc>
        <w:tc>
          <w:tcPr>
            <w:tcW w:w="851" w:type="dxa"/>
            <w:hideMark/>
          </w:tcPr>
          <w:p w:rsidR="000A1BF5" w:rsidRPr="002E183C" w:rsidRDefault="000A1BF5" w:rsidP="002E183C">
            <w:pPr>
              <w:pStyle w:val="afe"/>
              <w:jc w:val="center"/>
              <w:rPr>
                <w:b/>
                <w:sz w:val="24"/>
                <w:szCs w:val="24"/>
              </w:rPr>
            </w:pPr>
            <w:r w:rsidRPr="002E183C">
              <w:rPr>
                <w:b/>
                <w:sz w:val="24"/>
                <w:szCs w:val="24"/>
              </w:rPr>
              <w:t>1 292/</w:t>
            </w:r>
          </w:p>
          <w:p w:rsidR="000A1BF5" w:rsidRPr="002E183C" w:rsidRDefault="000A1BF5" w:rsidP="002E183C">
            <w:pPr>
              <w:pStyle w:val="afe"/>
              <w:jc w:val="center"/>
              <w:rPr>
                <w:b/>
                <w:sz w:val="24"/>
                <w:szCs w:val="24"/>
              </w:rPr>
            </w:pPr>
            <w:r w:rsidRPr="002E183C">
              <w:rPr>
                <w:b/>
                <w:sz w:val="24"/>
                <w:szCs w:val="24"/>
              </w:rPr>
              <w:t>1 598</w:t>
            </w:r>
          </w:p>
          <w:p w:rsidR="000A1BF5" w:rsidRPr="002E183C" w:rsidRDefault="000A1BF5" w:rsidP="002E183C">
            <w:pPr>
              <w:pStyle w:val="afe"/>
              <w:jc w:val="center"/>
              <w:rPr>
                <w:b/>
                <w:sz w:val="24"/>
                <w:szCs w:val="24"/>
              </w:rPr>
            </w:pPr>
          </w:p>
        </w:tc>
        <w:tc>
          <w:tcPr>
            <w:tcW w:w="850" w:type="dxa"/>
            <w:hideMark/>
          </w:tcPr>
          <w:p w:rsidR="000A1BF5" w:rsidRPr="002E183C" w:rsidRDefault="000A1BF5" w:rsidP="002E183C">
            <w:pPr>
              <w:pStyle w:val="afe"/>
              <w:jc w:val="center"/>
              <w:rPr>
                <w:b/>
                <w:sz w:val="24"/>
                <w:szCs w:val="24"/>
              </w:rPr>
            </w:pPr>
            <w:r w:rsidRPr="002E183C">
              <w:rPr>
                <w:b/>
                <w:sz w:val="24"/>
                <w:szCs w:val="24"/>
              </w:rPr>
              <w:t>1 292/</w:t>
            </w:r>
          </w:p>
          <w:p w:rsidR="000A1BF5" w:rsidRPr="002E183C" w:rsidRDefault="000A1BF5" w:rsidP="002E183C">
            <w:pPr>
              <w:pStyle w:val="afe"/>
              <w:jc w:val="center"/>
              <w:rPr>
                <w:b/>
                <w:sz w:val="24"/>
                <w:szCs w:val="24"/>
              </w:rPr>
            </w:pPr>
            <w:r w:rsidRPr="002E183C">
              <w:rPr>
                <w:b/>
                <w:sz w:val="24"/>
                <w:szCs w:val="24"/>
              </w:rPr>
              <w:t>1 598</w:t>
            </w:r>
          </w:p>
          <w:p w:rsidR="000A1BF5" w:rsidRPr="002E183C" w:rsidRDefault="000A1BF5" w:rsidP="002E183C">
            <w:pPr>
              <w:pStyle w:val="afe"/>
              <w:jc w:val="center"/>
              <w:rPr>
                <w:b/>
                <w:sz w:val="24"/>
                <w:szCs w:val="24"/>
              </w:rPr>
            </w:pPr>
          </w:p>
        </w:tc>
        <w:tc>
          <w:tcPr>
            <w:tcW w:w="992" w:type="dxa"/>
            <w:hideMark/>
          </w:tcPr>
          <w:p w:rsidR="000A1BF5" w:rsidRPr="002E183C" w:rsidRDefault="000A1BF5" w:rsidP="002E183C">
            <w:pPr>
              <w:pStyle w:val="afe"/>
              <w:jc w:val="center"/>
              <w:rPr>
                <w:b/>
                <w:sz w:val="24"/>
                <w:szCs w:val="24"/>
              </w:rPr>
            </w:pPr>
            <w:r w:rsidRPr="002E183C">
              <w:rPr>
                <w:b/>
                <w:sz w:val="24"/>
                <w:szCs w:val="24"/>
              </w:rPr>
              <w:t>6 220/</w:t>
            </w:r>
          </w:p>
          <w:p w:rsidR="000A1BF5" w:rsidRPr="002E183C" w:rsidRDefault="000A1BF5" w:rsidP="002E183C">
            <w:pPr>
              <w:pStyle w:val="afe"/>
              <w:jc w:val="center"/>
              <w:rPr>
                <w:b/>
                <w:sz w:val="24"/>
                <w:szCs w:val="24"/>
              </w:rPr>
            </w:pPr>
            <w:r w:rsidRPr="002E183C">
              <w:rPr>
                <w:b/>
                <w:sz w:val="24"/>
                <w:szCs w:val="24"/>
              </w:rPr>
              <w:t>7 741</w:t>
            </w:r>
          </w:p>
          <w:p w:rsidR="000A1BF5" w:rsidRPr="002E183C" w:rsidRDefault="000A1BF5" w:rsidP="002E183C">
            <w:pPr>
              <w:pStyle w:val="afe"/>
              <w:jc w:val="center"/>
              <w:rPr>
                <w:b/>
                <w:sz w:val="24"/>
                <w:szCs w:val="24"/>
              </w:rPr>
            </w:pPr>
          </w:p>
        </w:tc>
      </w:tr>
    </w:tbl>
    <w:p w:rsidR="000A1BF5" w:rsidRPr="002E183C" w:rsidRDefault="000A1BF5" w:rsidP="002E183C">
      <w:pPr>
        <w:pStyle w:val="afe"/>
        <w:jc w:val="center"/>
        <w:rPr>
          <w:b/>
          <w:sz w:val="24"/>
          <w:szCs w:val="24"/>
        </w:rPr>
      </w:pPr>
    </w:p>
    <w:p w:rsidR="000A1BF5" w:rsidRPr="002E183C" w:rsidRDefault="000A1BF5" w:rsidP="002E183C">
      <w:pPr>
        <w:pStyle w:val="afe"/>
        <w:jc w:val="center"/>
        <w:rPr>
          <w:rFonts w:ascii="Times New Roman" w:hAnsi="Times New Roman"/>
          <w:b/>
          <w:sz w:val="24"/>
          <w:szCs w:val="24"/>
        </w:rPr>
      </w:pPr>
    </w:p>
    <w:p w:rsidR="000A1BF5" w:rsidRPr="002E183C" w:rsidRDefault="000A1BF5" w:rsidP="002E183C">
      <w:pPr>
        <w:pStyle w:val="afe"/>
        <w:jc w:val="center"/>
        <w:rPr>
          <w:rFonts w:ascii="Times New Roman" w:hAnsi="Times New Roman"/>
          <w:b/>
          <w:sz w:val="24"/>
          <w:szCs w:val="24"/>
        </w:rPr>
      </w:pPr>
      <w:bookmarkStart w:id="3" w:name="Закладка5"/>
      <w:bookmarkEnd w:id="3"/>
      <w:r w:rsidRPr="002E183C">
        <w:rPr>
          <w:rFonts w:ascii="Times New Roman" w:hAnsi="Times New Roman"/>
          <w:b/>
          <w:sz w:val="24"/>
          <w:szCs w:val="24"/>
        </w:rPr>
        <w:t>учебный план АООП (вариант 2)</w:t>
      </w:r>
      <w:r w:rsidRPr="002E183C">
        <w:rPr>
          <w:rFonts w:ascii="Times New Roman" w:hAnsi="Times New Roman"/>
          <w:b/>
          <w:sz w:val="24"/>
          <w:szCs w:val="24"/>
        </w:rPr>
        <w:br/>
        <w:t>для обучающихся с умственной отсталостью (интеллектуальными нарушениями)</w:t>
      </w:r>
    </w:p>
    <w:p w:rsidR="000A1BF5" w:rsidRPr="002E183C" w:rsidRDefault="000A1BF5" w:rsidP="002E183C">
      <w:pPr>
        <w:pStyle w:val="afe"/>
        <w:jc w:val="center"/>
        <w:rPr>
          <w:rFonts w:ascii="Times New Roman" w:hAnsi="Times New Roman"/>
          <w:b/>
          <w:sz w:val="24"/>
          <w:szCs w:val="24"/>
          <w:lang w:val="en-US"/>
        </w:rPr>
      </w:pPr>
      <w:r w:rsidRPr="002E183C">
        <w:rPr>
          <w:rFonts w:ascii="Times New Roman" w:hAnsi="Times New Roman"/>
          <w:b/>
          <w:sz w:val="24"/>
          <w:szCs w:val="24"/>
        </w:rPr>
        <w:t xml:space="preserve">1 </w:t>
      </w:r>
      <w:r w:rsidRPr="002E183C">
        <w:rPr>
          <w:rFonts w:ascii="Times New Roman" w:hAnsi="Times New Roman"/>
          <w:b/>
          <w:sz w:val="24"/>
          <w:szCs w:val="24"/>
          <w:lang w:val="en-US"/>
        </w:rPr>
        <w:t>(</w:t>
      </w:r>
      <w:r w:rsidRPr="002E183C">
        <w:rPr>
          <w:rFonts w:ascii="Times New Roman" w:hAnsi="Times New Roman"/>
          <w:b/>
          <w:sz w:val="24"/>
          <w:szCs w:val="24"/>
        </w:rPr>
        <w:t>дополнительный) – 4 классы</w:t>
      </w:r>
    </w:p>
    <w:p w:rsidR="000A1BF5" w:rsidRPr="002E183C" w:rsidRDefault="000A1BF5" w:rsidP="002E183C">
      <w:pPr>
        <w:pStyle w:val="afe"/>
        <w:jc w:val="center"/>
        <w:rPr>
          <w:rFonts w:ascii="Times New Roman" w:hAnsi="Times New Roman"/>
          <w:b/>
          <w:sz w:val="24"/>
          <w:szCs w:val="24"/>
          <w:lang w:val="en-US"/>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3"/>
        <w:gridCol w:w="2691"/>
        <w:gridCol w:w="709"/>
        <w:gridCol w:w="850"/>
        <w:gridCol w:w="851"/>
        <w:gridCol w:w="708"/>
        <w:gridCol w:w="851"/>
        <w:gridCol w:w="992"/>
      </w:tblGrid>
      <w:tr w:rsidR="000A1BF5" w:rsidRPr="002E183C" w:rsidTr="000A1BF5">
        <w:trPr>
          <w:trHeight w:val="332"/>
        </w:trPr>
        <w:tc>
          <w:tcPr>
            <w:tcW w:w="2233" w:type="dxa"/>
            <w:vMerge w:val="restart"/>
            <w:tcBorders>
              <w:top w:val="single" w:sz="4" w:space="0" w:color="000000"/>
              <w:left w:val="single" w:sz="4" w:space="0" w:color="000000"/>
              <w:right w:val="single" w:sz="4" w:space="0" w:color="000000"/>
            </w:tcBorders>
            <w:hideMark/>
          </w:tcPr>
          <w:p w:rsidR="000A1BF5" w:rsidRPr="002E183C" w:rsidRDefault="000A1BF5" w:rsidP="002E183C">
            <w:pPr>
              <w:pStyle w:val="afe"/>
              <w:rPr>
                <w:b/>
                <w:sz w:val="24"/>
                <w:szCs w:val="24"/>
                <w:lang w:val="en-US"/>
              </w:rPr>
            </w:pPr>
          </w:p>
          <w:p w:rsidR="000A1BF5" w:rsidRPr="002E183C" w:rsidRDefault="000A1BF5" w:rsidP="002E183C">
            <w:pPr>
              <w:pStyle w:val="afe"/>
              <w:rPr>
                <w:b/>
                <w:sz w:val="24"/>
                <w:szCs w:val="24"/>
              </w:rPr>
            </w:pPr>
            <w:r w:rsidRPr="002E183C">
              <w:rPr>
                <w:b/>
                <w:sz w:val="24"/>
                <w:szCs w:val="24"/>
                <w:lang w:val="en-US"/>
              </w:rPr>
              <w:t>Предметные</w:t>
            </w:r>
            <w:r w:rsidRPr="002E183C">
              <w:rPr>
                <w:b/>
                <w:sz w:val="24"/>
                <w:szCs w:val="24"/>
              </w:rPr>
              <w:t xml:space="preserve"> области</w:t>
            </w:r>
          </w:p>
        </w:tc>
        <w:tc>
          <w:tcPr>
            <w:tcW w:w="2691" w:type="dxa"/>
            <w:vMerge w:val="restart"/>
            <w:tcBorders>
              <w:top w:val="single" w:sz="4" w:space="0" w:color="000000"/>
              <w:left w:val="single" w:sz="4" w:space="0" w:color="000000"/>
              <w:right w:val="single" w:sz="4" w:space="0" w:color="000000"/>
              <w:tl2br w:val="single" w:sz="4" w:space="0" w:color="auto"/>
            </w:tcBorders>
          </w:tcPr>
          <w:p w:rsidR="000A1BF5" w:rsidRPr="002E183C" w:rsidRDefault="000A1BF5" w:rsidP="002E183C">
            <w:pPr>
              <w:pStyle w:val="afe"/>
              <w:rPr>
                <w:b/>
                <w:sz w:val="24"/>
                <w:szCs w:val="24"/>
              </w:rPr>
            </w:pPr>
          </w:p>
          <w:p w:rsidR="000A1BF5" w:rsidRPr="002E183C" w:rsidRDefault="000A1BF5" w:rsidP="002E183C">
            <w:pPr>
              <w:pStyle w:val="afe"/>
              <w:jc w:val="right"/>
              <w:rPr>
                <w:b/>
                <w:sz w:val="24"/>
                <w:szCs w:val="24"/>
              </w:rPr>
            </w:pPr>
            <w:r w:rsidRPr="002E183C">
              <w:rPr>
                <w:b/>
                <w:sz w:val="24"/>
                <w:szCs w:val="24"/>
              </w:rPr>
              <w:t xml:space="preserve">Классы </w:t>
            </w:r>
          </w:p>
          <w:p w:rsidR="000A1BF5" w:rsidRPr="002E183C" w:rsidRDefault="000A1BF5" w:rsidP="002E183C">
            <w:pPr>
              <w:pStyle w:val="afe"/>
              <w:rPr>
                <w:b/>
                <w:sz w:val="24"/>
                <w:szCs w:val="24"/>
              </w:rPr>
            </w:pPr>
            <w:r w:rsidRPr="002E183C">
              <w:rPr>
                <w:b/>
                <w:sz w:val="24"/>
                <w:szCs w:val="24"/>
              </w:rPr>
              <w:t xml:space="preserve">Учебные </w:t>
            </w:r>
          </w:p>
          <w:p w:rsidR="000A1BF5" w:rsidRPr="002E183C" w:rsidRDefault="000A1BF5" w:rsidP="002E183C">
            <w:pPr>
              <w:pStyle w:val="afe"/>
              <w:rPr>
                <w:b/>
                <w:sz w:val="24"/>
                <w:szCs w:val="24"/>
              </w:rPr>
            </w:pPr>
            <w:r w:rsidRPr="002E183C">
              <w:rPr>
                <w:b/>
                <w:sz w:val="24"/>
                <w:szCs w:val="24"/>
              </w:rPr>
              <w:t>предметы</w:t>
            </w:r>
          </w:p>
        </w:tc>
        <w:tc>
          <w:tcPr>
            <w:tcW w:w="3969" w:type="dxa"/>
            <w:gridSpan w:val="5"/>
            <w:tcBorders>
              <w:top w:val="single" w:sz="4" w:space="0" w:color="000000"/>
              <w:left w:val="single" w:sz="4" w:space="0" w:color="000000"/>
              <w:bottom w:val="single" w:sz="4" w:space="0" w:color="000000"/>
              <w:right w:val="single" w:sz="4" w:space="0" w:color="000000"/>
            </w:tcBorders>
            <w:hideMark/>
          </w:tcPr>
          <w:p w:rsidR="000A1BF5" w:rsidRPr="002E183C" w:rsidRDefault="000A1BF5" w:rsidP="002E183C">
            <w:pPr>
              <w:pStyle w:val="afe"/>
              <w:jc w:val="center"/>
              <w:rPr>
                <w:b/>
                <w:sz w:val="24"/>
                <w:szCs w:val="24"/>
              </w:rPr>
            </w:pPr>
            <w:r w:rsidRPr="002E183C">
              <w:rPr>
                <w:b/>
                <w:sz w:val="24"/>
                <w:szCs w:val="24"/>
              </w:rPr>
              <w:t>Количество часов в неделю</w:t>
            </w:r>
          </w:p>
        </w:tc>
        <w:tc>
          <w:tcPr>
            <w:tcW w:w="992" w:type="dxa"/>
            <w:vMerge w:val="restart"/>
            <w:tcBorders>
              <w:top w:val="single" w:sz="4" w:space="0" w:color="000000"/>
              <w:left w:val="single" w:sz="4" w:space="0" w:color="000000"/>
              <w:right w:val="single" w:sz="4" w:space="0" w:color="000000"/>
            </w:tcBorders>
            <w:hideMark/>
          </w:tcPr>
          <w:p w:rsidR="000A1BF5" w:rsidRPr="002E183C" w:rsidRDefault="000A1BF5" w:rsidP="002E183C">
            <w:pPr>
              <w:pStyle w:val="afe"/>
              <w:jc w:val="center"/>
              <w:rPr>
                <w:b/>
                <w:sz w:val="24"/>
                <w:szCs w:val="24"/>
              </w:rPr>
            </w:pPr>
            <w:r w:rsidRPr="002E183C">
              <w:rPr>
                <w:b/>
                <w:sz w:val="24"/>
                <w:szCs w:val="24"/>
              </w:rPr>
              <w:t>Всего</w:t>
            </w:r>
          </w:p>
        </w:tc>
      </w:tr>
      <w:tr w:rsidR="000A1BF5" w:rsidRPr="002E183C" w:rsidTr="000A1BF5">
        <w:trPr>
          <w:trHeight w:val="517"/>
        </w:trPr>
        <w:tc>
          <w:tcPr>
            <w:tcW w:w="2233" w:type="dxa"/>
            <w:vMerge/>
            <w:tcBorders>
              <w:top w:val="single" w:sz="4" w:space="0" w:color="000000"/>
              <w:left w:val="single" w:sz="4" w:space="0" w:color="000000"/>
              <w:right w:val="single" w:sz="4" w:space="0" w:color="000000"/>
            </w:tcBorders>
            <w:vAlign w:val="center"/>
            <w:hideMark/>
          </w:tcPr>
          <w:p w:rsidR="000A1BF5" w:rsidRPr="002E183C" w:rsidRDefault="000A1BF5" w:rsidP="002E183C">
            <w:pPr>
              <w:pStyle w:val="afe"/>
              <w:rPr>
                <w:sz w:val="24"/>
                <w:szCs w:val="24"/>
              </w:rPr>
            </w:pPr>
          </w:p>
        </w:tc>
        <w:tc>
          <w:tcPr>
            <w:tcW w:w="2691" w:type="dxa"/>
            <w:vMerge/>
            <w:tcBorders>
              <w:top w:val="single" w:sz="4" w:space="0" w:color="000000"/>
              <w:left w:val="single" w:sz="4" w:space="0" w:color="000000"/>
              <w:right w:val="single" w:sz="4" w:space="0" w:color="000000"/>
            </w:tcBorders>
            <w:vAlign w:val="center"/>
            <w:hideMark/>
          </w:tcPr>
          <w:p w:rsidR="000A1BF5" w:rsidRPr="002E183C" w:rsidRDefault="000A1BF5" w:rsidP="002E183C">
            <w:pPr>
              <w:pStyle w:val="afe"/>
              <w:rPr>
                <w:sz w:val="24"/>
                <w:szCs w:val="24"/>
              </w:rPr>
            </w:pPr>
          </w:p>
        </w:tc>
        <w:tc>
          <w:tcPr>
            <w:tcW w:w="709"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lang w:val="en-US"/>
              </w:rPr>
              <w:t>I</w:t>
            </w:r>
            <w:r w:rsidRPr="002E183C">
              <w:rPr>
                <w:b/>
                <w:sz w:val="24"/>
                <w:szCs w:val="24"/>
              </w:rPr>
              <w:t xml:space="preserve"> доп.</w:t>
            </w:r>
          </w:p>
        </w:tc>
        <w:tc>
          <w:tcPr>
            <w:tcW w:w="850"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rPr>
              <w:t xml:space="preserve">I </w:t>
            </w:r>
          </w:p>
        </w:tc>
        <w:tc>
          <w:tcPr>
            <w:tcW w:w="851"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rPr>
              <w:t>II</w:t>
            </w:r>
          </w:p>
        </w:tc>
        <w:tc>
          <w:tcPr>
            <w:tcW w:w="708"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rPr>
              <w:t>III</w:t>
            </w:r>
          </w:p>
        </w:tc>
        <w:tc>
          <w:tcPr>
            <w:tcW w:w="851" w:type="dxa"/>
            <w:tcBorders>
              <w:top w:val="single" w:sz="4" w:space="0" w:color="000000"/>
            </w:tcBorders>
            <w:hideMark/>
          </w:tcPr>
          <w:p w:rsidR="000A1BF5" w:rsidRPr="002E183C" w:rsidRDefault="000A1BF5" w:rsidP="002E183C">
            <w:pPr>
              <w:pStyle w:val="afe"/>
              <w:jc w:val="center"/>
              <w:rPr>
                <w:b/>
                <w:sz w:val="24"/>
                <w:szCs w:val="24"/>
              </w:rPr>
            </w:pPr>
            <w:r w:rsidRPr="002E183C">
              <w:rPr>
                <w:b/>
                <w:sz w:val="24"/>
                <w:szCs w:val="24"/>
              </w:rPr>
              <w:t>IV</w:t>
            </w:r>
          </w:p>
        </w:tc>
        <w:tc>
          <w:tcPr>
            <w:tcW w:w="992" w:type="dxa"/>
            <w:vMerge/>
            <w:tcBorders>
              <w:top w:val="single" w:sz="4" w:space="0" w:color="000000"/>
              <w:left w:val="single" w:sz="4" w:space="0" w:color="000000"/>
              <w:right w:val="single" w:sz="4" w:space="0" w:color="000000"/>
            </w:tcBorders>
            <w:vAlign w:val="center"/>
            <w:hideMark/>
          </w:tcPr>
          <w:p w:rsidR="000A1BF5" w:rsidRPr="002E183C" w:rsidRDefault="000A1BF5" w:rsidP="002E183C">
            <w:pPr>
              <w:pStyle w:val="afe"/>
              <w:rPr>
                <w:sz w:val="24"/>
                <w:szCs w:val="24"/>
              </w:rPr>
            </w:pPr>
          </w:p>
        </w:tc>
      </w:tr>
      <w:tr w:rsidR="000A1BF5" w:rsidRPr="002E183C" w:rsidTr="000A1BF5">
        <w:tc>
          <w:tcPr>
            <w:tcW w:w="9885" w:type="dxa"/>
            <w:gridSpan w:val="8"/>
            <w:shd w:val="clear" w:color="auto" w:fill="BFBFBF"/>
            <w:hideMark/>
          </w:tcPr>
          <w:p w:rsidR="000A1BF5" w:rsidRPr="002E183C" w:rsidRDefault="000A1BF5" w:rsidP="002E183C">
            <w:pPr>
              <w:pStyle w:val="afe"/>
              <w:jc w:val="center"/>
              <w:rPr>
                <w:i/>
                <w:sz w:val="24"/>
                <w:szCs w:val="24"/>
              </w:rPr>
            </w:pPr>
            <w:r w:rsidRPr="002E183C">
              <w:rPr>
                <w:i/>
                <w:sz w:val="24"/>
                <w:szCs w:val="24"/>
                <w:lang w:val="en-US"/>
              </w:rPr>
              <w:t>I</w:t>
            </w:r>
            <w:r w:rsidRPr="002E183C">
              <w:rPr>
                <w:i/>
                <w:sz w:val="24"/>
                <w:szCs w:val="24"/>
              </w:rPr>
              <w:t>. Обязательная часть</w:t>
            </w:r>
          </w:p>
        </w:tc>
      </w:tr>
      <w:tr w:rsidR="000A1BF5" w:rsidRPr="002E183C" w:rsidTr="000A1BF5">
        <w:tc>
          <w:tcPr>
            <w:tcW w:w="2233" w:type="dxa"/>
            <w:hideMark/>
          </w:tcPr>
          <w:p w:rsidR="000A1BF5" w:rsidRPr="002E183C" w:rsidRDefault="000A1BF5" w:rsidP="002E183C">
            <w:pPr>
              <w:pStyle w:val="afe"/>
              <w:rPr>
                <w:sz w:val="24"/>
                <w:szCs w:val="24"/>
              </w:rPr>
            </w:pPr>
            <w:r w:rsidRPr="002E183C">
              <w:rPr>
                <w:sz w:val="24"/>
                <w:szCs w:val="24"/>
              </w:rPr>
              <w:t>1. Язык и речевая практика</w:t>
            </w:r>
          </w:p>
        </w:tc>
        <w:tc>
          <w:tcPr>
            <w:tcW w:w="2691" w:type="dxa"/>
            <w:hideMark/>
          </w:tcPr>
          <w:p w:rsidR="000A1BF5" w:rsidRPr="002E183C" w:rsidRDefault="000A1BF5" w:rsidP="002E183C">
            <w:pPr>
              <w:pStyle w:val="afe"/>
              <w:rPr>
                <w:sz w:val="24"/>
                <w:szCs w:val="24"/>
              </w:rPr>
            </w:pPr>
            <w:r w:rsidRPr="002E183C">
              <w:rPr>
                <w:sz w:val="24"/>
                <w:szCs w:val="24"/>
              </w:rPr>
              <w:t>1.1 Речь и альтернативная коммуникация</w:t>
            </w:r>
          </w:p>
        </w:tc>
        <w:tc>
          <w:tcPr>
            <w:tcW w:w="709" w:type="dxa"/>
            <w:hideMark/>
          </w:tcPr>
          <w:p w:rsidR="000A1BF5" w:rsidRPr="002E183C" w:rsidRDefault="000A1BF5" w:rsidP="002E183C">
            <w:pPr>
              <w:pStyle w:val="afe"/>
              <w:jc w:val="center"/>
              <w:rPr>
                <w:sz w:val="24"/>
                <w:szCs w:val="24"/>
              </w:rPr>
            </w:pPr>
            <w:r w:rsidRPr="002E183C">
              <w:rPr>
                <w:sz w:val="24"/>
                <w:szCs w:val="24"/>
              </w:rPr>
              <w:t>3</w:t>
            </w:r>
          </w:p>
        </w:tc>
        <w:tc>
          <w:tcPr>
            <w:tcW w:w="850" w:type="dxa"/>
            <w:hideMark/>
          </w:tcPr>
          <w:p w:rsidR="000A1BF5" w:rsidRPr="002E183C" w:rsidRDefault="000A1BF5" w:rsidP="002E183C">
            <w:pPr>
              <w:pStyle w:val="afe"/>
              <w:jc w:val="center"/>
              <w:rPr>
                <w:sz w:val="24"/>
                <w:szCs w:val="24"/>
              </w:rPr>
            </w:pPr>
            <w:r w:rsidRPr="002E183C">
              <w:rPr>
                <w:sz w:val="24"/>
                <w:szCs w:val="24"/>
              </w:rPr>
              <w:t>3</w:t>
            </w:r>
          </w:p>
        </w:tc>
        <w:tc>
          <w:tcPr>
            <w:tcW w:w="851" w:type="dxa"/>
            <w:hideMark/>
          </w:tcPr>
          <w:p w:rsidR="000A1BF5" w:rsidRPr="002E183C" w:rsidRDefault="000A1BF5" w:rsidP="002E183C">
            <w:pPr>
              <w:pStyle w:val="afe"/>
              <w:jc w:val="center"/>
              <w:rPr>
                <w:sz w:val="24"/>
                <w:szCs w:val="24"/>
              </w:rPr>
            </w:pPr>
            <w:r w:rsidRPr="002E183C">
              <w:rPr>
                <w:sz w:val="24"/>
                <w:szCs w:val="24"/>
              </w:rPr>
              <w:t>3</w:t>
            </w:r>
          </w:p>
        </w:tc>
        <w:tc>
          <w:tcPr>
            <w:tcW w:w="708"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992" w:type="dxa"/>
            <w:hideMark/>
          </w:tcPr>
          <w:p w:rsidR="000A1BF5" w:rsidRPr="002E183C" w:rsidRDefault="000A1BF5" w:rsidP="002E183C">
            <w:pPr>
              <w:pStyle w:val="afe"/>
              <w:jc w:val="center"/>
              <w:rPr>
                <w:sz w:val="24"/>
                <w:szCs w:val="24"/>
              </w:rPr>
            </w:pPr>
            <w:r w:rsidRPr="002E183C">
              <w:rPr>
                <w:sz w:val="24"/>
                <w:szCs w:val="24"/>
              </w:rPr>
              <w:t>13</w:t>
            </w:r>
          </w:p>
        </w:tc>
      </w:tr>
      <w:tr w:rsidR="000A1BF5" w:rsidRPr="002E183C" w:rsidTr="000A1BF5">
        <w:tc>
          <w:tcPr>
            <w:tcW w:w="2233" w:type="dxa"/>
            <w:hideMark/>
          </w:tcPr>
          <w:p w:rsidR="000A1BF5" w:rsidRPr="002E183C" w:rsidRDefault="000A1BF5" w:rsidP="002E183C">
            <w:pPr>
              <w:pStyle w:val="afe"/>
              <w:rPr>
                <w:sz w:val="24"/>
                <w:szCs w:val="24"/>
              </w:rPr>
            </w:pPr>
            <w:r w:rsidRPr="002E183C">
              <w:rPr>
                <w:sz w:val="24"/>
                <w:szCs w:val="24"/>
              </w:rPr>
              <w:t>2. Математика</w:t>
            </w:r>
          </w:p>
        </w:tc>
        <w:tc>
          <w:tcPr>
            <w:tcW w:w="2691" w:type="dxa"/>
            <w:hideMark/>
          </w:tcPr>
          <w:p w:rsidR="000A1BF5" w:rsidRPr="002E183C" w:rsidRDefault="000A1BF5" w:rsidP="002E183C">
            <w:pPr>
              <w:pStyle w:val="afe"/>
              <w:rPr>
                <w:sz w:val="24"/>
                <w:szCs w:val="24"/>
              </w:rPr>
            </w:pPr>
            <w:r w:rsidRPr="002E183C">
              <w:rPr>
                <w:sz w:val="24"/>
                <w:szCs w:val="24"/>
              </w:rPr>
              <w:t xml:space="preserve">2.1.Математические </w:t>
            </w:r>
            <w:r w:rsidRPr="002E183C">
              <w:rPr>
                <w:sz w:val="24"/>
                <w:szCs w:val="24"/>
              </w:rPr>
              <w:lastRenderedPageBreak/>
              <w:t>представления</w:t>
            </w:r>
          </w:p>
        </w:tc>
        <w:tc>
          <w:tcPr>
            <w:tcW w:w="709" w:type="dxa"/>
            <w:hideMark/>
          </w:tcPr>
          <w:p w:rsidR="000A1BF5" w:rsidRPr="002E183C" w:rsidRDefault="000A1BF5" w:rsidP="002E183C">
            <w:pPr>
              <w:pStyle w:val="afe"/>
              <w:jc w:val="center"/>
              <w:rPr>
                <w:sz w:val="24"/>
                <w:szCs w:val="24"/>
              </w:rPr>
            </w:pPr>
            <w:r w:rsidRPr="002E183C">
              <w:rPr>
                <w:sz w:val="24"/>
                <w:szCs w:val="24"/>
              </w:rPr>
              <w:lastRenderedPageBreak/>
              <w:t>2</w:t>
            </w:r>
          </w:p>
        </w:tc>
        <w:tc>
          <w:tcPr>
            <w:tcW w:w="850"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708"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992" w:type="dxa"/>
            <w:hideMark/>
          </w:tcPr>
          <w:p w:rsidR="000A1BF5" w:rsidRPr="002E183C" w:rsidRDefault="000A1BF5" w:rsidP="002E183C">
            <w:pPr>
              <w:pStyle w:val="afe"/>
              <w:jc w:val="center"/>
              <w:rPr>
                <w:sz w:val="24"/>
                <w:szCs w:val="24"/>
              </w:rPr>
            </w:pPr>
            <w:r w:rsidRPr="002E183C">
              <w:rPr>
                <w:sz w:val="24"/>
                <w:szCs w:val="24"/>
              </w:rPr>
              <w:t>10</w:t>
            </w:r>
          </w:p>
        </w:tc>
      </w:tr>
      <w:tr w:rsidR="000A1BF5" w:rsidRPr="002E183C" w:rsidTr="000A1BF5">
        <w:tc>
          <w:tcPr>
            <w:tcW w:w="2233" w:type="dxa"/>
            <w:vMerge w:val="restart"/>
            <w:hideMark/>
          </w:tcPr>
          <w:p w:rsidR="000A1BF5" w:rsidRPr="002E183C" w:rsidRDefault="000A1BF5" w:rsidP="002E183C">
            <w:pPr>
              <w:pStyle w:val="afe"/>
              <w:rPr>
                <w:sz w:val="24"/>
                <w:szCs w:val="24"/>
              </w:rPr>
            </w:pPr>
            <w:r w:rsidRPr="002E183C">
              <w:rPr>
                <w:sz w:val="24"/>
                <w:szCs w:val="24"/>
              </w:rPr>
              <w:lastRenderedPageBreak/>
              <w:t>3. Окружающий мир</w:t>
            </w:r>
          </w:p>
        </w:tc>
        <w:tc>
          <w:tcPr>
            <w:tcW w:w="2691" w:type="dxa"/>
            <w:hideMark/>
          </w:tcPr>
          <w:p w:rsidR="000A1BF5" w:rsidRPr="002E183C" w:rsidRDefault="000A1BF5" w:rsidP="002E183C">
            <w:pPr>
              <w:pStyle w:val="afe"/>
              <w:rPr>
                <w:sz w:val="24"/>
                <w:szCs w:val="24"/>
              </w:rPr>
            </w:pPr>
            <w:r w:rsidRPr="002E183C">
              <w:rPr>
                <w:sz w:val="24"/>
                <w:szCs w:val="24"/>
              </w:rPr>
              <w:t>3.1 Окружающий природный  мир</w:t>
            </w:r>
          </w:p>
        </w:tc>
        <w:tc>
          <w:tcPr>
            <w:tcW w:w="709" w:type="dxa"/>
            <w:hideMark/>
          </w:tcPr>
          <w:p w:rsidR="000A1BF5" w:rsidRPr="002E183C" w:rsidRDefault="000A1BF5" w:rsidP="002E183C">
            <w:pPr>
              <w:pStyle w:val="afe"/>
              <w:jc w:val="center"/>
              <w:rPr>
                <w:sz w:val="24"/>
                <w:szCs w:val="24"/>
              </w:rPr>
            </w:pPr>
            <w:r w:rsidRPr="002E183C">
              <w:rPr>
                <w:sz w:val="24"/>
                <w:szCs w:val="24"/>
              </w:rPr>
              <w:t>2</w:t>
            </w:r>
          </w:p>
        </w:tc>
        <w:tc>
          <w:tcPr>
            <w:tcW w:w="850"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708"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992" w:type="dxa"/>
            <w:hideMark/>
          </w:tcPr>
          <w:p w:rsidR="000A1BF5" w:rsidRPr="002E183C" w:rsidRDefault="000A1BF5" w:rsidP="002E183C">
            <w:pPr>
              <w:pStyle w:val="afe"/>
              <w:jc w:val="center"/>
              <w:rPr>
                <w:sz w:val="24"/>
                <w:szCs w:val="24"/>
              </w:rPr>
            </w:pPr>
            <w:r w:rsidRPr="002E183C">
              <w:rPr>
                <w:sz w:val="24"/>
                <w:szCs w:val="24"/>
              </w:rPr>
              <w:t>10</w:t>
            </w:r>
          </w:p>
        </w:tc>
      </w:tr>
      <w:tr w:rsidR="000A1BF5" w:rsidRPr="002E183C" w:rsidTr="000A1BF5">
        <w:trPr>
          <w:trHeight w:val="471"/>
        </w:trPr>
        <w:tc>
          <w:tcPr>
            <w:tcW w:w="2233" w:type="dxa"/>
            <w:vMerge/>
            <w:hideMark/>
          </w:tcPr>
          <w:p w:rsidR="000A1BF5" w:rsidRPr="002E183C" w:rsidRDefault="000A1BF5" w:rsidP="002E183C">
            <w:pPr>
              <w:pStyle w:val="afe"/>
              <w:rPr>
                <w:sz w:val="24"/>
                <w:szCs w:val="24"/>
              </w:rPr>
            </w:pPr>
          </w:p>
        </w:tc>
        <w:tc>
          <w:tcPr>
            <w:tcW w:w="2691" w:type="dxa"/>
            <w:hideMark/>
          </w:tcPr>
          <w:p w:rsidR="000A1BF5" w:rsidRPr="002E183C" w:rsidRDefault="000A1BF5" w:rsidP="002E183C">
            <w:pPr>
              <w:pStyle w:val="afe"/>
              <w:rPr>
                <w:sz w:val="24"/>
                <w:szCs w:val="24"/>
                <w:lang w:val="en-US"/>
              </w:rPr>
            </w:pPr>
            <w:r w:rsidRPr="002E183C">
              <w:rPr>
                <w:sz w:val="24"/>
                <w:szCs w:val="24"/>
              </w:rPr>
              <w:t>3.2 Человек</w:t>
            </w:r>
          </w:p>
        </w:tc>
        <w:tc>
          <w:tcPr>
            <w:tcW w:w="709" w:type="dxa"/>
            <w:hideMark/>
          </w:tcPr>
          <w:p w:rsidR="000A1BF5" w:rsidRPr="002E183C" w:rsidRDefault="000A1BF5" w:rsidP="002E183C">
            <w:pPr>
              <w:pStyle w:val="afe"/>
              <w:jc w:val="center"/>
              <w:rPr>
                <w:sz w:val="24"/>
                <w:szCs w:val="24"/>
                <w:lang w:val="en-US"/>
              </w:rPr>
            </w:pPr>
            <w:r w:rsidRPr="002E183C">
              <w:rPr>
                <w:sz w:val="24"/>
                <w:szCs w:val="24"/>
              </w:rPr>
              <w:t>3</w:t>
            </w:r>
          </w:p>
        </w:tc>
        <w:tc>
          <w:tcPr>
            <w:tcW w:w="850" w:type="dxa"/>
            <w:hideMark/>
          </w:tcPr>
          <w:p w:rsidR="000A1BF5" w:rsidRPr="002E183C" w:rsidRDefault="000A1BF5" w:rsidP="002E183C">
            <w:pPr>
              <w:pStyle w:val="afe"/>
              <w:jc w:val="center"/>
              <w:rPr>
                <w:sz w:val="24"/>
                <w:szCs w:val="24"/>
                <w:lang w:val="en-US"/>
              </w:rPr>
            </w:pPr>
            <w:r w:rsidRPr="002E183C">
              <w:rPr>
                <w:sz w:val="24"/>
                <w:szCs w:val="24"/>
              </w:rPr>
              <w:t>3</w:t>
            </w:r>
          </w:p>
        </w:tc>
        <w:tc>
          <w:tcPr>
            <w:tcW w:w="851" w:type="dxa"/>
            <w:hideMark/>
          </w:tcPr>
          <w:p w:rsidR="000A1BF5" w:rsidRPr="002E183C" w:rsidRDefault="000A1BF5" w:rsidP="002E183C">
            <w:pPr>
              <w:pStyle w:val="afe"/>
              <w:jc w:val="center"/>
              <w:rPr>
                <w:sz w:val="24"/>
                <w:szCs w:val="24"/>
                <w:lang w:val="en-US"/>
              </w:rPr>
            </w:pPr>
            <w:r w:rsidRPr="002E183C">
              <w:rPr>
                <w:sz w:val="24"/>
                <w:szCs w:val="24"/>
              </w:rPr>
              <w:t>3</w:t>
            </w:r>
          </w:p>
        </w:tc>
        <w:tc>
          <w:tcPr>
            <w:tcW w:w="708" w:type="dxa"/>
            <w:hideMark/>
          </w:tcPr>
          <w:p w:rsidR="000A1BF5" w:rsidRPr="002E183C" w:rsidRDefault="000A1BF5" w:rsidP="002E183C">
            <w:pPr>
              <w:pStyle w:val="afe"/>
              <w:jc w:val="center"/>
              <w:rPr>
                <w:sz w:val="24"/>
                <w:szCs w:val="24"/>
                <w:lang w:val="en-US"/>
              </w:rPr>
            </w:pPr>
            <w:r w:rsidRPr="002E183C">
              <w:rPr>
                <w:sz w:val="24"/>
                <w:szCs w:val="24"/>
              </w:rPr>
              <w:t>2</w:t>
            </w:r>
          </w:p>
        </w:tc>
        <w:tc>
          <w:tcPr>
            <w:tcW w:w="851" w:type="dxa"/>
            <w:hideMark/>
          </w:tcPr>
          <w:p w:rsidR="000A1BF5" w:rsidRPr="002E183C" w:rsidRDefault="000A1BF5" w:rsidP="002E183C">
            <w:pPr>
              <w:pStyle w:val="afe"/>
              <w:jc w:val="center"/>
              <w:rPr>
                <w:sz w:val="24"/>
                <w:szCs w:val="24"/>
                <w:lang w:val="en-US"/>
              </w:rPr>
            </w:pPr>
            <w:r w:rsidRPr="002E183C">
              <w:rPr>
                <w:sz w:val="24"/>
                <w:szCs w:val="24"/>
              </w:rPr>
              <w:t>2</w:t>
            </w:r>
          </w:p>
        </w:tc>
        <w:tc>
          <w:tcPr>
            <w:tcW w:w="992" w:type="dxa"/>
            <w:hideMark/>
          </w:tcPr>
          <w:p w:rsidR="000A1BF5" w:rsidRPr="002E183C" w:rsidRDefault="000A1BF5" w:rsidP="002E183C">
            <w:pPr>
              <w:pStyle w:val="afe"/>
              <w:jc w:val="center"/>
              <w:rPr>
                <w:sz w:val="24"/>
                <w:szCs w:val="24"/>
              </w:rPr>
            </w:pPr>
            <w:r w:rsidRPr="002E183C">
              <w:rPr>
                <w:sz w:val="24"/>
                <w:szCs w:val="24"/>
              </w:rPr>
              <w:t>13</w:t>
            </w:r>
          </w:p>
        </w:tc>
      </w:tr>
      <w:tr w:rsidR="000A1BF5" w:rsidRPr="002E183C" w:rsidTr="000A1BF5">
        <w:trPr>
          <w:trHeight w:val="423"/>
        </w:trPr>
        <w:tc>
          <w:tcPr>
            <w:tcW w:w="2233" w:type="dxa"/>
            <w:vMerge/>
            <w:vAlign w:val="center"/>
            <w:hideMark/>
          </w:tcPr>
          <w:p w:rsidR="000A1BF5" w:rsidRPr="002E183C" w:rsidRDefault="000A1BF5" w:rsidP="002E183C">
            <w:pPr>
              <w:pStyle w:val="afe"/>
              <w:rPr>
                <w:sz w:val="24"/>
                <w:szCs w:val="24"/>
              </w:rPr>
            </w:pPr>
          </w:p>
        </w:tc>
        <w:tc>
          <w:tcPr>
            <w:tcW w:w="2691" w:type="dxa"/>
            <w:hideMark/>
          </w:tcPr>
          <w:p w:rsidR="000A1BF5" w:rsidRPr="002E183C" w:rsidRDefault="000A1BF5" w:rsidP="002E183C">
            <w:pPr>
              <w:pStyle w:val="afe"/>
              <w:rPr>
                <w:sz w:val="24"/>
                <w:szCs w:val="24"/>
                <w:lang w:val="en-US"/>
              </w:rPr>
            </w:pPr>
            <w:r w:rsidRPr="002E183C">
              <w:rPr>
                <w:sz w:val="24"/>
                <w:szCs w:val="24"/>
              </w:rPr>
              <w:t>3.3 Домоводство</w:t>
            </w:r>
          </w:p>
        </w:tc>
        <w:tc>
          <w:tcPr>
            <w:tcW w:w="709" w:type="dxa"/>
            <w:hideMark/>
          </w:tcPr>
          <w:p w:rsidR="000A1BF5" w:rsidRPr="002E183C" w:rsidRDefault="000A1BF5" w:rsidP="002E183C">
            <w:pPr>
              <w:pStyle w:val="afe"/>
              <w:jc w:val="center"/>
              <w:rPr>
                <w:sz w:val="24"/>
                <w:szCs w:val="24"/>
                <w:lang w:val="en-US"/>
              </w:rPr>
            </w:pPr>
            <w:r w:rsidRPr="002E183C">
              <w:rPr>
                <w:sz w:val="24"/>
                <w:szCs w:val="24"/>
              </w:rPr>
              <w:t>-</w:t>
            </w:r>
          </w:p>
        </w:tc>
        <w:tc>
          <w:tcPr>
            <w:tcW w:w="850" w:type="dxa"/>
            <w:hideMark/>
          </w:tcPr>
          <w:p w:rsidR="000A1BF5" w:rsidRPr="002E183C" w:rsidRDefault="000A1BF5" w:rsidP="002E183C">
            <w:pPr>
              <w:pStyle w:val="afe"/>
              <w:jc w:val="center"/>
              <w:rPr>
                <w:sz w:val="24"/>
                <w:szCs w:val="24"/>
                <w:lang w:val="en-US"/>
              </w:rPr>
            </w:pPr>
            <w:r w:rsidRPr="002E183C">
              <w:rPr>
                <w:sz w:val="24"/>
                <w:szCs w:val="24"/>
              </w:rPr>
              <w:t>-</w:t>
            </w:r>
          </w:p>
        </w:tc>
        <w:tc>
          <w:tcPr>
            <w:tcW w:w="851" w:type="dxa"/>
            <w:hideMark/>
          </w:tcPr>
          <w:p w:rsidR="000A1BF5" w:rsidRPr="002E183C" w:rsidRDefault="000A1BF5" w:rsidP="002E183C">
            <w:pPr>
              <w:pStyle w:val="afe"/>
              <w:jc w:val="center"/>
              <w:rPr>
                <w:sz w:val="24"/>
                <w:szCs w:val="24"/>
                <w:lang w:val="en-US"/>
              </w:rPr>
            </w:pPr>
            <w:r w:rsidRPr="002E183C">
              <w:rPr>
                <w:sz w:val="24"/>
                <w:szCs w:val="24"/>
              </w:rPr>
              <w:t>-</w:t>
            </w:r>
          </w:p>
        </w:tc>
        <w:tc>
          <w:tcPr>
            <w:tcW w:w="708" w:type="dxa"/>
            <w:hideMark/>
          </w:tcPr>
          <w:p w:rsidR="000A1BF5" w:rsidRPr="002E183C" w:rsidRDefault="000A1BF5" w:rsidP="002E183C">
            <w:pPr>
              <w:pStyle w:val="afe"/>
              <w:jc w:val="center"/>
              <w:rPr>
                <w:sz w:val="24"/>
                <w:szCs w:val="24"/>
                <w:lang w:val="en-US"/>
              </w:rPr>
            </w:pPr>
            <w:r w:rsidRPr="002E183C">
              <w:rPr>
                <w:sz w:val="24"/>
                <w:szCs w:val="24"/>
              </w:rPr>
              <w:t>3</w:t>
            </w:r>
          </w:p>
        </w:tc>
        <w:tc>
          <w:tcPr>
            <w:tcW w:w="851" w:type="dxa"/>
            <w:hideMark/>
          </w:tcPr>
          <w:p w:rsidR="000A1BF5" w:rsidRPr="002E183C" w:rsidRDefault="000A1BF5" w:rsidP="002E183C">
            <w:pPr>
              <w:pStyle w:val="afe"/>
              <w:jc w:val="center"/>
              <w:rPr>
                <w:sz w:val="24"/>
                <w:szCs w:val="24"/>
                <w:lang w:val="en-US"/>
              </w:rPr>
            </w:pPr>
            <w:r w:rsidRPr="002E183C">
              <w:rPr>
                <w:sz w:val="24"/>
                <w:szCs w:val="24"/>
              </w:rPr>
              <w:t>3</w:t>
            </w:r>
          </w:p>
        </w:tc>
        <w:tc>
          <w:tcPr>
            <w:tcW w:w="992" w:type="dxa"/>
            <w:hideMark/>
          </w:tcPr>
          <w:p w:rsidR="000A1BF5" w:rsidRPr="002E183C" w:rsidRDefault="000A1BF5" w:rsidP="002E183C">
            <w:pPr>
              <w:pStyle w:val="afe"/>
              <w:jc w:val="center"/>
              <w:rPr>
                <w:sz w:val="24"/>
                <w:szCs w:val="24"/>
                <w:lang w:val="en-US"/>
              </w:rPr>
            </w:pPr>
            <w:r w:rsidRPr="002E183C">
              <w:rPr>
                <w:sz w:val="24"/>
                <w:szCs w:val="24"/>
              </w:rPr>
              <w:t>6</w:t>
            </w:r>
          </w:p>
        </w:tc>
      </w:tr>
      <w:tr w:rsidR="000A1BF5" w:rsidRPr="002E183C" w:rsidTr="000A1BF5">
        <w:trPr>
          <w:trHeight w:val="415"/>
        </w:trPr>
        <w:tc>
          <w:tcPr>
            <w:tcW w:w="2233" w:type="dxa"/>
            <w:vMerge/>
            <w:vAlign w:val="center"/>
            <w:hideMark/>
          </w:tcPr>
          <w:p w:rsidR="000A1BF5" w:rsidRPr="002E183C" w:rsidRDefault="000A1BF5" w:rsidP="002E183C">
            <w:pPr>
              <w:pStyle w:val="afe"/>
              <w:rPr>
                <w:sz w:val="24"/>
                <w:szCs w:val="24"/>
              </w:rPr>
            </w:pPr>
          </w:p>
        </w:tc>
        <w:tc>
          <w:tcPr>
            <w:tcW w:w="2691" w:type="dxa"/>
            <w:hideMark/>
          </w:tcPr>
          <w:p w:rsidR="000A1BF5" w:rsidRPr="002E183C" w:rsidRDefault="000A1BF5" w:rsidP="002E183C">
            <w:pPr>
              <w:pStyle w:val="afe"/>
              <w:rPr>
                <w:sz w:val="24"/>
                <w:szCs w:val="24"/>
              </w:rPr>
            </w:pPr>
            <w:r w:rsidRPr="002E183C">
              <w:rPr>
                <w:sz w:val="24"/>
                <w:szCs w:val="24"/>
              </w:rPr>
              <w:t>3.4. Окружающий социальный мир</w:t>
            </w:r>
          </w:p>
        </w:tc>
        <w:tc>
          <w:tcPr>
            <w:tcW w:w="709" w:type="dxa"/>
            <w:hideMark/>
          </w:tcPr>
          <w:p w:rsidR="000A1BF5" w:rsidRPr="002E183C" w:rsidRDefault="000A1BF5" w:rsidP="002E183C">
            <w:pPr>
              <w:pStyle w:val="afe"/>
              <w:jc w:val="center"/>
              <w:rPr>
                <w:sz w:val="24"/>
                <w:szCs w:val="24"/>
              </w:rPr>
            </w:pPr>
            <w:r w:rsidRPr="002E183C">
              <w:rPr>
                <w:sz w:val="24"/>
                <w:szCs w:val="24"/>
              </w:rPr>
              <w:t>1</w:t>
            </w:r>
          </w:p>
        </w:tc>
        <w:tc>
          <w:tcPr>
            <w:tcW w:w="850" w:type="dxa"/>
            <w:hideMark/>
          </w:tcPr>
          <w:p w:rsidR="000A1BF5" w:rsidRPr="002E183C" w:rsidRDefault="000A1BF5" w:rsidP="002E183C">
            <w:pPr>
              <w:pStyle w:val="afe"/>
              <w:jc w:val="center"/>
              <w:rPr>
                <w:sz w:val="24"/>
                <w:szCs w:val="24"/>
              </w:rPr>
            </w:pPr>
            <w:r w:rsidRPr="002E183C">
              <w:rPr>
                <w:sz w:val="24"/>
                <w:szCs w:val="24"/>
              </w:rPr>
              <w:t>1</w:t>
            </w:r>
          </w:p>
        </w:tc>
        <w:tc>
          <w:tcPr>
            <w:tcW w:w="851" w:type="dxa"/>
            <w:hideMark/>
          </w:tcPr>
          <w:p w:rsidR="000A1BF5" w:rsidRPr="002E183C" w:rsidRDefault="000A1BF5" w:rsidP="002E183C">
            <w:pPr>
              <w:pStyle w:val="afe"/>
              <w:jc w:val="center"/>
              <w:rPr>
                <w:sz w:val="24"/>
                <w:szCs w:val="24"/>
              </w:rPr>
            </w:pPr>
            <w:r w:rsidRPr="002E183C">
              <w:rPr>
                <w:sz w:val="24"/>
                <w:szCs w:val="24"/>
              </w:rPr>
              <w:t>1</w:t>
            </w:r>
          </w:p>
        </w:tc>
        <w:tc>
          <w:tcPr>
            <w:tcW w:w="708"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992" w:type="dxa"/>
            <w:hideMark/>
          </w:tcPr>
          <w:p w:rsidR="000A1BF5" w:rsidRPr="002E183C" w:rsidRDefault="000A1BF5" w:rsidP="002E183C">
            <w:pPr>
              <w:pStyle w:val="afe"/>
              <w:jc w:val="center"/>
              <w:rPr>
                <w:sz w:val="24"/>
                <w:szCs w:val="24"/>
              </w:rPr>
            </w:pPr>
            <w:r w:rsidRPr="002E183C">
              <w:rPr>
                <w:sz w:val="24"/>
                <w:szCs w:val="24"/>
              </w:rPr>
              <w:t>7</w:t>
            </w:r>
          </w:p>
        </w:tc>
      </w:tr>
      <w:tr w:rsidR="000A1BF5" w:rsidRPr="002E183C" w:rsidTr="000A1BF5">
        <w:trPr>
          <w:trHeight w:val="340"/>
        </w:trPr>
        <w:tc>
          <w:tcPr>
            <w:tcW w:w="2233" w:type="dxa"/>
            <w:vMerge w:val="restart"/>
            <w:hideMark/>
          </w:tcPr>
          <w:p w:rsidR="000A1BF5" w:rsidRPr="002E183C" w:rsidRDefault="000A1BF5" w:rsidP="002E183C">
            <w:pPr>
              <w:pStyle w:val="afe"/>
              <w:rPr>
                <w:sz w:val="24"/>
                <w:szCs w:val="24"/>
              </w:rPr>
            </w:pPr>
            <w:r w:rsidRPr="002E183C">
              <w:rPr>
                <w:sz w:val="24"/>
                <w:szCs w:val="24"/>
              </w:rPr>
              <w:t xml:space="preserve">4. Искусство </w:t>
            </w:r>
          </w:p>
        </w:tc>
        <w:tc>
          <w:tcPr>
            <w:tcW w:w="2691" w:type="dxa"/>
            <w:hideMark/>
          </w:tcPr>
          <w:p w:rsidR="000A1BF5" w:rsidRPr="002E183C" w:rsidRDefault="000A1BF5" w:rsidP="002E183C">
            <w:pPr>
              <w:pStyle w:val="afe"/>
              <w:rPr>
                <w:sz w:val="24"/>
                <w:szCs w:val="24"/>
                <w:lang w:val="en-US"/>
              </w:rPr>
            </w:pPr>
            <w:r w:rsidRPr="002E183C">
              <w:rPr>
                <w:sz w:val="24"/>
                <w:szCs w:val="24"/>
              </w:rPr>
              <w:t>4.1 Музыка и движение</w:t>
            </w:r>
          </w:p>
        </w:tc>
        <w:tc>
          <w:tcPr>
            <w:tcW w:w="709" w:type="dxa"/>
            <w:hideMark/>
          </w:tcPr>
          <w:p w:rsidR="000A1BF5" w:rsidRPr="002E183C" w:rsidRDefault="000A1BF5" w:rsidP="002E183C">
            <w:pPr>
              <w:pStyle w:val="afe"/>
              <w:jc w:val="center"/>
              <w:rPr>
                <w:sz w:val="24"/>
                <w:szCs w:val="24"/>
                <w:lang w:val="en-US"/>
              </w:rPr>
            </w:pPr>
            <w:r w:rsidRPr="002E183C">
              <w:rPr>
                <w:sz w:val="24"/>
                <w:szCs w:val="24"/>
              </w:rPr>
              <w:t>2</w:t>
            </w:r>
          </w:p>
        </w:tc>
        <w:tc>
          <w:tcPr>
            <w:tcW w:w="850" w:type="dxa"/>
            <w:hideMark/>
          </w:tcPr>
          <w:p w:rsidR="000A1BF5" w:rsidRPr="002E183C" w:rsidRDefault="000A1BF5" w:rsidP="002E183C">
            <w:pPr>
              <w:pStyle w:val="afe"/>
              <w:jc w:val="center"/>
              <w:rPr>
                <w:sz w:val="24"/>
                <w:szCs w:val="24"/>
                <w:lang w:val="en-US"/>
              </w:rPr>
            </w:pPr>
            <w:r w:rsidRPr="002E183C">
              <w:rPr>
                <w:sz w:val="24"/>
                <w:szCs w:val="24"/>
              </w:rPr>
              <w:t>2</w:t>
            </w:r>
          </w:p>
        </w:tc>
        <w:tc>
          <w:tcPr>
            <w:tcW w:w="851" w:type="dxa"/>
            <w:hideMark/>
          </w:tcPr>
          <w:p w:rsidR="000A1BF5" w:rsidRPr="002E183C" w:rsidRDefault="000A1BF5" w:rsidP="002E183C">
            <w:pPr>
              <w:pStyle w:val="afe"/>
              <w:jc w:val="center"/>
              <w:rPr>
                <w:sz w:val="24"/>
                <w:szCs w:val="24"/>
                <w:lang w:val="en-US"/>
              </w:rPr>
            </w:pPr>
            <w:r w:rsidRPr="002E183C">
              <w:rPr>
                <w:sz w:val="24"/>
                <w:szCs w:val="24"/>
              </w:rPr>
              <w:t>2</w:t>
            </w:r>
          </w:p>
        </w:tc>
        <w:tc>
          <w:tcPr>
            <w:tcW w:w="708" w:type="dxa"/>
            <w:hideMark/>
          </w:tcPr>
          <w:p w:rsidR="000A1BF5" w:rsidRPr="002E183C" w:rsidRDefault="000A1BF5" w:rsidP="002E183C">
            <w:pPr>
              <w:pStyle w:val="afe"/>
              <w:jc w:val="center"/>
              <w:rPr>
                <w:sz w:val="24"/>
                <w:szCs w:val="24"/>
                <w:lang w:val="en-US"/>
              </w:rPr>
            </w:pPr>
            <w:r w:rsidRPr="002E183C">
              <w:rPr>
                <w:sz w:val="24"/>
                <w:szCs w:val="24"/>
              </w:rPr>
              <w:t>2</w:t>
            </w:r>
          </w:p>
        </w:tc>
        <w:tc>
          <w:tcPr>
            <w:tcW w:w="851" w:type="dxa"/>
            <w:hideMark/>
          </w:tcPr>
          <w:p w:rsidR="000A1BF5" w:rsidRPr="002E183C" w:rsidRDefault="000A1BF5" w:rsidP="002E183C">
            <w:pPr>
              <w:pStyle w:val="afe"/>
              <w:jc w:val="center"/>
              <w:rPr>
                <w:sz w:val="24"/>
                <w:szCs w:val="24"/>
                <w:lang w:val="en-US"/>
              </w:rPr>
            </w:pPr>
            <w:r w:rsidRPr="002E183C">
              <w:rPr>
                <w:sz w:val="24"/>
                <w:szCs w:val="24"/>
              </w:rPr>
              <w:t>2</w:t>
            </w:r>
          </w:p>
        </w:tc>
        <w:tc>
          <w:tcPr>
            <w:tcW w:w="992" w:type="dxa"/>
            <w:hideMark/>
          </w:tcPr>
          <w:p w:rsidR="000A1BF5" w:rsidRPr="002E183C" w:rsidRDefault="000A1BF5" w:rsidP="002E183C">
            <w:pPr>
              <w:pStyle w:val="afe"/>
              <w:jc w:val="center"/>
              <w:rPr>
                <w:sz w:val="24"/>
                <w:szCs w:val="24"/>
                <w:lang w:val="en-US"/>
              </w:rPr>
            </w:pPr>
            <w:r w:rsidRPr="002E183C">
              <w:rPr>
                <w:sz w:val="24"/>
                <w:szCs w:val="24"/>
              </w:rPr>
              <w:t>10</w:t>
            </w:r>
          </w:p>
        </w:tc>
      </w:tr>
      <w:tr w:rsidR="000A1BF5" w:rsidRPr="002E183C" w:rsidTr="000A1BF5">
        <w:trPr>
          <w:trHeight w:val="547"/>
        </w:trPr>
        <w:tc>
          <w:tcPr>
            <w:tcW w:w="2233" w:type="dxa"/>
            <w:vMerge/>
            <w:vAlign w:val="center"/>
            <w:hideMark/>
          </w:tcPr>
          <w:p w:rsidR="000A1BF5" w:rsidRPr="002E183C" w:rsidRDefault="000A1BF5" w:rsidP="002E183C">
            <w:pPr>
              <w:spacing w:after="0" w:line="240" w:lineRule="auto"/>
              <w:rPr>
                <w:rFonts w:ascii="Times New Roman" w:hAnsi="Times New Roman" w:cs="Times New Roman"/>
                <w:sz w:val="24"/>
                <w:szCs w:val="24"/>
              </w:rPr>
            </w:pPr>
          </w:p>
        </w:tc>
        <w:tc>
          <w:tcPr>
            <w:tcW w:w="2691" w:type="dxa"/>
            <w:hideMark/>
          </w:tcPr>
          <w:p w:rsidR="000A1BF5" w:rsidRPr="002E183C" w:rsidRDefault="000A1BF5" w:rsidP="002E183C">
            <w:pPr>
              <w:pStyle w:val="afe"/>
              <w:rPr>
                <w:sz w:val="24"/>
                <w:szCs w:val="24"/>
                <w:lang w:val="en-US"/>
              </w:rPr>
            </w:pPr>
            <w:r w:rsidRPr="002E183C">
              <w:rPr>
                <w:sz w:val="24"/>
                <w:szCs w:val="24"/>
              </w:rPr>
              <w:t>4.2 Изобразительная деятельность</w:t>
            </w:r>
          </w:p>
        </w:tc>
        <w:tc>
          <w:tcPr>
            <w:tcW w:w="709" w:type="dxa"/>
            <w:hideMark/>
          </w:tcPr>
          <w:p w:rsidR="000A1BF5" w:rsidRPr="002E183C" w:rsidRDefault="000A1BF5" w:rsidP="002E183C">
            <w:pPr>
              <w:pStyle w:val="afe"/>
              <w:jc w:val="center"/>
              <w:rPr>
                <w:sz w:val="24"/>
                <w:szCs w:val="24"/>
              </w:rPr>
            </w:pPr>
            <w:r w:rsidRPr="002E183C">
              <w:rPr>
                <w:sz w:val="24"/>
                <w:szCs w:val="24"/>
              </w:rPr>
              <w:t>3</w:t>
            </w:r>
          </w:p>
        </w:tc>
        <w:tc>
          <w:tcPr>
            <w:tcW w:w="850" w:type="dxa"/>
            <w:hideMark/>
          </w:tcPr>
          <w:p w:rsidR="000A1BF5" w:rsidRPr="002E183C" w:rsidRDefault="000A1BF5" w:rsidP="002E183C">
            <w:pPr>
              <w:pStyle w:val="afe"/>
              <w:jc w:val="center"/>
              <w:rPr>
                <w:sz w:val="24"/>
                <w:szCs w:val="24"/>
              </w:rPr>
            </w:pPr>
            <w:r w:rsidRPr="002E183C">
              <w:rPr>
                <w:sz w:val="24"/>
                <w:szCs w:val="24"/>
              </w:rPr>
              <w:t>3</w:t>
            </w:r>
          </w:p>
        </w:tc>
        <w:tc>
          <w:tcPr>
            <w:tcW w:w="851" w:type="dxa"/>
            <w:hideMark/>
          </w:tcPr>
          <w:p w:rsidR="000A1BF5" w:rsidRPr="002E183C" w:rsidRDefault="000A1BF5" w:rsidP="002E183C">
            <w:pPr>
              <w:pStyle w:val="afe"/>
              <w:jc w:val="center"/>
              <w:rPr>
                <w:sz w:val="24"/>
                <w:szCs w:val="24"/>
              </w:rPr>
            </w:pPr>
            <w:r w:rsidRPr="002E183C">
              <w:rPr>
                <w:sz w:val="24"/>
                <w:szCs w:val="24"/>
              </w:rPr>
              <w:t>3</w:t>
            </w:r>
          </w:p>
        </w:tc>
        <w:tc>
          <w:tcPr>
            <w:tcW w:w="708" w:type="dxa"/>
            <w:hideMark/>
          </w:tcPr>
          <w:p w:rsidR="000A1BF5" w:rsidRPr="002E183C" w:rsidRDefault="000A1BF5" w:rsidP="002E183C">
            <w:pPr>
              <w:pStyle w:val="afe"/>
              <w:jc w:val="center"/>
              <w:rPr>
                <w:sz w:val="24"/>
                <w:szCs w:val="24"/>
              </w:rPr>
            </w:pPr>
            <w:r w:rsidRPr="002E183C">
              <w:rPr>
                <w:sz w:val="24"/>
                <w:szCs w:val="24"/>
              </w:rPr>
              <w:t>3</w:t>
            </w:r>
          </w:p>
        </w:tc>
        <w:tc>
          <w:tcPr>
            <w:tcW w:w="851" w:type="dxa"/>
            <w:hideMark/>
          </w:tcPr>
          <w:p w:rsidR="000A1BF5" w:rsidRPr="002E183C" w:rsidRDefault="000A1BF5" w:rsidP="002E183C">
            <w:pPr>
              <w:pStyle w:val="afe"/>
              <w:jc w:val="center"/>
              <w:rPr>
                <w:sz w:val="24"/>
                <w:szCs w:val="24"/>
              </w:rPr>
            </w:pPr>
            <w:r w:rsidRPr="002E183C">
              <w:rPr>
                <w:sz w:val="24"/>
                <w:szCs w:val="24"/>
              </w:rPr>
              <w:t>3</w:t>
            </w:r>
          </w:p>
        </w:tc>
        <w:tc>
          <w:tcPr>
            <w:tcW w:w="992" w:type="dxa"/>
            <w:hideMark/>
          </w:tcPr>
          <w:p w:rsidR="000A1BF5" w:rsidRPr="002E183C" w:rsidRDefault="000A1BF5" w:rsidP="002E183C">
            <w:pPr>
              <w:pStyle w:val="afe"/>
              <w:jc w:val="center"/>
              <w:rPr>
                <w:sz w:val="24"/>
                <w:szCs w:val="24"/>
              </w:rPr>
            </w:pPr>
            <w:r w:rsidRPr="002E183C">
              <w:rPr>
                <w:sz w:val="24"/>
                <w:szCs w:val="24"/>
              </w:rPr>
              <w:t>15</w:t>
            </w:r>
          </w:p>
        </w:tc>
      </w:tr>
      <w:tr w:rsidR="000A1BF5" w:rsidRPr="002E183C" w:rsidTr="000A1BF5">
        <w:trPr>
          <w:trHeight w:val="725"/>
        </w:trPr>
        <w:tc>
          <w:tcPr>
            <w:tcW w:w="2233" w:type="dxa"/>
            <w:hideMark/>
          </w:tcPr>
          <w:p w:rsidR="000A1BF5" w:rsidRPr="002E183C" w:rsidRDefault="000A1BF5" w:rsidP="002E183C">
            <w:pPr>
              <w:pStyle w:val="afe"/>
              <w:rPr>
                <w:sz w:val="24"/>
                <w:szCs w:val="24"/>
              </w:rPr>
            </w:pPr>
            <w:r w:rsidRPr="002E183C">
              <w:rPr>
                <w:sz w:val="24"/>
                <w:szCs w:val="24"/>
              </w:rPr>
              <w:t>5. Физическая культура</w:t>
            </w:r>
          </w:p>
        </w:tc>
        <w:tc>
          <w:tcPr>
            <w:tcW w:w="2691" w:type="dxa"/>
            <w:hideMark/>
          </w:tcPr>
          <w:p w:rsidR="000A1BF5" w:rsidRPr="002E183C" w:rsidRDefault="000A1BF5" w:rsidP="002E183C">
            <w:pPr>
              <w:pStyle w:val="afe"/>
              <w:rPr>
                <w:sz w:val="24"/>
                <w:szCs w:val="24"/>
              </w:rPr>
            </w:pPr>
            <w:r w:rsidRPr="002E183C">
              <w:rPr>
                <w:sz w:val="24"/>
                <w:szCs w:val="24"/>
              </w:rPr>
              <w:t>5.1 Адаптивная физкультура</w:t>
            </w:r>
          </w:p>
        </w:tc>
        <w:tc>
          <w:tcPr>
            <w:tcW w:w="709" w:type="dxa"/>
            <w:hideMark/>
          </w:tcPr>
          <w:p w:rsidR="000A1BF5" w:rsidRPr="002E183C" w:rsidRDefault="000A1BF5" w:rsidP="002E183C">
            <w:pPr>
              <w:pStyle w:val="afe"/>
              <w:jc w:val="center"/>
              <w:rPr>
                <w:sz w:val="24"/>
                <w:szCs w:val="24"/>
              </w:rPr>
            </w:pPr>
            <w:r w:rsidRPr="002E183C">
              <w:rPr>
                <w:sz w:val="24"/>
                <w:szCs w:val="24"/>
              </w:rPr>
              <w:t>2</w:t>
            </w:r>
          </w:p>
        </w:tc>
        <w:tc>
          <w:tcPr>
            <w:tcW w:w="850"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708"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992" w:type="dxa"/>
            <w:hideMark/>
          </w:tcPr>
          <w:p w:rsidR="000A1BF5" w:rsidRPr="002E183C" w:rsidRDefault="000A1BF5" w:rsidP="002E183C">
            <w:pPr>
              <w:pStyle w:val="afe"/>
              <w:jc w:val="center"/>
              <w:rPr>
                <w:sz w:val="24"/>
                <w:szCs w:val="24"/>
              </w:rPr>
            </w:pPr>
            <w:r w:rsidRPr="002E183C">
              <w:rPr>
                <w:sz w:val="24"/>
                <w:szCs w:val="24"/>
              </w:rPr>
              <w:t>10</w:t>
            </w:r>
          </w:p>
        </w:tc>
      </w:tr>
      <w:tr w:rsidR="000A1BF5" w:rsidRPr="002E183C" w:rsidTr="000A1BF5">
        <w:trPr>
          <w:trHeight w:val="337"/>
        </w:trPr>
        <w:tc>
          <w:tcPr>
            <w:tcW w:w="2233" w:type="dxa"/>
            <w:hideMark/>
          </w:tcPr>
          <w:p w:rsidR="000A1BF5" w:rsidRPr="002E183C" w:rsidRDefault="000A1BF5" w:rsidP="002E183C">
            <w:pPr>
              <w:pStyle w:val="afe"/>
              <w:rPr>
                <w:sz w:val="24"/>
                <w:szCs w:val="24"/>
              </w:rPr>
            </w:pPr>
            <w:r w:rsidRPr="002E183C">
              <w:rPr>
                <w:sz w:val="24"/>
                <w:szCs w:val="24"/>
              </w:rPr>
              <w:t>6. Технологии</w:t>
            </w:r>
          </w:p>
        </w:tc>
        <w:tc>
          <w:tcPr>
            <w:tcW w:w="2691" w:type="dxa"/>
            <w:hideMark/>
          </w:tcPr>
          <w:p w:rsidR="000A1BF5" w:rsidRPr="002E183C" w:rsidRDefault="000A1BF5" w:rsidP="002E183C">
            <w:pPr>
              <w:pStyle w:val="afe"/>
              <w:rPr>
                <w:sz w:val="24"/>
                <w:szCs w:val="24"/>
              </w:rPr>
            </w:pPr>
            <w:r w:rsidRPr="002E183C">
              <w:rPr>
                <w:sz w:val="24"/>
                <w:szCs w:val="24"/>
              </w:rPr>
              <w:t>6.1 Профильный труд</w:t>
            </w:r>
          </w:p>
        </w:tc>
        <w:tc>
          <w:tcPr>
            <w:tcW w:w="709" w:type="dxa"/>
            <w:hideMark/>
          </w:tcPr>
          <w:p w:rsidR="000A1BF5" w:rsidRPr="002E183C" w:rsidRDefault="000A1BF5" w:rsidP="002E183C">
            <w:pPr>
              <w:pStyle w:val="afe"/>
              <w:jc w:val="center"/>
              <w:rPr>
                <w:sz w:val="24"/>
                <w:szCs w:val="24"/>
              </w:rPr>
            </w:pPr>
            <w:r w:rsidRPr="002E183C">
              <w:rPr>
                <w:sz w:val="24"/>
                <w:szCs w:val="24"/>
              </w:rPr>
              <w:t>-</w:t>
            </w:r>
          </w:p>
        </w:tc>
        <w:tc>
          <w:tcPr>
            <w:tcW w:w="850" w:type="dxa"/>
            <w:hideMark/>
          </w:tcPr>
          <w:p w:rsidR="000A1BF5" w:rsidRPr="002E183C" w:rsidRDefault="000A1BF5" w:rsidP="002E183C">
            <w:pPr>
              <w:pStyle w:val="afe"/>
              <w:jc w:val="center"/>
              <w:rPr>
                <w:sz w:val="24"/>
                <w:szCs w:val="24"/>
              </w:rPr>
            </w:pPr>
            <w:r w:rsidRPr="002E183C">
              <w:rPr>
                <w:sz w:val="24"/>
                <w:szCs w:val="24"/>
              </w:rPr>
              <w:t>-</w:t>
            </w:r>
          </w:p>
        </w:tc>
        <w:tc>
          <w:tcPr>
            <w:tcW w:w="851" w:type="dxa"/>
            <w:hideMark/>
          </w:tcPr>
          <w:p w:rsidR="000A1BF5" w:rsidRPr="002E183C" w:rsidRDefault="000A1BF5" w:rsidP="002E183C">
            <w:pPr>
              <w:pStyle w:val="afe"/>
              <w:jc w:val="center"/>
              <w:rPr>
                <w:sz w:val="24"/>
                <w:szCs w:val="24"/>
              </w:rPr>
            </w:pPr>
            <w:r w:rsidRPr="002E183C">
              <w:rPr>
                <w:sz w:val="24"/>
                <w:szCs w:val="24"/>
              </w:rPr>
              <w:t>-</w:t>
            </w:r>
          </w:p>
        </w:tc>
        <w:tc>
          <w:tcPr>
            <w:tcW w:w="708" w:type="dxa"/>
            <w:hideMark/>
          </w:tcPr>
          <w:p w:rsidR="000A1BF5" w:rsidRPr="002E183C" w:rsidRDefault="000A1BF5" w:rsidP="002E183C">
            <w:pPr>
              <w:pStyle w:val="afe"/>
              <w:jc w:val="center"/>
              <w:rPr>
                <w:sz w:val="24"/>
                <w:szCs w:val="24"/>
              </w:rPr>
            </w:pPr>
            <w:r w:rsidRPr="002E183C">
              <w:rPr>
                <w:sz w:val="24"/>
                <w:szCs w:val="24"/>
              </w:rPr>
              <w:t>-</w:t>
            </w:r>
          </w:p>
        </w:tc>
        <w:tc>
          <w:tcPr>
            <w:tcW w:w="851" w:type="dxa"/>
            <w:hideMark/>
          </w:tcPr>
          <w:p w:rsidR="000A1BF5" w:rsidRPr="002E183C" w:rsidRDefault="000A1BF5" w:rsidP="002E183C">
            <w:pPr>
              <w:pStyle w:val="afe"/>
              <w:jc w:val="center"/>
              <w:rPr>
                <w:sz w:val="24"/>
                <w:szCs w:val="24"/>
              </w:rPr>
            </w:pPr>
            <w:r w:rsidRPr="002E183C">
              <w:rPr>
                <w:sz w:val="24"/>
                <w:szCs w:val="24"/>
              </w:rPr>
              <w:t>-</w:t>
            </w:r>
          </w:p>
        </w:tc>
        <w:tc>
          <w:tcPr>
            <w:tcW w:w="992" w:type="dxa"/>
            <w:hideMark/>
          </w:tcPr>
          <w:p w:rsidR="000A1BF5" w:rsidRPr="002E183C" w:rsidRDefault="000A1BF5" w:rsidP="002E183C">
            <w:pPr>
              <w:pStyle w:val="afe"/>
              <w:jc w:val="center"/>
              <w:rPr>
                <w:sz w:val="24"/>
                <w:szCs w:val="24"/>
              </w:rPr>
            </w:pPr>
            <w:r w:rsidRPr="002E183C">
              <w:rPr>
                <w:sz w:val="24"/>
                <w:szCs w:val="24"/>
              </w:rPr>
              <w:t>-</w:t>
            </w:r>
          </w:p>
        </w:tc>
      </w:tr>
      <w:tr w:rsidR="000A1BF5" w:rsidRPr="002E183C" w:rsidTr="000A1BF5">
        <w:trPr>
          <w:trHeight w:val="325"/>
        </w:trPr>
        <w:tc>
          <w:tcPr>
            <w:tcW w:w="4924" w:type="dxa"/>
            <w:gridSpan w:val="2"/>
            <w:hideMark/>
          </w:tcPr>
          <w:p w:rsidR="000A1BF5" w:rsidRPr="002E183C" w:rsidRDefault="000A1BF5" w:rsidP="002E183C">
            <w:pPr>
              <w:pStyle w:val="afe"/>
              <w:rPr>
                <w:sz w:val="24"/>
                <w:szCs w:val="24"/>
              </w:rPr>
            </w:pPr>
            <w:r w:rsidRPr="002E183C">
              <w:rPr>
                <w:sz w:val="24"/>
                <w:szCs w:val="24"/>
              </w:rPr>
              <w:t>7. Коррекционно-развивающие занятия</w:t>
            </w:r>
          </w:p>
          <w:p w:rsidR="000A1BF5" w:rsidRPr="002E183C" w:rsidRDefault="000A1BF5" w:rsidP="002E183C">
            <w:pPr>
              <w:pStyle w:val="afe"/>
              <w:rPr>
                <w:sz w:val="24"/>
                <w:szCs w:val="24"/>
              </w:rPr>
            </w:pPr>
          </w:p>
        </w:tc>
        <w:tc>
          <w:tcPr>
            <w:tcW w:w="709" w:type="dxa"/>
            <w:hideMark/>
          </w:tcPr>
          <w:p w:rsidR="000A1BF5" w:rsidRPr="002E183C" w:rsidRDefault="000A1BF5" w:rsidP="002E183C">
            <w:pPr>
              <w:pStyle w:val="afe"/>
              <w:jc w:val="center"/>
              <w:rPr>
                <w:sz w:val="24"/>
                <w:szCs w:val="24"/>
              </w:rPr>
            </w:pPr>
            <w:r w:rsidRPr="002E183C">
              <w:rPr>
                <w:sz w:val="24"/>
                <w:szCs w:val="24"/>
              </w:rPr>
              <w:t>2</w:t>
            </w:r>
          </w:p>
        </w:tc>
        <w:tc>
          <w:tcPr>
            <w:tcW w:w="850"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708"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992" w:type="dxa"/>
            <w:hideMark/>
          </w:tcPr>
          <w:p w:rsidR="000A1BF5" w:rsidRPr="002E183C" w:rsidRDefault="000A1BF5" w:rsidP="002E183C">
            <w:pPr>
              <w:pStyle w:val="afe"/>
              <w:jc w:val="center"/>
              <w:rPr>
                <w:sz w:val="24"/>
                <w:szCs w:val="24"/>
              </w:rPr>
            </w:pPr>
            <w:r w:rsidRPr="002E183C">
              <w:rPr>
                <w:sz w:val="24"/>
                <w:szCs w:val="24"/>
              </w:rPr>
              <w:t>10</w:t>
            </w:r>
          </w:p>
        </w:tc>
      </w:tr>
      <w:tr w:rsidR="000A1BF5" w:rsidRPr="002E183C" w:rsidTr="000A1BF5">
        <w:trPr>
          <w:trHeight w:val="416"/>
        </w:trPr>
        <w:tc>
          <w:tcPr>
            <w:tcW w:w="4924" w:type="dxa"/>
            <w:gridSpan w:val="2"/>
            <w:hideMark/>
          </w:tcPr>
          <w:p w:rsidR="000A1BF5" w:rsidRPr="002E183C" w:rsidRDefault="000A1BF5" w:rsidP="002E183C">
            <w:pPr>
              <w:pStyle w:val="afe"/>
              <w:rPr>
                <w:b/>
                <w:iCs/>
                <w:sz w:val="24"/>
                <w:szCs w:val="24"/>
              </w:rPr>
            </w:pPr>
            <w:r w:rsidRPr="002E183C">
              <w:rPr>
                <w:b/>
                <w:iCs/>
                <w:sz w:val="24"/>
                <w:szCs w:val="24"/>
              </w:rPr>
              <w:t xml:space="preserve">Итого </w:t>
            </w:r>
          </w:p>
          <w:p w:rsidR="000A1BF5" w:rsidRPr="002E183C" w:rsidRDefault="000A1BF5" w:rsidP="002E183C">
            <w:pPr>
              <w:pStyle w:val="afe"/>
              <w:rPr>
                <w:b/>
                <w:iCs/>
                <w:sz w:val="24"/>
                <w:szCs w:val="24"/>
              </w:rPr>
            </w:pPr>
          </w:p>
        </w:tc>
        <w:tc>
          <w:tcPr>
            <w:tcW w:w="709" w:type="dxa"/>
            <w:hideMark/>
          </w:tcPr>
          <w:p w:rsidR="000A1BF5" w:rsidRPr="002E183C" w:rsidRDefault="000A1BF5" w:rsidP="002E183C">
            <w:pPr>
              <w:pStyle w:val="afe"/>
              <w:jc w:val="center"/>
              <w:rPr>
                <w:b/>
                <w:sz w:val="24"/>
                <w:szCs w:val="24"/>
              </w:rPr>
            </w:pPr>
            <w:r w:rsidRPr="002E183C">
              <w:rPr>
                <w:b/>
                <w:sz w:val="24"/>
                <w:szCs w:val="24"/>
              </w:rPr>
              <w:t>20</w:t>
            </w:r>
          </w:p>
        </w:tc>
        <w:tc>
          <w:tcPr>
            <w:tcW w:w="850" w:type="dxa"/>
            <w:hideMark/>
          </w:tcPr>
          <w:p w:rsidR="000A1BF5" w:rsidRPr="002E183C" w:rsidRDefault="000A1BF5" w:rsidP="002E183C">
            <w:pPr>
              <w:pStyle w:val="afe"/>
              <w:jc w:val="center"/>
              <w:rPr>
                <w:b/>
                <w:sz w:val="24"/>
                <w:szCs w:val="24"/>
              </w:rPr>
            </w:pPr>
            <w:r w:rsidRPr="002E183C">
              <w:rPr>
                <w:b/>
                <w:sz w:val="24"/>
                <w:szCs w:val="24"/>
              </w:rPr>
              <w:t>20</w:t>
            </w:r>
          </w:p>
        </w:tc>
        <w:tc>
          <w:tcPr>
            <w:tcW w:w="851" w:type="dxa"/>
            <w:hideMark/>
          </w:tcPr>
          <w:p w:rsidR="000A1BF5" w:rsidRPr="002E183C" w:rsidRDefault="000A1BF5" w:rsidP="002E183C">
            <w:pPr>
              <w:pStyle w:val="afe"/>
              <w:jc w:val="center"/>
              <w:rPr>
                <w:b/>
                <w:sz w:val="24"/>
                <w:szCs w:val="24"/>
              </w:rPr>
            </w:pPr>
            <w:r w:rsidRPr="002E183C">
              <w:rPr>
                <w:b/>
                <w:sz w:val="24"/>
                <w:szCs w:val="24"/>
              </w:rPr>
              <w:t>20</w:t>
            </w:r>
          </w:p>
        </w:tc>
        <w:tc>
          <w:tcPr>
            <w:tcW w:w="708" w:type="dxa"/>
            <w:hideMark/>
          </w:tcPr>
          <w:p w:rsidR="000A1BF5" w:rsidRPr="002E183C" w:rsidRDefault="000A1BF5" w:rsidP="002E183C">
            <w:pPr>
              <w:pStyle w:val="afe"/>
              <w:jc w:val="center"/>
              <w:rPr>
                <w:b/>
                <w:sz w:val="24"/>
                <w:szCs w:val="24"/>
              </w:rPr>
            </w:pPr>
            <w:r w:rsidRPr="002E183C">
              <w:rPr>
                <w:b/>
                <w:sz w:val="24"/>
                <w:szCs w:val="24"/>
              </w:rPr>
              <w:t>22</w:t>
            </w:r>
          </w:p>
        </w:tc>
        <w:tc>
          <w:tcPr>
            <w:tcW w:w="851" w:type="dxa"/>
            <w:hideMark/>
          </w:tcPr>
          <w:p w:rsidR="000A1BF5" w:rsidRPr="002E183C" w:rsidRDefault="000A1BF5" w:rsidP="002E183C">
            <w:pPr>
              <w:pStyle w:val="afe"/>
              <w:jc w:val="center"/>
              <w:rPr>
                <w:b/>
                <w:sz w:val="24"/>
                <w:szCs w:val="24"/>
              </w:rPr>
            </w:pPr>
            <w:r w:rsidRPr="002E183C">
              <w:rPr>
                <w:b/>
                <w:sz w:val="24"/>
                <w:szCs w:val="24"/>
              </w:rPr>
              <w:t>22</w:t>
            </w:r>
          </w:p>
        </w:tc>
        <w:tc>
          <w:tcPr>
            <w:tcW w:w="992" w:type="dxa"/>
            <w:hideMark/>
          </w:tcPr>
          <w:p w:rsidR="000A1BF5" w:rsidRPr="002E183C" w:rsidRDefault="000A1BF5" w:rsidP="002E183C">
            <w:pPr>
              <w:pStyle w:val="afe"/>
              <w:jc w:val="center"/>
              <w:rPr>
                <w:b/>
                <w:sz w:val="24"/>
                <w:szCs w:val="24"/>
              </w:rPr>
            </w:pPr>
            <w:r w:rsidRPr="002E183C">
              <w:rPr>
                <w:b/>
                <w:sz w:val="24"/>
                <w:szCs w:val="24"/>
              </w:rPr>
              <w:t>104</w:t>
            </w:r>
          </w:p>
        </w:tc>
      </w:tr>
      <w:tr w:rsidR="000A1BF5" w:rsidRPr="002E183C" w:rsidTr="000A1BF5">
        <w:tc>
          <w:tcPr>
            <w:tcW w:w="4924" w:type="dxa"/>
            <w:gridSpan w:val="2"/>
            <w:hideMark/>
          </w:tcPr>
          <w:p w:rsidR="000A1BF5" w:rsidRPr="002E183C" w:rsidRDefault="000A1BF5" w:rsidP="002E183C">
            <w:pPr>
              <w:pStyle w:val="afe"/>
              <w:rPr>
                <w:b/>
                <w:sz w:val="24"/>
                <w:szCs w:val="24"/>
              </w:rPr>
            </w:pPr>
            <w:r w:rsidRPr="002E183C">
              <w:rPr>
                <w:b/>
                <w:sz w:val="24"/>
                <w:szCs w:val="24"/>
              </w:rPr>
              <w:t>Максимально допустимая недельная нагрузка (при 5-дневной учебной неделе)</w:t>
            </w:r>
          </w:p>
          <w:p w:rsidR="000A1BF5" w:rsidRPr="002E183C" w:rsidRDefault="000A1BF5" w:rsidP="002E183C">
            <w:pPr>
              <w:pStyle w:val="afe"/>
              <w:rPr>
                <w:b/>
                <w:iCs/>
                <w:sz w:val="24"/>
                <w:szCs w:val="24"/>
              </w:rPr>
            </w:pPr>
          </w:p>
          <w:p w:rsidR="000A1BF5" w:rsidRPr="002E183C" w:rsidRDefault="000A1BF5" w:rsidP="002E183C">
            <w:pPr>
              <w:pStyle w:val="afe"/>
              <w:rPr>
                <w:b/>
                <w:iCs/>
                <w:sz w:val="24"/>
                <w:szCs w:val="24"/>
              </w:rPr>
            </w:pPr>
          </w:p>
        </w:tc>
        <w:tc>
          <w:tcPr>
            <w:tcW w:w="709" w:type="dxa"/>
            <w:hideMark/>
          </w:tcPr>
          <w:p w:rsidR="000A1BF5" w:rsidRPr="002E183C" w:rsidRDefault="000A1BF5" w:rsidP="002E183C">
            <w:pPr>
              <w:pStyle w:val="afe"/>
              <w:jc w:val="center"/>
              <w:rPr>
                <w:b/>
                <w:sz w:val="24"/>
                <w:szCs w:val="24"/>
              </w:rPr>
            </w:pPr>
            <w:r w:rsidRPr="002E183C">
              <w:rPr>
                <w:b/>
                <w:sz w:val="24"/>
                <w:szCs w:val="24"/>
              </w:rPr>
              <w:t>20</w:t>
            </w:r>
          </w:p>
        </w:tc>
        <w:tc>
          <w:tcPr>
            <w:tcW w:w="850" w:type="dxa"/>
            <w:hideMark/>
          </w:tcPr>
          <w:p w:rsidR="000A1BF5" w:rsidRPr="002E183C" w:rsidRDefault="000A1BF5" w:rsidP="002E183C">
            <w:pPr>
              <w:pStyle w:val="afe"/>
              <w:jc w:val="center"/>
              <w:rPr>
                <w:b/>
                <w:sz w:val="24"/>
                <w:szCs w:val="24"/>
              </w:rPr>
            </w:pPr>
            <w:r w:rsidRPr="002E183C">
              <w:rPr>
                <w:b/>
                <w:sz w:val="24"/>
                <w:szCs w:val="24"/>
              </w:rPr>
              <w:t>20</w:t>
            </w:r>
          </w:p>
        </w:tc>
        <w:tc>
          <w:tcPr>
            <w:tcW w:w="851" w:type="dxa"/>
            <w:hideMark/>
          </w:tcPr>
          <w:p w:rsidR="000A1BF5" w:rsidRPr="002E183C" w:rsidRDefault="000A1BF5" w:rsidP="002E183C">
            <w:pPr>
              <w:pStyle w:val="afe"/>
              <w:jc w:val="center"/>
              <w:rPr>
                <w:b/>
                <w:sz w:val="24"/>
                <w:szCs w:val="24"/>
              </w:rPr>
            </w:pPr>
            <w:r w:rsidRPr="002E183C">
              <w:rPr>
                <w:b/>
                <w:sz w:val="24"/>
                <w:szCs w:val="24"/>
              </w:rPr>
              <w:t>20</w:t>
            </w:r>
          </w:p>
        </w:tc>
        <w:tc>
          <w:tcPr>
            <w:tcW w:w="708" w:type="dxa"/>
            <w:hideMark/>
          </w:tcPr>
          <w:p w:rsidR="000A1BF5" w:rsidRPr="002E183C" w:rsidRDefault="000A1BF5" w:rsidP="002E183C">
            <w:pPr>
              <w:pStyle w:val="afe"/>
              <w:jc w:val="center"/>
              <w:rPr>
                <w:b/>
                <w:sz w:val="24"/>
                <w:szCs w:val="24"/>
              </w:rPr>
            </w:pPr>
            <w:r w:rsidRPr="002E183C">
              <w:rPr>
                <w:b/>
                <w:sz w:val="24"/>
                <w:szCs w:val="24"/>
              </w:rPr>
              <w:t>22</w:t>
            </w:r>
          </w:p>
        </w:tc>
        <w:tc>
          <w:tcPr>
            <w:tcW w:w="851" w:type="dxa"/>
            <w:hideMark/>
          </w:tcPr>
          <w:p w:rsidR="000A1BF5" w:rsidRPr="002E183C" w:rsidRDefault="000A1BF5" w:rsidP="002E183C">
            <w:pPr>
              <w:pStyle w:val="afe"/>
              <w:jc w:val="center"/>
              <w:rPr>
                <w:b/>
                <w:sz w:val="24"/>
                <w:szCs w:val="24"/>
              </w:rPr>
            </w:pPr>
            <w:r w:rsidRPr="002E183C">
              <w:rPr>
                <w:b/>
                <w:sz w:val="24"/>
                <w:szCs w:val="24"/>
              </w:rPr>
              <w:t>22</w:t>
            </w:r>
          </w:p>
        </w:tc>
        <w:tc>
          <w:tcPr>
            <w:tcW w:w="992" w:type="dxa"/>
            <w:hideMark/>
          </w:tcPr>
          <w:p w:rsidR="000A1BF5" w:rsidRPr="002E183C" w:rsidRDefault="000A1BF5" w:rsidP="002E183C">
            <w:pPr>
              <w:pStyle w:val="afe"/>
              <w:jc w:val="center"/>
              <w:rPr>
                <w:b/>
                <w:sz w:val="24"/>
                <w:szCs w:val="24"/>
              </w:rPr>
            </w:pPr>
            <w:r w:rsidRPr="002E183C">
              <w:rPr>
                <w:b/>
                <w:sz w:val="24"/>
                <w:szCs w:val="24"/>
              </w:rPr>
              <w:t>104</w:t>
            </w:r>
          </w:p>
        </w:tc>
      </w:tr>
      <w:tr w:rsidR="000A1BF5" w:rsidRPr="002E183C" w:rsidTr="000A1BF5">
        <w:tc>
          <w:tcPr>
            <w:tcW w:w="9885" w:type="dxa"/>
            <w:gridSpan w:val="8"/>
            <w:shd w:val="clear" w:color="auto" w:fill="BFBFBF"/>
            <w:hideMark/>
          </w:tcPr>
          <w:p w:rsidR="000A1BF5" w:rsidRPr="002E183C" w:rsidRDefault="000A1BF5" w:rsidP="002E183C">
            <w:pPr>
              <w:pStyle w:val="afe"/>
              <w:jc w:val="center"/>
              <w:rPr>
                <w:i/>
                <w:sz w:val="24"/>
                <w:szCs w:val="24"/>
              </w:rPr>
            </w:pPr>
            <w:r w:rsidRPr="002E183C">
              <w:rPr>
                <w:i/>
                <w:sz w:val="24"/>
                <w:szCs w:val="24"/>
                <w:lang w:val="en-US"/>
              </w:rPr>
              <w:t>II</w:t>
            </w:r>
            <w:r w:rsidRPr="002E183C">
              <w:rPr>
                <w:i/>
                <w:sz w:val="24"/>
                <w:szCs w:val="24"/>
              </w:rPr>
              <w:t>. Часть, формируемая участниками образовательных отношений</w:t>
            </w:r>
          </w:p>
        </w:tc>
      </w:tr>
      <w:tr w:rsidR="000A1BF5" w:rsidRPr="002E183C" w:rsidTr="000A1BF5">
        <w:tc>
          <w:tcPr>
            <w:tcW w:w="4924" w:type="dxa"/>
            <w:gridSpan w:val="2"/>
            <w:hideMark/>
          </w:tcPr>
          <w:p w:rsidR="000A1BF5" w:rsidRPr="002E183C" w:rsidRDefault="000A1BF5" w:rsidP="002E183C">
            <w:pPr>
              <w:pStyle w:val="afe"/>
              <w:jc w:val="center"/>
              <w:rPr>
                <w:b/>
                <w:sz w:val="24"/>
                <w:szCs w:val="24"/>
              </w:rPr>
            </w:pPr>
            <w:r w:rsidRPr="002E183C">
              <w:rPr>
                <w:b/>
                <w:sz w:val="24"/>
                <w:szCs w:val="24"/>
              </w:rPr>
              <w:t>Коррекционные курсы</w:t>
            </w:r>
          </w:p>
        </w:tc>
        <w:tc>
          <w:tcPr>
            <w:tcW w:w="709" w:type="dxa"/>
          </w:tcPr>
          <w:p w:rsidR="000A1BF5" w:rsidRPr="002E183C" w:rsidRDefault="000A1BF5" w:rsidP="002E183C">
            <w:pPr>
              <w:pStyle w:val="afe"/>
              <w:jc w:val="center"/>
              <w:rPr>
                <w:b/>
                <w:sz w:val="24"/>
                <w:szCs w:val="24"/>
              </w:rPr>
            </w:pPr>
            <w:r w:rsidRPr="002E183C">
              <w:rPr>
                <w:b/>
                <w:sz w:val="24"/>
                <w:szCs w:val="24"/>
                <w:lang w:val="en-US"/>
              </w:rPr>
              <w:t>I</w:t>
            </w:r>
            <w:r w:rsidRPr="002E183C">
              <w:rPr>
                <w:b/>
                <w:sz w:val="24"/>
                <w:szCs w:val="24"/>
              </w:rPr>
              <w:t xml:space="preserve"> доп.</w:t>
            </w:r>
          </w:p>
        </w:tc>
        <w:tc>
          <w:tcPr>
            <w:tcW w:w="850" w:type="dxa"/>
          </w:tcPr>
          <w:p w:rsidR="000A1BF5" w:rsidRPr="002E183C" w:rsidRDefault="000A1BF5" w:rsidP="002E183C">
            <w:pPr>
              <w:pStyle w:val="afe"/>
              <w:jc w:val="center"/>
              <w:rPr>
                <w:b/>
                <w:sz w:val="24"/>
                <w:szCs w:val="24"/>
              </w:rPr>
            </w:pPr>
            <w:r w:rsidRPr="002E183C">
              <w:rPr>
                <w:b/>
                <w:sz w:val="24"/>
                <w:szCs w:val="24"/>
              </w:rPr>
              <w:t xml:space="preserve">I </w:t>
            </w:r>
          </w:p>
        </w:tc>
        <w:tc>
          <w:tcPr>
            <w:tcW w:w="851" w:type="dxa"/>
          </w:tcPr>
          <w:p w:rsidR="000A1BF5" w:rsidRPr="002E183C" w:rsidRDefault="000A1BF5" w:rsidP="002E183C">
            <w:pPr>
              <w:pStyle w:val="afe"/>
              <w:jc w:val="center"/>
              <w:rPr>
                <w:b/>
                <w:sz w:val="24"/>
                <w:szCs w:val="24"/>
              </w:rPr>
            </w:pPr>
            <w:r w:rsidRPr="002E183C">
              <w:rPr>
                <w:b/>
                <w:sz w:val="24"/>
                <w:szCs w:val="24"/>
              </w:rPr>
              <w:t>II</w:t>
            </w:r>
          </w:p>
        </w:tc>
        <w:tc>
          <w:tcPr>
            <w:tcW w:w="708" w:type="dxa"/>
          </w:tcPr>
          <w:p w:rsidR="000A1BF5" w:rsidRPr="002E183C" w:rsidRDefault="000A1BF5" w:rsidP="002E183C">
            <w:pPr>
              <w:pStyle w:val="afe"/>
              <w:jc w:val="center"/>
              <w:rPr>
                <w:b/>
                <w:sz w:val="24"/>
                <w:szCs w:val="24"/>
              </w:rPr>
            </w:pPr>
            <w:r w:rsidRPr="002E183C">
              <w:rPr>
                <w:b/>
                <w:sz w:val="24"/>
                <w:szCs w:val="24"/>
              </w:rPr>
              <w:t>III</w:t>
            </w:r>
          </w:p>
        </w:tc>
        <w:tc>
          <w:tcPr>
            <w:tcW w:w="851" w:type="dxa"/>
          </w:tcPr>
          <w:p w:rsidR="000A1BF5" w:rsidRPr="002E183C" w:rsidRDefault="000A1BF5" w:rsidP="002E183C">
            <w:pPr>
              <w:pStyle w:val="afe"/>
              <w:jc w:val="center"/>
              <w:rPr>
                <w:b/>
                <w:sz w:val="24"/>
                <w:szCs w:val="24"/>
              </w:rPr>
            </w:pPr>
            <w:r w:rsidRPr="002E183C">
              <w:rPr>
                <w:b/>
                <w:sz w:val="24"/>
                <w:szCs w:val="24"/>
              </w:rPr>
              <w:t>IV</w:t>
            </w:r>
          </w:p>
        </w:tc>
        <w:tc>
          <w:tcPr>
            <w:tcW w:w="992" w:type="dxa"/>
          </w:tcPr>
          <w:p w:rsidR="000A1BF5" w:rsidRPr="002E183C" w:rsidRDefault="000A1BF5" w:rsidP="002E183C">
            <w:pPr>
              <w:pStyle w:val="afe"/>
              <w:jc w:val="center"/>
              <w:rPr>
                <w:sz w:val="24"/>
                <w:szCs w:val="24"/>
              </w:rPr>
            </w:pPr>
            <w:r w:rsidRPr="002E183C">
              <w:rPr>
                <w:b/>
                <w:sz w:val="24"/>
                <w:szCs w:val="24"/>
              </w:rPr>
              <w:t>Всего</w:t>
            </w:r>
          </w:p>
        </w:tc>
      </w:tr>
      <w:tr w:rsidR="000A1BF5" w:rsidRPr="002E183C" w:rsidTr="000A1BF5">
        <w:tc>
          <w:tcPr>
            <w:tcW w:w="4924" w:type="dxa"/>
            <w:gridSpan w:val="2"/>
            <w:hideMark/>
          </w:tcPr>
          <w:p w:rsidR="000A1BF5" w:rsidRPr="002E183C" w:rsidRDefault="000A1BF5" w:rsidP="002E183C">
            <w:pPr>
              <w:pStyle w:val="afe"/>
              <w:rPr>
                <w:sz w:val="24"/>
                <w:szCs w:val="24"/>
              </w:rPr>
            </w:pPr>
            <w:r w:rsidRPr="002E183C">
              <w:rPr>
                <w:sz w:val="24"/>
                <w:szCs w:val="24"/>
              </w:rPr>
              <w:t>1. Сенсорное развитие</w:t>
            </w:r>
          </w:p>
        </w:tc>
        <w:tc>
          <w:tcPr>
            <w:tcW w:w="709" w:type="dxa"/>
            <w:hideMark/>
          </w:tcPr>
          <w:p w:rsidR="000A1BF5" w:rsidRPr="002E183C" w:rsidRDefault="000A1BF5" w:rsidP="002E183C">
            <w:pPr>
              <w:pStyle w:val="afe"/>
              <w:jc w:val="center"/>
              <w:rPr>
                <w:sz w:val="24"/>
                <w:szCs w:val="24"/>
              </w:rPr>
            </w:pPr>
            <w:r w:rsidRPr="002E183C">
              <w:rPr>
                <w:sz w:val="24"/>
                <w:szCs w:val="24"/>
              </w:rPr>
              <w:t>3</w:t>
            </w:r>
          </w:p>
        </w:tc>
        <w:tc>
          <w:tcPr>
            <w:tcW w:w="850" w:type="dxa"/>
            <w:hideMark/>
          </w:tcPr>
          <w:p w:rsidR="000A1BF5" w:rsidRPr="002E183C" w:rsidRDefault="000A1BF5" w:rsidP="002E183C">
            <w:pPr>
              <w:pStyle w:val="afe"/>
              <w:jc w:val="center"/>
              <w:rPr>
                <w:sz w:val="24"/>
                <w:szCs w:val="24"/>
              </w:rPr>
            </w:pPr>
            <w:r w:rsidRPr="002E183C">
              <w:rPr>
                <w:sz w:val="24"/>
                <w:szCs w:val="24"/>
              </w:rPr>
              <w:t>3</w:t>
            </w:r>
          </w:p>
        </w:tc>
        <w:tc>
          <w:tcPr>
            <w:tcW w:w="851" w:type="dxa"/>
            <w:hideMark/>
          </w:tcPr>
          <w:p w:rsidR="000A1BF5" w:rsidRPr="002E183C" w:rsidRDefault="000A1BF5" w:rsidP="002E183C">
            <w:pPr>
              <w:pStyle w:val="afe"/>
              <w:jc w:val="center"/>
              <w:rPr>
                <w:sz w:val="24"/>
                <w:szCs w:val="24"/>
              </w:rPr>
            </w:pPr>
            <w:r w:rsidRPr="002E183C">
              <w:rPr>
                <w:sz w:val="24"/>
                <w:szCs w:val="24"/>
              </w:rPr>
              <w:t>3</w:t>
            </w:r>
          </w:p>
        </w:tc>
        <w:tc>
          <w:tcPr>
            <w:tcW w:w="708" w:type="dxa"/>
            <w:hideMark/>
          </w:tcPr>
          <w:p w:rsidR="000A1BF5" w:rsidRPr="002E183C" w:rsidRDefault="000A1BF5" w:rsidP="002E183C">
            <w:pPr>
              <w:pStyle w:val="afe"/>
              <w:jc w:val="center"/>
              <w:rPr>
                <w:sz w:val="24"/>
                <w:szCs w:val="24"/>
              </w:rPr>
            </w:pPr>
            <w:r w:rsidRPr="002E183C">
              <w:rPr>
                <w:sz w:val="24"/>
                <w:szCs w:val="24"/>
              </w:rPr>
              <w:t>3</w:t>
            </w:r>
          </w:p>
        </w:tc>
        <w:tc>
          <w:tcPr>
            <w:tcW w:w="851" w:type="dxa"/>
            <w:hideMark/>
          </w:tcPr>
          <w:p w:rsidR="000A1BF5" w:rsidRPr="002E183C" w:rsidRDefault="000A1BF5" w:rsidP="002E183C">
            <w:pPr>
              <w:pStyle w:val="afe"/>
              <w:jc w:val="center"/>
              <w:rPr>
                <w:sz w:val="24"/>
                <w:szCs w:val="24"/>
              </w:rPr>
            </w:pPr>
            <w:r w:rsidRPr="002E183C">
              <w:rPr>
                <w:sz w:val="24"/>
                <w:szCs w:val="24"/>
              </w:rPr>
              <w:t>3</w:t>
            </w:r>
          </w:p>
        </w:tc>
        <w:tc>
          <w:tcPr>
            <w:tcW w:w="992" w:type="dxa"/>
            <w:hideMark/>
          </w:tcPr>
          <w:p w:rsidR="000A1BF5" w:rsidRPr="002E183C" w:rsidRDefault="000A1BF5" w:rsidP="002E183C">
            <w:pPr>
              <w:pStyle w:val="afe"/>
              <w:jc w:val="center"/>
              <w:rPr>
                <w:sz w:val="24"/>
                <w:szCs w:val="24"/>
              </w:rPr>
            </w:pPr>
            <w:r w:rsidRPr="002E183C">
              <w:rPr>
                <w:sz w:val="24"/>
                <w:szCs w:val="24"/>
              </w:rPr>
              <w:t>15</w:t>
            </w:r>
          </w:p>
        </w:tc>
      </w:tr>
      <w:tr w:rsidR="000A1BF5" w:rsidRPr="002E183C" w:rsidTr="000A1BF5">
        <w:tc>
          <w:tcPr>
            <w:tcW w:w="4924" w:type="dxa"/>
            <w:gridSpan w:val="2"/>
            <w:hideMark/>
          </w:tcPr>
          <w:p w:rsidR="000A1BF5" w:rsidRPr="002E183C" w:rsidRDefault="000A1BF5" w:rsidP="002E183C">
            <w:pPr>
              <w:pStyle w:val="afe"/>
              <w:rPr>
                <w:sz w:val="24"/>
                <w:szCs w:val="24"/>
              </w:rPr>
            </w:pPr>
            <w:r w:rsidRPr="002E183C">
              <w:rPr>
                <w:sz w:val="24"/>
                <w:szCs w:val="24"/>
              </w:rPr>
              <w:t>2. Предметно-практические действия</w:t>
            </w:r>
          </w:p>
        </w:tc>
        <w:tc>
          <w:tcPr>
            <w:tcW w:w="709" w:type="dxa"/>
            <w:hideMark/>
          </w:tcPr>
          <w:p w:rsidR="000A1BF5" w:rsidRPr="002E183C" w:rsidRDefault="000A1BF5" w:rsidP="002E183C">
            <w:pPr>
              <w:pStyle w:val="afe"/>
              <w:jc w:val="center"/>
              <w:rPr>
                <w:sz w:val="24"/>
                <w:szCs w:val="24"/>
              </w:rPr>
            </w:pPr>
            <w:r w:rsidRPr="002E183C">
              <w:rPr>
                <w:sz w:val="24"/>
                <w:szCs w:val="24"/>
              </w:rPr>
              <w:t>3</w:t>
            </w:r>
          </w:p>
        </w:tc>
        <w:tc>
          <w:tcPr>
            <w:tcW w:w="850" w:type="dxa"/>
            <w:hideMark/>
          </w:tcPr>
          <w:p w:rsidR="000A1BF5" w:rsidRPr="002E183C" w:rsidRDefault="000A1BF5" w:rsidP="002E183C">
            <w:pPr>
              <w:pStyle w:val="afe"/>
              <w:jc w:val="center"/>
              <w:rPr>
                <w:sz w:val="24"/>
                <w:szCs w:val="24"/>
              </w:rPr>
            </w:pPr>
            <w:r w:rsidRPr="002E183C">
              <w:rPr>
                <w:sz w:val="24"/>
                <w:szCs w:val="24"/>
              </w:rPr>
              <w:t>3</w:t>
            </w:r>
          </w:p>
        </w:tc>
        <w:tc>
          <w:tcPr>
            <w:tcW w:w="851" w:type="dxa"/>
            <w:hideMark/>
          </w:tcPr>
          <w:p w:rsidR="000A1BF5" w:rsidRPr="002E183C" w:rsidRDefault="000A1BF5" w:rsidP="002E183C">
            <w:pPr>
              <w:pStyle w:val="afe"/>
              <w:jc w:val="center"/>
              <w:rPr>
                <w:sz w:val="24"/>
                <w:szCs w:val="24"/>
              </w:rPr>
            </w:pPr>
            <w:r w:rsidRPr="002E183C">
              <w:rPr>
                <w:sz w:val="24"/>
                <w:szCs w:val="24"/>
              </w:rPr>
              <w:t>3</w:t>
            </w:r>
          </w:p>
        </w:tc>
        <w:tc>
          <w:tcPr>
            <w:tcW w:w="708" w:type="dxa"/>
            <w:hideMark/>
          </w:tcPr>
          <w:p w:rsidR="000A1BF5" w:rsidRPr="002E183C" w:rsidRDefault="000A1BF5" w:rsidP="002E183C">
            <w:pPr>
              <w:pStyle w:val="afe"/>
              <w:jc w:val="center"/>
              <w:rPr>
                <w:sz w:val="24"/>
                <w:szCs w:val="24"/>
              </w:rPr>
            </w:pPr>
            <w:r w:rsidRPr="002E183C">
              <w:rPr>
                <w:sz w:val="24"/>
                <w:szCs w:val="24"/>
              </w:rPr>
              <w:t>3</w:t>
            </w:r>
          </w:p>
        </w:tc>
        <w:tc>
          <w:tcPr>
            <w:tcW w:w="851" w:type="dxa"/>
            <w:hideMark/>
          </w:tcPr>
          <w:p w:rsidR="000A1BF5" w:rsidRPr="002E183C" w:rsidRDefault="000A1BF5" w:rsidP="002E183C">
            <w:pPr>
              <w:pStyle w:val="afe"/>
              <w:jc w:val="center"/>
              <w:rPr>
                <w:sz w:val="24"/>
                <w:szCs w:val="24"/>
              </w:rPr>
            </w:pPr>
            <w:r w:rsidRPr="002E183C">
              <w:rPr>
                <w:sz w:val="24"/>
                <w:szCs w:val="24"/>
              </w:rPr>
              <w:t>3</w:t>
            </w:r>
          </w:p>
        </w:tc>
        <w:tc>
          <w:tcPr>
            <w:tcW w:w="992" w:type="dxa"/>
            <w:hideMark/>
          </w:tcPr>
          <w:p w:rsidR="000A1BF5" w:rsidRPr="002E183C" w:rsidRDefault="000A1BF5" w:rsidP="002E183C">
            <w:pPr>
              <w:pStyle w:val="afe"/>
              <w:jc w:val="center"/>
              <w:rPr>
                <w:sz w:val="24"/>
                <w:szCs w:val="24"/>
              </w:rPr>
            </w:pPr>
            <w:r w:rsidRPr="002E183C">
              <w:rPr>
                <w:sz w:val="24"/>
                <w:szCs w:val="24"/>
              </w:rPr>
              <w:t>15</w:t>
            </w:r>
          </w:p>
        </w:tc>
      </w:tr>
      <w:tr w:rsidR="000A1BF5" w:rsidRPr="002E183C" w:rsidTr="000A1BF5">
        <w:tc>
          <w:tcPr>
            <w:tcW w:w="4924" w:type="dxa"/>
            <w:gridSpan w:val="2"/>
            <w:hideMark/>
          </w:tcPr>
          <w:p w:rsidR="000A1BF5" w:rsidRPr="002E183C" w:rsidRDefault="000A1BF5" w:rsidP="002E183C">
            <w:pPr>
              <w:pStyle w:val="afe"/>
              <w:rPr>
                <w:sz w:val="24"/>
                <w:szCs w:val="24"/>
              </w:rPr>
            </w:pPr>
            <w:r w:rsidRPr="002E183C">
              <w:rPr>
                <w:sz w:val="24"/>
                <w:szCs w:val="24"/>
              </w:rPr>
              <w:t>3. Двигательное развитие</w:t>
            </w:r>
          </w:p>
        </w:tc>
        <w:tc>
          <w:tcPr>
            <w:tcW w:w="709" w:type="dxa"/>
            <w:hideMark/>
          </w:tcPr>
          <w:p w:rsidR="000A1BF5" w:rsidRPr="002E183C" w:rsidRDefault="000A1BF5" w:rsidP="002E183C">
            <w:pPr>
              <w:pStyle w:val="afe"/>
              <w:jc w:val="center"/>
              <w:rPr>
                <w:sz w:val="24"/>
                <w:szCs w:val="24"/>
              </w:rPr>
            </w:pPr>
            <w:r w:rsidRPr="002E183C">
              <w:rPr>
                <w:sz w:val="24"/>
                <w:szCs w:val="24"/>
              </w:rPr>
              <w:t>2</w:t>
            </w:r>
          </w:p>
        </w:tc>
        <w:tc>
          <w:tcPr>
            <w:tcW w:w="850"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708"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992" w:type="dxa"/>
            <w:hideMark/>
          </w:tcPr>
          <w:p w:rsidR="000A1BF5" w:rsidRPr="002E183C" w:rsidRDefault="000A1BF5" w:rsidP="002E183C">
            <w:pPr>
              <w:pStyle w:val="afe"/>
              <w:jc w:val="center"/>
              <w:rPr>
                <w:sz w:val="24"/>
                <w:szCs w:val="24"/>
              </w:rPr>
            </w:pPr>
            <w:r w:rsidRPr="002E183C">
              <w:rPr>
                <w:sz w:val="24"/>
                <w:szCs w:val="24"/>
              </w:rPr>
              <w:t>10</w:t>
            </w:r>
          </w:p>
        </w:tc>
      </w:tr>
      <w:tr w:rsidR="000A1BF5" w:rsidRPr="002E183C" w:rsidTr="000A1BF5">
        <w:tc>
          <w:tcPr>
            <w:tcW w:w="4924" w:type="dxa"/>
            <w:gridSpan w:val="2"/>
            <w:hideMark/>
          </w:tcPr>
          <w:p w:rsidR="000A1BF5" w:rsidRPr="002E183C" w:rsidRDefault="000A1BF5" w:rsidP="002E183C">
            <w:pPr>
              <w:pStyle w:val="afe"/>
              <w:rPr>
                <w:sz w:val="24"/>
                <w:szCs w:val="24"/>
              </w:rPr>
            </w:pPr>
            <w:r w:rsidRPr="002E183C">
              <w:rPr>
                <w:sz w:val="24"/>
                <w:szCs w:val="24"/>
              </w:rPr>
              <w:t>4. Альтернативная коммуникация</w:t>
            </w:r>
          </w:p>
        </w:tc>
        <w:tc>
          <w:tcPr>
            <w:tcW w:w="709" w:type="dxa"/>
            <w:hideMark/>
          </w:tcPr>
          <w:p w:rsidR="000A1BF5" w:rsidRPr="002E183C" w:rsidRDefault="000A1BF5" w:rsidP="002E183C">
            <w:pPr>
              <w:pStyle w:val="afe"/>
              <w:jc w:val="center"/>
              <w:rPr>
                <w:sz w:val="24"/>
                <w:szCs w:val="24"/>
              </w:rPr>
            </w:pPr>
            <w:r w:rsidRPr="002E183C">
              <w:rPr>
                <w:sz w:val="24"/>
                <w:szCs w:val="24"/>
              </w:rPr>
              <w:t>2</w:t>
            </w:r>
          </w:p>
        </w:tc>
        <w:tc>
          <w:tcPr>
            <w:tcW w:w="850"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708" w:type="dxa"/>
            <w:hideMark/>
          </w:tcPr>
          <w:p w:rsidR="000A1BF5" w:rsidRPr="002E183C" w:rsidRDefault="000A1BF5" w:rsidP="002E183C">
            <w:pPr>
              <w:pStyle w:val="afe"/>
              <w:jc w:val="center"/>
              <w:rPr>
                <w:sz w:val="24"/>
                <w:szCs w:val="24"/>
              </w:rPr>
            </w:pPr>
            <w:r w:rsidRPr="002E183C">
              <w:rPr>
                <w:sz w:val="24"/>
                <w:szCs w:val="24"/>
              </w:rPr>
              <w:t>2</w:t>
            </w:r>
          </w:p>
        </w:tc>
        <w:tc>
          <w:tcPr>
            <w:tcW w:w="851" w:type="dxa"/>
            <w:hideMark/>
          </w:tcPr>
          <w:p w:rsidR="000A1BF5" w:rsidRPr="002E183C" w:rsidRDefault="000A1BF5" w:rsidP="002E183C">
            <w:pPr>
              <w:pStyle w:val="afe"/>
              <w:jc w:val="center"/>
              <w:rPr>
                <w:sz w:val="24"/>
                <w:szCs w:val="24"/>
              </w:rPr>
            </w:pPr>
            <w:r w:rsidRPr="002E183C">
              <w:rPr>
                <w:sz w:val="24"/>
                <w:szCs w:val="24"/>
              </w:rPr>
              <w:t>2</w:t>
            </w:r>
          </w:p>
        </w:tc>
        <w:tc>
          <w:tcPr>
            <w:tcW w:w="992" w:type="dxa"/>
            <w:hideMark/>
          </w:tcPr>
          <w:p w:rsidR="000A1BF5" w:rsidRPr="002E183C" w:rsidRDefault="000A1BF5" w:rsidP="002E183C">
            <w:pPr>
              <w:pStyle w:val="afe"/>
              <w:jc w:val="center"/>
              <w:rPr>
                <w:sz w:val="24"/>
                <w:szCs w:val="24"/>
              </w:rPr>
            </w:pPr>
            <w:r w:rsidRPr="002E183C">
              <w:rPr>
                <w:sz w:val="24"/>
                <w:szCs w:val="24"/>
              </w:rPr>
              <w:t>10</w:t>
            </w:r>
          </w:p>
        </w:tc>
      </w:tr>
      <w:tr w:rsidR="000A1BF5" w:rsidRPr="002E183C" w:rsidTr="000A1BF5">
        <w:tc>
          <w:tcPr>
            <w:tcW w:w="4924" w:type="dxa"/>
            <w:gridSpan w:val="2"/>
            <w:hideMark/>
          </w:tcPr>
          <w:p w:rsidR="000A1BF5" w:rsidRPr="002E183C" w:rsidRDefault="000A1BF5" w:rsidP="002E183C">
            <w:pPr>
              <w:pStyle w:val="afe"/>
              <w:rPr>
                <w:b/>
                <w:sz w:val="24"/>
                <w:szCs w:val="24"/>
              </w:rPr>
            </w:pPr>
            <w:r w:rsidRPr="002E183C">
              <w:rPr>
                <w:b/>
                <w:sz w:val="24"/>
                <w:szCs w:val="24"/>
              </w:rPr>
              <w:t>Итого коррекционные курсы</w:t>
            </w:r>
          </w:p>
        </w:tc>
        <w:tc>
          <w:tcPr>
            <w:tcW w:w="709" w:type="dxa"/>
            <w:hideMark/>
          </w:tcPr>
          <w:p w:rsidR="000A1BF5" w:rsidRPr="002E183C" w:rsidRDefault="000A1BF5" w:rsidP="002E183C">
            <w:pPr>
              <w:pStyle w:val="afe"/>
              <w:jc w:val="center"/>
              <w:rPr>
                <w:b/>
                <w:sz w:val="24"/>
                <w:szCs w:val="24"/>
              </w:rPr>
            </w:pPr>
            <w:r w:rsidRPr="002E183C">
              <w:rPr>
                <w:b/>
                <w:sz w:val="24"/>
                <w:szCs w:val="24"/>
              </w:rPr>
              <w:t>10</w:t>
            </w:r>
          </w:p>
        </w:tc>
        <w:tc>
          <w:tcPr>
            <w:tcW w:w="850" w:type="dxa"/>
            <w:hideMark/>
          </w:tcPr>
          <w:p w:rsidR="000A1BF5" w:rsidRPr="002E183C" w:rsidRDefault="000A1BF5" w:rsidP="002E183C">
            <w:pPr>
              <w:pStyle w:val="afe"/>
              <w:jc w:val="center"/>
              <w:rPr>
                <w:b/>
                <w:sz w:val="24"/>
                <w:szCs w:val="24"/>
              </w:rPr>
            </w:pPr>
            <w:r w:rsidRPr="002E183C">
              <w:rPr>
                <w:b/>
                <w:sz w:val="24"/>
                <w:szCs w:val="24"/>
              </w:rPr>
              <w:t>10</w:t>
            </w:r>
          </w:p>
        </w:tc>
        <w:tc>
          <w:tcPr>
            <w:tcW w:w="851" w:type="dxa"/>
            <w:hideMark/>
          </w:tcPr>
          <w:p w:rsidR="000A1BF5" w:rsidRPr="002E183C" w:rsidRDefault="000A1BF5" w:rsidP="002E183C">
            <w:pPr>
              <w:pStyle w:val="afe"/>
              <w:jc w:val="center"/>
              <w:rPr>
                <w:b/>
                <w:sz w:val="24"/>
                <w:szCs w:val="24"/>
              </w:rPr>
            </w:pPr>
            <w:r w:rsidRPr="002E183C">
              <w:rPr>
                <w:b/>
                <w:sz w:val="24"/>
                <w:szCs w:val="24"/>
              </w:rPr>
              <w:t>10</w:t>
            </w:r>
          </w:p>
        </w:tc>
        <w:tc>
          <w:tcPr>
            <w:tcW w:w="708" w:type="dxa"/>
            <w:hideMark/>
          </w:tcPr>
          <w:p w:rsidR="000A1BF5" w:rsidRPr="002E183C" w:rsidRDefault="000A1BF5" w:rsidP="002E183C">
            <w:pPr>
              <w:pStyle w:val="afe"/>
              <w:jc w:val="center"/>
              <w:rPr>
                <w:b/>
                <w:sz w:val="24"/>
                <w:szCs w:val="24"/>
              </w:rPr>
            </w:pPr>
            <w:r w:rsidRPr="002E183C">
              <w:rPr>
                <w:b/>
                <w:sz w:val="24"/>
                <w:szCs w:val="24"/>
              </w:rPr>
              <w:t>10</w:t>
            </w:r>
          </w:p>
        </w:tc>
        <w:tc>
          <w:tcPr>
            <w:tcW w:w="851" w:type="dxa"/>
            <w:hideMark/>
          </w:tcPr>
          <w:p w:rsidR="000A1BF5" w:rsidRPr="002E183C" w:rsidRDefault="000A1BF5" w:rsidP="002E183C">
            <w:pPr>
              <w:pStyle w:val="afe"/>
              <w:jc w:val="center"/>
              <w:rPr>
                <w:b/>
                <w:sz w:val="24"/>
                <w:szCs w:val="24"/>
              </w:rPr>
            </w:pPr>
            <w:r w:rsidRPr="002E183C">
              <w:rPr>
                <w:b/>
                <w:sz w:val="24"/>
                <w:szCs w:val="24"/>
              </w:rPr>
              <w:t>10</w:t>
            </w:r>
          </w:p>
        </w:tc>
        <w:tc>
          <w:tcPr>
            <w:tcW w:w="992" w:type="dxa"/>
            <w:hideMark/>
          </w:tcPr>
          <w:p w:rsidR="000A1BF5" w:rsidRPr="002E183C" w:rsidRDefault="000A1BF5" w:rsidP="002E183C">
            <w:pPr>
              <w:pStyle w:val="afe"/>
              <w:jc w:val="center"/>
              <w:rPr>
                <w:b/>
                <w:sz w:val="24"/>
                <w:szCs w:val="24"/>
              </w:rPr>
            </w:pPr>
            <w:r w:rsidRPr="002E183C">
              <w:rPr>
                <w:b/>
                <w:sz w:val="24"/>
                <w:szCs w:val="24"/>
              </w:rPr>
              <w:t>50</w:t>
            </w:r>
          </w:p>
        </w:tc>
      </w:tr>
      <w:tr w:rsidR="000A1BF5" w:rsidRPr="002E183C" w:rsidTr="000A1BF5">
        <w:trPr>
          <w:trHeight w:val="900"/>
        </w:trPr>
        <w:tc>
          <w:tcPr>
            <w:tcW w:w="4924" w:type="dxa"/>
            <w:gridSpan w:val="2"/>
            <w:hideMark/>
          </w:tcPr>
          <w:p w:rsidR="000A1BF5" w:rsidRPr="002E183C" w:rsidRDefault="000A1BF5" w:rsidP="002E183C">
            <w:pPr>
              <w:pStyle w:val="afe"/>
              <w:rPr>
                <w:sz w:val="24"/>
                <w:szCs w:val="24"/>
              </w:rPr>
            </w:pPr>
            <w:r w:rsidRPr="002E183C">
              <w:rPr>
                <w:sz w:val="24"/>
                <w:szCs w:val="24"/>
              </w:rPr>
              <w:t xml:space="preserve">Внеурочная деятельность 5 дней - </w:t>
            </w:r>
          </w:p>
          <w:p w:rsidR="000A1BF5" w:rsidRPr="002E183C" w:rsidRDefault="000A1BF5" w:rsidP="002E183C">
            <w:pPr>
              <w:pStyle w:val="afe"/>
              <w:rPr>
                <w:sz w:val="24"/>
                <w:szCs w:val="24"/>
              </w:rPr>
            </w:pPr>
            <w:r w:rsidRPr="002E183C">
              <w:rPr>
                <w:sz w:val="24"/>
                <w:szCs w:val="24"/>
              </w:rPr>
              <w:t xml:space="preserve">           5 дней + продленный день -</w:t>
            </w:r>
          </w:p>
          <w:p w:rsidR="000A1BF5" w:rsidRPr="002E183C" w:rsidRDefault="000A1BF5" w:rsidP="002E183C">
            <w:pPr>
              <w:pStyle w:val="afe"/>
              <w:rPr>
                <w:sz w:val="24"/>
                <w:szCs w:val="24"/>
              </w:rPr>
            </w:pPr>
          </w:p>
        </w:tc>
        <w:tc>
          <w:tcPr>
            <w:tcW w:w="709" w:type="dxa"/>
            <w:hideMark/>
          </w:tcPr>
          <w:p w:rsidR="000A1BF5" w:rsidRPr="002E183C" w:rsidRDefault="000A1BF5" w:rsidP="002E183C">
            <w:pPr>
              <w:pStyle w:val="afe"/>
              <w:jc w:val="center"/>
              <w:rPr>
                <w:sz w:val="24"/>
                <w:szCs w:val="24"/>
              </w:rPr>
            </w:pPr>
            <w:r w:rsidRPr="002E183C">
              <w:rPr>
                <w:sz w:val="24"/>
                <w:szCs w:val="24"/>
              </w:rPr>
              <w:t>6/</w:t>
            </w:r>
          </w:p>
          <w:p w:rsidR="00047180" w:rsidRPr="002E183C" w:rsidRDefault="000A1BF5" w:rsidP="002E183C">
            <w:pPr>
              <w:pStyle w:val="afe"/>
              <w:jc w:val="center"/>
              <w:rPr>
                <w:i/>
                <w:sz w:val="24"/>
                <w:szCs w:val="24"/>
              </w:rPr>
            </w:pPr>
            <w:r w:rsidRPr="002E183C">
              <w:rPr>
                <w:sz w:val="24"/>
                <w:szCs w:val="24"/>
              </w:rPr>
              <w:t>15</w:t>
            </w:r>
          </w:p>
          <w:p w:rsidR="000A1BF5" w:rsidRPr="002E183C" w:rsidRDefault="000A1BF5" w:rsidP="002E183C">
            <w:pPr>
              <w:pStyle w:val="afe"/>
              <w:jc w:val="center"/>
              <w:rPr>
                <w:i/>
                <w:sz w:val="24"/>
                <w:szCs w:val="24"/>
              </w:rPr>
            </w:pPr>
          </w:p>
        </w:tc>
        <w:tc>
          <w:tcPr>
            <w:tcW w:w="850" w:type="dxa"/>
            <w:hideMark/>
          </w:tcPr>
          <w:p w:rsidR="000A1BF5" w:rsidRPr="002E183C" w:rsidRDefault="000A1BF5" w:rsidP="002E183C">
            <w:pPr>
              <w:pStyle w:val="afe"/>
              <w:jc w:val="center"/>
              <w:rPr>
                <w:sz w:val="24"/>
                <w:szCs w:val="24"/>
              </w:rPr>
            </w:pPr>
            <w:r w:rsidRPr="002E183C">
              <w:rPr>
                <w:sz w:val="24"/>
                <w:szCs w:val="24"/>
              </w:rPr>
              <w:t>6/</w:t>
            </w:r>
          </w:p>
          <w:p w:rsidR="00047180"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851" w:type="dxa"/>
            <w:hideMark/>
          </w:tcPr>
          <w:p w:rsidR="000A1BF5" w:rsidRPr="002E183C" w:rsidRDefault="000A1BF5" w:rsidP="002E183C">
            <w:pPr>
              <w:pStyle w:val="afe"/>
              <w:jc w:val="center"/>
              <w:rPr>
                <w:sz w:val="24"/>
                <w:szCs w:val="24"/>
              </w:rPr>
            </w:pPr>
            <w:r w:rsidRPr="002E183C">
              <w:rPr>
                <w:sz w:val="24"/>
                <w:szCs w:val="24"/>
              </w:rPr>
              <w:t>6/</w:t>
            </w:r>
          </w:p>
          <w:p w:rsidR="00047180"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708" w:type="dxa"/>
            <w:hideMark/>
          </w:tcPr>
          <w:p w:rsidR="000A1BF5" w:rsidRPr="002E183C" w:rsidRDefault="000A1BF5" w:rsidP="002E183C">
            <w:pPr>
              <w:pStyle w:val="afe"/>
              <w:jc w:val="center"/>
              <w:rPr>
                <w:sz w:val="24"/>
                <w:szCs w:val="24"/>
              </w:rPr>
            </w:pPr>
            <w:r w:rsidRPr="002E183C">
              <w:rPr>
                <w:sz w:val="24"/>
                <w:szCs w:val="24"/>
              </w:rPr>
              <w:t>6/</w:t>
            </w:r>
          </w:p>
          <w:p w:rsidR="00047180"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851" w:type="dxa"/>
            <w:hideMark/>
          </w:tcPr>
          <w:p w:rsidR="000A1BF5" w:rsidRPr="002E183C" w:rsidRDefault="000A1BF5" w:rsidP="002E183C">
            <w:pPr>
              <w:pStyle w:val="afe"/>
              <w:jc w:val="center"/>
              <w:rPr>
                <w:sz w:val="24"/>
                <w:szCs w:val="24"/>
              </w:rPr>
            </w:pPr>
            <w:r w:rsidRPr="002E183C">
              <w:rPr>
                <w:sz w:val="24"/>
                <w:szCs w:val="24"/>
              </w:rPr>
              <w:t>6/</w:t>
            </w:r>
          </w:p>
          <w:p w:rsidR="00047180"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992" w:type="dxa"/>
            <w:hideMark/>
          </w:tcPr>
          <w:p w:rsidR="000A1BF5" w:rsidRPr="002E183C" w:rsidRDefault="000A1BF5" w:rsidP="002E183C">
            <w:pPr>
              <w:pStyle w:val="afe"/>
              <w:jc w:val="center"/>
              <w:rPr>
                <w:sz w:val="24"/>
                <w:szCs w:val="24"/>
              </w:rPr>
            </w:pPr>
            <w:r w:rsidRPr="002E183C">
              <w:rPr>
                <w:sz w:val="24"/>
                <w:szCs w:val="24"/>
              </w:rPr>
              <w:t>30/</w:t>
            </w:r>
          </w:p>
          <w:p w:rsidR="00047180" w:rsidRPr="002E183C" w:rsidRDefault="000A1BF5" w:rsidP="002E183C">
            <w:pPr>
              <w:pStyle w:val="afe"/>
              <w:jc w:val="center"/>
              <w:rPr>
                <w:sz w:val="24"/>
                <w:szCs w:val="24"/>
              </w:rPr>
            </w:pPr>
            <w:r w:rsidRPr="002E183C">
              <w:rPr>
                <w:sz w:val="24"/>
                <w:szCs w:val="24"/>
              </w:rPr>
              <w:t>75</w:t>
            </w:r>
          </w:p>
          <w:p w:rsidR="000A1BF5" w:rsidRPr="002E183C" w:rsidRDefault="000A1BF5" w:rsidP="002E183C">
            <w:pPr>
              <w:pStyle w:val="afe"/>
              <w:jc w:val="center"/>
              <w:rPr>
                <w:sz w:val="24"/>
                <w:szCs w:val="24"/>
              </w:rPr>
            </w:pPr>
          </w:p>
        </w:tc>
      </w:tr>
      <w:tr w:rsidR="000A1BF5" w:rsidRPr="002E183C" w:rsidTr="000A1BF5">
        <w:tc>
          <w:tcPr>
            <w:tcW w:w="4924" w:type="dxa"/>
            <w:gridSpan w:val="2"/>
            <w:hideMark/>
          </w:tcPr>
          <w:p w:rsidR="000A1BF5" w:rsidRPr="002E183C" w:rsidRDefault="000A1BF5" w:rsidP="002E183C">
            <w:pPr>
              <w:pStyle w:val="afe"/>
              <w:rPr>
                <w:b/>
                <w:sz w:val="24"/>
                <w:szCs w:val="24"/>
              </w:rPr>
            </w:pPr>
            <w:r w:rsidRPr="002E183C">
              <w:rPr>
                <w:b/>
                <w:sz w:val="24"/>
                <w:szCs w:val="24"/>
              </w:rPr>
              <w:t xml:space="preserve">Всего к финансированию: 5 дней - </w:t>
            </w:r>
          </w:p>
          <w:p w:rsidR="000A1BF5" w:rsidRPr="002E183C" w:rsidRDefault="000A1BF5" w:rsidP="002E183C">
            <w:pPr>
              <w:pStyle w:val="afe"/>
              <w:rPr>
                <w:b/>
                <w:sz w:val="24"/>
                <w:szCs w:val="24"/>
              </w:rPr>
            </w:pPr>
            <w:r w:rsidRPr="002E183C">
              <w:rPr>
                <w:b/>
                <w:sz w:val="24"/>
                <w:szCs w:val="24"/>
              </w:rPr>
              <w:t xml:space="preserve">           5 дней + продленный день -</w:t>
            </w:r>
          </w:p>
          <w:p w:rsidR="000A1BF5" w:rsidRPr="002E183C" w:rsidRDefault="000A1BF5" w:rsidP="002E183C">
            <w:pPr>
              <w:pStyle w:val="afe"/>
              <w:rPr>
                <w:b/>
                <w:sz w:val="24"/>
                <w:szCs w:val="24"/>
              </w:rPr>
            </w:pPr>
            <w:r w:rsidRPr="002E183C">
              <w:rPr>
                <w:b/>
                <w:sz w:val="24"/>
                <w:szCs w:val="24"/>
              </w:rPr>
              <w:t xml:space="preserve">                                               </w:t>
            </w:r>
          </w:p>
        </w:tc>
        <w:tc>
          <w:tcPr>
            <w:tcW w:w="709" w:type="dxa"/>
            <w:hideMark/>
          </w:tcPr>
          <w:p w:rsidR="000A1BF5" w:rsidRPr="002E183C" w:rsidRDefault="000A1BF5" w:rsidP="002E183C">
            <w:pPr>
              <w:pStyle w:val="afe"/>
              <w:jc w:val="center"/>
              <w:rPr>
                <w:b/>
                <w:sz w:val="24"/>
                <w:szCs w:val="24"/>
              </w:rPr>
            </w:pPr>
            <w:r w:rsidRPr="002E183C">
              <w:rPr>
                <w:b/>
                <w:sz w:val="24"/>
                <w:szCs w:val="24"/>
              </w:rPr>
              <w:t>36/</w:t>
            </w:r>
          </w:p>
          <w:p w:rsidR="000A1BF5" w:rsidRPr="002E183C" w:rsidRDefault="000A1BF5" w:rsidP="002E183C">
            <w:pPr>
              <w:pStyle w:val="afe"/>
              <w:jc w:val="center"/>
              <w:rPr>
                <w:b/>
                <w:sz w:val="24"/>
                <w:szCs w:val="24"/>
              </w:rPr>
            </w:pPr>
            <w:r w:rsidRPr="002E183C">
              <w:rPr>
                <w:b/>
                <w:sz w:val="24"/>
                <w:szCs w:val="24"/>
              </w:rPr>
              <w:t>45</w:t>
            </w:r>
          </w:p>
          <w:p w:rsidR="000A1BF5" w:rsidRPr="002E183C" w:rsidRDefault="000A1BF5" w:rsidP="002E183C">
            <w:pPr>
              <w:pStyle w:val="afe"/>
              <w:jc w:val="center"/>
              <w:rPr>
                <w:b/>
                <w:sz w:val="24"/>
                <w:szCs w:val="24"/>
              </w:rPr>
            </w:pPr>
          </w:p>
        </w:tc>
        <w:tc>
          <w:tcPr>
            <w:tcW w:w="850" w:type="dxa"/>
            <w:hideMark/>
          </w:tcPr>
          <w:p w:rsidR="000A1BF5" w:rsidRPr="002E183C" w:rsidRDefault="000A1BF5" w:rsidP="002E183C">
            <w:pPr>
              <w:pStyle w:val="afe"/>
              <w:jc w:val="center"/>
              <w:rPr>
                <w:b/>
                <w:sz w:val="24"/>
                <w:szCs w:val="24"/>
              </w:rPr>
            </w:pPr>
            <w:r w:rsidRPr="002E183C">
              <w:rPr>
                <w:b/>
                <w:sz w:val="24"/>
                <w:szCs w:val="24"/>
              </w:rPr>
              <w:t>36/</w:t>
            </w:r>
          </w:p>
          <w:p w:rsidR="000A1BF5" w:rsidRPr="002E183C" w:rsidRDefault="000A1BF5" w:rsidP="002E183C">
            <w:pPr>
              <w:pStyle w:val="afe"/>
              <w:jc w:val="center"/>
              <w:rPr>
                <w:b/>
                <w:sz w:val="24"/>
                <w:szCs w:val="24"/>
              </w:rPr>
            </w:pPr>
            <w:r w:rsidRPr="002E183C">
              <w:rPr>
                <w:b/>
                <w:sz w:val="24"/>
                <w:szCs w:val="24"/>
              </w:rPr>
              <w:t>45</w:t>
            </w:r>
          </w:p>
          <w:p w:rsidR="000A1BF5" w:rsidRPr="002E183C" w:rsidRDefault="000A1BF5" w:rsidP="002E183C">
            <w:pPr>
              <w:pStyle w:val="afe"/>
              <w:jc w:val="center"/>
              <w:rPr>
                <w:b/>
                <w:sz w:val="24"/>
                <w:szCs w:val="24"/>
              </w:rPr>
            </w:pPr>
          </w:p>
        </w:tc>
        <w:tc>
          <w:tcPr>
            <w:tcW w:w="851" w:type="dxa"/>
            <w:hideMark/>
          </w:tcPr>
          <w:p w:rsidR="000A1BF5" w:rsidRPr="002E183C" w:rsidRDefault="000A1BF5" w:rsidP="002E183C">
            <w:pPr>
              <w:pStyle w:val="afe"/>
              <w:jc w:val="center"/>
              <w:rPr>
                <w:b/>
                <w:sz w:val="24"/>
                <w:szCs w:val="24"/>
              </w:rPr>
            </w:pPr>
            <w:r w:rsidRPr="002E183C">
              <w:rPr>
                <w:b/>
                <w:sz w:val="24"/>
                <w:szCs w:val="24"/>
              </w:rPr>
              <w:t>36/</w:t>
            </w:r>
          </w:p>
          <w:p w:rsidR="000A1BF5" w:rsidRPr="002E183C" w:rsidRDefault="000A1BF5" w:rsidP="002E183C">
            <w:pPr>
              <w:pStyle w:val="afe"/>
              <w:jc w:val="center"/>
              <w:rPr>
                <w:b/>
                <w:sz w:val="24"/>
                <w:szCs w:val="24"/>
              </w:rPr>
            </w:pPr>
            <w:r w:rsidRPr="002E183C">
              <w:rPr>
                <w:b/>
                <w:sz w:val="24"/>
                <w:szCs w:val="24"/>
              </w:rPr>
              <w:t>45</w:t>
            </w:r>
          </w:p>
          <w:p w:rsidR="000A1BF5" w:rsidRPr="002E183C" w:rsidRDefault="000A1BF5" w:rsidP="002E183C">
            <w:pPr>
              <w:pStyle w:val="afe"/>
              <w:jc w:val="center"/>
              <w:rPr>
                <w:b/>
                <w:sz w:val="24"/>
                <w:szCs w:val="24"/>
              </w:rPr>
            </w:pPr>
          </w:p>
        </w:tc>
        <w:tc>
          <w:tcPr>
            <w:tcW w:w="708" w:type="dxa"/>
            <w:hideMark/>
          </w:tcPr>
          <w:p w:rsidR="000A1BF5" w:rsidRPr="002E183C" w:rsidRDefault="000A1BF5" w:rsidP="002E183C">
            <w:pPr>
              <w:pStyle w:val="afe"/>
              <w:jc w:val="center"/>
              <w:rPr>
                <w:b/>
                <w:sz w:val="24"/>
                <w:szCs w:val="24"/>
              </w:rPr>
            </w:pPr>
            <w:r w:rsidRPr="002E183C">
              <w:rPr>
                <w:b/>
                <w:sz w:val="24"/>
                <w:szCs w:val="24"/>
              </w:rPr>
              <w:t>38/</w:t>
            </w:r>
          </w:p>
          <w:p w:rsidR="000A1BF5" w:rsidRPr="002E183C" w:rsidRDefault="000A1BF5" w:rsidP="002E183C">
            <w:pPr>
              <w:pStyle w:val="afe"/>
              <w:jc w:val="center"/>
              <w:rPr>
                <w:b/>
                <w:sz w:val="24"/>
                <w:szCs w:val="24"/>
              </w:rPr>
            </w:pPr>
            <w:r w:rsidRPr="002E183C">
              <w:rPr>
                <w:b/>
                <w:sz w:val="24"/>
                <w:szCs w:val="24"/>
              </w:rPr>
              <w:t>47</w:t>
            </w:r>
          </w:p>
          <w:p w:rsidR="000A1BF5" w:rsidRPr="002E183C" w:rsidRDefault="000A1BF5" w:rsidP="002E183C">
            <w:pPr>
              <w:pStyle w:val="afe"/>
              <w:jc w:val="center"/>
              <w:rPr>
                <w:b/>
                <w:sz w:val="24"/>
                <w:szCs w:val="24"/>
              </w:rPr>
            </w:pPr>
          </w:p>
        </w:tc>
        <w:tc>
          <w:tcPr>
            <w:tcW w:w="851" w:type="dxa"/>
            <w:hideMark/>
          </w:tcPr>
          <w:p w:rsidR="000A1BF5" w:rsidRPr="002E183C" w:rsidRDefault="000A1BF5" w:rsidP="002E183C">
            <w:pPr>
              <w:pStyle w:val="afe"/>
              <w:jc w:val="center"/>
              <w:rPr>
                <w:b/>
                <w:sz w:val="24"/>
                <w:szCs w:val="24"/>
              </w:rPr>
            </w:pPr>
            <w:r w:rsidRPr="002E183C">
              <w:rPr>
                <w:b/>
                <w:sz w:val="24"/>
                <w:szCs w:val="24"/>
              </w:rPr>
              <w:t>38/</w:t>
            </w:r>
          </w:p>
          <w:p w:rsidR="000A1BF5" w:rsidRPr="002E183C" w:rsidRDefault="000A1BF5" w:rsidP="002E183C">
            <w:pPr>
              <w:pStyle w:val="afe"/>
              <w:jc w:val="center"/>
              <w:rPr>
                <w:b/>
                <w:sz w:val="24"/>
                <w:szCs w:val="24"/>
              </w:rPr>
            </w:pPr>
            <w:r w:rsidRPr="002E183C">
              <w:rPr>
                <w:b/>
                <w:sz w:val="24"/>
                <w:szCs w:val="24"/>
              </w:rPr>
              <w:t>47</w:t>
            </w:r>
          </w:p>
          <w:p w:rsidR="000A1BF5" w:rsidRPr="002E183C" w:rsidRDefault="000A1BF5" w:rsidP="002E183C">
            <w:pPr>
              <w:pStyle w:val="afe"/>
              <w:jc w:val="center"/>
              <w:rPr>
                <w:b/>
                <w:sz w:val="24"/>
                <w:szCs w:val="24"/>
              </w:rPr>
            </w:pPr>
          </w:p>
        </w:tc>
        <w:tc>
          <w:tcPr>
            <w:tcW w:w="992" w:type="dxa"/>
            <w:hideMark/>
          </w:tcPr>
          <w:p w:rsidR="000A1BF5" w:rsidRPr="002E183C" w:rsidRDefault="000A1BF5" w:rsidP="002E183C">
            <w:pPr>
              <w:pStyle w:val="afe"/>
              <w:jc w:val="center"/>
              <w:rPr>
                <w:b/>
                <w:sz w:val="24"/>
                <w:szCs w:val="24"/>
              </w:rPr>
            </w:pPr>
            <w:r w:rsidRPr="002E183C">
              <w:rPr>
                <w:b/>
                <w:sz w:val="24"/>
                <w:szCs w:val="24"/>
              </w:rPr>
              <w:t>184/</w:t>
            </w:r>
          </w:p>
          <w:p w:rsidR="000A1BF5" w:rsidRPr="002E183C" w:rsidRDefault="000A1BF5" w:rsidP="002E183C">
            <w:pPr>
              <w:pStyle w:val="afe"/>
              <w:jc w:val="center"/>
              <w:rPr>
                <w:b/>
                <w:sz w:val="24"/>
                <w:szCs w:val="24"/>
              </w:rPr>
            </w:pPr>
            <w:r w:rsidRPr="002E183C">
              <w:rPr>
                <w:b/>
                <w:sz w:val="24"/>
                <w:szCs w:val="24"/>
              </w:rPr>
              <w:t>229</w:t>
            </w:r>
          </w:p>
          <w:p w:rsidR="000A1BF5" w:rsidRPr="002E183C" w:rsidRDefault="000A1BF5" w:rsidP="002E183C">
            <w:pPr>
              <w:pStyle w:val="afe"/>
              <w:jc w:val="center"/>
              <w:rPr>
                <w:b/>
                <w:sz w:val="24"/>
                <w:szCs w:val="24"/>
              </w:rPr>
            </w:pPr>
          </w:p>
        </w:tc>
      </w:tr>
    </w:tbl>
    <w:p w:rsidR="000A1BF5" w:rsidRPr="002E183C" w:rsidRDefault="000A1BF5" w:rsidP="002E183C">
      <w:pPr>
        <w:spacing w:after="0" w:line="240" w:lineRule="auto"/>
        <w:rPr>
          <w:sz w:val="24"/>
          <w:szCs w:val="24"/>
        </w:rPr>
      </w:pPr>
    </w:p>
    <w:p w:rsidR="000A1BF5" w:rsidRPr="002E183C" w:rsidRDefault="000A1BF5" w:rsidP="002E183C">
      <w:pPr>
        <w:pStyle w:val="afe"/>
        <w:jc w:val="center"/>
        <w:rPr>
          <w:rFonts w:ascii="Times New Roman" w:hAnsi="Times New Roman"/>
          <w:b/>
          <w:sz w:val="24"/>
          <w:szCs w:val="24"/>
        </w:rPr>
      </w:pPr>
      <w:bookmarkStart w:id="4" w:name="Закладка6"/>
      <w:bookmarkEnd w:id="4"/>
      <w:r w:rsidRPr="002E183C">
        <w:rPr>
          <w:rFonts w:ascii="Times New Roman" w:hAnsi="Times New Roman"/>
          <w:b/>
          <w:sz w:val="24"/>
          <w:szCs w:val="24"/>
        </w:rPr>
        <w:t>учебный план АООП (вариант 2)</w:t>
      </w:r>
      <w:r w:rsidRPr="002E183C">
        <w:rPr>
          <w:rFonts w:ascii="Times New Roman" w:hAnsi="Times New Roman"/>
          <w:b/>
          <w:sz w:val="24"/>
          <w:szCs w:val="24"/>
        </w:rPr>
        <w:br/>
        <w:t>для обучающихся с умственной отсталостью (интеллектуальными нарушениями)</w:t>
      </w:r>
    </w:p>
    <w:p w:rsidR="000A1BF5" w:rsidRPr="002E183C" w:rsidRDefault="000A1BF5" w:rsidP="002E183C">
      <w:pPr>
        <w:pStyle w:val="afe"/>
        <w:jc w:val="center"/>
        <w:rPr>
          <w:rFonts w:ascii="Times New Roman" w:hAnsi="Times New Roman"/>
          <w:b/>
          <w:sz w:val="24"/>
          <w:szCs w:val="24"/>
        </w:rPr>
      </w:pPr>
      <w:r w:rsidRPr="002E183C">
        <w:rPr>
          <w:rFonts w:ascii="Times New Roman" w:hAnsi="Times New Roman"/>
          <w:b/>
          <w:sz w:val="24"/>
          <w:szCs w:val="24"/>
        </w:rPr>
        <w:t>5 – 1</w:t>
      </w:r>
      <w:r w:rsidRPr="002E183C">
        <w:rPr>
          <w:rFonts w:ascii="Times New Roman" w:hAnsi="Times New Roman"/>
          <w:b/>
          <w:sz w:val="24"/>
          <w:szCs w:val="24"/>
          <w:lang w:val="en-US"/>
        </w:rPr>
        <w:t>2</w:t>
      </w:r>
      <w:r w:rsidRPr="002E183C">
        <w:rPr>
          <w:rFonts w:ascii="Times New Roman" w:hAnsi="Times New Roman"/>
          <w:b/>
          <w:sz w:val="24"/>
          <w:szCs w:val="24"/>
        </w:rPr>
        <w:t xml:space="preserve"> классы</w:t>
      </w:r>
    </w:p>
    <w:p w:rsidR="000A1BF5" w:rsidRPr="002E183C" w:rsidRDefault="000A1BF5" w:rsidP="002E183C">
      <w:pPr>
        <w:pStyle w:val="afe"/>
        <w:jc w:val="center"/>
        <w:rPr>
          <w:b/>
          <w:sz w:val="24"/>
          <w:szCs w:val="24"/>
          <w:lang w:val="en-US"/>
        </w:rPr>
      </w:pPr>
    </w:p>
    <w:tbl>
      <w:tblPr>
        <w:tblW w:w="10490" w:type="dxa"/>
        <w:tblInd w:w="-459" w:type="dxa"/>
        <w:tblLayout w:type="fixed"/>
        <w:tblLook w:val="04A0"/>
      </w:tblPr>
      <w:tblGrid>
        <w:gridCol w:w="1701"/>
        <w:gridCol w:w="993"/>
        <w:gridCol w:w="850"/>
        <w:gridCol w:w="425"/>
        <w:gridCol w:w="426"/>
        <w:gridCol w:w="283"/>
        <w:gridCol w:w="567"/>
        <w:gridCol w:w="142"/>
        <w:gridCol w:w="709"/>
        <w:gridCol w:w="708"/>
        <w:gridCol w:w="142"/>
        <w:gridCol w:w="567"/>
        <w:gridCol w:w="284"/>
        <w:gridCol w:w="425"/>
        <w:gridCol w:w="425"/>
        <w:gridCol w:w="284"/>
        <w:gridCol w:w="567"/>
        <w:gridCol w:w="141"/>
        <w:gridCol w:w="851"/>
      </w:tblGrid>
      <w:tr w:rsidR="000A1BF5" w:rsidRPr="002E183C" w:rsidTr="000A1BF5">
        <w:tc>
          <w:tcPr>
            <w:tcW w:w="1701" w:type="dxa"/>
            <w:vMerge w:val="restart"/>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rPr>
                <w:b/>
                <w:sz w:val="24"/>
                <w:szCs w:val="24"/>
              </w:rPr>
            </w:pPr>
          </w:p>
          <w:p w:rsidR="000A1BF5" w:rsidRPr="002E183C" w:rsidRDefault="000A1BF5" w:rsidP="002E183C">
            <w:pPr>
              <w:pStyle w:val="afe"/>
              <w:rPr>
                <w:b/>
                <w:sz w:val="24"/>
                <w:szCs w:val="24"/>
              </w:rPr>
            </w:pPr>
            <w:r w:rsidRPr="002E183C">
              <w:rPr>
                <w:b/>
                <w:sz w:val="24"/>
                <w:szCs w:val="24"/>
              </w:rPr>
              <w:t>Предметные области</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0A1BF5" w:rsidRPr="002E183C" w:rsidRDefault="000A1BF5" w:rsidP="002E183C">
            <w:pPr>
              <w:pStyle w:val="afe"/>
              <w:rPr>
                <w:b/>
                <w:sz w:val="24"/>
                <w:szCs w:val="24"/>
              </w:rPr>
            </w:pPr>
          </w:p>
          <w:p w:rsidR="000A1BF5" w:rsidRPr="002E183C" w:rsidRDefault="000A1BF5" w:rsidP="002E183C">
            <w:pPr>
              <w:pStyle w:val="afe"/>
              <w:jc w:val="right"/>
              <w:rPr>
                <w:b/>
                <w:sz w:val="24"/>
                <w:szCs w:val="24"/>
              </w:rPr>
            </w:pPr>
            <w:r w:rsidRPr="002E183C">
              <w:rPr>
                <w:b/>
                <w:sz w:val="24"/>
                <w:szCs w:val="24"/>
              </w:rPr>
              <w:t xml:space="preserve">Классы </w:t>
            </w:r>
          </w:p>
          <w:p w:rsidR="000A1BF5" w:rsidRPr="002E183C" w:rsidRDefault="000A1BF5" w:rsidP="002E183C">
            <w:pPr>
              <w:pStyle w:val="afe"/>
              <w:rPr>
                <w:b/>
                <w:sz w:val="24"/>
                <w:szCs w:val="24"/>
              </w:rPr>
            </w:pPr>
            <w:r w:rsidRPr="002E183C">
              <w:rPr>
                <w:b/>
                <w:sz w:val="24"/>
                <w:szCs w:val="24"/>
              </w:rPr>
              <w:t xml:space="preserve">Учебные </w:t>
            </w:r>
          </w:p>
          <w:p w:rsidR="000A1BF5" w:rsidRPr="002E183C" w:rsidRDefault="000A1BF5" w:rsidP="002E183C">
            <w:pPr>
              <w:pStyle w:val="afe"/>
              <w:rPr>
                <w:b/>
                <w:sz w:val="24"/>
                <w:szCs w:val="24"/>
              </w:rPr>
            </w:pPr>
            <w:r w:rsidRPr="002E183C">
              <w:rPr>
                <w:b/>
                <w:sz w:val="24"/>
                <w:szCs w:val="24"/>
              </w:rPr>
              <w:t>предметы</w:t>
            </w:r>
          </w:p>
        </w:tc>
        <w:tc>
          <w:tcPr>
            <w:tcW w:w="6521" w:type="dxa"/>
            <w:gridSpan w:val="15"/>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r w:rsidRPr="002E183C">
              <w:rPr>
                <w:b/>
                <w:sz w:val="24"/>
                <w:szCs w:val="24"/>
              </w:rPr>
              <w:t>Количество часов в неделю</w:t>
            </w:r>
          </w:p>
        </w:tc>
      </w:tr>
      <w:tr w:rsidR="000A1BF5" w:rsidRPr="002E183C" w:rsidTr="000A1BF5">
        <w:tc>
          <w:tcPr>
            <w:tcW w:w="1701" w:type="dxa"/>
            <w:vMerge/>
            <w:tcBorders>
              <w:top w:val="single" w:sz="4" w:space="0" w:color="auto"/>
              <w:left w:val="single" w:sz="4" w:space="0" w:color="000000"/>
              <w:bottom w:val="single" w:sz="4" w:space="0" w:color="000000"/>
              <w:right w:val="nil"/>
            </w:tcBorders>
            <w:vAlign w:val="center"/>
            <w:hideMark/>
          </w:tcPr>
          <w:p w:rsidR="000A1BF5" w:rsidRPr="002E183C" w:rsidRDefault="000A1BF5" w:rsidP="002E183C">
            <w:pPr>
              <w:pStyle w:val="afe"/>
              <w:rPr>
                <w:b/>
                <w:sz w:val="24"/>
                <w:szCs w:val="24"/>
              </w:rPr>
            </w:pPr>
          </w:p>
        </w:tc>
        <w:tc>
          <w:tcPr>
            <w:tcW w:w="2268" w:type="dxa"/>
            <w:gridSpan w:val="3"/>
            <w:vMerge/>
            <w:tcBorders>
              <w:top w:val="single" w:sz="4" w:space="0" w:color="auto"/>
              <w:left w:val="single" w:sz="4" w:space="0" w:color="000000"/>
              <w:bottom w:val="single" w:sz="4" w:space="0" w:color="000000"/>
              <w:right w:val="nil"/>
            </w:tcBorders>
            <w:vAlign w:val="center"/>
            <w:hideMark/>
          </w:tcPr>
          <w:p w:rsidR="000A1BF5" w:rsidRPr="002E183C" w:rsidRDefault="000A1BF5" w:rsidP="002E183C">
            <w:pPr>
              <w:pStyle w:val="afe"/>
              <w:rPr>
                <w:b/>
                <w:sz w:val="24"/>
                <w:szCs w:val="24"/>
              </w:rPr>
            </w:pPr>
          </w:p>
        </w:tc>
        <w:tc>
          <w:tcPr>
            <w:tcW w:w="709" w:type="dxa"/>
            <w:gridSpan w:val="2"/>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V</w:t>
            </w:r>
          </w:p>
        </w:tc>
        <w:tc>
          <w:tcPr>
            <w:tcW w:w="709" w:type="dxa"/>
            <w:gridSpan w:val="2"/>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VI</w:t>
            </w:r>
          </w:p>
        </w:tc>
        <w:tc>
          <w:tcPr>
            <w:tcW w:w="709" w:type="dxa"/>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VII</w:t>
            </w:r>
          </w:p>
        </w:tc>
        <w:tc>
          <w:tcPr>
            <w:tcW w:w="708" w:type="dxa"/>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VIII</w:t>
            </w:r>
          </w:p>
        </w:tc>
        <w:tc>
          <w:tcPr>
            <w:tcW w:w="709" w:type="dxa"/>
            <w:gridSpan w:val="2"/>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IX</w:t>
            </w:r>
          </w:p>
        </w:tc>
        <w:tc>
          <w:tcPr>
            <w:tcW w:w="709" w:type="dxa"/>
            <w:gridSpan w:val="2"/>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X</w:t>
            </w:r>
          </w:p>
        </w:tc>
        <w:tc>
          <w:tcPr>
            <w:tcW w:w="709" w:type="dxa"/>
            <w:gridSpan w:val="2"/>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XI</w:t>
            </w:r>
          </w:p>
        </w:tc>
        <w:tc>
          <w:tcPr>
            <w:tcW w:w="708" w:type="dxa"/>
            <w:gridSpan w:val="2"/>
            <w:tcBorders>
              <w:top w:val="single" w:sz="4" w:space="0" w:color="auto"/>
              <w:left w:val="single" w:sz="4" w:space="0" w:color="000000"/>
              <w:bottom w:val="single" w:sz="4" w:space="0" w:color="000000"/>
              <w:right w:val="single" w:sz="4" w:space="0" w:color="000000"/>
            </w:tcBorders>
            <w:hideMark/>
          </w:tcPr>
          <w:p w:rsidR="000A1BF5" w:rsidRPr="002E183C" w:rsidRDefault="000A1BF5" w:rsidP="002E183C">
            <w:pPr>
              <w:pStyle w:val="afe"/>
              <w:jc w:val="center"/>
              <w:rPr>
                <w:b/>
                <w:sz w:val="24"/>
                <w:szCs w:val="24"/>
                <w:lang w:val="en-US"/>
              </w:rPr>
            </w:pPr>
            <w:r w:rsidRPr="002E183C">
              <w:rPr>
                <w:b/>
                <w:sz w:val="24"/>
                <w:szCs w:val="24"/>
                <w:lang w:val="en-US"/>
              </w:rPr>
              <w:t>XII</w:t>
            </w:r>
          </w:p>
        </w:tc>
        <w:tc>
          <w:tcPr>
            <w:tcW w:w="851" w:type="dxa"/>
            <w:tcBorders>
              <w:top w:val="single" w:sz="4" w:space="0" w:color="auto"/>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rPr>
            </w:pPr>
            <w:r w:rsidRPr="002E183C">
              <w:rPr>
                <w:b/>
                <w:sz w:val="24"/>
                <w:szCs w:val="24"/>
              </w:rPr>
              <w:t>Всего</w:t>
            </w:r>
          </w:p>
        </w:tc>
      </w:tr>
      <w:tr w:rsidR="000A1BF5" w:rsidRPr="002E183C" w:rsidTr="000A1BF5">
        <w:tc>
          <w:tcPr>
            <w:tcW w:w="10490" w:type="dxa"/>
            <w:gridSpan w:val="19"/>
            <w:tcBorders>
              <w:top w:val="single" w:sz="4" w:space="0" w:color="auto"/>
              <w:left w:val="single" w:sz="4" w:space="0" w:color="auto"/>
              <w:bottom w:val="single" w:sz="4" w:space="0" w:color="auto"/>
              <w:right w:val="single" w:sz="4" w:space="0" w:color="auto"/>
            </w:tcBorders>
            <w:shd w:val="clear" w:color="auto" w:fill="BFBFBF"/>
          </w:tcPr>
          <w:p w:rsidR="000A1BF5" w:rsidRPr="002E183C" w:rsidRDefault="000A1BF5" w:rsidP="002E183C">
            <w:pPr>
              <w:pStyle w:val="afe"/>
              <w:jc w:val="center"/>
              <w:rPr>
                <w:i/>
                <w:sz w:val="24"/>
                <w:szCs w:val="24"/>
                <w:lang w:val="en-US"/>
              </w:rPr>
            </w:pPr>
            <w:r w:rsidRPr="002E183C">
              <w:rPr>
                <w:i/>
                <w:sz w:val="24"/>
                <w:szCs w:val="24"/>
                <w:lang w:val="en-US"/>
              </w:rPr>
              <w:lastRenderedPageBreak/>
              <w:t xml:space="preserve">I. </w:t>
            </w:r>
            <w:r w:rsidRPr="002E183C">
              <w:rPr>
                <w:i/>
                <w:sz w:val="24"/>
                <w:szCs w:val="24"/>
              </w:rPr>
              <w:t>Обязательная часть</w:t>
            </w:r>
          </w:p>
        </w:tc>
      </w:tr>
      <w:tr w:rsidR="000A1BF5" w:rsidRPr="002E183C" w:rsidTr="000A1BF5">
        <w:tc>
          <w:tcPr>
            <w:tcW w:w="1701"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1. Язык и речевая практика</w:t>
            </w:r>
          </w:p>
        </w:tc>
        <w:tc>
          <w:tcPr>
            <w:tcW w:w="2268" w:type="dxa"/>
            <w:gridSpan w:val="3"/>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1.1 Речь и альтернативная коммуникация</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544</w:t>
            </w:r>
          </w:p>
        </w:tc>
      </w:tr>
      <w:tr w:rsidR="000A1BF5" w:rsidRPr="002E183C" w:rsidTr="000A1BF5">
        <w:tc>
          <w:tcPr>
            <w:tcW w:w="1701"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2. Математика</w:t>
            </w:r>
          </w:p>
        </w:tc>
        <w:tc>
          <w:tcPr>
            <w:tcW w:w="2268" w:type="dxa"/>
            <w:gridSpan w:val="3"/>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2.1 Математические представления</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510</w:t>
            </w:r>
          </w:p>
        </w:tc>
      </w:tr>
      <w:tr w:rsidR="000A1BF5" w:rsidRPr="002E183C" w:rsidTr="000A1BF5">
        <w:tc>
          <w:tcPr>
            <w:tcW w:w="1701" w:type="dxa"/>
            <w:vMerge w:val="restart"/>
            <w:tcBorders>
              <w:top w:val="single" w:sz="4" w:space="0" w:color="000000"/>
              <w:left w:val="single" w:sz="4" w:space="0" w:color="000000"/>
              <w:right w:val="nil"/>
            </w:tcBorders>
            <w:hideMark/>
          </w:tcPr>
          <w:p w:rsidR="000A1BF5" w:rsidRPr="002E183C" w:rsidRDefault="000A1BF5" w:rsidP="002E183C">
            <w:pPr>
              <w:pStyle w:val="afe"/>
              <w:rPr>
                <w:sz w:val="24"/>
                <w:szCs w:val="24"/>
              </w:rPr>
            </w:pPr>
            <w:r w:rsidRPr="002E183C">
              <w:rPr>
                <w:sz w:val="24"/>
                <w:szCs w:val="24"/>
              </w:rPr>
              <w:t>3.Окружающий мир</w:t>
            </w:r>
          </w:p>
        </w:tc>
        <w:tc>
          <w:tcPr>
            <w:tcW w:w="2268" w:type="dxa"/>
            <w:gridSpan w:val="3"/>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3.1 Окружающий природный  мир</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476</w:t>
            </w:r>
          </w:p>
        </w:tc>
      </w:tr>
      <w:tr w:rsidR="000A1BF5" w:rsidRPr="002E183C" w:rsidTr="000A1BF5">
        <w:trPr>
          <w:trHeight w:val="347"/>
        </w:trPr>
        <w:tc>
          <w:tcPr>
            <w:tcW w:w="1701" w:type="dxa"/>
            <w:vMerge/>
            <w:tcBorders>
              <w:left w:val="single" w:sz="4" w:space="0" w:color="000000"/>
              <w:right w:val="nil"/>
            </w:tcBorders>
            <w:hideMark/>
          </w:tcPr>
          <w:p w:rsidR="000A1BF5" w:rsidRPr="002E183C" w:rsidRDefault="000A1BF5" w:rsidP="002E183C">
            <w:pPr>
              <w:pStyle w:val="afe"/>
              <w:rPr>
                <w:sz w:val="24"/>
                <w:szCs w:val="24"/>
              </w:rPr>
            </w:pPr>
          </w:p>
        </w:tc>
        <w:tc>
          <w:tcPr>
            <w:tcW w:w="2268" w:type="dxa"/>
            <w:gridSpan w:val="3"/>
            <w:tcBorders>
              <w:top w:val="single" w:sz="4" w:space="0" w:color="000000"/>
              <w:left w:val="single" w:sz="4" w:space="0" w:color="000000"/>
              <w:bottom w:val="nil"/>
              <w:right w:val="nil"/>
            </w:tcBorders>
            <w:hideMark/>
          </w:tcPr>
          <w:p w:rsidR="000A1BF5" w:rsidRPr="002E183C" w:rsidRDefault="000A1BF5" w:rsidP="002E183C">
            <w:pPr>
              <w:pStyle w:val="afe"/>
              <w:rPr>
                <w:sz w:val="24"/>
                <w:szCs w:val="24"/>
              </w:rPr>
            </w:pPr>
            <w:r w:rsidRPr="002E183C">
              <w:rPr>
                <w:sz w:val="24"/>
                <w:szCs w:val="24"/>
              </w:rPr>
              <w:t>3.2 Человек</w:t>
            </w:r>
          </w:p>
        </w:tc>
        <w:tc>
          <w:tcPr>
            <w:tcW w:w="709" w:type="dxa"/>
            <w:gridSpan w:val="2"/>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34</w:t>
            </w:r>
          </w:p>
        </w:tc>
        <w:tc>
          <w:tcPr>
            <w:tcW w:w="709" w:type="dxa"/>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34</w:t>
            </w:r>
          </w:p>
        </w:tc>
        <w:tc>
          <w:tcPr>
            <w:tcW w:w="708" w:type="dxa"/>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34</w:t>
            </w:r>
          </w:p>
        </w:tc>
        <w:tc>
          <w:tcPr>
            <w:tcW w:w="709" w:type="dxa"/>
            <w:gridSpan w:val="2"/>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w:t>
            </w:r>
          </w:p>
        </w:tc>
        <w:tc>
          <w:tcPr>
            <w:tcW w:w="709" w:type="dxa"/>
            <w:gridSpan w:val="2"/>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w:t>
            </w:r>
          </w:p>
        </w:tc>
        <w:tc>
          <w:tcPr>
            <w:tcW w:w="709" w:type="dxa"/>
            <w:gridSpan w:val="2"/>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w:t>
            </w:r>
          </w:p>
        </w:tc>
        <w:tc>
          <w:tcPr>
            <w:tcW w:w="708" w:type="dxa"/>
            <w:gridSpan w:val="2"/>
            <w:tcBorders>
              <w:top w:val="single" w:sz="4" w:space="0" w:color="000000"/>
              <w:left w:val="single" w:sz="4" w:space="0" w:color="000000"/>
              <w:bottom w:val="nil"/>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w:t>
            </w:r>
          </w:p>
        </w:tc>
        <w:tc>
          <w:tcPr>
            <w:tcW w:w="851" w:type="dxa"/>
            <w:tcBorders>
              <w:top w:val="single" w:sz="4" w:space="0" w:color="000000"/>
              <w:left w:val="single" w:sz="4" w:space="0" w:color="000000"/>
              <w:bottom w:val="nil"/>
              <w:right w:val="single" w:sz="4" w:space="0" w:color="000000"/>
            </w:tcBorders>
          </w:tcPr>
          <w:p w:rsidR="000A1BF5" w:rsidRPr="002E183C" w:rsidRDefault="000A1BF5" w:rsidP="002E183C">
            <w:pPr>
              <w:pStyle w:val="afe"/>
              <w:jc w:val="center"/>
              <w:rPr>
                <w:sz w:val="24"/>
                <w:szCs w:val="24"/>
              </w:rPr>
            </w:pPr>
            <w:r w:rsidRPr="002E183C">
              <w:rPr>
                <w:sz w:val="24"/>
                <w:szCs w:val="24"/>
              </w:rPr>
              <w:t>170</w:t>
            </w:r>
          </w:p>
        </w:tc>
      </w:tr>
      <w:tr w:rsidR="000A1BF5" w:rsidRPr="002E183C" w:rsidTr="000A1BF5">
        <w:trPr>
          <w:trHeight w:val="410"/>
        </w:trPr>
        <w:tc>
          <w:tcPr>
            <w:tcW w:w="1701" w:type="dxa"/>
            <w:vMerge/>
            <w:tcBorders>
              <w:left w:val="single" w:sz="4" w:space="0" w:color="000000"/>
              <w:right w:val="nil"/>
            </w:tcBorders>
            <w:vAlign w:val="center"/>
            <w:hideMark/>
          </w:tcPr>
          <w:p w:rsidR="000A1BF5" w:rsidRPr="002E183C" w:rsidRDefault="000A1BF5" w:rsidP="002E183C">
            <w:pPr>
              <w:pStyle w:val="afe"/>
              <w:rPr>
                <w:sz w:val="24"/>
                <w:szCs w:val="24"/>
              </w:rPr>
            </w:pPr>
          </w:p>
        </w:tc>
        <w:tc>
          <w:tcPr>
            <w:tcW w:w="2268" w:type="dxa"/>
            <w:gridSpan w:val="3"/>
            <w:tcBorders>
              <w:top w:val="single" w:sz="4" w:space="0" w:color="000000"/>
              <w:left w:val="single" w:sz="4" w:space="0" w:color="000000"/>
              <w:bottom w:val="single" w:sz="4" w:space="0" w:color="000000"/>
              <w:right w:val="nil"/>
            </w:tcBorders>
          </w:tcPr>
          <w:p w:rsidR="000A1BF5" w:rsidRPr="002E183C" w:rsidRDefault="000A1BF5" w:rsidP="002E183C">
            <w:pPr>
              <w:pStyle w:val="afe"/>
              <w:rPr>
                <w:sz w:val="24"/>
                <w:szCs w:val="24"/>
              </w:rPr>
            </w:pPr>
            <w:r w:rsidRPr="002E183C">
              <w:rPr>
                <w:sz w:val="24"/>
                <w:szCs w:val="24"/>
              </w:rPr>
              <w:t>3.3 Домоводство</w:t>
            </w:r>
          </w:p>
        </w:tc>
        <w:tc>
          <w:tcPr>
            <w:tcW w:w="709" w:type="dxa"/>
            <w:gridSpan w:val="2"/>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102</w:t>
            </w:r>
          </w:p>
        </w:tc>
        <w:tc>
          <w:tcPr>
            <w:tcW w:w="709" w:type="dxa"/>
            <w:gridSpan w:val="2"/>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170</w:t>
            </w:r>
          </w:p>
        </w:tc>
        <w:tc>
          <w:tcPr>
            <w:tcW w:w="709" w:type="dxa"/>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170</w:t>
            </w:r>
          </w:p>
        </w:tc>
        <w:tc>
          <w:tcPr>
            <w:tcW w:w="708" w:type="dxa"/>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170</w:t>
            </w:r>
          </w:p>
        </w:tc>
        <w:tc>
          <w:tcPr>
            <w:tcW w:w="709" w:type="dxa"/>
            <w:gridSpan w:val="2"/>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170</w:t>
            </w:r>
          </w:p>
        </w:tc>
        <w:tc>
          <w:tcPr>
            <w:tcW w:w="709" w:type="dxa"/>
            <w:gridSpan w:val="2"/>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204</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1 326</w:t>
            </w:r>
          </w:p>
        </w:tc>
      </w:tr>
      <w:tr w:rsidR="000A1BF5" w:rsidRPr="002E183C" w:rsidTr="000A1BF5">
        <w:trPr>
          <w:trHeight w:val="557"/>
        </w:trPr>
        <w:tc>
          <w:tcPr>
            <w:tcW w:w="1701" w:type="dxa"/>
            <w:vMerge/>
            <w:tcBorders>
              <w:left w:val="single" w:sz="4" w:space="0" w:color="000000"/>
              <w:bottom w:val="single" w:sz="4" w:space="0" w:color="000000"/>
              <w:right w:val="nil"/>
            </w:tcBorders>
            <w:vAlign w:val="center"/>
            <w:hideMark/>
          </w:tcPr>
          <w:p w:rsidR="000A1BF5" w:rsidRPr="002E183C" w:rsidRDefault="000A1BF5" w:rsidP="002E183C">
            <w:pPr>
              <w:pStyle w:val="afe"/>
              <w:rPr>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3.4. Окружающий социальный мир</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136</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612</w:t>
            </w:r>
          </w:p>
        </w:tc>
      </w:tr>
      <w:tr w:rsidR="000A1BF5" w:rsidRPr="002E183C" w:rsidTr="000A1BF5">
        <w:trPr>
          <w:trHeight w:val="410"/>
        </w:trPr>
        <w:tc>
          <w:tcPr>
            <w:tcW w:w="1701" w:type="dxa"/>
            <w:vMerge w:val="restart"/>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 xml:space="preserve">4. Искусство </w:t>
            </w:r>
          </w:p>
        </w:tc>
        <w:tc>
          <w:tcPr>
            <w:tcW w:w="2268" w:type="dxa"/>
            <w:gridSpan w:val="3"/>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4.1 Музыка и движение</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34</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rPr>
              <w:t>510</w:t>
            </w:r>
          </w:p>
        </w:tc>
      </w:tr>
      <w:tr w:rsidR="000A1BF5" w:rsidRPr="002E183C" w:rsidTr="000A1BF5">
        <w:tc>
          <w:tcPr>
            <w:tcW w:w="1701" w:type="dxa"/>
            <w:vMerge/>
            <w:tcBorders>
              <w:top w:val="single" w:sz="4" w:space="0" w:color="000000"/>
              <w:left w:val="single" w:sz="4" w:space="0" w:color="000000"/>
              <w:bottom w:val="single" w:sz="4" w:space="0" w:color="000000"/>
              <w:right w:val="nil"/>
            </w:tcBorders>
            <w:vAlign w:val="center"/>
            <w:hideMark/>
          </w:tcPr>
          <w:p w:rsidR="000A1BF5" w:rsidRPr="002E183C" w:rsidRDefault="000A1BF5" w:rsidP="002E183C">
            <w:pPr>
              <w:pStyle w:val="afe"/>
              <w:rPr>
                <w:sz w:val="24"/>
                <w:szCs w:val="24"/>
              </w:rPr>
            </w:pPr>
          </w:p>
        </w:tc>
        <w:tc>
          <w:tcPr>
            <w:tcW w:w="2268" w:type="dxa"/>
            <w:gridSpan w:val="3"/>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4.2 Изобразительная деятельность</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102</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102</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102</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306</w:t>
            </w:r>
          </w:p>
        </w:tc>
      </w:tr>
      <w:tr w:rsidR="000A1BF5" w:rsidRPr="002E183C" w:rsidTr="000A1BF5">
        <w:tc>
          <w:tcPr>
            <w:tcW w:w="1701"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5. Физическая культура</w:t>
            </w:r>
          </w:p>
        </w:tc>
        <w:tc>
          <w:tcPr>
            <w:tcW w:w="2268" w:type="dxa"/>
            <w:gridSpan w:val="3"/>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5.1 Адаптивная физкультура</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rPr>
              <w:t>544</w:t>
            </w:r>
          </w:p>
        </w:tc>
      </w:tr>
      <w:tr w:rsidR="000A1BF5" w:rsidRPr="002E183C" w:rsidTr="000A1BF5">
        <w:trPr>
          <w:trHeight w:val="315"/>
        </w:trPr>
        <w:tc>
          <w:tcPr>
            <w:tcW w:w="1701"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6. Технологии</w:t>
            </w:r>
          </w:p>
        </w:tc>
        <w:tc>
          <w:tcPr>
            <w:tcW w:w="2268" w:type="dxa"/>
            <w:gridSpan w:val="3"/>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6.1 Профильный труд</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136</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170</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170</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238</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rPr>
              <w:t>1 020</w:t>
            </w:r>
          </w:p>
        </w:tc>
      </w:tr>
      <w:tr w:rsidR="000A1BF5" w:rsidRPr="002E183C" w:rsidTr="000A1BF5">
        <w:trPr>
          <w:trHeight w:val="433"/>
        </w:trPr>
        <w:tc>
          <w:tcPr>
            <w:tcW w:w="3969" w:type="dxa"/>
            <w:gridSpan w:val="4"/>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7. Коррекционно-развивающие занятия</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68</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rPr>
              <w:t>544</w:t>
            </w:r>
          </w:p>
        </w:tc>
      </w:tr>
      <w:tr w:rsidR="000A1BF5" w:rsidRPr="002E183C" w:rsidTr="000A1BF5">
        <w:trPr>
          <w:trHeight w:val="424"/>
        </w:trPr>
        <w:tc>
          <w:tcPr>
            <w:tcW w:w="3969" w:type="dxa"/>
            <w:gridSpan w:val="4"/>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b/>
                <w:sz w:val="24"/>
                <w:szCs w:val="24"/>
              </w:rPr>
            </w:pPr>
            <w:r w:rsidRPr="002E183C">
              <w:rPr>
                <w:b/>
                <w:sz w:val="24"/>
                <w:szCs w:val="24"/>
              </w:rPr>
              <w:t>Итого</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748</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8"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9"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8"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rPr>
            </w:pPr>
            <w:r w:rsidRPr="002E183C">
              <w:rPr>
                <w:b/>
                <w:sz w:val="24"/>
                <w:szCs w:val="24"/>
              </w:rPr>
              <w:t>850</w:t>
            </w:r>
          </w:p>
        </w:tc>
        <w:tc>
          <w:tcPr>
            <w:tcW w:w="851"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lang w:val="en-US"/>
              </w:rPr>
            </w:pPr>
            <w:r w:rsidRPr="002E183C">
              <w:rPr>
                <w:b/>
                <w:sz w:val="24"/>
                <w:szCs w:val="24"/>
              </w:rPr>
              <w:t>6 698</w:t>
            </w:r>
          </w:p>
        </w:tc>
      </w:tr>
      <w:tr w:rsidR="000A1BF5" w:rsidRPr="002E183C" w:rsidTr="000A1BF5">
        <w:tc>
          <w:tcPr>
            <w:tcW w:w="3969" w:type="dxa"/>
            <w:gridSpan w:val="4"/>
            <w:tcBorders>
              <w:top w:val="single" w:sz="4" w:space="0" w:color="000000"/>
              <w:left w:val="single" w:sz="4" w:space="0" w:color="000000"/>
              <w:bottom w:val="single" w:sz="4" w:space="0" w:color="auto"/>
              <w:right w:val="nil"/>
            </w:tcBorders>
            <w:hideMark/>
          </w:tcPr>
          <w:p w:rsidR="000A1BF5" w:rsidRPr="002E183C" w:rsidRDefault="000A1BF5" w:rsidP="002E183C">
            <w:pPr>
              <w:pStyle w:val="afe"/>
              <w:rPr>
                <w:b/>
                <w:sz w:val="24"/>
                <w:szCs w:val="24"/>
              </w:rPr>
            </w:pPr>
            <w:r w:rsidRPr="002E183C">
              <w:rPr>
                <w:b/>
                <w:sz w:val="24"/>
                <w:szCs w:val="24"/>
              </w:rPr>
              <w:t>Максимально допустимая недельная нагрузка (при 5-дн. учебной неделе)</w:t>
            </w:r>
          </w:p>
          <w:p w:rsidR="000A1BF5" w:rsidRPr="002E183C" w:rsidRDefault="000A1BF5" w:rsidP="002E183C">
            <w:pPr>
              <w:pStyle w:val="afe"/>
              <w:rPr>
                <w:b/>
                <w:sz w:val="24"/>
                <w:szCs w:val="24"/>
              </w:rPr>
            </w:pPr>
          </w:p>
          <w:p w:rsidR="000A1BF5" w:rsidRPr="002E183C" w:rsidRDefault="000A1BF5" w:rsidP="002E183C">
            <w:pPr>
              <w:pStyle w:val="afe"/>
              <w:rPr>
                <w:b/>
                <w:sz w:val="24"/>
                <w:szCs w:val="24"/>
              </w:rPr>
            </w:pPr>
          </w:p>
        </w:tc>
        <w:tc>
          <w:tcPr>
            <w:tcW w:w="709"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748</w:t>
            </w:r>
          </w:p>
        </w:tc>
        <w:tc>
          <w:tcPr>
            <w:tcW w:w="709"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ind w:firstLine="108"/>
              <w:jc w:val="center"/>
              <w:rPr>
                <w:b/>
                <w:sz w:val="24"/>
                <w:szCs w:val="24"/>
              </w:rPr>
            </w:pPr>
            <w:r w:rsidRPr="002E183C">
              <w:rPr>
                <w:b/>
                <w:sz w:val="24"/>
                <w:szCs w:val="24"/>
              </w:rPr>
              <w:t>850</w:t>
            </w:r>
          </w:p>
        </w:tc>
        <w:tc>
          <w:tcPr>
            <w:tcW w:w="709"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8"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9"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850</w:t>
            </w:r>
          </w:p>
        </w:tc>
        <w:tc>
          <w:tcPr>
            <w:tcW w:w="708" w:type="dxa"/>
            <w:gridSpan w:val="2"/>
            <w:tcBorders>
              <w:top w:val="single" w:sz="4" w:space="0" w:color="000000"/>
              <w:left w:val="single" w:sz="4" w:space="0" w:color="000000"/>
              <w:bottom w:val="single" w:sz="4" w:space="0" w:color="auto"/>
              <w:right w:val="single" w:sz="4" w:space="0" w:color="000000"/>
            </w:tcBorders>
          </w:tcPr>
          <w:p w:rsidR="000A1BF5" w:rsidRPr="002E183C" w:rsidRDefault="000A1BF5" w:rsidP="002E183C">
            <w:pPr>
              <w:pStyle w:val="afe"/>
              <w:jc w:val="center"/>
              <w:rPr>
                <w:b/>
                <w:sz w:val="24"/>
                <w:szCs w:val="24"/>
              </w:rPr>
            </w:pPr>
            <w:r w:rsidRPr="002E183C">
              <w:rPr>
                <w:b/>
                <w:sz w:val="24"/>
                <w:szCs w:val="24"/>
              </w:rPr>
              <w:t>850</w:t>
            </w:r>
          </w:p>
        </w:tc>
        <w:tc>
          <w:tcPr>
            <w:tcW w:w="851" w:type="dxa"/>
            <w:tcBorders>
              <w:top w:val="single" w:sz="4" w:space="0" w:color="000000"/>
              <w:left w:val="single" w:sz="4" w:space="0" w:color="000000"/>
              <w:bottom w:val="single" w:sz="4" w:space="0" w:color="auto"/>
              <w:right w:val="single" w:sz="4" w:space="0" w:color="000000"/>
            </w:tcBorders>
          </w:tcPr>
          <w:p w:rsidR="000A1BF5" w:rsidRPr="002E183C" w:rsidRDefault="000A1BF5" w:rsidP="002E183C">
            <w:pPr>
              <w:pStyle w:val="afe"/>
              <w:jc w:val="center"/>
              <w:rPr>
                <w:b/>
                <w:sz w:val="24"/>
                <w:szCs w:val="24"/>
              </w:rPr>
            </w:pPr>
            <w:r w:rsidRPr="002E183C">
              <w:rPr>
                <w:b/>
                <w:sz w:val="24"/>
                <w:szCs w:val="24"/>
              </w:rPr>
              <w:t>6 698</w:t>
            </w:r>
          </w:p>
        </w:tc>
      </w:tr>
      <w:tr w:rsidR="000A1BF5" w:rsidRPr="002E183C" w:rsidTr="000A1BF5">
        <w:tc>
          <w:tcPr>
            <w:tcW w:w="10490" w:type="dxa"/>
            <w:gridSpan w:val="19"/>
            <w:tcBorders>
              <w:top w:val="single" w:sz="4" w:space="0" w:color="auto"/>
              <w:left w:val="single" w:sz="4" w:space="0" w:color="auto"/>
              <w:bottom w:val="single" w:sz="4" w:space="0" w:color="auto"/>
              <w:right w:val="single" w:sz="4" w:space="0" w:color="auto"/>
            </w:tcBorders>
            <w:shd w:val="clear" w:color="auto" w:fill="BFBFBF"/>
            <w:hideMark/>
          </w:tcPr>
          <w:p w:rsidR="000A1BF5" w:rsidRPr="002E183C" w:rsidRDefault="000A1BF5" w:rsidP="002E183C">
            <w:pPr>
              <w:pStyle w:val="afe"/>
              <w:jc w:val="center"/>
              <w:rPr>
                <w:i/>
                <w:iCs/>
                <w:sz w:val="24"/>
                <w:szCs w:val="24"/>
              </w:rPr>
            </w:pPr>
            <w:r w:rsidRPr="002E183C">
              <w:rPr>
                <w:i/>
                <w:iCs/>
                <w:sz w:val="24"/>
                <w:szCs w:val="24"/>
                <w:lang w:val="en-US"/>
              </w:rPr>
              <w:t>II</w:t>
            </w:r>
            <w:r w:rsidRPr="002E183C">
              <w:rPr>
                <w:i/>
                <w:iCs/>
                <w:sz w:val="24"/>
                <w:szCs w:val="24"/>
              </w:rPr>
              <w:t>. Часть, формируемая участниками образовательных отношений</w:t>
            </w:r>
          </w:p>
        </w:tc>
      </w:tr>
      <w:tr w:rsidR="000A1BF5" w:rsidRPr="002E183C" w:rsidTr="000A1BF5">
        <w:trPr>
          <w:trHeight w:val="335"/>
        </w:trPr>
        <w:tc>
          <w:tcPr>
            <w:tcW w:w="2694" w:type="dxa"/>
            <w:gridSpan w:val="2"/>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Коррекционные курсы</w:t>
            </w:r>
          </w:p>
        </w:tc>
        <w:tc>
          <w:tcPr>
            <w:tcW w:w="850" w:type="dxa"/>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V</w:t>
            </w:r>
          </w:p>
        </w:tc>
        <w:tc>
          <w:tcPr>
            <w:tcW w:w="851" w:type="dxa"/>
            <w:gridSpan w:val="2"/>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VI</w:t>
            </w:r>
          </w:p>
        </w:tc>
        <w:tc>
          <w:tcPr>
            <w:tcW w:w="850" w:type="dxa"/>
            <w:gridSpan w:val="2"/>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VII</w:t>
            </w:r>
          </w:p>
        </w:tc>
        <w:tc>
          <w:tcPr>
            <w:tcW w:w="851" w:type="dxa"/>
            <w:gridSpan w:val="2"/>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VIII</w:t>
            </w:r>
          </w:p>
        </w:tc>
        <w:tc>
          <w:tcPr>
            <w:tcW w:w="850" w:type="dxa"/>
            <w:gridSpan w:val="2"/>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IX</w:t>
            </w:r>
          </w:p>
        </w:tc>
        <w:tc>
          <w:tcPr>
            <w:tcW w:w="851" w:type="dxa"/>
            <w:gridSpan w:val="2"/>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X</w:t>
            </w:r>
          </w:p>
        </w:tc>
        <w:tc>
          <w:tcPr>
            <w:tcW w:w="850" w:type="dxa"/>
            <w:gridSpan w:val="2"/>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XI</w:t>
            </w:r>
          </w:p>
        </w:tc>
        <w:tc>
          <w:tcPr>
            <w:tcW w:w="851" w:type="dxa"/>
            <w:gridSpan w:val="2"/>
            <w:tcBorders>
              <w:top w:val="single" w:sz="4" w:space="0" w:color="auto"/>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lang w:val="en-US"/>
              </w:rPr>
            </w:pPr>
            <w:r w:rsidRPr="002E183C">
              <w:rPr>
                <w:b/>
                <w:sz w:val="24"/>
                <w:szCs w:val="24"/>
                <w:lang w:val="en-US"/>
              </w:rPr>
              <w:t>XII</w:t>
            </w:r>
          </w:p>
        </w:tc>
        <w:tc>
          <w:tcPr>
            <w:tcW w:w="992" w:type="dxa"/>
            <w:gridSpan w:val="2"/>
            <w:tcBorders>
              <w:top w:val="single" w:sz="4" w:space="0" w:color="auto"/>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rPr>
            </w:pPr>
            <w:r w:rsidRPr="002E183C">
              <w:rPr>
                <w:b/>
                <w:sz w:val="24"/>
                <w:szCs w:val="24"/>
              </w:rPr>
              <w:t>Всего</w:t>
            </w:r>
          </w:p>
        </w:tc>
      </w:tr>
      <w:tr w:rsidR="000A1BF5" w:rsidRPr="002E183C" w:rsidTr="000A1BF5">
        <w:trPr>
          <w:trHeight w:val="335"/>
        </w:trPr>
        <w:tc>
          <w:tcPr>
            <w:tcW w:w="2694"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1. Сенсорное развитие</w:t>
            </w:r>
          </w:p>
        </w:tc>
        <w:tc>
          <w:tcPr>
            <w:tcW w:w="850"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578</w:t>
            </w:r>
          </w:p>
        </w:tc>
      </w:tr>
      <w:tr w:rsidR="000A1BF5" w:rsidRPr="002E183C" w:rsidTr="000A1BF5">
        <w:trPr>
          <w:trHeight w:val="412"/>
        </w:trPr>
        <w:tc>
          <w:tcPr>
            <w:tcW w:w="2694"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2. Предметно-практические действия</w:t>
            </w:r>
          </w:p>
        </w:tc>
        <w:tc>
          <w:tcPr>
            <w:tcW w:w="850"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102</w:t>
            </w:r>
          </w:p>
        </w:tc>
        <w:tc>
          <w:tcPr>
            <w:tcW w:w="85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578</w:t>
            </w:r>
          </w:p>
        </w:tc>
      </w:tr>
      <w:tr w:rsidR="000A1BF5" w:rsidRPr="002E183C" w:rsidTr="000A1BF5">
        <w:trPr>
          <w:trHeight w:val="415"/>
        </w:trPr>
        <w:tc>
          <w:tcPr>
            <w:tcW w:w="2694"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3. Двигательное развитие</w:t>
            </w:r>
          </w:p>
        </w:tc>
        <w:tc>
          <w:tcPr>
            <w:tcW w:w="850"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544</w:t>
            </w:r>
          </w:p>
        </w:tc>
      </w:tr>
      <w:tr w:rsidR="000A1BF5" w:rsidRPr="002E183C" w:rsidTr="000A1BF5">
        <w:trPr>
          <w:trHeight w:val="409"/>
        </w:trPr>
        <w:tc>
          <w:tcPr>
            <w:tcW w:w="2694"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rPr>
                <w:sz w:val="24"/>
                <w:szCs w:val="24"/>
              </w:rPr>
            </w:pPr>
            <w:r w:rsidRPr="002E183C">
              <w:rPr>
                <w:sz w:val="24"/>
                <w:szCs w:val="24"/>
              </w:rPr>
              <w:t>4. Альтернативная коммуникация</w:t>
            </w:r>
          </w:p>
        </w:tc>
        <w:tc>
          <w:tcPr>
            <w:tcW w:w="850"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0"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sz w:val="24"/>
                <w:szCs w:val="24"/>
              </w:rPr>
            </w:pPr>
            <w:r w:rsidRPr="002E183C">
              <w:rPr>
                <w:sz w:val="24"/>
                <w:szCs w:val="24"/>
              </w:rPr>
              <w:t>68</w:t>
            </w:r>
          </w:p>
        </w:tc>
        <w:tc>
          <w:tcPr>
            <w:tcW w:w="851" w:type="dxa"/>
            <w:gridSpan w:val="2"/>
            <w:tcBorders>
              <w:top w:val="single" w:sz="4" w:space="0" w:color="000000"/>
              <w:left w:val="single" w:sz="4" w:space="0" w:color="000000"/>
              <w:bottom w:val="single" w:sz="4" w:space="0" w:color="auto"/>
              <w:right w:val="single" w:sz="4" w:space="0" w:color="000000"/>
            </w:tcBorders>
          </w:tcPr>
          <w:p w:rsidR="000A1BF5" w:rsidRPr="002E183C" w:rsidRDefault="000A1BF5" w:rsidP="002E183C">
            <w:pPr>
              <w:pStyle w:val="afe"/>
              <w:jc w:val="center"/>
              <w:rPr>
                <w:sz w:val="24"/>
                <w:szCs w:val="24"/>
              </w:rPr>
            </w:pPr>
            <w:r w:rsidRPr="002E183C">
              <w:rPr>
                <w:sz w:val="24"/>
                <w:szCs w:val="24"/>
              </w:rPr>
              <w:t>68</w:t>
            </w:r>
          </w:p>
        </w:tc>
        <w:tc>
          <w:tcPr>
            <w:tcW w:w="992" w:type="dxa"/>
            <w:gridSpan w:val="2"/>
            <w:tcBorders>
              <w:top w:val="single" w:sz="4" w:space="0" w:color="000000"/>
              <w:left w:val="single" w:sz="4" w:space="0" w:color="000000"/>
              <w:bottom w:val="single" w:sz="4" w:space="0" w:color="auto"/>
              <w:right w:val="single" w:sz="4" w:space="0" w:color="000000"/>
            </w:tcBorders>
          </w:tcPr>
          <w:p w:rsidR="000A1BF5" w:rsidRPr="002E183C" w:rsidRDefault="000A1BF5" w:rsidP="002E183C">
            <w:pPr>
              <w:pStyle w:val="afe"/>
              <w:jc w:val="center"/>
              <w:rPr>
                <w:sz w:val="24"/>
                <w:szCs w:val="24"/>
              </w:rPr>
            </w:pPr>
            <w:r w:rsidRPr="002E183C">
              <w:rPr>
                <w:sz w:val="24"/>
                <w:szCs w:val="24"/>
              </w:rPr>
              <w:t>544</w:t>
            </w:r>
          </w:p>
        </w:tc>
      </w:tr>
      <w:tr w:rsidR="000A1BF5" w:rsidRPr="002E183C" w:rsidTr="000A1BF5">
        <w:trPr>
          <w:trHeight w:val="471"/>
        </w:trPr>
        <w:tc>
          <w:tcPr>
            <w:tcW w:w="2694"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rPr>
                <w:b/>
                <w:sz w:val="24"/>
                <w:szCs w:val="24"/>
              </w:rPr>
            </w:pPr>
            <w:r w:rsidRPr="002E183C">
              <w:rPr>
                <w:b/>
                <w:sz w:val="24"/>
                <w:szCs w:val="24"/>
              </w:rPr>
              <w:t>Итого коррекционные курсы</w:t>
            </w:r>
          </w:p>
        </w:tc>
        <w:tc>
          <w:tcPr>
            <w:tcW w:w="850" w:type="dxa"/>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r w:rsidRPr="002E183C">
              <w:rPr>
                <w:b/>
                <w:sz w:val="24"/>
                <w:szCs w:val="24"/>
              </w:rPr>
              <w:t>340</w:t>
            </w:r>
          </w:p>
        </w:tc>
        <w:tc>
          <w:tcPr>
            <w:tcW w:w="851"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r w:rsidRPr="002E183C">
              <w:rPr>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r w:rsidRPr="002E183C">
              <w:rPr>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r w:rsidRPr="002E183C">
              <w:rPr>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r w:rsidRPr="002E183C">
              <w:rPr>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r w:rsidRPr="002E183C">
              <w:rPr>
                <w:b/>
                <w:sz w:val="24"/>
                <w:szCs w:val="24"/>
              </w:rPr>
              <w:t>272</w:t>
            </w:r>
          </w:p>
        </w:tc>
        <w:tc>
          <w:tcPr>
            <w:tcW w:w="850"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r w:rsidRPr="002E183C">
              <w:rPr>
                <w:b/>
                <w:sz w:val="24"/>
                <w:szCs w:val="24"/>
              </w:rPr>
              <w:t>272</w:t>
            </w:r>
          </w:p>
        </w:tc>
        <w:tc>
          <w:tcPr>
            <w:tcW w:w="851" w:type="dxa"/>
            <w:gridSpan w:val="2"/>
            <w:tcBorders>
              <w:top w:val="single" w:sz="4" w:space="0" w:color="auto"/>
              <w:left w:val="single" w:sz="4" w:space="0" w:color="auto"/>
              <w:bottom w:val="single" w:sz="4" w:space="0" w:color="auto"/>
              <w:right w:val="single" w:sz="4" w:space="0" w:color="auto"/>
            </w:tcBorders>
          </w:tcPr>
          <w:p w:rsidR="000A1BF5" w:rsidRPr="002E183C" w:rsidRDefault="000A1BF5" w:rsidP="002E183C">
            <w:pPr>
              <w:pStyle w:val="afe"/>
              <w:jc w:val="center"/>
              <w:rPr>
                <w:b/>
                <w:sz w:val="24"/>
                <w:szCs w:val="24"/>
              </w:rPr>
            </w:pPr>
            <w:r w:rsidRPr="002E183C">
              <w:rPr>
                <w:b/>
                <w:sz w:val="24"/>
                <w:szCs w:val="24"/>
              </w:rPr>
              <w:t>272</w:t>
            </w:r>
          </w:p>
        </w:tc>
        <w:tc>
          <w:tcPr>
            <w:tcW w:w="992" w:type="dxa"/>
            <w:gridSpan w:val="2"/>
            <w:tcBorders>
              <w:top w:val="single" w:sz="4" w:space="0" w:color="auto"/>
              <w:left w:val="single" w:sz="4" w:space="0" w:color="auto"/>
              <w:bottom w:val="single" w:sz="4" w:space="0" w:color="auto"/>
              <w:right w:val="single" w:sz="4" w:space="0" w:color="auto"/>
            </w:tcBorders>
          </w:tcPr>
          <w:p w:rsidR="000A1BF5" w:rsidRPr="002E183C" w:rsidRDefault="000A1BF5" w:rsidP="002E183C">
            <w:pPr>
              <w:pStyle w:val="afe"/>
              <w:jc w:val="center"/>
              <w:rPr>
                <w:b/>
                <w:sz w:val="24"/>
                <w:szCs w:val="24"/>
              </w:rPr>
            </w:pPr>
            <w:r w:rsidRPr="002E183C">
              <w:rPr>
                <w:b/>
                <w:sz w:val="24"/>
                <w:szCs w:val="24"/>
              </w:rPr>
              <w:t>2 244</w:t>
            </w:r>
          </w:p>
        </w:tc>
      </w:tr>
      <w:tr w:rsidR="000A1BF5" w:rsidRPr="002E183C" w:rsidTr="000A1BF5">
        <w:tc>
          <w:tcPr>
            <w:tcW w:w="2694"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rPr>
                <w:sz w:val="24"/>
                <w:szCs w:val="24"/>
              </w:rPr>
            </w:pPr>
            <w:r w:rsidRPr="002E183C">
              <w:rPr>
                <w:sz w:val="24"/>
                <w:szCs w:val="24"/>
              </w:rPr>
              <w:t xml:space="preserve">Внеурочная деятельность: </w:t>
            </w:r>
          </w:p>
          <w:p w:rsidR="000A1BF5" w:rsidRPr="002E183C" w:rsidRDefault="000A1BF5" w:rsidP="002E183C">
            <w:pPr>
              <w:pStyle w:val="afe"/>
              <w:rPr>
                <w:sz w:val="24"/>
                <w:szCs w:val="24"/>
              </w:rPr>
            </w:pPr>
            <w:r w:rsidRPr="002E183C">
              <w:rPr>
                <w:sz w:val="24"/>
                <w:szCs w:val="24"/>
              </w:rPr>
              <w:t xml:space="preserve">5 дней - </w:t>
            </w:r>
          </w:p>
          <w:p w:rsidR="000A1BF5" w:rsidRPr="002E183C" w:rsidRDefault="000A1BF5" w:rsidP="002E183C">
            <w:pPr>
              <w:pStyle w:val="afe"/>
              <w:rPr>
                <w:sz w:val="24"/>
                <w:szCs w:val="24"/>
              </w:rPr>
            </w:pPr>
            <w:r w:rsidRPr="002E183C">
              <w:rPr>
                <w:sz w:val="24"/>
                <w:szCs w:val="24"/>
              </w:rPr>
              <w:lastRenderedPageBreak/>
              <w:t>5 дней + продлен. день -</w:t>
            </w:r>
          </w:p>
          <w:p w:rsidR="000A1BF5" w:rsidRPr="002E183C" w:rsidRDefault="000A1BF5" w:rsidP="002E183C">
            <w:pPr>
              <w:pStyle w:val="afe"/>
              <w:rPr>
                <w:sz w:val="24"/>
                <w:szCs w:val="24"/>
              </w:rPr>
            </w:pPr>
            <w:r w:rsidRPr="002E183C">
              <w:rPr>
                <w:sz w:val="24"/>
                <w:szCs w:val="24"/>
              </w:rPr>
              <w:t>7 дней* -</w:t>
            </w:r>
          </w:p>
        </w:tc>
        <w:tc>
          <w:tcPr>
            <w:tcW w:w="850" w:type="dxa"/>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sz w:val="24"/>
                <w:szCs w:val="24"/>
              </w:rPr>
            </w:pPr>
          </w:p>
          <w:p w:rsidR="000A1BF5" w:rsidRPr="002E183C" w:rsidRDefault="000A1BF5" w:rsidP="002E183C">
            <w:pPr>
              <w:pStyle w:val="afe"/>
              <w:jc w:val="center"/>
              <w:rPr>
                <w:sz w:val="24"/>
                <w:szCs w:val="24"/>
              </w:rPr>
            </w:pPr>
            <w:r w:rsidRPr="002E183C">
              <w:rPr>
                <w:sz w:val="24"/>
                <w:szCs w:val="24"/>
              </w:rPr>
              <w:t>204/</w:t>
            </w:r>
          </w:p>
          <w:p w:rsidR="000A1BF5"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r w:rsidRPr="002E183C">
              <w:rPr>
                <w:sz w:val="24"/>
                <w:szCs w:val="24"/>
              </w:rPr>
              <w:lastRenderedPageBreak/>
              <w:t>1 190</w:t>
            </w:r>
          </w:p>
        </w:tc>
        <w:tc>
          <w:tcPr>
            <w:tcW w:w="851"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sz w:val="24"/>
                <w:szCs w:val="24"/>
              </w:rPr>
            </w:pPr>
          </w:p>
          <w:p w:rsidR="000A1BF5" w:rsidRPr="002E183C" w:rsidRDefault="000A1BF5" w:rsidP="002E183C">
            <w:pPr>
              <w:pStyle w:val="afe"/>
              <w:jc w:val="center"/>
              <w:rPr>
                <w:sz w:val="24"/>
                <w:szCs w:val="24"/>
              </w:rPr>
            </w:pPr>
            <w:r w:rsidRPr="002E183C">
              <w:rPr>
                <w:sz w:val="24"/>
                <w:szCs w:val="24"/>
              </w:rPr>
              <w:t>272/</w:t>
            </w:r>
          </w:p>
          <w:p w:rsidR="000A1BF5"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r w:rsidRPr="002E183C">
              <w:rPr>
                <w:sz w:val="24"/>
                <w:szCs w:val="24"/>
              </w:rPr>
              <w:lastRenderedPageBreak/>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sz w:val="24"/>
                <w:szCs w:val="24"/>
              </w:rPr>
            </w:pPr>
          </w:p>
          <w:p w:rsidR="000A1BF5" w:rsidRPr="002E183C" w:rsidRDefault="000A1BF5" w:rsidP="002E183C">
            <w:pPr>
              <w:pStyle w:val="afe"/>
              <w:jc w:val="center"/>
              <w:rPr>
                <w:sz w:val="24"/>
                <w:szCs w:val="24"/>
              </w:rPr>
            </w:pPr>
            <w:r w:rsidRPr="002E183C">
              <w:rPr>
                <w:sz w:val="24"/>
                <w:szCs w:val="24"/>
              </w:rPr>
              <w:t>272/</w:t>
            </w:r>
          </w:p>
          <w:p w:rsidR="000A1BF5"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r w:rsidRPr="002E183C">
              <w:rPr>
                <w:sz w:val="24"/>
                <w:szCs w:val="24"/>
              </w:rPr>
              <w:lastRenderedPageBreak/>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sz w:val="24"/>
                <w:szCs w:val="24"/>
              </w:rPr>
            </w:pPr>
          </w:p>
          <w:p w:rsidR="000A1BF5" w:rsidRPr="002E183C" w:rsidRDefault="000A1BF5" w:rsidP="002E183C">
            <w:pPr>
              <w:pStyle w:val="afe"/>
              <w:jc w:val="center"/>
              <w:rPr>
                <w:sz w:val="24"/>
                <w:szCs w:val="24"/>
              </w:rPr>
            </w:pPr>
            <w:r w:rsidRPr="002E183C">
              <w:rPr>
                <w:sz w:val="24"/>
                <w:szCs w:val="24"/>
              </w:rPr>
              <w:t>272/</w:t>
            </w:r>
          </w:p>
          <w:p w:rsidR="000A1BF5"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r w:rsidRPr="002E183C">
              <w:rPr>
                <w:sz w:val="24"/>
                <w:szCs w:val="24"/>
              </w:rPr>
              <w:lastRenderedPageBreak/>
              <w:t>1190</w:t>
            </w:r>
          </w:p>
        </w:tc>
        <w:tc>
          <w:tcPr>
            <w:tcW w:w="850"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sz w:val="24"/>
                <w:szCs w:val="24"/>
              </w:rPr>
            </w:pPr>
          </w:p>
          <w:p w:rsidR="000A1BF5" w:rsidRPr="002E183C" w:rsidRDefault="000A1BF5" w:rsidP="002E183C">
            <w:pPr>
              <w:pStyle w:val="afe"/>
              <w:jc w:val="center"/>
              <w:rPr>
                <w:sz w:val="24"/>
                <w:szCs w:val="24"/>
              </w:rPr>
            </w:pPr>
            <w:r w:rsidRPr="002E183C">
              <w:rPr>
                <w:sz w:val="24"/>
                <w:szCs w:val="24"/>
              </w:rPr>
              <w:t>272/</w:t>
            </w:r>
          </w:p>
          <w:p w:rsidR="000A1BF5"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r w:rsidRPr="002E183C">
              <w:rPr>
                <w:sz w:val="24"/>
                <w:szCs w:val="24"/>
              </w:rPr>
              <w:lastRenderedPageBreak/>
              <w:t>1190</w:t>
            </w:r>
          </w:p>
        </w:tc>
        <w:tc>
          <w:tcPr>
            <w:tcW w:w="851"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sz w:val="24"/>
                <w:szCs w:val="24"/>
              </w:rPr>
            </w:pPr>
          </w:p>
          <w:p w:rsidR="000A1BF5" w:rsidRPr="002E183C" w:rsidRDefault="000A1BF5" w:rsidP="002E183C">
            <w:pPr>
              <w:pStyle w:val="afe"/>
              <w:jc w:val="center"/>
              <w:rPr>
                <w:sz w:val="24"/>
                <w:szCs w:val="24"/>
              </w:rPr>
            </w:pPr>
            <w:r w:rsidRPr="002E183C">
              <w:rPr>
                <w:sz w:val="24"/>
                <w:szCs w:val="24"/>
              </w:rPr>
              <w:t>272/</w:t>
            </w:r>
          </w:p>
          <w:p w:rsidR="000A1BF5"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r w:rsidRPr="002E183C">
              <w:rPr>
                <w:sz w:val="24"/>
                <w:szCs w:val="24"/>
              </w:rPr>
              <w:lastRenderedPageBreak/>
              <w:t>1 190</w:t>
            </w:r>
          </w:p>
        </w:tc>
        <w:tc>
          <w:tcPr>
            <w:tcW w:w="850"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sz w:val="24"/>
                <w:szCs w:val="24"/>
              </w:rPr>
            </w:pPr>
          </w:p>
          <w:p w:rsidR="000A1BF5" w:rsidRPr="002E183C" w:rsidRDefault="000A1BF5" w:rsidP="002E183C">
            <w:pPr>
              <w:pStyle w:val="afe"/>
              <w:jc w:val="center"/>
              <w:rPr>
                <w:sz w:val="24"/>
                <w:szCs w:val="24"/>
              </w:rPr>
            </w:pPr>
            <w:r w:rsidRPr="002E183C">
              <w:rPr>
                <w:sz w:val="24"/>
                <w:szCs w:val="24"/>
              </w:rPr>
              <w:t>272/</w:t>
            </w:r>
          </w:p>
          <w:p w:rsidR="000A1BF5" w:rsidRPr="002E183C" w:rsidRDefault="000A1BF5" w:rsidP="002E183C">
            <w:pPr>
              <w:pStyle w:val="afe"/>
              <w:jc w:val="center"/>
              <w:rPr>
                <w:sz w:val="24"/>
                <w:szCs w:val="24"/>
              </w:rPr>
            </w:pPr>
            <w:r w:rsidRPr="002E183C">
              <w:rPr>
                <w:sz w:val="24"/>
                <w:szCs w:val="24"/>
              </w:rPr>
              <w:t>510/</w:t>
            </w:r>
          </w:p>
          <w:p w:rsidR="000A1BF5" w:rsidRPr="002E183C" w:rsidRDefault="000A1BF5" w:rsidP="002E183C">
            <w:pPr>
              <w:pStyle w:val="afe"/>
              <w:jc w:val="center"/>
              <w:rPr>
                <w:sz w:val="24"/>
                <w:szCs w:val="24"/>
              </w:rPr>
            </w:pPr>
            <w:r w:rsidRPr="002E183C">
              <w:rPr>
                <w:sz w:val="24"/>
                <w:szCs w:val="24"/>
              </w:rPr>
              <w:lastRenderedPageBreak/>
              <w:t>1 190</w:t>
            </w:r>
          </w:p>
        </w:tc>
        <w:tc>
          <w:tcPr>
            <w:tcW w:w="851" w:type="dxa"/>
            <w:gridSpan w:val="2"/>
            <w:tcBorders>
              <w:top w:val="single" w:sz="4" w:space="0" w:color="auto"/>
              <w:left w:val="single" w:sz="4" w:space="0" w:color="auto"/>
              <w:bottom w:val="single" w:sz="4" w:space="0" w:color="auto"/>
              <w:right w:val="single" w:sz="4" w:space="0" w:color="auto"/>
            </w:tcBorders>
          </w:tcPr>
          <w:p w:rsidR="000A1BF5" w:rsidRPr="002E183C" w:rsidRDefault="000A1BF5" w:rsidP="002E183C">
            <w:pPr>
              <w:pStyle w:val="afe"/>
              <w:jc w:val="center"/>
              <w:rPr>
                <w:sz w:val="24"/>
                <w:szCs w:val="24"/>
              </w:rPr>
            </w:pPr>
          </w:p>
          <w:p w:rsidR="000A1BF5" w:rsidRPr="002E183C" w:rsidRDefault="000A1BF5" w:rsidP="002E183C">
            <w:pPr>
              <w:pStyle w:val="afe"/>
              <w:jc w:val="center"/>
              <w:rPr>
                <w:sz w:val="24"/>
                <w:szCs w:val="24"/>
                <w:lang w:val="en-US"/>
              </w:rPr>
            </w:pPr>
            <w:r w:rsidRPr="002E183C">
              <w:rPr>
                <w:sz w:val="24"/>
                <w:szCs w:val="24"/>
              </w:rPr>
              <w:t>272</w:t>
            </w:r>
            <w:r w:rsidRPr="002E183C">
              <w:rPr>
                <w:sz w:val="24"/>
                <w:szCs w:val="24"/>
                <w:lang w:val="en-US"/>
              </w:rPr>
              <w:t>/</w:t>
            </w:r>
          </w:p>
          <w:p w:rsidR="000A1BF5" w:rsidRPr="002E183C" w:rsidRDefault="000A1BF5" w:rsidP="002E183C">
            <w:pPr>
              <w:pStyle w:val="afe"/>
              <w:jc w:val="center"/>
              <w:rPr>
                <w:sz w:val="24"/>
                <w:szCs w:val="24"/>
                <w:lang w:val="en-US"/>
              </w:rPr>
            </w:pPr>
            <w:r w:rsidRPr="002E183C">
              <w:rPr>
                <w:sz w:val="24"/>
                <w:szCs w:val="24"/>
                <w:lang w:val="en-US"/>
              </w:rPr>
              <w:t>5</w:t>
            </w:r>
            <w:r w:rsidRPr="002E183C">
              <w:rPr>
                <w:sz w:val="24"/>
                <w:szCs w:val="24"/>
              </w:rPr>
              <w:t>10</w:t>
            </w:r>
            <w:r w:rsidRPr="002E183C">
              <w:rPr>
                <w:sz w:val="24"/>
                <w:szCs w:val="24"/>
                <w:lang w:val="en-US"/>
              </w:rPr>
              <w:t>/</w:t>
            </w:r>
          </w:p>
          <w:p w:rsidR="000A1BF5" w:rsidRPr="002E183C" w:rsidRDefault="000A1BF5" w:rsidP="002E183C">
            <w:pPr>
              <w:pStyle w:val="afe"/>
              <w:jc w:val="center"/>
              <w:rPr>
                <w:sz w:val="24"/>
                <w:szCs w:val="24"/>
              </w:rPr>
            </w:pPr>
            <w:r w:rsidRPr="002E183C">
              <w:rPr>
                <w:sz w:val="24"/>
                <w:szCs w:val="24"/>
              </w:rPr>
              <w:lastRenderedPageBreak/>
              <w:t>1 190</w:t>
            </w:r>
          </w:p>
        </w:tc>
        <w:tc>
          <w:tcPr>
            <w:tcW w:w="992" w:type="dxa"/>
            <w:gridSpan w:val="2"/>
            <w:tcBorders>
              <w:top w:val="single" w:sz="4" w:space="0" w:color="auto"/>
              <w:left w:val="single" w:sz="4" w:space="0" w:color="auto"/>
              <w:bottom w:val="single" w:sz="4" w:space="0" w:color="auto"/>
              <w:right w:val="single" w:sz="4" w:space="0" w:color="auto"/>
            </w:tcBorders>
          </w:tcPr>
          <w:p w:rsidR="000A1BF5" w:rsidRPr="002E183C" w:rsidRDefault="000A1BF5" w:rsidP="002E183C">
            <w:pPr>
              <w:pStyle w:val="afe"/>
              <w:jc w:val="center"/>
              <w:rPr>
                <w:sz w:val="24"/>
                <w:szCs w:val="24"/>
              </w:rPr>
            </w:pPr>
          </w:p>
          <w:p w:rsidR="000A1BF5" w:rsidRPr="002E183C" w:rsidRDefault="000A1BF5" w:rsidP="002E183C">
            <w:pPr>
              <w:pStyle w:val="afe"/>
              <w:jc w:val="center"/>
              <w:rPr>
                <w:sz w:val="24"/>
                <w:szCs w:val="24"/>
              </w:rPr>
            </w:pPr>
            <w:r w:rsidRPr="002E183C">
              <w:rPr>
                <w:sz w:val="24"/>
                <w:szCs w:val="24"/>
              </w:rPr>
              <w:t>2 108/</w:t>
            </w:r>
          </w:p>
          <w:p w:rsidR="000A1BF5" w:rsidRPr="002E183C" w:rsidRDefault="000A1BF5" w:rsidP="002E183C">
            <w:pPr>
              <w:pStyle w:val="afe"/>
              <w:jc w:val="center"/>
              <w:rPr>
                <w:sz w:val="24"/>
                <w:szCs w:val="24"/>
              </w:rPr>
            </w:pPr>
            <w:r w:rsidRPr="002E183C">
              <w:rPr>
                <w:sz w:val="24"/>
                <w:szCs w:val="24"/>
              </w:rPr>
              <w:t>4 080/</w:t>
            </w:r>
          </w:p>
          <w:p w:rsidR="000A1BF5" w:rsidRPr="002E183C" w:rsidRDefault="000A1BF5" w:rsidP="002E183C">
            <w:pPr>
              <w:pStyle w:val="afe"/>
              <w:jc w:val="center"/>
              <w:rPr>
                <w:sz w:val="24"/>
                <w:szCs w:val="24"/>
              </w:rPr>
            </w:pPr>
            <w:r w:rsidRPr="002E183C">
              <w:rPr>
                <w:sz w:val="24"/>
                <w:szCs w:val="24"/>
              </w:rPr>
              <w:lastRenderedPageBreak/>
              <w:t>9 520</w:t>
            </w:r>
          </w:p>
        </w:tc>
      </w:tr>
      <w:tr w:rsidR="000A1BF5" w:rsidRPr="002E183C" w:rsidTr="000A1BF5">
        <w:tc>
          <w:tcPr>
            <w:tcW w:w="2694"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rPr>
                <w:b/>
                <w:sz w:val="24"/>
                <w:szCs w:val="24"/>
              </w:rPr>
            </w:pPr>
            <w:r w:rsidRPr="002E183C">
              <w:rPr>
                <w:b/>
                <w:sz w:val="24"/>
                <w:szCs w:val="24"/>
              </w:rPr>
              <w:lastRenderedPageBreak/>
              <w:t xml:space="preserve">Всего к финансированию </w:t>
            </w:r>
          </w:p>
          <w:p w:rsidR="000A1BF5" w:rsidRPr="002E183C" w:rsidRDefault="000A1BF5" w:rsidP="002E183C">
            <w:pPr>
              <w:pStyle w:val="afe"/>
              <w:rPr>
                <w:b/>
                <w:sz w:val="24"/>
                <w:szCs w:val="24"/>
              </w:rPr>
            </w:pPr>
            <w:r w:rsidRPr="002E183C">
              <w:rPr>
                <w:b/>
                <w:sz w:val="24"/>
                <w:szCs w:val="24"/>
              </w:rPr>
              <w:t xml:space="preserve">5 дней -    </w:t>
            </w:r>
          </w:p>
          <w:p w:rsidR="000A1BF5" w:rsidRPr="002E183C" w:rsidRDefault="000A1BF5" w:rsidP="002E183C">
            <w:pPr>
              <w:pStyle w:val="afe"/>
              <w:rPr>
                <w:b/>
                <w:sz w:val="24"/>
                <w:szCs w:val="24"/>
              </w:rPr>
            </w:pPr>
            <w:r w:rsidRPr="002E183C">
              <w:rPr>
                <w:b/>
                <w:sz w:val="24"/>
                <w:szCs w:val="24"/>
              </w:rPr>
              <w:t xml:space="preserve">5 дней + продлен. день </w:t>
            </w:r>
          </w:p>
          <w:p w:rsidR="000A1BF5" w:rsidRPr="002E183C" w:rsidRDefault="000A1BF5" w:rsidP="002E183C">
            <w:pPr>
              <w:pStyle w:val="afe"/>
              <w:rPr>
                <w:b/>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p>
          <w:p w:rsidR="000A1BF5" w:rsidRPr="002E183C" w:rsidRDefault="000A1BF5" w:rsidP="002E183C">
            <w:pPr>
              <w:pStyle w:val="afe"/>
              <w:jc w:val="center"/>
              <w:rPr>
                <w:b/>
                <w:sz w:val="24"/>
                <w:szCs w:val="24"/>
              </w:rPr>
            </w:pPr>
            <w:r w:rsidRPr="002E183C">
              <w:rPr>
                <w:b/>
                <w:sz w:val="24"/>
                <w:szCs w:val="24"/>
              </w:rPr>
              <w:t>1 292/</w:t>
            </w:r>
          </w:p>
          <w:p w:rsidR="000A1BF5" w:rsidRPr="002E183C" w:rsidRDefault="000A1BF5" w:rsidP="002E183C">
            <w:pPr>
              <w:pStyle w:val="afe"/>
              <w:jc w:val="center"/>
              <w:rPr>
                <w:b/>
                <w:sz w:val="24"/>
                <w:szCs w:val="24"/>
              </w:rPr>
            </w:pPr>
            <w:r w:rsidRPr="002E183C">
              <w:rPr>
                <w:b/>
                <w:sz w:val="24"/>
                <w:szCs w:val="24"/>
              </w:rPr>
              <w:t>1 598</w:t>
            </w:r>
          </w:p>
          <w:p w:rsidR="000A1BF5" w:rsidRPr="002E183C" w:rsidRDefault="000A1BF5" w:rsidP="002E183C">
            <w:pPr>
              <w:pStyle w:val="afe"/>
              <w:jc w:val="center"/>
              <w:rPr>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p>
          <w:p w:rsidR="000A1BF5" w:rsidRPr="002E183C" w:rsidRDefault="000A1BF5" w:rsidP="002E183C">
            <w:pPr>
              <w:pStyle w:val="afe"/>
              <w:jc w:val="center"/>
              <w:rPr>
                <w:b/>
                <w:sz w:val="24"/>
                <w:szCs w:val="24"/>
              </w:rPr>
            </w:pPr>
            <w:r w:rsidRPr="002E183C">
              <w:rPr>
                <w:b/>
                <w:sz w:val="24"/>
                <w:szCs w:val="24"/>
              </w:rPr>
              <w:t>1 394/</w:t>
            </w:r>
          </w:p>
          <w:p w:rsidR="000A1BF5" w:rsidRPr="002E183C" w:rsidRDefault="000A1BF5" w:rsidP="002E183C">
            <w:pPr>
              <w:pStyle w:val="afe"/>
              <w:jc w:val="center"/>
              <w:rPr>
                <w:b/>
                <w:sz w:val="24"/>
                <w:szCs w:val="24"/>
              </w:rPr>
            </w:pPr>
            <w:r w:rsidRPr="002E183C">
              <w:rPr>
                <w:b/>
                <w:sz w:val="24"/>
                <w:szCs w:val="24"/>
              </w:rPr>
              <w:t>1 632</w:t>
            </w:r>
          </w:p>
          <w:p w:rsidR="000A1BF5" w:rsidRPr="002E183C" w:rsidRDefault="000A1BF5" w:rsidP="002E183C">
            <w:pPr>
              <w:pStyle w:val="afe"/>
              <w:jc w:val="center"/>
              <w:rPr>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p>
          <w:p w:rsidR="000A1BF5" w:rsidRPr="002E183C" w:rsidRDefault="000A1BF5" w:rsidP="002E183C">
            <w:pPr>
              <w:pStyle w:val="afe"/>
              <w:jc w:val="center"/>
              <w:rPr>
                <w:b/>
                <w:sz w:val="24"/>
                <w:szCs w:val="24"/>
              </w:rPr>
            </w:pPr>
            <w:r w:rsidRPr="002E183C">
              <w:rPr>
                <w:b/>
                <w:sz w:val="24"/>
                <w:szCs w:val="24"/>
              </w:rPr>
              <w:t>1 394/</w:t>
            </w:r>
          </w:p>
          <w:p w:rsidR="000A1BF5" w:rsidRPr="002E183C" w:rsidRDefault="000A1BF5" w:rsidP="002E183C">
            <w:pPr>
              <w:pStyle w:val="afe"/>
              <w:jc w:val="center"/>
              <w:rPr>
                <w:b/>
                <w:sz w:val="24"/>
                <w:szCs w:val="24"/>
              </w:rPr>
            </w:pPr>
            <w:r w:rsidRPr="002E183C">
              <w:rPr>
                <w:b/>
                <w:sz w:val="24"/>
                <w:szCs w:val="24"/>
              </w:rPr>
              <w:t>1 632</w:t>
            </w:r>
          </w:p>
          <w:p w:rsidR="000A1BF5" w:rsidRPr="002E183C" w:rsidRDefault="000A1BF5" w:rsidP="002E183C">
            <w:pPr>
              <w:pStyle w:val="afe"/>
              <w:jc w:val="center"/>
              <w:rPr>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p>
          <w:p w:rsidR="000A1BF5" w:rsidRPr="002E183C" w:rsidRDefault="000A1BF5" w:rsidP="002E183C">
            <w:pPr>
              <w:pStyle w:val="afe"/>
              <w:jc w:val="center"/>
              <w:rPr>
                <w:b/>
                <w:sz w:val="24"/>
                <w:szCs w:val="24"/>
              </w:rPr>
            </w:pPr>
            <w:r w:rsidRPr="002E183C">
              <w:rPr>
                <w:b/>
                <w:sz w:val="24"/>
                <w:szCs w:val="24"/>
              </w:rPr>
              <w:t>1 394/</w:t>
            </w:r>
          </w:p>
          <w:p w:rsidR="000A1BF5" w:rsidRPr="002E183C" w:rsidRDefault="000A1BF5" w:rsidP="002E183C">
            <w:pPr>
              <w:pStyle w:val="afe"/>
              <w:jc w:val="center"/>
              <w:rPr>
                <w:b/>
                <w:sz w:val="24"/>
                <w:szCs w:val="24"/>
              </w:rPr>
            </w:pPr>
            <w:r w:rsidRPr="002E183C">
              <w:rPr>
                <w:b/>
                <w:sz w:val="24"/>
                <w:szCs w:val="24"/>
              </w:rPr>
              <w:t>1 632</w:t>
            </w:r>
          </w:p>
          <w:p w:rsidR="000A1BF5" w:rsidRPr="002E183C" w:rsidRDefault="000A1BF5" w:rsidP="002E183C">
            <w:pPr>
              <w:pStyle w:val="afe"/>
              <w:jc w:val="center"/>
              <w:rPr>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p>
          <w:p w:rsidR="000A1BF5" w:rsidRPr="002E183C" w:rsidRDefault="000A1BF5" w:rsidP="002E183C">
            <w:pPr>
              <w:pStyle w:val="afe"/>
              <w:jc w:val="center"/>
              <w:rPr>
                <w:b/>
                <w:sz w:val="24"/>
                <w:szCs w:val="24"/>
              </w:rPr>
            </w:pPr>
            <w:r w:rsidRPr="002E183C">
              <w:rPr>
                <w:b/>
                <w:sz w:val="24"/>
                <w:szCs w:val="24"/>
              </w:rPr>
              <w:t>1 394/</w:t>
            </w:r>
          </w:p>
          <w:p w:rsidR="000A1BF5" w:rsidRPr="002E183C" w:rsidRDefault="000A1BF5" w:rsidP="002E183C">
            <w:pPr>
              <w:pStyle w:val="afe"/>
              <w:jc w:val="center"/>
              <w:rPr>
                <w:b/>
                <w:sz w:val="24"/>
                <w:szCs w:val="24"/>
              </w:rPr>
            </w:pPr>
            <w:r w:rsidRPr="002E183C">
              <w:rPr>
                <w:b/>
                <w:sz w:val="24"/>
                <w:szCs w:val="24"/>
              </w:rPr>
              <w:t>1 632</w:t>
            </w:r>
          </w:p>
          <w:p w:rsidR="000A1BF5" w:rsidRPr="002E183C" w:rsidRDefault="000A1BF5" w:rsidP="002E183C">
            <w:pPr>
              <w:pStyle w:val="afe"/>
              <w:jc w:val="center"/>
              <w:rPr>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p>
          <w:p w:rsidR="000A1BF5" w:rsidRPr="002E183C" w:rsidRDefault="000A1BF5" w:rsidP="002E183C">
            <w:pPr>
              <w:pStyle w:val="afe"/>
              <w:jc w:val="center"/>
              <w:rPr>
                <w:b/>
                <w:sz w:val="24"/>
                <w:szCs w:val="24"/>
              </w:rPr>
            </w:pPr>
            <w:r w:rsidRPr="002E183C">
              <w:rPr>
                <w:b/>
                <w:sz w:val="24"/>
                <w:szCs w:val="24"/>
              </w:rPr>
              <w:t>1 394/</w:t>
            </w:r>
          </w:p>
          <w:p w:rsidR="000A1BF5" w:rsidRPr="002E183C" w:rsidRDefault="000A1BF5" w:rsidP="002E183C">
            <w:pPr>
              <w:pStyle w:val="afe"/>
              <w:jc w:val="center"/>
              <w:rPr>
                <w:b/>
                <w:sz w:val="24"/>
                <w:szCs w:val="24"/>
              </w:rPr>
            </w:pPr>
            <w:r w:rsidRPr="002E183C">
              <w:rPr>
                <w:b/>
                <w:sz w:val="24"/>
                <w:szCs w:val="24"/>
              </w:rPr>
              <w:t>1 632</w:t>
            </w:r>
          </w:p>
          <w:p w:rsidR="000A1BF5" w:rsidRPr="002E183C" w:rsidRDefault="000A1BF5" w:rsidP="002E183C">
            <w:pPr>
              <w:pStyle w:val="afe"/>
              <w:jc w:val="center"/>
              <w:rPr>
                <w:b/>
                <w:sz w:val="24"/>
                <w:szCs w:val="24"/>
              </w:rPr>
            </w:pPr>
          </w:p>
        </w:tc>
        <w:tc>
          <w:tcPr>
            <w:tcW w:w="850" w:type="dxa"/>
            <w:gridSpan w:val="2"/>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p>
          <w:p w:rsidR="000A1BF5" w:rsidRPr="002E183C" w:rsidRDefault="000A1BF5" w:rsidP="002E183C">
            <w:pPr>
              <w:pStyle w:val="afe"/>
              <w:jc w:val="center"/>
              <w:rPr>
                <w:b/>
                <w:sz w:val="24"/>
                <w:szCs w:val="24"/>
              </w:rPr>
            </w:pPr>
            <w:r w:rsidRPr="002E183C">
              <w:rPr>
                <w:b/>
                <w:sz w:val="24"/>
                <w:szCs w:val="24"/>
              </w:rPr>
              <w:t>1 394/</w:t>
            </w:r>
          </w:p>
          <w:p w:rsidR="000A1BF5" w:rsidRPr="002E183C" w:rsidRDefault="000A1BF5" w:rsidP="002E183C">
            <w:pPr>
              <w:pStyle w:val="afe"/>
              <w:jc w:val="center"/>
              <w:rPr>
                <w:b/>
                <w:sz w:val="24"/>
                <w:szCs w:val="24"/>
              </w:rPr>
            </w:pPr>
            <w:r w:rsidRPr="002E183C">
              <w:rPr>
                <w:b/>
                <w:sz w:val="24"/>
                <w:szCs w:val="24"/>
              </w:rPr>
              <w:t>1 632</w:t>
            </w:r>
          </w:p>
          <w:p w:rsidR="000A1BF5" w:rsidRPr="002E183C" w:rsidRDefault="000A1BF5" w:rsidP="002E183C">
            <w:pPr>
              <w:pStyle w:val="afe"/>
              <w:jc w:val="center"/>
              <w:rPr>
                <w:b/>
                <w:sz w:val="24"/>
                <w:szCs w:val="24"/>
              </w:rPr>
            </w:pPr>
          </w:p>
        </w:tc>
        <w:tc>
          <w:tcPr>
            <w:tcW w:w="851" w:type="dxa"/>
            <w:gridSpan w:val="2"/>
            <w:tcBorders>
              <w:top w:val="single" w:sz="4" w:space="0" w:color="auto"/>
              <w:left w:val="single" w:sz="4" w:space="0" w:color="auto"/>
              <w:bottom w:val="single" w:sz="4" w:space="0" w:color="auto"/>
              <w:right w:val="single" w:sz="4" w:space="0" w:color="auto"/>
            </w:tcBorders>
          </w:tcPr>
          <w:p w:rsidR="000A1BF5" w:rsidRPr="002E183C" w:rsidRDefault="000A1BF5" w:rsidP="002E183C">
            <w:pPr>
              <w:pStyle w:val="afe"/>
              <w:jc w:val="center"/>
              <w:rPr>
                <w:b/>
                <w:sz w:val="24"/>
                <w:szCs w:val="24"/>
              </w:rPr>
            </w:pPr>
          </w:p>
          <w:p w:rsidR="000A1BF5" w:rsidRPr="002E183C" w:rsidRDefault="000A1BF5" w:rsidP="002E183C">
            <w:pPr>
              <w:pStyle w:val="afe"/>
              <w:jc w:val="center"/>
              <w:rPr>
                <w:b/>
                <w:sz w:val="24"/>
                <w:szCs w:val="24"/>
              </w:rPr>
            </w:pPr>
            <w:r w:rsidRPr="002E183C">
              <w:rPr>
                <w:b/>
                <w:sz w:val="24"/>
                <w:szCs w:val="24"/>
              </w:rPr>
              <w:t>1 394/</w:t>
            </w:r>
          </w:p>
          <w:p w:rsidR="000A1BF5" w:rsidRPr="002E183C" w:rsidRDefault="000A1BF5" w:rsidP="002E183C">
            <w:pPr>
              <w:pStyle w:val="afe"/>
              <w:jc w:val="center"/>
              <w:rPr>
                <w:b/>
                <w:sz w:val="24"/>
                <w:szCs w:val="24"/>
              </w:rPr>
            </w:pPr>
            <w:r w:rsidRPr="002E183C">
              <w:rPr>
                <w:b/>
                <w:sz w:val="24"/>
                <w:szCs w:val="24"/>
              </w:rPr>
              <w:t>1 632</w:t>
            </w:r>
          </w:p>
          <w:p w:rsidR="000A1BF5" w:rsidRPr="002E183C" w:rsidRDefault="000A1BF5" w:rsidP="002E183C">
            <w:pPr>
              <w:pStyle w:val="afe"/>
              <w:jc w:val="center"/>
              <w:rPr>
                <w:b/>
                <w:sz w:val="24"/>
                <w:szCs w:val="24"/>
                <w:lang w:val="en-US"/>
              </w:rPr>
            </w:pPr>
          </w:p>
        </w:tc>
        <w:tc>
          <w:tcPr>
            <w:tcW w:w="992" w:type="dxa"/>
            <w:gridSpan w:val="2"/>
            <w:tcBorders>
              <w:top w:val="single" w:sz="4" w:space="0" w:color="auto"/>
              <w:left w:val="single" w:sz="4" w:space="0" w:color="auto"/>
              <w:bottom w:val="single" w:sz="4" w:space="0" w:color="auto"/>
              <w:right w:val="single" w:sz="4" w:space="0" w:color="auto"/>
            </w:tcBorders>
          </w:tcPr>
          <w:p w:rsidR="000A1BF5" w:rsidRPr="002E183C" w:rsidRDefault="000A1BF5" w:rsidP="002E183C">
            <w:pPr>
              <w:pStyle w:val="afe"/>
              <w:jc w:val="center"/>
              <w:rPr>
                <w:b/>
                <w:sz w:val="24"/>
                <w:szCs w:val="24"/>
              </w:rPr>
            </w:pPr>
          </w:p>
          <w:p w:rsidR="000A1BF5" w:rsidRPr="002E183C" w:rsidRDefault="000A1BF5" w:rsidP="002E183C">
            <w:pPr>
              <w:pStyle w:val="afe"/>
              <w:jc w:val="center"/>
              <w:rPr>
                <w:b/>
                <w:sz w:val="24"/>
                <w:szCs w:val="24"/>
              </w:rPr>
            </w:pPr>
            <w:r w:rsidRPr="002E183C">
              <w:rPr>
                <w:b/>
                <w:sz w:val="24"/>
                <w:szCs w:val="24"/>
              </w:rPr>
              <w:t>11 050/</w:t>
            </w:r>
          </w:p>
          <w:p w:rsidR="000A1BF5" w:rsidRPr="002E183C" w:rsidRDefault="000A1BF5" w:rsidP="002E183C">
            <w:pPr>
              <w:pStyle w:val="afe"/>
              <w:jc w:val="center"/>
              <w:rPr>
                <w:b/>
                <w:sz w:val="24"/>
                <w:szCs w:val="24"/>
              </w:rPr>
            </w:pPr>
            <w:r w:rsidRPr="002E183C">
              <w:rPr>
                <w:b/>
                <w:sz w:val="24"/>
                <w:szCs w:val="24"/>
              </w:rPr>
              <w:t>13 022</w:t>
            </w:r>
          </w:p>
          <w:p w:rsidR="000A1BF5" w:rsidRPr="002E183C" w:rsidRDefault="000A1BF5" w:rsidP="002E183C">
            <w:pPr>
              <w:pStyle w:val="afe"/>
              <w:jc w:val="center"/>
              <w:rPr>
                <w:b/>
                <w:sz w:val="24"/>
                <w:szCs w:val="24"/>
              </w:rPr>
            </w:pPr>
          </w:p>
        </w:tc>
      </w:tr>
    </w:tbl>
    <w:p w:rsidR="000A1BF5" w:rsidRPr="002E183C" w:rsidRDefault="000A1BF5" w:rsidP="002E183C">
      <w:pPr>
        <w:spacing w:after="0" w:line="240" w:lineRule="auto"/>
        <w:rPr>
          <w:sz w:val="24"/>
          <w:szCs w:val="24"/>
        </w:rPr>
      </w:pPr>
    </w:p>
    <w:p w:rsidR="000A1BF5" w:rsidRPr="002E183C" w:rsidRDefault="000A1BF5" w:rsidP="002E183C">
      <w:pPr>
        <w:pStyle w:val="afe"/>
        <w:jc w:val="center"/>
        <w:rPr>
          <w:rFonts w:ascii="Times New Roman" w:hAnsi="Times New Roman"/>
          <w:b/>
          <w:sz w:val="24"/>
          <w:szCs w:val="24"/>
        </w:rPr>
      </w:pPr>
      <w:bookmarkStart w:id="5" w:name="Закладка7"/>
      <w:bookmarkEnd w:id="5"/>
      <w:r w:rsidRPr="002E183C">
        <w:rPr>
          <w:rFonts w:ascii="Times New Roman" w:hAnsi="Times New Roman"/>
          <w:b/>
          <w:sz w:val="24"/>
          <w:szCs w:val="24"/>
        </w:rPr>
        <w:t>учебный план АООП (вариант 2)</w:t>
      </w:r>
      <w:r w:rsidRPr="002E183C">
        <w:rPr>
          <w:rFonts w:ascii="Times New Roman" w:hAnsi="Times New Roman"/>
          <w:b/>
          <w:sz w:val="24"/>
          <w:szCs w:val="24"/>
        </w:rPr>
        <w:br/>
        <w:t>для обучающихся с умственной отсталостью (интеллектуальными нарушениями)</w:t>
      </w:r>
    </w:p>
    <w:p w:rsidR="000A1BF5" w:rsidRPr="002E183C" w:rsidRDefault="000A1BF5" w:rsidP="002E183C">
      <w:pPr>
        <w:pStyle w:val="afe"/>
        <w:jc w:val="center"/>
        <w:rPr>
          <w:rFonts w:ascii="Times New Roman" w:hAnsi="Times New Roman"/>
          <w:b/>
          <w:sz w:val="24"/>
          <w:szCs w:val="24"/>
          <w:lang w:val="en-US"/>
        </w:rPr>
      </w:pPr>
      <w:r w:rsidRPr="002E183C">
        <w:rPr>
          <w:rFonts w:ascii="Times New Roman" w:hAnsi="Times New Roman"/>
          <w:b/>
          <w:sz w:val="24"/>
          <w:szCs w:val="24"/>
        </w:rPr>
        <w:t>5 – 1</w:t>
      </w:r>
      <w:r w:rsidRPr="002E183C">
        <w:rPr>
          <w:rFonts w:ascii="Times New Roman" w:hAnsi="Times New Roman"/>
          <w:b/>
          <w:sz w:val="24"/>
          <w:szCs w:val="24"/>
          <w:lang w:val="en-US"/>
        </w:rPr>
        <w:t>2</w:t>
      </w:r>
      <w:r w:rsidRPr="002E183C">
        <w:rPr>
          <w:rFonts w:ascii="Times New Roman" w:hAnsi="Times New Roman"/>
          <w:b/>
          <w:sz w:val="24"/>
          <w:szCs w:val="24"/>
        </w:rPr>
        <w:t xml:space="preserve"> классы</w:t>
      </w:r>
    </w:p>
    <w:p w:rsidR="000A1BF5" w:rsidRPr="002E183C" w:rsidRDefault="000A1BF5" w:rsidP="002E183C">
      <w:pPr>
        <w:pStyle w:val="afe"/>
        <w:rPr>
          <w:sz w:val="24"/>
          <w:szCs w:val="24"/>
          <w:lang w:val="en-US"/>
        </w:rPr>
      </w:pPr>
    </w:p>
    <w:tbl>
      <w:tblPr>
        <w:tblW w:w="9640" w:type="dxa"/>
        <w:tblInd w:w="-34" w:type="dxa"/>
        <w:tblLayout w:type="fixed"/>
        <w:tblLook w:val="04A0"/>
      </w:tblPr>
      <w:tblGrid>
        <w:gridCol w:w="1702"/>
        <w:gridCol w:w="2409"/>
        <w:gridCol w:w="567"/>
        <w:gridCol w:w="567"/>
        <w:gridCol w:w="567"/>
        <w:gridCol w:w="567"/>
        <w:gridCol w:w="567"/>
        <w:gridCol w:w="567"/>
        <w:gridCol w:w="567"/>
        <w:gridCol w:w="567"/>
        <w:gridCol w:w="993"/>
      </w:tblGrid>
      <w:tr w:rsidR="000A1BF5" w:rsidRPr="002E183C" w:rsidTr="000A1BF5">
        <w:tc>
          <w:tcPr>
            <w:tcW w:w="1702" w:type="dxa"/>
            <w:vMerge w:val="restart"/>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rPr>
                <w:b/>
                <w:sz w:val="24"/>
                <w:szCs w:val="24"/>
              </w:rPr>
            </w:pPr>
          </w:p>
          <w:p w:rsidR="000A1BF5" w:rsidRPr="002E183C" w:rsidRDefault="000A1BF5" w:rsidP="002E183C">
            <w:pPr>
              <w:pStyle w:val="afe"/>
              <w:rPr>
                <w:b/>
                <w:sz w:val="24"/>
                <w:szCs w:val="24"/>
              </w:rPr>
            </w:pPr>
            <w:r w:rsidRPr="002E183C">
              <w:rPr>
                <w:b/>
                <w:sz w:val="24"/>
                <w:szCs w:val="24"/>
              </w:rPr>
              <w:t>Предметные области</w:t>
            </w:r>
          </w:p>
        </w:tc>
        <w:tc>
          <w:tcPr>
            <w:tcW w:w="2409" w:type="dxa"/>
            <w:vMerge w:val="restart"/>
            <w:tcBorders>
              <w:top w:val="single" w:sz="4" w:space="0" w:color="auto"/>
              <w:left w:val="single" w:sz="4" w:space="0" w:color="auto"/>
              <w:bottom w:val="single" w:sz="4" w:space="0" w:color="auto"/>
              <w:right w:val="single" w:sz="4" w:space="0" w:color="auto"/>
            </w:tcBorders>
          </w:tcPr>
          <w:p w:rsidR="000A1BF5" w:rsidRPr="002E183C" w:rsidRDefault="000A1BF5" w:rsidP="002E183C">
            <w:pPr>
              <w:pStyle w:val="afe"/>
              <w:rPr>
                <w:b/>
                <w:sz w:val="24"/>
                <w:szCs w:val="24"/>
              </w:rPr>
            </w:pPr>
          </w:p>
          <w:p w:rsidR="000A1BF5" w:rsidRPr="002E183C" w:rsidRDefault="000A1BF5" w:rsidP="002E183C">
            <w:pPr>
              <w:pStyle w:val="afe"/>
              <w:jc w:val="right"/>
              <w:rPr>
                <w:b/>
                <w:sz w:val="24"/>
                <w:szCs w:val="24"/>
              </w:rPr>
            </w:pPr>
            <w:r w:rsidRPr="002E183C">
              <w:rPr>
                <w:b/>
                <w:sz w:val="24"/>
                <w:szCs w:val="24"/>
              </w:rPr>
              <w:t xml:space="preserve">Классы </w:t>
            </w:r>
          </w:p>
          <w:p w:rsidR="000A1BF5" w:rsidRPr="002E183C" w:rsidRDefault="000A1BF5" w:rsidP="002E183C">
            <w:pPr>
              <w:pStyle w:val="afe"/>
              <w:rPr>
                <w:b/>
                <w:sz w:val="24"/>
                <w:szCs w:val="24"/>
              </w:rPr>
            </w:pPr>
            <w:r w:rsidRPr="002E183C">
              <w:rPr>
                <w:b/>
                <w:sz w:val="24"/>
                <w:szCs w:val="24"/>
              </w:rPr>
              <w:t xml:space="preserve">Учебные </w:t>
            </w:r>
          </w:p>
          <w:p w:rsidR="000A1BF5" w:rsidRPr="002E183C" w:rsidRDefault="000A1BF5" w:rsidP="002E183C">
            <w:pPr>
              <w:pStyle w:val="afe"/>
              <w:rPr>
                <w:b/>
                <w:sz w:val="24"/>
                <w:szCs w:val="24"/>
              </w:rPr>
            </w:pPr>
            <w:r w:rsidRPr="002E183C">
              <w:rPr>
                <w:b/>
                <w:sz w:val="24"/>
                <w:szCs w:val="24"/>
              </w:rPr>
              <w:t>предметы</w:t>
            </w:r>
          </w:p>
        </w:tc>
        <w:tc>
          <w:tcPr>
            <w:tcW w:w="5529" w:type="dxa"/>
            <w:gridSpan w:val="9"/>
            <w:tcBorders>
              <w:top w:val="single" w:sz="4" w:space="0" w:color="auto"/>
              <w:left w:val="single" w:sz="4" w:space="0" w:color="auto"/>
              <w:bottom w:val="single" w:sz="4" w:space="0" w:color="auto"/>
              <w:right w:val="single" w:sz="4" w:space="0" w:color="auto"/>
            </w:tcBorders>
            <w:hideMark/>
          </w:tcPr>
          <w:p w:rsidR="000A1BF5" w:rsidRPr="002E183C" w:rsidRDefault="000A1BF5" w:rsidP="002E183C">
            <w:pPr>
              <w:pStyle w:val="afe"/>
              <w:jc w:val="center"/>
              <w:rPr>
                <w:b/>
                <w:sz w:val="24"/>
                <w:szCs w:val="24"/>
              </w:rPr>
            </w:pPr>
            <w:r w:rsidRPr="002E183C">
              <w:rPr>
                <w:b/>
                <w:sz w:val="24"/>
                <w:szCs w:val="24"/>
              </w:rPr>
              <w:t>Количество часов в неделю</w:t>
            </w:r>
          </w:p>
        </w:tc>
      </w:tr>
      <w:tr w:rsidR="000A1BF5" w:rsidRPr="002E183C" w:rsidTr="000A1BF5">
        <w:tc>
          <w:tcPr>
            <w:tcW w:w="1702" w:type="dxa"/>
            <w:vMerge/>
            <w:tcBorders>
              <w:top w:val="single" w:sz="4" w:space="0" w:color="auto"/>
              <w:left w:val="single" w:sz="4" w:space="0" w:color="000000"/>
              <w:bottom w:val="single" w:sz="4" w:space="0" w:color="000000"/>
              <w:right w:val="nil"/>
            </w:tcBorders>
            <w:vAlign w:val="center"/>
            <w:hideMark/>
          </w:tcPr>
          <w:p w:rsidR="000A1BF5" w:rsidRPr="002E183C" w:rsidRDefault="000A1BF5" w:rsidP="002E183C">
            <w:pPr>
              <w:pStyle w:val="afe"/>
              <w:rPr>
                <w:b/>
                <w:sz w:val="24"/>
                <w:szCs w:val="24"/>
              </w:rPr>
            </w:pPr>
          </w:p>
        </w:tc>
        <w:tc>
          <w:tcPr>
            <w:tcW w:w="2409" w:type="dxa"/>
            <w:vMerge/>
            <w:tcBorders>
              <w:top w:val="single" w:sz="4" w:space="0" w:color="auto"/>
              <w:left w:val="single" w:sz="4" w:space="0" w:color="000000"/>
              <w:bottom w:val="single" w:sz="4" w:space="0" w:color="000000"/>
              <w:right w:val="nil"/>
            </w:tcBorders>
            <w:vAlign w:val="center"/>
            <w:hideMark/>
          </w:tcPr>
          <w:p w:rsidR="000A1BF5" w:rsidRPr="002E183C" w:rsidRDefault="000A1BF5" w:rsidP="002E183C">
            <w:pPr>
              <w:pStyle w:val="afe"/>
              <w:rPr>
                <w:b/>
                <w:sz w:val="24"/>
                <w:szCs w:val="24"/>
              </w:rPr>
            </w:pPr>
          </w:p>
        </w:tc>
        <w:tc>
          <w:tcPr>
            <w:tcW w:w="567" w:type="dxa"/>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V</w:t>
            </w:r>
          </w:p>
        </w:tc>
        <w:tc>
          <w:tcPr>
            <w:tcW w:w="567" w:type="dxa"/>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VI</w:t>
            </w:r>
          </w:p>
        </w:tc>
        <w:tc>
          <w:tcPr>
            <w:tcW w:w="567" w:type="dxa"/>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VII</w:t>
            </w:r>
          </w:p>
        </w:tc>
        <w:tc>
          <w:tcPr>
            <w:tcW w:w="567" w:type="dxa"/>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VIII</w:t>
            </w:r>
          </w:p>
        </w:tc>
        <w:tc>
          <w:tcPr>
            <w:tcW w:w="567" w:type="dxa"/>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IX</w:t>
            </w:r>
          </w:p>
        </w:tc>
        <w:tc>
          <w:tcPr>
            <w:tcW w:w="567" w:type="dxa"/>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X</w:t>
            </w:r>
          </w:p>
        </w:tc>
        <w:tc>
          <w:tcPr>
            <w:tcW w:w="567" w:type="dxa"/>
            <w:tcBorders>
              <w:top w:val="single" w:sz="4" w:space="0" w:color="auto"/>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XI</w:t>
            </w:r>
          </w:p>
        </w:tc>
        <w:tc>
          <w:tcPr>
            <w:tcW w:w="567" w:type="dxa"/>
            <w:tcBorders>
              <w:top w:val="single" w:sz="4" w:space="0" w:color="auto"/>
              <w:left w:val="single" w:sz="4" w:space="0" w:color="000000"/>
              <w:bottom w:val="single" w:sz="4" w:space="0" w:color="000000"/>
              <w:right w:val="single" w:sz="4" w:space="0" w:color="000000"/>
            </w:tcBorders>
            <w:hideMark/>
          </w:tcPr>
          <w:p w:rsidR="000A1BF5" w:rsidRPr="002E183C" w:rsidRDefault="000A1BF5" w:rsidP="002E183C">
            <w:pPr>
              <w:pStyle w:val="afe"/>
              <w:jc w:val="center"/>
              <w:rPr>
                <w:b/>
                <w:sz w:val="24"/>
                <w:szCs w:val="24"/>
                <w:lang w:val="en-US"/>
              </w:rPr>
            </w:pPr>
            <w:r w:rsidRPr="002E183C">
              <w:rPr>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rPr>
            </w:pPr>
            <w:r w:rsidRPr="002E183C">
              <w:rPr>
                <w:b/>
                <w:sz w:val="24"/>
                <w:szCs w:val="24"/>
              </w:rPr>
              <w:t>Всего</w:t>
            </w:r>
          </w:p>
        </w:tc>
      </w:tr>
      <w:tr w:rsidR="000A1BF5" w:rsidRPr="002E183C" w:rsidTr="000A1BF5">
        <w:tc>
          <w:tcPr>
            <w:tcW w:w="9640" w:type="dxa"/>
            <w:gridSpan w:val="11"/>
            <w:tcBorders>
              <w:top w:val="single" w:sz="4" w:space="0" w:color="auto"/>
              <w:left w:val="single" w:sz="4" w:space="0" w:color="auto"/>
              <w:bottom w:val="single" w:sz="4" w:space="0" w:color="auto"/>
              <w:right w:val="single" w:sz="4" w:space="0" w:color="auto"/>
            </w:tcBorders>
            <w:shd w:val="clear" w:color="auto" w:fill="BFBFBF"/>
          </w:tcPr>
          <w:p w:rsidR="000A1BF5" w:rsidRPr="002E183C" w:rsidRDefault="000A1BF5" w:rsidP="002E183C">
            <w:pPr>
              <w:pStyle w:val="afe"/>
              <w:jc w:val="center"/>
              <w:rPr>
                <w:i/>
                <w:sz w:val="24"/>
                <w:szCs w:val="24"/>
                <w:lang w:val="en-US"/>
              </w:rPr>
            </w:pPr>
            <w:r w:rsidRPr="002E183C">
              <w:rPr>
                <w:i/>
                <w:sz w:val="24"/>
                <w:szCs w:val="24"/>
                <w:lang w:val="en-US"/>
              </w:rPr>
              <w:t xml:space="preserve">I. </w:t>
            </w:r>
            <w:r w:rsidRPr="002E183C">
              <w:rPr>
                <w:i/>
                <w:sz w:val="24"/>
                <w:szCs w:val="24"/>
              </w:rPr>
              <w:t>Обязательная часть</w:t>
            </w:r>
          </w:p>
        </w:tc>
      </w:tr>
      <w:tr w:rsidR="000A1BF5" w:rsidRPr="002E183C" w:rsidTr="000A1BF5">
        <w:tc>
          <w:tcPr>
            <w:tcW w:w="1702"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1. Язык и речевая практика</w:t>
            </w:r>
          </w:p>
        </w:tc>
        <w:tc>
          <w:tcPr>
            <w:tcW w:w="24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1.1 Речь и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2</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16</w:t>
            </w:r>
          </w:p>
        </w:tc>
      </w:tr>
      <w:tr w:rsidR="000A1BF5" w:rsidRPr="002E183C" w:rsidTr="000A1BF5">
        <w:tc>
          <w:tcPr>
            <w:tcW w:w="1702"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2. Математика</w:t>
            </w:r>
          </w:p>
        </w:tc>
        <w:tc>
          <w:tcPr>
            <w:tcW w:w="24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2.1 Математические представления</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rPr>
              <w:t>1</w:t>
            </w:r>
            <w:r w:rsidRPr="002E183C">
              <w:rPr>
                <w:sz w:val="24"/>
                <w:szCs w:val="24"/>
                <w:lang w:val="en-US"/>
              </w:rPr>
              <w:t>5</w:t>
            </w:r>
          </w:p>
        </w:tc>
      </w:tr>
      <w:tr w:rsidR="000A1BF5" w:rsidRPr="002E183C" w:rsidTr="000A1BF5">
        <w:tc>
          <w:tcPr>
            <w:tcW w:w="1702" w:type="dxa"/>
            <w:vMerge w:val="restart"/>
            <w:tcBorders>
              <w:top w:val="single" w:sz="4" w:space="0" w:color="000000"/>
              <w:left w:val="single" w:sz="4" w:space="0" w:color="000000"/>
              <w:right w:val="nil"/>
            </w:tcBorders>
            <w:hideMark/>
          </w:tcPr>
          <w:p w:rsidR="000A1BF5" w:rsidRPr="002E183C" w:rsidRDefault="000A1BF5" w:rsidP="002E183C">
            <w:pPr>
              <w:pStyle w:val="afe"/>
              <w:rPr>
                <w:sz w:val="24"/>
                <w:szCs w:val="24"/>
              </w:rPr>
            </w:pPr>
            <w:r w:rsidRPr="002E183C">
              <w:rPr>
                <w:sz w:val="24"/>
                <w:szCs w:val="24"/>
              </w:rPr>
              <w:t>3.Окружающий мир</w:t>
            </w:r>
          </w:p>
        </w:tc>
        <w:tc>
          <w:tcPr>
            <w:tcW w:w="24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3.1 Окружающий природный  мир</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14</w:t>
            </w:r>
          </w:p>
        </w:tc>
      </w:tr>
      <w:tr w:rsidR="000A1BF5" w:rsidRPr="002E183C" w:rsidTr="000A1BF5">
        <w:trPr>
          <w:trHeight w:val="347"/>
        </w:trPr>
        <w:tc>
          <w:tcPr>
            <w:tcW w:w="1702" w:type="dxa"/>
            <w:vMerge/>
            <w:tcBorders>
              <w:left w:val="single" w:sz="4" w:space="0" w:color="000000"/>
              <w:right w:val="nil"/>
            </w:tcBorders>
            <w:hideMark/>
          </w:tcPr>
          <w:p w:rsidR="000A1BF5" w:rsidRPr="002E183C" w:rsidRDefault="000A1BF5" w:rsidP="002E183C">
            <w:pPr>
              <w:pStyle w:val="afe"/>
              <w:rPr>
                <w:sz w:val="24"/>
                <w:szCs w:val="24"/>
              </w:rPr>
            </w:pPr>
          </w:p>
        </w:tc>
        <w:tc>
          <w:tcPr>
            <w:tcW w:w="2409" w:type="dxa"/>
            <w:tcBorders>
              <w:top w:val="single" w:sz="4" w:space="0" w:color="000000"/>
              <w:left w:val="single" w:sz="4" w:space="0" w:color="000000"/>
              <w:bottom w:val="nil"/>
              <w:right w:val="nil"/>
            </w:tcBorders>
            <w:hideMark/>
          </w:tcPr>
          <w:p w:rsidR="000A1BF5" w:rsidRPr="002E183C" w:rsidRDefault="000A1BF5" w:rsidP="002E183C">
            <w:pPr>
              <w:pStyle w:val="afe"/>
              <w:rPr>
                <w:sz w:val="24"/>
                <w:szCs w:val="24"/>
              </w:rPr>
            </w:pPr>
            <w:r w:rsidRPr="002E183C">
              <w:rPr>
                <w:sz w:val="24"/>
                <w:szCs w:val="24"/>
              </w:rPr>
              <w:t>3.2 Человек</w:t>
            </w:r>
          </w:p>
        </w:tc>
        <w:tc>
          <w:tcPr>
            <w:tcW w:w="567" w:type="dxa"/>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1</w:t>
            </w:r>
          </w:p>
        </w:tc>
        <w:tc>
          <w:tcPr>
            <w:tcW w:w="567" w:type="dxa"/>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1</w:t>
            </w:r>
          </w:p>
        </w:tc>
        <w:tc>
          <w:tcPr>
            <w:tcW w:w="567" w:type="dxa"/>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1</w:t>
            </w:r>
          </w:p>
        </w:tc>
        <w:tc>
          <w:tcPr>
            <w:tcW w:w="567" w:type="dxa"/>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w:t>
            </w:r>
          </w:p>
        </w:tc>
        <w:tc>
          <w:tcPr>
            <w:tcW w:w="567" w:type="dxa"/>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w:t>
            </w:r>
          </w:p>
        </w:tc>
        <w:tc>
          <w:tcPr>
            <w:tcW w:w="567" w:type="dxa"/>
            <w:tcBorders>
              <w:top w:val="single" w:sz="4" w:space="0" w:color="000000"/>
              <w:left w:val="single" w:sz="4" w:space="0" w:color="000000"/>
              <w:bottom w:val="nil"/>
              <w:right w:val="nil"/>
            </w:tcBorders>
            <w:hideMark/>
          </w:tcPr>
          <w:p w:rsidR="000A1BF5" w:rsidRPr="002E183C" w:rsidRDefault="000A1BF5" w:rsidP="002E183C">
            <w:pPr>
              <w:pStyle w:val="afe"/>
              <w:jc w:val="center"/>
              <w:rPr>
                <w:sz w:val="24"/>
                <w:szCs w:val="24"/>
              </w:rPr>
            </w:pPr>
            <w:r w:rsidRPr="002E183C">
              <w:rPr>
                <w:sz w:val="24"/>
                <w:szCs w:val="24"/>
              </w:rPr>
              <w:t>-</w:t>
            </w:r>
          </w:p>
        </w:tc>
        <w:tc>
          <w:tcPr>
            <w:tcW w:w="567" w:type="dxa"/>
            <w:tcBorders>
              <w:top w:val="single" w:sz="4" w:space="0" w:color="000000"/>
              <w:left w:val="single" w:sz="4" w:space="0" w:color="000000"/>
              <w:bottom w:val="nil"/>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w:t>
            </w:r>
          </w:p>
        </w:tc>
        <w:tc>
          <w:tcPr>
            <w:tcW w:w="993" w:type="dxa"/>
            <w:tcBorders>
              <w:top w:val="single" w:sz="4" w:space="0" w:color="000000"/>
              <w:left w:val="single" w:sz="4" w:space="0" w:color="000000"/>
              <w:bottom w:val="nil"/>
              <w:right w:val="single" w:sz="4" w:space="0" w:color="000000"/>
            </w:tcBorders>
          </w:tcPr>
          <w:p w:rsidR="000A1BF5" w:rsidRPr="002E183C" w:rsidRDefault="000A1BF5" w:rsidP="002E183C">
            <w:pPr>
              <w:pStyle w:val="afe"/>
              <w:jc w:val="center"/>
              <w:rPr>
                <w:sz w:val="24"/>
                <w:szCs w:val="24"/>
              </w:rPr>
            </w:pPr>
            <w:r w:rsidRPr="002E183C">
              <w:rPr>
                <w:sz w:val="24"/>
                <w:szCs w:val="24"/>
              </w:rPr>
              <w:t>5</w:t>
            </w:r>
          </w:p>
        </w:tc>
      </w:tr>
      <w:tr w:rsidR="000A1BF5" w:rsidRPr="002E183C" w:rsidTr="000A1BF5">
        <w:trPr>
          <w:trHeight w:val="410"/>
        </w:trPr>
        <w:tc>
          <w:tcPr>
            <w:tcW w:w="1702" w:type="dxa"/>
            <w:vMerge/>
            <w:tcBorders>
              <w:left w:val="single" w:sz="4" w:space="0" w:color="000000"/>
              <w:right w:val="nil"/>
            </w:tcBorders>
            <w:vAlign w:val="center"/>
            <w:hideMark/>
          </w:tcPr>
          <w:p w:rsidR="000A1BF5" w:rsidRPr="002E183C" w:rsidRDefault="000A1BF5" w:rsidP="002E183C">
            <w:pPr>
              <w:pStyle w:val="afe"/>
              <w:rPr>
                <w:sz w:val="24"/>
                <w:szCs w:val="24"/>
              </w:rPr>
            </w:pPr>
          </w:p>
        </w:tc>
        <w:tc>
          <w:tcPr>
            <w:tcW w:w="2409" w:type="dxa"/>
            <w:tcBorders>
              <w:top w:val="single" w:sz="4" w:space="0" w:color="000000"/>
              <w:left w:val="single" w:sz="4" w:space="0" w:color="000000"/>
              <w:bottom w:val="single" w:sz="4" w:space="0" w:color="000000"/>
              <w:right w:val="nil"/>
            </w:tcBorders>
          </w:tcPr>
          <w:p w:rsidR="000A1BF5" w:rsidRPr="002E183C" w:rsidRDefault="000A1BF5" w:rsidP="002E183C">
            <w:pPr>
              <w:pStyle w:val="afe"/>
              <w:rPr>
                <w:sz w:val="24"/>
                <w:szCs w:val="24"/>
              </w:rPr>
            </w:pPr>
            <w:r w:rsidRPr="002E183C">
              <w:rPr>
                <w:sz w:val="24"/>
                <w:szCs w:val="24"/>
              </w:rPr>
              <w:t>3.3 Домоводство</w:t>
            </w:r>
          </w:p>
        </w:tc>
        <w:tc>
          <w:tcPr>
            <w:tcW w:w="567" w:type="dxa"/>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5</w:t>
            </w:r>
          </w:p>
        </w:tc>
        <w:tc>
          <w:tcPr>
            <w:tcW w:w="567" w:type="dxa"/>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5</w:t>
            </w:r>
          </w:p>
        </w:tc>
        <w:tc>
          <w:tcPr>
            <w:tcW w:w="567" w:type="dxa"/>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5</w:t>
            </w:r>
          </w:p>
        </w:tc>
        <w:tc>
          <w:tcPr>
            <w:tcW w:w="567" w:type="dxa"/>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5</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5</w:t>
            </w:r>
          </w:p>
        </w:tc>
        <w:tc>
          <w:tcPr>
            <w:tcW w:w="567" w:type="dxa"/>
            <w:tcBorders>
              <w:top w:val="single" w:sz="4" w:space="0" w:color="000000"/>
              <w:left w:val="single" w:sz="4" w:space="0" w:color="000000"/>
              <w:bottom w:val="single" w:sz="4" w:space="0" w:color="000000"/>
              <w:right w:val="nil"/>
            </w:tcBorders>
          </w:tcPr>
          <w:p w:rsidR="000A1BF5" w:rsidRPr="002E183C" w:rsidRDefault="000A1BF5" w:rsidP="002E183C">
            <w:pPr>
              <w:pStyle w:val="afe"/>
              <w:jc w:val="center"/>
              <w:rPr>
                <w:sz w:val="24"/>
                <w:szCs w:val="24"/>
              </w:rPr>
            </w:pPr>
            <w:r w:rsidRPr="002E183C">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6</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39</w:t>
            </w:r>
          </w:p>
        </w:tc>
      </w:tr>
      <w:tr w:rsidR="000A1BF5" w:rsidRPr="002E183C" w:rsidTr="000A1BF5">
        <w:trPr>
          <w:trHeight w:val="557"/>
        </w:trPr>
        <w:tc>
          <w:tcPr>
            <w:tcW w:w="1702" w:type="dxa"/>
            <w:vMerge/>
            <w:tcBorders>
              <w:left w:val="single" w:sz="4" w:space="0" w:color="000000"/>
              <w:bottom w:val="single" w:sz="4" w:space="0" w:color="000000"/>
              <w:right w:val="nil"/>
            </w:tcBorders>
            <w:vAlign w:val="center"/>
            <w:hideMark/>
          </w:tcPr>
          <w:p w:rsidR="000A1BF5" w:rsidRPr="002E183C" w:rsidRDefault="000A1BF5" w:rsidP="002E183C">
            <w:pPr>
              <w:pStyle w:val="afe"/>
              <w:rPr>
                <w:sz w:val="24"/>
                <w:szCs w:val="24"/>
              </w:rPr>
            </w:pPr>
          </w:p>
        </w:tc>
        <w:tc>
          <w:tcPr>
            <w:tcW w:w="24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3.4. Окружающий социальный мир</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4</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22</w:t>
            </w:r>
          </w:p>
        </w:tc>
      </w:tr>
      <w:tr w:rsidR="000A1BF5" w:rsidRPr="002E183C" w:rsidTr="000A1BF5">
        <w:trPr>
          <w:trHeight w:val="410"/>
        </w:trPr>
        <w:tc>
          <w:tcPr>
            <w:tcW w:w="1702" w:type="dxa"/>
            <w:vMerge w:val="restart"/>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 xml:space="preserve">4. Искусство </w:t>
            </w:r>
          </w:p>
        </w:tc>
        <w:tc>
          <w:tcPr>
            <w:tcW w:w="24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4.1 Музыка и движение</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1</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rPr>
              <w:t>1</w:t>
            </w:r>
            <w:r w:rsidRPr="002E183C">
              <w:rPr>
                <w:sz w:val="24"/>
                <w:szCs w:val="24"/>
                <w:lang w:val="en-US"/>
              </w:rPr>
              <w:t>5</w:t>
            </w:r>
          </w:p>
        </w:tc>
      </w:tr>
      <w:tr w:rsidR="000A1BF5" w:rsidRPr="002E183C" w:rsidTr="000A1BF5">
        <w:tc>
          <w:tcPr>
            <w:tcW w:w="1702" w:type="dxa"/>
            <w:vMerge/>
            <w:tcBorders>
              <w:top w:val="single" w:sz="4" w:space="0" w:color="000000"/>
              <w:left w:val="single" w:sz="4" w:space="0" w:color="000000"/>
              <w:bottom w:val="single" w:sz="4" w:space="0" w:color="000000"/>
              <w:right w:val="nil"/>
            </w:tcBorders>
            <w:vAlign w:val="center"/>
            <w:hideMark/>
          </w:tcPr>
          <w:p w:rsidR="000A1BF5" w:rsidRPr="002E183C" w:rsidRDefault="000A1BF5" w:rsidP="002E183C">
            <w:pPr>
              <w:pStyle w:val="afe"/>
              <w:rPr>
                <w:sz w:val="24"/>
                <w:szCs w:val="24"/>
              </w:rPr>
            </w:pPr>
          </w:p>
        </w:tc>
        <w:tc>
          <w:tcPr>
            <w:tcW w:w="24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4.2 Изобразительная деятельность</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9</w:t>
            </w:r>
          </w:p>
        </w:tc>
      </w:tr>
      <w:tr w:rsidR="000A1BF5" w:rsidRPr="002E183C" w:rsidTr="000A1BF5">
        <w:tc>
          <w:tcPr>
            <w:tcW w:w="1702"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5. Физическая культура</w:t>
            </w:r>
          </w:p>
        </w:tc>
        <w:tc>
          <w:tcPr>
            <w:tcW w:w="24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5.1 Адаптивная физкультура</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rPr>
              <w:t>1</w:t>
            </w:r>
            <w:r w:rsidRPr="002E183C">
              <w:rPr>
                <w:sz w:val="24"/>
                <w:szCs w:val="24"/>
                <w:lang w:val="en-US"/>
              </w:rPr>
              <w:t>6</w:t>
            </w:r>
          </w:p>
        </w:tc>
      </w:tr>
      <w:tr w:rsidR="000A1BF5" w:rsidRPr="002E183C" w:rsidTr="000A1BF5">
        <w:trPr>
          <w:trHeight w:val="315"/>
        </w:trPr>
        <w:tc>
          <w:tcPr>
            <w:tcW w:w="1702"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6. Технологии</w:t>
            </w:r>
          </w:p>
        </w:tc>
        <w:tc>
          <w:tcPr>
            <w:tcW w:w="2409"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6.1 Профильный труд</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4</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5</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5</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5</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7</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rPr>
              <w:t>30</w:t>
            </w:r>
          </w:p>
        </w:tc>
      </w:tr>
      <w:tr w:rsidR="000A1BF5" w:rsidRPr="002E183C" w:rsidTr="000A1BF5">
        <w:trPr>
          <w:trHeight w:val="433"/>
        </w:trPr>
        <w:tc>
          <w:tcPr>
            <w:tcW w:w="411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7. Коррекционно-развивающие занятия</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rPr>
              <w:t>1</w:t>
            </w:r>
            <w:r w:rsidRPr="002E183C">
              <w:rPr>
                <w:sz w:val="24"/>
                <w:szCs w:val="24"/>
                <w:lang w:val="en-US"/>
              </w:rPr>
              <w:t>6</w:t>
            </w:r>
          </w:p>
        </w:tc>
      </w:tr>
      <w:tr w:rsidR="000A1BF5" w:rsidRPr="002E183C" w:rsidTr="000A1BF5">
        <w:trPr>
          <w:trHeight w:val="411"/>
        </w:trPr>
        <w:tc>
          <w:tcPr>
            <w:tcW w:w="411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b/>
                <w:sz w:val="24"/>
                <w:szCs w:val="24"/>
              </w:rPr>
            </w:pPr>
            <w:r w:rsidRPr="002E183C">
              <w:rPr>
                <w:b/>
                <w:sz w:val="24"/>
                <w:szCs w:val="24"/>
              </w:rPr>
              <w:t>Итого</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22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rPr>
            </w:pPr>
            <w:r w:rsidRPr="002E183C">
              <w:rPr>
                <w:b/>
                <w:sz w:val="24"/>
                <w:szCs w:val="24"/>
              </w:rPr>
              <w:t>25</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lang w:val="en-US"/>
              </w:rPr>
            </w:pPr>
            <w:r w:rsidRPr="002E183C">
              <w:rPr>
                <w:b/>
                <w:sz w:val="24"/>
                <w:szCs w:val="24"/>
              </w:rPr>
              <w:t>197</w:t>
            </w:r>
          </w:p>
        </w:tc>
      </w:tr>
      <w:tr w:rsidR="000A1BF5" w:rsidRPr="002E183C" w:rsidTr="000A1BF5">
        <w:tc>
          <w:tcPr>
            <w:tcW w:w="4111" w:type="dxa"/>
            <w:gridSpan w:val="2"/>
            <w:tcBorders>
              <w:top w:val="single" w:sz="4" w:space="0" w:color="000000"/>
              <w:left w:val="single" w:sz="4" w:space="0" w:color="000000"/>
              <w:bottom w:val="single" w:sz="4" w:space="0" w:color="auto"/>
              <w:right w:val="nil"/>
            </w:tcBorders>
            <w:hideMark/>
          </w:tcPr>
          <w:p w:rsidR="000A1BF5" w:rsidRPr="002E183C" w:rsidRDefault="000A1BF5" w:rsidP="002E183C">
            <w:pPr>
              <w:pStyle w:val="afe"/>
              <w:rPr>
                <w:b/>
                <w:sz w:val="24"/>
                <w:szCs w:val="24"/>
              </w:rPr>
            </w:pPr>
            <w:r w:rsidRPr="002E183C">
              <w:rPr>
                <w:b/>
                <w:sz w:val="24"/>
                <w:szCs w:val="24"/>
              </w:rPr>
              <w:t>Максимально допустимая недельная нагрузка (при 5-дн. учебной неделе)</w:t>
            </w:r>
          </w:p>
        </w:tc>
        <w:tc>
          <w:tcPr>
            <w:tcW w:w="567"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22</w:t>
            </w:r>
          </w:p>
        </w:tc>
        <w:tc>
          <w:tcPr>
            <w:tcW w:w="567"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auto"/>
              <w:right w:val="nil"/>
            </w:tcBorders>
            <w:hideMark/>
          </w:tcPr>
          <w:p w:rsidR="000A1BF5" w:rsidRPr="002E183C" w:rsidRDefault="000A1BF5" w:rsidP="002E183C">
            <w:pPr>
              <w:pStyle w:val="afe"/>
              <w:jc w:val="center"/>
              <w:rPr>
                <w:b/>
                <w:sz w:val="24"/>
                <w:szCs w:val="24"/>
              </w:rPr>
            </w:pPr>
            <w:r w:rsidRPr="002E183C">
              <w:rPr>
                <w:b/>
                <w:sz w:val="24"/>
                <w:szCs w:val="24"/>
              </w:rPr>
              <w:t>25</w:t>
            </w:r>
          </w:p>
        </w:tc>
        <w:tc>
          <w:tcPr>
            <w:tcW w:w="567" w:type="dxa"/>
            <w:tcBorders>
              <w:top w:val="single" w:sz="4" w:space="0" w:color="000000"/>
              <w:left w:val="single" w:sz="4" w:space="0" w:color="000000"/>
              <w:bottom w:val="single" w:sz="4" w:space="0" w:color="auto"/>
              <w:right w:val="single" w:sz="4" w:space="0" w:color="000000"/>
            </w:tcBorders>
          </w:tcPr>
          <w:p w:rsidR="000A1BF5" w:rsidRPr="002E183C" w:rsidRDefault="000A1BF5" w:rsidP="002E183C">
            <w:pPr>
              <w:pStyle w:val="afe"/>
              <w:jc w:val="center"/>
              <w:rPr>
                <w:b/>
                <w:sz w:val="24"/>
                <w:szCs w:val="24"/>
              </w:rPr>
            </w:pPr>
            <w:r w:rsidRPr="002E183C">
              <w:rPr>
                <w:b/>
                <w:sz w:val="24"/>
                <w:szCs w:val="24"/>
              </w:rPr>
              <w:t>25</w:t>
            </w:r>
          </w:p>
        </w:tc>
        <w:tc>
          <w:tcPr>
            <w:tcW w:w="993" w:type="dxa"/>
            <w:tcBorders>
              <w:top w:val="single" w:sz="4" w:space="0" w:color="000000"/>
              <w:left w:val="single" w:sz="4" w:space="0" w:color="000000"/>
              <w:bottom w:val="single" w:sz="4" w:space="0" w:color="auto"/>
              <w:right w:val="single" w:sz="4" w:space="0" w:color="000000"/>
            </w:tcBorders>
          </w:tcPr>
          <w:p w:rsidR="000A1BF5" w:rsidRPr="002E183C" w:rsidRDefault="000A1BF5" w:rsidP="002E183C">
            <w:pPr>
              <w:pStyle w:val="afe"/>
              <w:jc w:val="center"/>
              <w:rPr>
                <w:b/>
                <w:sz w:val="24"/>
                <w:szCs w:val="24"/>
              </w:rPr>
            </w:pPr>
            <w:r w:rsidRPr="002E183C">
              <w:rPr>
                <w:b/>
                <w:sz w:val="24"/>
                <w:szCs w:val="24"/>
              </w:rPr>
              <w:t>1</w:t>
            </w:r>
            <w:r w:rsidRPr="002E183C">
              <w:rPr>
                <w:b/>
                <w:sz w:val="24"/>
                <w:szCs w:val="24"/>
                <w:lang w:val="en-US"/>
              </w:rPr>
              <w:t>9</w:t>
            </w:r>
            <w:r w:rsidRPr="002E183C">
              <w:rPr>
                <w:b/>
                <w:sz w:val="24"/>
                <w:szCs w:val="24"/>
              </w:rPr>
              <w:t>7</w:t>
            </w:r>
          </w:p>
        </w:tc>
      </w:tr>
      <w:tr w:rsidR="000A1BF5" w:rsidRPr="002E183C" w:rsidTr="000A1BF5">
        <w:tc>
          <w:tcPr>
            <w:tcW w:w="9640" w:type="dxa"/>
            <w:gridSpan w:val="11"/>
            <w:tcBorders>
              <w:top w:val="single" w:sz="4" w:space="0" w:color="auto"/>
              <w:left w:val="single" w:sz="4" w:space="0" w:color="auto"/>
              <w:bottom w:val="single" w:sz="4" w:space="0" w:color="auto"/>
              <w:right w:val="single" w:sz="4" w:space="0" w:color="auto"/>
            </w:tcBorders>
            <w:shd w:val="clear" w:color="auto" w:fill="BFBFBF"/>
            <w:hideMark/>
          </w:tcPr>
          <w:p w:rsidR="000A1BF5" w:rsidRPr="002E183C" w:rsidRDefault="000A1BF5" w:rsidP="002E183C">
            <w:pPr>
              <w:pStyle w:val="afe"/>
              <w:jc w:val="center"/>
              <w:rPr>
                <w:i/>
                <w:iCs/>
                <w:sz w:val="24"/>
                <w:szCs w:val="24"/>
              </w:rPr>
            </w:pPr>
            <w:r w:rsidRPr="002E183C">
              <w:rPr>
                <w:i/>
                <w:iCs/>
                <w:sz w:val="24"/>
                <w:szCs w:val="24"/>
                <w:lang w:val="en-US"/>
              </w:rPr>
              <w:t>II</w:t>
            </w:r>
            <w:r w:rsidRPr="002E183C">
              <w:rPr>
                <w:i/>
                <w:iCs/>
                <w:sz w:val="24"/>
                <w:szCs w:val="24"/>
              </w:rPr>
              <w:t>. Часть, формируемая участниками образовательных отношений</w:t>
            </w:r>
          </w:p>
        </w:tc>
      </w:tr>
      <w:tr w:rsidR="000A1BF5" w:rsidRPr="002E183C" w:rsidTr="000A1BF5">
        <w:trPr>
          <w:trHeight w:val="335"/>
        </w:trPr>
        <w:tc>
          <w:tcPr>
            <w:tcW w:w="4111" w:type="dxa"/>
            <w:gridSpan w:val="2"/>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lastRenderedPageBreak/>
              <w:t>Коррекционные курсы</w:t>
            </w:r>
          </w:p>
        </w:tc>
        <w:tc>
          <w:tcPr>
            <w:tcW w:w="567" w:type="dxa"/>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V</w:t>
            </w:r>
          </w:p>
        </w:tc>
        <w:tc>
          <w:tcPr>
            <w:tcW w:w="567" w:type="dxa"/>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VI</w:t>
            </w:r>
          </w:p>
        </w:tc>
        <w:tc>
          <w:tcPr>
            <w:tcW w:w="567" w:type="dxa"/>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VII</w:t>
            </w:r>
          </w:p>
        </w:tc>
        <w:tc>
          <w:tcPr>
            <w:tcW w:w="567" w:type="dxa"/>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VIII</w:t>
            </w:r>
          </w:p>
        </w:tc>
        <w:tc>
          <w:tcPr>
            <w:tcW w:w="567" w:type="dxa"/>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IX</w:t>
            </w:r>
          </w:p>
        </w:tc>
        <w:tc>
          <w:tcPr>
            <w:tcW w:w="567" w:type="dxa"/>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X</w:t>
            </w:r>
          </w:p>
        </w:tc>
        <w:tc>
          <w:tcPr>
            <w:tcW w:w="567" w:type="dxa"/>
            <w:tcBorders>
              <w:top w:val="single" w:sz="4" w:space="0" w:color="auto"/>
              <w:left w:val="single" w:sz="4" w:space="0" w:color="000000"/>
              <w:bottom w:val="single" w:sz="4" w:space="0" w:color="000000"/>
              <w:right w:val="nil"/>
            </w:tcBorders>
          </w:tcPr>
          <w:p w:rsidR="000A1BF5" w:rsidRPr="002E183C" w:rsidRDefault="000A1BF5" w:rsidP="002E183C">
            <w:pPr>
              <w:pStyle w:val="afe"/>
              <w:jc w:val="center"/>
              <w:rPr>
                <w:b/>
                <w:sz w:val="24"/>
                <w:szCs w:val="24"/>
              </w:rPr>
            </w:pPr>
            <w:r w:rsidRPr="002E183C">
              <w:rPr>
                <w:b/>
                <w:sz w:val="24"/>
                <w:szCs w:val="24"/>
              </w:rPr>
              <w:t>XI</w:t>
            </w:r>
          </w:p>
        </w:tc>
        <w:tc>
          <w:tcPr>
            <w:tcW w:w="567" w:type="dxa"/>
            <w:tcBorders>
              <w:top w:val="single" w:sz="4" w:space="0" w:color="auto"/>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lang w:val="en-US"/>
              </w:rPr>
            </w:pPr>
            <w:r w:rsidRPr="002E183C">
              <w:rPr>
                <w:b/>
                <w:sz w:val="24"/>
                <w:szCs w:val="24"/>
                <w:lang w:val="en-US"/>
              </w:rPr>
              <w:t>XII</w:t>
            </w:r>
          </w:p>
        </w:tc>
        <w:tc>
          <w:tcPr>
            <w:tcW w:w="993" w:type="dxa"/>
            <w:tcBorders>
              <w:top w:val="single" w:sz="4" w:space="0" w:color="auto"/>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rPr>
            </w:pPr>
            <w:r w:rsidRPr="002E183C">
              <w:rPr>
                <w:b/>
                <w:sz w:val="24"/>
                <w:szCs w:val="24"/>
              </w:rPr>
              <w:t>Всего</w:t>
            </w:r>
          </w:p>
        </w:tc>
      </w:tr>
      <w:tr w:rsidR="000A1BF5" w:rsidRPr="002E183C" w:rsidTr="000A1BF5">
        <w:trPr>
          <w:trHeight w:val="335"/>
        </w:trPr>
        <w:tc>
          <w:tcPr>
            <w:tcW w:w="411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1. Сенсорное развитие</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17</w:t>
            </w:r>
          </w:p>
        </w:tc>
      </w:tr>
      <w:tr w:rsidR="000A1BF5" w:rsidRPr="002E183C" w:rsidTr="000A1BF5">
        <w:trPr>
          <w:trHeight w:val="412"/>
        </w:trPr>
        <w:tc>
          <w:tcPr>
            <w:tcW w:w="411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2. Предметно-практические действия</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3</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17</w:t>
            </w:r>
          </w:p>
        </w:tc>
      </w:tr>
      <w:tr w:rsidR="000A1BF5" w:rsidRPr="002E183C" w:rsidTr="000A1BF5">
        <w:trPr>
          <w:trHeight w:val="415"/>
        </w:trPr>
        <w:tc>
          <w:tcPr>
            <w:tcW w:w="411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3. Двигательное развитие</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16</w:t>
            </w:r>
          </w:p>
        </w:tc>
      </w:tr>
      <w:tr w:rsidR="000A1BF5" w:rsidRPr="002E183C" w:rsidTr="000A1BF5">
        <w:trPr>
          <w:trHeight w:val="409"/>
        </w:trPr>
        <w:tc>
          <w:tcPr>
            <w:tcW w:w="411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4. Альтернативная коммуникация</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2</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2</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16</w:t>
            </w:r>
          </w:p>
        </w:tc>
      </w:tr>
      <w:tr w:rsidR="000A1BF5" w:rsidRPr="002E183C" w:rsidTr="000A1BF5">
        <w:trPr>
          <w:trHeight w:val="415"/>
        </w:trPr>
        <w:tc>
          <w:tcPr>
            <w:tcW w:w="411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b/>
                <w:sz w:val="24"/>
                <w:szCs w:val="24"/>
              </w:rPr>
            </w:pPr>
            <w:r w:rsidRPr="002E183C">
              <w:rPr>
                <w:b/>
                <w:sz w:val="24"/>
                <w:szCs w:val="24"/>
              </w:rPr>
              <w:t>Итого коррекционные курсы</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10</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8</w:t>
            </w: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lang w:val="en-US"/>
              </w:rPr>
            </w:pPr>
            <w:r w:rsidRPr="002E183C">
              <w:rPr>
                <w:b/>
                <w:sz w:val="24"/>
                <w:szCs w:val="24"/>
                <w:lang w:val="en-US"/>
              </w:rPr>
              <w:t>8</w:t>
            </w: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rPr>
            </w:pPr>
            <w:r w:rsidRPr="002E183C">
              <w:rPr>
                <w:b/>
                <w:sz w:val="24"/>
                <w:szCs w:val="24"/>
              </w:rPr>
              <w:t>66</w:t>
            </w:r>
          </w:p>
        </w:tc>
      </w:tr>
      <w:tr w:rsidR="000A1BF5" w:rsidRPr="002E183C" w:rsidTr="000A1BF5">
        <w:tc>
          <w:tcPr>
            <w:tcW w:w="411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sz w:val="24"/>
                <w:szCs w:val="24"/>
              </w:rPr>
            </w:pPr>
            <w:r w:rsidRPr="002E183C">
              <w:rPr>
                <w:sz w:val="24"/>
                <w:szCs w:val="24"/>
              </w:rPr>
              <w:t xml:space="preserve">Внеурочная деятельность: 5 дней - </w:t>
            </w:r>
          </w:p>
          <w:p w:rsidR="000A1BF5" w:rsidRPr="002E183C" w:rsidRDefault="000A1BF5" w:rsidP="002E183C">
            <w:pPr>
              <w:pStyle w:val="afe"/>
              <w:rPr>
                <w:sz w:val="24"/>
                <w:szCs w:val="24"/>
              </w:rPr>
            </w:pPr>
            <w:r w:rsidRPr="002E183C">
              <w:rPr>
                <w:sz w:val="24"/>
                <w:szCs w:val="24"/>
              </w:rPr>
              <w:t xml:space="preserve">            5 дней + продленный день -</w:t>
            </w:r>
          </w:p>
          <w:p w:rsidR="000A1BF5" w:rsidRPr="002E183C" w:rsidRDefault="000A1BF5" w:rsidP="002E183C">
            <w:pPr>
              <w:pStyle w:val="afe"/>
              <w:rPr>
                <w:sz w:val="24"/>
                <w:szCs w:val="24"/>
              </w:rPr>
            </w:pPr>
            <w:r w:rsidRPr="002E183C">
              <w:rPr>
                <w:sz w:val="24"/>
                <w:szCs w:val="24"/>
              </w:rPr>
              <w:t xml:space="preserve">                                                </w:t>
            </w: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6/</w:t>
            </w:r>
          </w:p>
          <w:p w:rsidR="000A1BF5"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8/</w:t>
            </w:r>
          </w:p>
          <w:p w:rsidR="000A1BF5"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8/</w:t>
            </w:r>
          </w:p>
          <w:p w:rsidR="000A1BF5"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8/</w:t>
            </w:r>
          </w:p>
          <w:p w:rsidR="000A1BF5"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8/</w:t>
            </w:r>
          </w:p>
          <w:p w:rsidR="000A1BF5"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8/</w:t>
            </w:r>
          </w:p>
          <w:p w:rsidR="000A1BF5"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sz w:val="24"/>
                <w:szCs w:val="24"/>
              </w:rPr>
            </w:pPr>
            <w:r w:rsidRPr="002E183C">
              <w:rPr>
                <w:sz w:val="24"/>
                <w:szCs w:val="24"/>
              </w:rPr>
              <w:t>8/</w:t>
            </w:r>
          </w:p>
          <w:p w:rsidR="000A1BF5" w:rsidRPr="002E183C" w:rsidRDefault="000A1BF5" w:rsidP="002E183C">
            <w:pPr>
              <w:pStyle w:val="afe"/>
              <w:jc w:val="center"/>
              <w:rPr>
                <w:sz w:val="24"/>
                <w:szCs w:val="24"/>
              </w:rPr>
            </w:pPr>
            <w:r w:rsidRPr="002E183C">
              <w:rPr>
                <w:sz w:val="24"/>
                <w:szCs w:val="24"/>
              </w:rPr>
              <w:t>15</w:t>
            </w:r>
          </w:p>
          <w:p w:rsidR="000A1BF5" w:rsidRPr="002E183C" w:rsidRDefault="000A1BF5" w:rsidP="002E183C">
            <w:pPr>
              <w:pStyle w:val="afe"/>
              <w:jc w:val="center"/>
              <w:rPr>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lang w:val="en-US"/>
              </w:rPr>
            </w:pPr>
            <w:r w:rsidRPr="002E183C">
              <w:rPr>
                <w:sz w:val="24"/>
                <w:szCs w:val="24"/>
                <w:lang w:val="en-US"/>
              </w:rPr>
              <w:t>8/</w:t>
            </w:r>
          </w:p>
          <w:p w:rsidR="000A1BF5" w:rsidRPr="002E183C" w:rsidRDefault="000A1BF5" w:rsidP="002E183C">
            <w:pPr>
              <w:pStyle w:val="afe"/>
              <w:jc w:val="center"/>
              <w:rPr>
                <w:sz w:val="24"/>
                <w:szCs w:val="24"/>
                <w:lang w:val="en-US"/>
              </w:rPr>
            </w:pPr>
            <w:r w:rsidRPr="002E183C">
              <w:rPr>
                <w:sz w:val="24"/>
                <w:szCs w:val="24"/>
                <w:lang w:val="en-US"/>
              </w:rPr>
              <w:t>15</w:t>
            </w:r>
          </w:p>
          <w:p w:rsidR="000A1BF5" w:rsidRPr="002E183C" w:rsidRDefault="000A1BF5" w:rsidP="002E183C">
            <w:pPr>
              <w:pStyle w:val="afe"/>
              <w:jc w:val="center"/>
              <w:rPr>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sz w:val="24"/>
                <w:szCs w:val="24"/>
              </w:rPr>
            </w:pPr>
            <w:r w:rsidRPr="002E183C">
              <w:rPr>
                <w:sz w:val="24"/>
                <w:szCs w:val="24"/>
              </w:rPr>
              <w:t>62/</w:t>
            </w:r>
          </w:p>
          <w:p w:rsidR="000A1BF5" w:rsidRPr="002E183C" w:rsidRDefault="000A1BF5" w:rsidP="002E183C">
            <w:pPr>
              <w:pStyle w:val="afe"/>
              <w:jc w:val="center"/>
              <w:rPr>
                <w:sz w:val="24"/>
                <w:szCs w:val="24"/>
              </w:rPr>
            </w:pPr>
            <w:r w:rsidRPr="002E183C">
              <w:rPr>
                <w:sz w:val="24"/>
                <w:szCs w:val="24"/>
              </w:rPr>
              <w:t>120</w:t>
            </w:r>
          </w:p>
          <w:p w:rsidR="000A1BF5" w:rsidRPr="002E183C" w:rsidRDefault="000A1BF5" w:rsidP="002E183C">
            <w:pPr>
              <w:pStyle w:val="afe"/>
              <w:jc w:val="center"/>
              <w:rPr>
                <w:sz w:val="24"/>
                <w:szCs w:val="24"/>
              </w:rPr>
            </w:pPr>
          </w:p>
        </w:tc>
      </w:tr>
      <w:tr w:rsidR="000A1BF5" w:rsidRPr="002E183C" w:rsidTr="000A1BF5">
        <w:tc>
          <w:tcPr>
            <w:tcW w:w="4111" w:type="dxa"/>
            <w:gridSpan w:val="2"/>
            <w:tcBorders>
              <w:top w:val="single" w:sz="4" w:space="0" w:color="000000"/>
              <w:left w:val="single" w:sz="4" w:space="0" w:color="000000"/>
              <w:bottom w:val="single" w:sz="4" w:space="0" w:color="000000"/>
              <w:right w:val="nil"/>
            </w:tcBorders>
            <w:hideMark/>
          </w:tcPr>
          <w:p w:rsidR="000A1BF5" w:rsidRPr="002E183C" w:rsidRDefault="000A1BF5" w:rsidP="002E183C">
            <w:pPr>
              <w:pStyle w:val="afe"/>
              <w:rPr>
                <w:b/>
                <w:sz w:val="24"/>
                <w:szCs w:val="24"/>
              </w:rPr>
            </w:pPr>
            <w:r w:rsidRPr="002E183C">
              <w:rPr>
                <w:b/>
                <w:sz w:val="24"/>
                <w:szCs w:val="24"/>
              </w:rPr>
              <w:t xml:space="preserve">Всего к финансированию 5 дней - </w:t>
            </w:r>
          </w:p>
          <w:p w:rsidR="000A1BF5" w:rsidRPr="002E183C" w:rsidRDefault="000A1BF5" w:rsidP="002E183C">
            <w:pPr>
              <w:pStyle w:val="afe"/>
              <w:rPr>
                <w:b/>
                <w:sz w:val="24"/>
                <w:szCs w:val="24"/>
              </w:rPr>
            </w:pPr>
            <w:r w:rsidRPr="002E183C">
              <w:rPr>
                <w:b/>
                <w:sz w:val="24"/>
                <w:szCs w:val="24"/>
              </w:rPr>
              <w:t xml:space="preserve">           5 дней + продленный день -</w:t>
            </w:r>
          </w:p>
          <w:p w:rsidR="000A1BF5" w:rsidRPr="002E183C" w:rsidRDefault="000A1BF5" w:rsidP="002E183C">
            <w:pPr>
              <w:pStyle w:val="afe"/>
              <w:rPr>
                <w:b/>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38/</w:t>
            </w:r>
          </w:p>
          <w:p w:rsidR="000A1BF5" w:rsidRPr="002E183C" w:rsidRDefault="000A1BF5" w:rsidP="002E183C">
            <w:pPr>
              <w:pStyle w:val="afe"/>
              <w:jc w:val="center"/>
              <w:rPr>
                <w:b/>
                <w:sz w:val="24"/>
                <w:szCs w:val="24"/>
              </w:rPr>
            </w:pPr>
            <w:r w:rsidRPr="002E183C">
              <w:rPr>
                <w:b/>
                <w:sz w:val="24"/>
                <w:szCs w:val="24"/>
              </w:rPr>
              <w:t>47</w:t>
            </w:r>
          </w:p>
          <w:p w:rsidR="000A1BF5" w:rsidRPr="002E183C" w:rsidRDefault="000A1BF5" w:rsidP="002E183C">
            <w:pPr>
              <w:pStyle w:val="afe"/>
              <w:jc w:val="center"/>
              <w:rPr>
                <w:b/>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41/</w:t>
            </w:r>
          </w:p>
          <w:p w:rsidR="000A1BF5" w:rsidRPr="002E183C" w:rsidRDefault="000A1BF5" w:rsidP="002E183C">
            <w:pPr>
              <w:pStyle w:val="afe"/>
              <w:jc w:val="center"/>
              <w:rPr>
                <w:b/>
                <w:sz w:val="24"/>
                <w:szCs w:val="24"/>
              </w:rPr>
            </w:pPr>
            <w:r w:rsidRPr="002E183C">
              <w:rPr>
                <w:b/>
                <w:sz w:val="24"/>
                <w:szCs w:val="24"/>
              </w:rPr>
              <w:t>48</w:t>
            </w:r>
          </w:p>
          <w:p w:rsidR="000A1BF5" w:rsidRPr="002E183C" w:rsidRDefault="000A1BF5" w:rsidP="002E183C">
            <w:pPr>
              <w:pStyle w:val="afe"/>
              <w:jc w:val="center"/>
              <w:rPr>
                <w:b/>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41/</w:t>
            </w:r>
          </w:p>
          <w:p w:rsidR="000A1BF5" w:rsidRPr="002E183C" w:rsidRDefault="000A1BF5" w:rsidP="002E183C">
            <w:pPr>
              <w:pStyle w:val="afe"/>
              <w:jc w:val="center"/>
              <w:rPr>
                <w:b/>
                <w:sz w:val="24"/>
                <w:szCs w:val="24"/>
              </w:rPr>
            </w:pPr>
            <w:r w:rsidRPr="002E183C">
              <w:rPr>
                <w:b/>
                <w:sz w:val="24"/>
                <w:szCs w:val="24"/>
              </w:rPr>
              <w:t>48</w:t>
            </w:r>
          </w:p>
          <w:p w:rsidR="000A1BF5" w:rsidRPr="002E183C" w:rsidRDefault="000A1BF5" w:rsidP="002E183C">
            <w:pPr>
              <w:pStyle w:val="afe"/>
              <w:jc w:val="center"/>
              <w:rPr>
                <w:b/>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41/</w:t>
            </w:r>
          </w:p>
          <w:p w:rsidR="000A1BF5" w:rsidRPr="002E183C" w:rsidRDefault="000A1BF5" w:rsidP="002E183C">
            <w:pPr>
              <w:pStyle w:val="afe"/>
              <w:jc w:val="center"/>
              <w:rPr>
                <w:b/>
                <w:sz w:val="24"/>
                <w:szCs w:val="24"/>
              </w:rPr>
            </w:pPr>
            <w:r w:rsidRPr="002E183C">
              <w:rPr>
                <w:b/>
                <w:sz w:val="24"/>
                <w:szCs w:val="24"/>
              </w:rPr>
              <w:t>48</w:t>
            </w:r>
          </w:p>
          <w:p w:rsidR="000A1BF5" w:rsidRPr="002E183C" w:rsidRDefault="000A1BF5" w:rsidP="002E183C">
            <w:pPr>
              <w:pStyle w:val="afe"/>
              <w:jc w:val="center"/>
              <w:rPr>
                <w:b/>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41/</w:t>
            </w:r>
          </w:p>
          <w:p w:rsidR="000A1BF5" w:rsidRPr="002E183C" w:rsidRDefault="000A1BF5" w:rsidP="002E183C">
            <w:pPr>
              <w:pStyle w:val="afe"/>
              <w:jc w:val="center"/>
              <w:rPr>
                <w:b/>
                <w:sz w:val="24"/>
                <w:szCs w:val="24"/>
              </w:rPr>
            </w:pPr>
            <w:r w:rsidRPr="002E183C">
              <w:rPr>
                <w:b/>
                <w:sz w:val="24"/>
                <w:szCs w:val="24"/>
              </w:rPr>
              <w:t>48</w:t>
            </w:r>
          </w:p>
          <w:p w:rsidR="000A1BF5" w:rsidRPr="002E183C" w:rsidRDefault="000A1BF5" w:rsidP="002E183C">
            <w:pPr>
              <w:pStyle w:val="afe"/>
              <w:jc w:val="center"/>
              <w:rPr>
                <w:b/>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41/</w:t>
            </w:r>
          </w:p>
          <w:p w:rsidR="000A1BF5" w:rsidRPr="002E183C" w:rsidRDefault="000A1BF5" w:rsidP="002E183C">
            <w:pPr>
              <w:pStyle w:val="afe"/>
              <w:jc w:val="center"/>
              <w:rPr>
                <w:b/>
                <w:sz w:val="24"/>
                <w:szCs w:val="24"/>
              </w:rPr>
            </w:pPr>
            <w:r w:rsidRPr="002E183C">
              <w:rPr>
                <w:b/>
                <w:sz w:val="24"/>
                <w:szCs w:val="24"/>
              </w:rPr>
              <w:t>48</w:t>
            </w:r>
          </w:p>
          <w:p w:rsidR="000A1BF5" w:rsidRPr="002E183C" w:rsidRDefault="000A1BF5" w:rsidP="002E183C">
            <w:pPr>
              <w:pStyle w:val="afe"/>
              <w:jc w:val="center"/>
              <w:rPr>
                <w:b/>
                <w:sz w:val="24"/>
                <w:szCs w:val="24"/>
              </w:rPr>
            </w:pPr>
          </w:p>
        </w:tc>
        <w:tc>
          <w:tcPr>
            <w:tcW w:w="567" w:type="dxa"/>
            <w:tcBorders>
              <w:top w:val="single" w:sz="4" w:space="0" w:color="000000"/>
              <w:left w:val="single" w:sz="4" w:space="0" w:color="000000"/>
              <w:bottom w:val="single" w:sz="4" w:space="0" w:color="000000"/>
              <w:right w:val="nil"/>
            </w:tcBorders>
            <w:hideMark/>
          </w:tcPr>
          <w:p w:rsidR="000A1BF5" w:rsidRPr="002E183C" w:rsidRDefault="000A1BF5" w:rsidP="002E183C">
            <w:pPr>
              <w:pStyle w:val="afe"/>
              <w:jc w:val="center"/>
              <w:rPr>
                <w:b/>
                <w:sz w:val="24"/>
                <w:szCs w:val="24"/>
              </w:rPr>
            </w:pPr>
            <w:r w:rsidRPr="002E183C">
              <w:rPr>
                <w:b/>
                <w:sz w:val="24"/>
                <w:szCs w:val="24"/>
              </w:rPr>
              <w:t>41/</w:t>
            </w:r>
          </w:p>
          <w:p w:rsidR="000A1BF5" w:rsidRPr="002E183C" w:rsidRDefault="000A1BF5" w:rsidP="002E183C">
            <w:pPr>
              <w:pStyle w:val="afe"/>
              <w:jc w:val="center"/>
              <w:rPr>
                <w:b/>
                <w:sz w:val="24"/>
                <w:szCs w:val="24"/>
              </w:rPr>
            </w:pPr>
            <w:r w:rsidRPr="002E183C">
              <w:rPr>
                <w:b/>
                <w:sz w:val="24"/>
                <w:szCs w:val="24"/>
              </w:rPr>
              <w:t>48</w:t>
            </w:r>
          </w:p>
          <w:p w:rsidR="000A1BF5" w:rsidRPr="002E183C" w:rsidRDefault="000A1BF5" w:rsidP="002E183C">
            <w:pPr>
              <w:pStyle w:val="afe"/>
              <w:jc w:val="center"/>
              <w:rPr>
                <w:b/>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rPr>
            </w:pPr>
            <w:r w:rsidRPr="002E183C">
              <w:rPr>
                <w:b/>
                <w:sz w:val="24"/>
                <w:szCs w:val="24"/>
              </w:rPr>
              <w:t>41/</w:t>
            </w:r>
          </w:p>
          <w:p w:rsidR="000A1BF5" w:rsidRPr="002E183C" w:rsidRDefault="000A1BF5" w:rsidP="002E183C">
            <w:pPr>
              <w:pStyle w:val="afe"/>
              <w:jc w:val="center"/>
              <w:rPr>
                <w:b/>
                <w:sz w:val="24"/>
                <w:szCs w:val="24"/>
              </w:rPr>
            </w:pPr>
            <w:r w:rsidRPr="002E183C">
              <w:rPr>
                <w:b/>
                <w:sz w:val="24"/>
                <w:szCs w:val="24"/>
              </w:rPr>
              <w:t>48</w:t>
            </w:r>
          </w:p>
          <w:p w:rsidR="000A1BF5" w:rsidRPr="002E183C" w:rsidRDefault="000A1BF5" w:rsidP="002E183C">
            <w:pPr>
              <w:pStyle w:val="afe"/>
              <w:jc w:val="center"/>
              <w:rPr>
                <w:b/>
                <w:sz w:val="24"/>
                <w:szCs w:val="24"/>
                <w:lang w:val="en-US"/>
              </w:rPr>
            </w:pPr>
          </w:p>
        </w:tc>
        <w:tc>
          <w:tcPr>
            <w:tcW w:w="993" w:type="dxa"/>
            <w:tcBorders>
              <w:top w:val="single" w:sz="4" w:space="0" w:color="000000"/>
              <w:left w:val="single" w:sz="4" w:space="0" w:color="000000"/>
              <w:bottom w:val="single" w:sz="4" w:space="0" w:color="000000"/>
              <w:right w:val="single" w:sz="4" w:space="0" w:color="000000"/>
            </w:tcBorders>
          </w:tcPr>
          <w:p w:rsidR="000A1BF5" w:rsidRPr="002E183C" w:rsidRDefault="000A1BF5" w:rsidP="002E183C">
            <w:pPr>
              <w:pStyle w:val="afe"/>
              <w:jc w:val="center"/>
              <w:rPr>
                <w:b/>
                <w:sz w:val="24"/>
                <w:szCs w:val="24"/>
              </w:rPr>
            </w:pPr>
            <w:r w:rsidRPr="002E183C">
              <w:rPr>
                <w:b/>
                <w:sz w:val="24"/>
                <w:szCs w:val="24"/>
              </w:rPr>
              <w:t>325/</w:t>
            </w:r>
          </w:p>
          <w:p w:rsidR="000A1BF5" w:rsidRPr="002E183C" w:rsidRDefault="000A1BF5" w:rsidP="002E183C">
            <w:pPr>
              <w:pStyle w:val="afe"/>
              <w:jc w:val="center"/>
              <w:rPr>
                <w:b/>
                <w:sz w:val="24"/>
                <w:szCs w:val="24"/>
              </w:rPr>
            </w:pPr>
            <w:r w:rsidRPr="002E183C">
              <w:rPr>
                <w:b/>
                <w:sz w:val="24"/>
                <w:szCs w:val="24"/>
              </w:rPr>
              <w:t>383</w:t>
            </w:r>
          </w:p>
          <w:p w:rsidR="000A1BF5" w:rsidRPr="002E183C" w:rsidRDefault="000A1BF5" w:rsidP="002E183C">
            <w:pPr>
              <w:pStyle w:val="afe"/>
              <w:jc w:val="center"/>
              <w:rPr>
                <w:b/>
                <w:sz w:val="24"/>
                <w:szCs w:val="24"/>
              </w:rPr>
            </w:pPr>
          </w:p>
        </w:tc>
      </w:tr>
    </w:tbl>
    <w:p w:rsidR="000A1BF5" w:rsidRPr="002E183C" w:rsidRDefault="000A1BF5" w:rsidP="002E183C">
      <w:pPr>
        <w:spacing w:after="0" w:line="240" w:lineRule="auto"/>
        <w:rPr>
          <w:sz w:val="24"/>
          <w:szCs w:val="24"/>
        </w:rPr>
      </w:pP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 xml:space="preserve">При организации образования на основе СИПР индивидуальная недельная нагрузка обучающегося может варьироваться. Так, с учетом учебного плана организация, реализующая вариант 2АООП, составляет ИУП для каждого обучающегося, в котором определен индивидуальный набор учебных предметов и коррекционных курсов с указанием объема учебной нагрузки. Различия в индивидуальных учебных планах объясняются разнообразием образовательных потребностей, индивидуальных возможностей и особенностей развития обучающихся. В индивидуальных учебных планах детей с наиболее тяжелыми нарушениями развития, как правило, преобладают занятия коррекционной направленности. У детей с менее выраженными нарушениями развития больший объём учебной нагрузки распределится на предметные области. Для детей, особые образовательные потребности которых  не позволяют осваивать предметы основной части учебного плана АООП, учебная нагрузка для СИПР формируется следующим образом: увеличивается количество часов коррекционных курсов и добавляются часы коррекционно-развивающих занятий в пределах максимально допустимой нагрузки, установленной учебным планом (в соответствии с п. 2.6. приложения соответствующего ФГОС).Некоторые дети, испытывающие трудности адаптации к условиям обучения в группе, могут находиться в организации ограниченное время, объем их нагрузки также лимитируется индивидуальным учебным планом и отражается в расписании занятий.  </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Процесс обучения по предметам организуется в форме урока. Учитель проводит урок для состава всего класса или для группы учащихся, а также  индивидуальную работу с обучающимся в соответствии с расписанием уроков. Продолжительность индивидуальных занятий не должна превышать 25 мин., фронтальных, групповых и подгрупповых занятий – не более 40 минут. В учебном плане устанавливается количество учебных часов по предметам обучения на единицу обучающихся. Единицей обучающихся считается: один ученик (индивидуальная работа), группа (2 – 3 обучающихся), класс (все обучающиеся класса)</w:t>
      </w:r>
      <w:r w:rsidRPr="00A72F1A">
        <w:rPr>
          <w:rStyle w:val="ae"/>
        </w:rPr>
        <w:footnoteReference w:id="2"/>
      </w:r>
      <w:r w:rsidRPr="002E183C">
        <w:rPr>
          <w:rFonts w:ascii="Times New Roman" w:hAnsi="Times New Roman"/>
          <w:sz w:val="24"/>
          <w:szCs w:val="24"/>
        </w:rPr>
        <w:t xml:space="preserve">. </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 xml:space="preserve">Равномерное распределение учебных часов по предметам для разных возрастных групп связана с необходимостью поэтапного повторения и закрепления формируемых учебных действий, отражает потребность в них «среднего» ученика. С учетом расширения знаний и </w:t>
      </w:r>
      <w:r w:rsidRPr="002E183C">
        <w:rPr>
          <w:rFonts w:ascii="Times New Roman" w:hAnsi="Times New Roman"/>
          <w:sz w:val="24"/>
          <w:szCs w:val="24"/>
        </w:rPr>
        <w:lastRenderedPageBreak/>
        <w:t>формирующегося опыта к старшему школьному возрасту часы на ряд предметов практического содержания увеличиваются.</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Коррекционные курсы реализуются, как правило, в форме индивидуальных занятий. Выбор дисциплин коррекционно-развивающей направленности для ин</w:t>
      </w:r>
      <w:r w:rsidRPr="002E183C">
        <w:rPr>
          <w:rFonts w:ascii="Times New Roman" w:hAnsi="Times New Roman"/>
          <w:caps/>
          <w:sz w:val="24"/>
          <w:szCs w:val="24"/>
        </w:rPr>
        <w:softHyphen/>
      </w:r>
      <w:r w:rsidRPr="002E183C">
        <w:rPr>
          <w:rFonts w:ascii="Times New Roman" w:hAnsi="Times New Roman"/>
          <w:sz w:val="24"/>
          <w:szCs w:val="24"/>
        </w:rPr>
        <w:t>ди</w:t>
      </w:r>
      <w:r w:rsidRPr="002E183C">
        <w:rPr>
          <w:rFonts w:ascii="Times New Roman" w:hAnsi="Times New Roman"/>
          <w:caps/>
          <w:sz w:val="24"/>
          <w:szCs w:val="24"/>
        </w:rPr>
        <w:softHyphen/>
      </w:r>
      <w:r w:rsidRPr="002E183C">
        <w:rPr>
          <w:rFonts w:ascii="Times New Roman" w:hAnsi="Times New Roman"/>
          <w:sz w:val="24"/>
          <w:szCs w:val="24"/>
        </w:rPr>
        <w:t>ви</w:t>
      </w:r>
      <w:r w:rsidRPr="002E183C">
        <w:rPr>
          <w:rFonts w:ascii="Times New Roman" w:hAnsi="Times New Roman"/>
          <w:caps/>
          <w:sz w:val="24"/>
          <w:szCs w:val="24"/>
        </w:rPr>
        <w:softHyphen/>
      </w:r>
      <w:r w:rsidRPr="002E183C">
        <w:rPr>
          <w:rFonts w:ascii="Times New Roman" w:hAnsi="Times New Roman"/>
          <w:sz w:val="24"/>
          <w:szCs w:val="24"/>
        </w:rPr>
        <w:t>дуальных и групповых занятий, их количественное соотношение может осуществляться об</w:t>
      </w:r>
      <w:r w:rsidRPr="002E183C">
        <w:rPr>
          <w:rFonts w:ascii="Times New Roman" w:hAnsi="Times New Roman"/>
          <w:caps/>
          <w:sz w:val="24"/>
          <w:szCs w:val="24"/>
        </w:rPr>
        <w:softHyphen/>
      </w:r>
      <w:r w:rsidRPr="002E183C">
        <w:rPr>
          <w:rFonts w:ascii="Times New Roman" w:hAnsi="Times New Roman"/>
          <w:sz w:val="24"/>
          <w:szCs w:val="24"/>
        </w:rPr>
        <w:t>ра</w:t>
      </w:r>
      <w:r w:rsidRPr="002E183C">
        <w:rPr>
          <w:rFonts w:ascii="Times New Roman" w:hAnsi="Times New Roman"/>
          <w:caps/>
          <w:sz w:val="24"/>
          <w:szCs w:val="24"/>
        </w:rPr>
        <w:softHyphen/>
      </w:r>
      <w:r w:rsidRPr="002E183C">
        <w:rPr>
          <w:rFonts w:ascii="Times New Roman" w:hAnsi="Times New Roman"/>
          <w:sz w:val="24"/>
          <w:szCs w:val="24"/>
        </w:rPr>
        <w:t>зо</w:t>
      </w:r>
      <w:r w:rsidRPr="002E183C">
        <w:rPr>
          <w:rFonts w:ascii="Times New Roman" w:hAnsi="Times New Roman"/>
          <w:caps/>
          <w:sz w:val="24"/>
          <w:szCs w:val="24"/>
        </w:rPr>
        <w:softHyphen/>
      </w:r>
      <w:r w:rsidRPr="002E183C">
        <w:rPr>
          <w:rFonts w:ascii="Times New Roman" w:hAnsi="Times New Roman"/>
          <w:sz w:val="24"/>
          <w:szCs w:val="24"/>
        </w:rPr>
        <w:t>ва</w:t>
      </w:r>
      <w:r w:rsidRPr="002E183C">
        <w:rPr>
          <w:rFonts w:ascii="Times New Roman" w:hAnsi="Times New Roman"/>
          <w:caps/>
          <w:sz w:val="24"/>
          <w:szCs w:val="24"/>
        </w:rPr>
        <w:softHyphen/>
      </w:r>
      <w:r w:rsidRPr="002E183C">
        <w:rPr>
          <w:rFonts w:ascii="Times New Roman" w:hAnsi="Times New Roman"/>
          <w:sz w:val="24"/>
          <w:szCs w:val="24"/>
        </w:rPr>
        <w:t>тель</w:t>
      </w:r>
      <w:r w:rsidRPr="002E183C">
        <w:rPr>
          <w:rFonts w:ascii="Times New Roman" w:hAnsi="Times New Roman"/>
          <w:caps/>
          <w:sz w:val="24"/>
          <w:szCs w:val="24"/>
        </w:rPr>
        <w:softHyphen/>
      </w:r>
      <w:r w:rsidRPr="002E183C">
        <w:rPr>
          <w:rFonts w:ascii="Times New Roman" w:hAnsi="Times New Roman"/>
          <w:sz w:val="24"/>
          <w:szCs w:val="24"/>
        </w:rPr>
        <w:t>ной организацией самостоятельно, исходя из особенностей развития обу</w:t>
      </w:r>
      <w:r w:rsidRPr="002E183C">
        <w:rPr>
          <w:rFonts w:ascii="Times New Roman" w:hAnsi="Times New Roman"/>
          <w:sz w:val="24"/>
          <w:szCs w:val="24"/>
        </w:rPr>
        <w:softHyphen/>
        <w:t>чающихся с умственной отсталостью и на основании рекомендаций пси</w:t>
      </w:r>
      <w:r w:rsidRPr="002E183C">
        <w:rPr>
          <w:rFonts w:ascii="Times New Roman" w:hAnsi="Times New Roman"/>
          <w:sz w:val="24"/>
          <w:szCs w:val="24"/>
        </w:rPr>
        <w:softHyphen/>
        <w:t>хо</w:t>
      </w:r>
      <w:r w:rsidRPr="002E183C">
        <w:rPr>
          <w:rFonts w:ascii="Times New Roman" w:hAnsi="Times New Roman"/>
          <w:caps/>
          <w:sz w:val="24"/>
          <w:szCs w:val="24"/>
        </w:rPr>
        <w:softHyphen/>
      </w:r>
      <w:r w:rsidRPr="002E183C">
        <w:rPr>
          <w:rFonts w:ascii="Times New Roman" w:hAnsi="Times New Roman"/>
          <w:sz w:val="24"/>
          <w:szCs w:val="24"/>
        </w:rPr>
        <w:t>ло</w:t>
      </w:r>
      <w:r w:rsidRPr="002E183C">
        <w:rPr>
          <w:rFonts w:ascii="Times New Roman" w:hAnsi="Times New Roman"/>
          <w:caps/>
          <w:sz w:val="24"/>
          <w:szCs w:val="24"/>
        </w:rPr>
        <w:softHyphen/>
      </w:r>
      <w:r w:rsidRPr="002E183C">
        <w:rPr>
          <w:rFonts w:ascii="Times New Roman" w:hAnsi="Times New Roman"/>
          <w:sz w:val="24"/>
          <w:szCs w:val="24"/>
        </w:rPr>
        <w:t>го-медико-педагогической комиссии/консилиума и индивидуальной программы ре</w:t>
      </w:r>
      <w:r w:rsidRPr="002E183C">
        <w:rPr>
          <w:rFonts w:ascii="Times New Roman" w:hAnsi="Times New Roman"/>
          <w:caps/>
          <w:sz w:val="24"/>
          <w:szCs w:val="24"/>
        </w:rPr>
        <w:softHyphen/>
      </w:r>
      <w:r w:rsidRPr="002E183C">
        <w:rPr>
          <w:rFonts w:ascii="Times New Roman" w:hAnsi="Times New Roman"/>
          <w:sz w:val="24"/>
          <w:szCs w:val="24"/>
        </w:rPr>
        <w:t>а</w:t>
      </w:r>
      <w:r w:rsidRPr="002E183C">
        <w:rPr>
          <w:rFonts w:ascii="Times New Roman" w:hAnsi="Times New Roman"/>
          <w:caps/>
          <w:sz w:val="24"/>
          <w:szCs w:val="24"/>
        </w:rPr>
        <w:softHyphen/>
      </w:r>
      <w:r w:rsidRPr="002E183C">
        <w:rPr>
          <w:rFonts w:ascii="Times New Roman" w:hAnsi="Times New Roman"/>
          <w:sz w:val="24"/>
          <w:szCs w:val="24"/>
        </w:rPr>
        <w:t>би</w:t>
      </w:r>
      <w:r w:rsidRPr="002E183C">
        <w:rPr>
          <w:rFonts w:ascii="Times New Roman" w:hAnsi="Times New Roman"/>
          <w:caps/>
          <w:sz w:val="24"/>
          <w:szCs w:val="24"/>
        </w:rPr>
        <w:softHyphen/>
      </w:r>
      <w:r w:rsidRPr="002E183C">
        <w:rPr>
          <w:rFonts w:ascii="Times New Roman" w:hAnsi="Times New Roman"/>
          <w:sz w:val="24"/>
          <w:szCs w:val="24"/>
        </w:rPr>
        <w:t>ли</w:t>
      </w:r>
      <w:r w:rsidRPr="002E183C">
        <w:rPr>
          <w:rFonts w:ascii="Times New Roman" w:hAnsi="Times New Roman"/>
          <w:caps/>
          <w:sz w:val="24"/>
          <w:szCs w:val="24"/>
        </w:rPr>
        <w:softHyphen/>
      </w:r>
      <w:r w:rsidRPr="002E183C">
        <w:rPr>
          <w:rFonts w:ascii="Times New Roman" w:hAnsi="Times New Roman"/>
          <w:sz w:val="24"/>
          <w:szCs w:val="24"/>
        </w:rPr>
        <w:t>тации инвалида. Продолжительность коррекционного занятия варьируется с учетом психофизического состояния ребенка до 25 минут.</w:t>
      </w:r>
    </w:p>
    <w:p w:rsidR="000A1BF5" w:rsidRPr="002E183C" w:rsidRDefault="000A1BF5" w:rsidP="002E183C">
      <w:pPr>
        <w:pStyle w:val="afe"/>
        <w:ind w:firstLine="708"/>
        <w:jc w:val="both"/>
        <w:rPr>
          <w:rFonts w:ascii="Times New Roman" w:hAnsi="Times New Roman"/>
          <w:spacing w:val="2"/>
          <w:sz w:val="24"/>
          <w:szCs w:val="24"/>
        </w:rPr>
      </w:pPr>
      <w:r w:rsidRPr="002E183C">
        <w:rPr>
          <w:rFonts w:ascii="Times New Roman" w:hAnsi="Times New Roman"/>
          <w:sz w:val="24"/>
          <w:szCs w:val="24"/>
        </w:rPr>
        <w:t xml:space="preserve">В часть, формируемую участниками образовательных отношений, входит и внеурочная деятельность, которая направлена на </w:t>
      </w:r>
      <w:r w:rsidRPr="002E183C">
        <w:rPr>
          <w:rFonts w:ascii="Times New Roman" w:hAnsi="Times New Roman"/>
          <w:spacing w:val="2"/>
          <w:sz w:val="24"/>
          <w:szCs w:val="24"/>
        </w:rPr>
        <w:t>развитие лич</w:t>
      </w:r>
      <w:r w:rsidRPr="002E183C">
        <w:rPr>
          <w:rFonts w:ascii="Times New Roman" w:hAnsi="Times New Roman"/>
          <w:spacing w:val="2"/>
          <w:sz w:val="24"/>
          <w:szCs w:val="24"/>
        </w:rPr>
        <w:softHyphen/>
        <w:t>но</w:t>
      </w:r>
      <w:r w:rsidRPr="002E183C">
        <w:rPr>
          <w:rFonts w:ascii="Times New Roman" w:hAnsi="Times New Roman"/>
          <w:spacing w:val="2"/>
          <w:sz w:val="24"/>
          <w:szCs w:val="24"/>
        </w:rPr>
        <w:softHyphen/>
        <w:t>сти развитие лич</w:t>
      </w:r>
      <w:r w:rsidRPr="002E183C">
        <w:rPr>
          <w:rFonts w:ascii="Times New Roman" w:hAnsi="Times New Roman"/>
          <w:spacing w:val="2"/>
          <w:sz w:val="24"/>
          <w:szCs w:val="24"/>
        </w:rPr>
        <w:softHyphen/>
        <w:t>но</w:t>
      </w:r>
      <w:r w:rsidRPr="002E183C">
        <w:rPr>
          <w:rFonts w:ascii="Times New Roman" w:hAnsi="Times New Roman"/>
          <w:spacing w:val="2"/>
          <w:sz w:val="24"/>
          <w:szCs w:val="24"/>
        </w:rPr>
        <w:softHyphen/>
        <w:t>сти обучающегося средствами физического, нравственного, эстетического, трудового воспитания, а также на расширение контактов обучающихся с обычно развивающимися сверстниками и взаимодействие с обществом</w:t>
      </w:r>
      <w:r w:rsidRPr="002E183C">
        <w:rPr>
          <w:rFonts w:ascii="Times New Roman" w:hAnsi="Times New Roman"/>
          <w:sz w:val="24"/>
          <w:szCs w:val="24"/>
        </w:rPr>
        <w:t xml:space="preserve">. </w:t>
      </w:r>
      <w:r w:rsidRPr="002E183C">
        <w:rPr>
          <w:rFonts w:ascii="Times New Roman" w:hAnsi="Times New Roman"/>
          <w:spacing w:val="2"/>
          <w:sz w:val="24"/>
          <w:szCs w:val="24"/>
        </w:rPr>
        <w:t>Организация внеурочной воспитательной работы яв</w:t>
      </w:r>
      <w:r w:rsidRPr="002E183C">
        <w:rPr>
          <w:rFonts w:ascii="Times New Roman" w:hAnsi="Times New Roman"/>
          <w:spacing w:val="2"/>
          <w:sz w:val="24"/>
          <w:szCs w:val="24"/>
        </w:rPr>
        <w:softHyphen/>
        <w:t>ля</w:t>
      </w:r>
      <w:r w:rsidRPr="002E183C">
        <w:rPr>
          <w:rFonts w:ascii="Times New Roman" w:hAnsi="Times New Roman"/>
          <w:spacing w:val="2"/>
          <w:sz w:val="24"/>
          <w:szCs w:val="24"/>
        </w:rPr>
        <w:softHyphen/>
        <w:t>ет</w:t>
      </w:r>
      <w:r w:rsidRPr="002E183C">
        <w:rPr>
          <w:rFonts w:ascii="Times New Roman" w:hAnsi="Times New Roman"/>
          <w:spacing w:val="2"/>
          <w:sz w:val="24"/>
          <w:szCs w:val="24"/>
        </w:rPr>
        <w:softHyphen/>
        <w:t>ся неотъемлемой частью образовательного процесса в образовательной ор</w:t>
      </w:r>
      <w:r w:rsidRPr="002E183C">
        <w:rPr>
          <w:rFonts w:ascii="Times New Roman" w:hAnsi="Times New Roman"/>
          <w:spacing w:val="2"/>
          <w:sz w:val="24"/>
          <w:szCs w:val="24"/>
        </w:rPr>
        <w:softHyphen/>
        <w:t>га</w:t>
      </w:r>
      <w:r w:rsidRPr="002E183C">
        <w:rPr>
          <w:rFonts w:ascii="Times New Roman" w:hAnsi="Times New Roman"/>
          <w:spacing w:val="2"/>
          <w:sz w:val="24"/>
          <w:szCs w:val="24"/>
        </w:rPr>
        <w:softHyphen/>
        <w:t xml:space="preserve">низации. </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Чередование учебной и внеурочной деятельности в рамках реализации АООП и СИПР определяет образовательная организация.</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Время, отведённое на внеурочную деятельность (внеклассную воспитательную работу),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АООП.</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 xml:space="preserve">Срок освоения АООП (вариант 2) обучающимися с умственной отсталостью составляет  13 лет. </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Реализация АООП в части трудового обучения осуществляется исходя из региональных условий, ориентированных на потребность в рабочих кадрах,  с учетом ин</w:t>
      </w:r>
      <w:r w:rsidRPr="002E183C">
        <w:rPr>
          <w:rFonts w:ascii="Times New Roman" w:hAnsi="Times New Roman"/>
          <w:sz w:val="24"/>
          <w:szCs w:val="24"/>
        </w:rPr>
        <w:softHyphen/>
        <w:t>ди</w:t>
      </w:r>
      <w:r w:rsidRPr="002E183C">
        <w:rPr>
          <w:rFonts w:ascii="Times New Roman" w:hAnsi="Times New Roman"/>
          <w:sz w:val="24"/>
          <w:szCs w:val="24"/>
        </w:rPr>
        <w:softHyphen/>
        <w:t>видуальных особенностей психофизического развития, здоровья, возможностей, а также интересов учащихся и их родителей (законных представителей) на основе выбора профиля труда, в том числе включающего в себя подготовку учащегося для ин</w:t>
      </w:r>
      <w:r w:rsidRPr="002E183C">
        <w:rPr>
          <w:rFonts w:ascii="Times New Roman" w:hAnsi="Times New Roman"/>
          <w:sz w:val="24"/>
          <w:szCs w:val="24"/>
        </w:rPr>
        <w:softHyphen/>
        <w:t>ди</w:t>
      </w:r>
      <w:r w:rsidRPr="002E183C">
        <w:rPr>
          <w:rFonts w:ascii="Times New Roman" w:hAnsi="Times New Roman"/>
          <w:sz w:val="24"/>
          <w:szCs w:val="24"/>
        </w:rPr>
        <w:softHyphen/>
        <w:t>ви</w:t>
      </w:r>
      <w:r w:rsidRPr="002E183C">
        <w:rPr>
          <w:rFonts w:ascii="Times New Roman" w:hAnsi="Times New Roman"/>
          <w:sz w:val="24"/>
          <w:szCs w:val="24"/>
        </w:rPr>
        <w:softHyphen/>
        <w:t>дуальной трудовой деятельности.</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Продолжительность учебной недели в течение всех лет обучения – 5</w:t>
      </w:r>
      <w:r w:rsidR="0046175E" w:rsidRPr="002E183C">
        <w:rPr>
          <w:rFonts w:ascii="Times New Roman" w:hAnsi="Times New Roman"/>
          <w:sz w:val="24"/>
          <w:szCs w:val="24"/>
        </w:rPr>
        <w:t>дней</w:t>
      </w:r>
      <w:r w:rsidRPr="002E183C">
        <w:rPr>
          <w:rFonts w:ascii="Times New Roman" w:hAnsi="Times New Roman"/>
          <w:sz w:val="24"/>
          <w:szCs w:val="24"/>
        </w:rPr>
        <w:t xml:space="preserve">. Обучение проходит в </w:t>
      </w:r>
      <w:r w:rsidR="0046175E" w:rsidRPr="002E183C">
        <w:rPr>
          <w:rFonts w:ascii="Times New Roman" w:hAnsi="Times New Roman"/>
          <w:sz w:val="24"/>
          <w:szCs w:val="24"/>
        </w:rPr>
        <w:t>первую</w:t>
      </w:r>
      <w:r w:rsidRPr="002E183C">
        <w:rPr>
          <w:rFonts w:ascii="Times New Roman" w:hAnsi="Times New Roman"/>
          <w:sz w:val="24"/>
          <w:szCs w:val="24"/>
        </w:rPr>
        <w:t xml:space="preserve"> смену. Количество часов, отводимых на внеурочную деятельность, колеблется в зависимости от количества учебных дней (5 или 6), а также с учетом круглосуточного (7-ми дневного) пребывания детей в интернатных учреждениях. В этом случае внеурочная деятельность осуществляется в выходной день. </w:t>
      </w:r>
    </w:p>
    <w:p w:rsidR="000A1BF5" w:rsidRPr="002E183C" w:rsidRDefault="000A1BF5" w:rsidP="002E183C">
      <w:pPr>
        <w:pStyle w:val="afe"/>
        <w:ind w:firstLine="708"/>
        <w:jc w:val="both"/>
        <w:rPr>
          <w:rFonts w:ascii="Times New Roman" w:hAnsi="Times New Roman"/>
          <w:sz w:val="24"/>
          <w:szCs w:val="24"/>
        </w:rPr>
      </w:pPr>
      <w:r w:rsidRPr="002E183C">
        <w:rPr>
          <w:rFonts w:ascii="Times New Roman" w:hAnsi="Times New Roman"/>
          <w:sz w:val="24"/>
          <w:szCs w:val="24"/>
        </w:rPr>
        <w:t xml:space="preserve">Продолжительность учебного года составляет 33 недели для обучающихся в возрасте 7 лет (в </w:t>
      </w:r>
      <w:r w:rsidRPr="002E183C">
        <w:rPr>
          <w:rFonts w:ascii="Times New Roman" w:hAnsi="Times New Roman"/>
          <w:spacing w:val="2"/>
          <w:sz w:val="24"/>
          <w:szCs w:val="24"/>
        </w:rPr>
        <w:t>1 дополнительном классе</w:t>
      </w:r>
      <w:r w:rsidRPr="002E183C">
        <w:rPr>
          <w:rFonts w:ascii="Times New Roman" w:hAnsi="Times New Roman"/>
          <w:sz w:val="24"/>
          <w:szCs w:val="24"/>
        </w:rPr>
        <w:t xml:space="preserve">) и 34 недели для обучающихся остальных классов. Продолжительность каникул в течение учебного года составляет не менее 30 календарных дней, летом – не менее </w:t>
      </w:r>
      <w:r w:rsidRPr="002E183C">
        <w:rPr>
          <w:rFonts w:ascii="Times New Roman" w:hAnsi="Times New Roman"/>
          <w:spacing w:val="2"/>
          <w:sz w:val="24"/>
          <w:szCs w:val="24"/>
        </w:rPr>
        <w:t xml:space="preserve">8 недель. Для обучающихся 1 доп. класса устанавливаются в </w:t>
      </w:r>
      <w:r w:rsidRPr="002E183C">
        <w:rPr>
          <w:rFonts w:ascii="Times New Roman" w:hAnsi="Times New Roman"/>
          <w:sz w:val="24"/>
          <w:szCs w:val="24"/>
        </w:rPr>
        <w:t>течение года дополнительные не</w:t>
      </w:r>
      <w:r w:rsidRPr="002E183C">
        <w:rPr>
          <w:rFonts w:ascii="Times New Roman" w:hAnsi="Times New Roman"/>
          <w:sz w:val="24"/>
          <w:szCs w:val="24"/>
        </w:rPr>
        <w:softHyphen/>
        <w:t>дельные каникулы.</w:t>
      </w:r>
    </w:p>
    <w:p w:rsidR="00FE3DA7" w:rsidRPr="002E183C" w:rsidRDefault="00047180" w:rsidP="002E183C">
      <w:pPr>
        <w:pStyle w:val="afe"/>
        <w:rPr>
          <w:rFonts w:ascii="Times New Roman" w:hAnsi="Times New Roman"/>
          <w:b/>
          <w:sz w:val="24"/>
          <w:szCs w:val="24"/>
        </w:rPr>
      </w:pPr>
      <w:bookmarkStart w:id="6" w:name="Закладка20"/>
      <w:bookmarkEnd w:id="6"/>
      <w:r w:rsidRPr="002E183C">
        <w:rPr>
          <w:rFonts w:ascii="Times New Roman" w:hAnsi="Times New Roman"/>
          <w:b/>
          <w:sz w:val="24"/>
          <w:szCs w:val="24"/>
        </w:rPr>
        <w:t>Кадровое обеспечения:</w:t>
      </w:r>
    </w:p>
    <w:tbl>
      <w:tblPr>
        <w:tblW w:w="0" w:type="auto"/>
        <w:tblInd w:w="100" w:type="dxa"/>
        <w:tblLook w:val="04A0"/>
      </w:tblPr>
      <w:tblGrid>
        <w:gridCol w:w="350"/>
        <w:gridCol w:w="3362"/>
        <w:gridCol w:w="1478"/>
        <w:gridCol w:w="731"/>
        <w:gridCol w:w="548"/>
        <w:gridCol w:w="1032"/>
        <w:gridCol w:w="798"/>
        <w:gridCol w:w="611"/>
        <w:gridCol w:w="952"/>
      </w:tblGrid>
      <w:tr w:rsidR="00FE3DA7" w:rsidRPr="002E183C" w:rsidTr="00FE3DA7">
        <w:trPr>
          <w:trHeight w:val="105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E3DA7" w:rsidRPr="002E183C" w:rsidRDefault="00FE3DA7" w:rsidP="002E183C">
            <w:pPr>
              <w:spacing w:after="0" w:line="240" w:lineRule="auto"/>
              <w:jc w:val="center"/>
              <w:rPr>
                <w:rFonts w:ascii="Times New Roman" w:eastAsia="Times New Roman" w:hAnsi="Times New Roman" w:cs="Times New Roman"/>
                <w:b/>
                <w:bCs/>
                <w:color w:val="000000"/>
                <w:sz w:val="24"/>
                <w:szCs w:val="24"/>
              </w:rPr>
            </w:pPr>
            <w:bookmarkStart w:id="7" w:name="RANGE!A1:I26"/>
            <w:r w:rsidRPr="002E183C">
              <w:rPr>
                <w:rFonts w:ascii="Times New Roman" w:eastAsia="Times New Roman" w:hAnsi="Times New Roman" w:cs="Times New Roman"/>
                <w:b/>
                <w:bCs/>
                <w:color w:val="000000"/>
                <w:sz w:val="24"/>
                <w:szCs w:val="24"/>
              </w:rPr>
              <w:t>№ п.п.</w:t>
            </w:r>
            <w:bookmarkEnd w:id="7"/>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DA7" w:rsidRPr="002E183C" w:rsidRDefault="00FE3DA7" w:rsidP="002E183C">
            <w:pPr>
              <w:spacing w:after="0" w:line="240" w:lineRule="auto"/>
              <w:jc w:val="center"/>
              <w:rPr>
                <w:rFonts w:ascii="Times New Roman" w:eastAsia="Times New Roman" w:hAnsi="Times New Roman" w:cs="Times New Roman"/>
                <w:b/>
                <w:bCs/>
                <w:color w:val="000000"/>
                <w:sz w:val="24"/>
                <w:szCs w:val="24"/>
              </w:rPr>
            </w:pPr>
            <w:r w:rsidRPr="002E183C">
              <w:rPr>
                <w:rFonts w:ascii="Times New Roman" w:eastAsia="Times New Roman" w:hAnsi="Times New Roman" w:cs="Times New Roman"/>
                <w:b/>
                <w:bCs/>
                <w:color w:val="000000"/>
                <w:sz w:val="24"/>
                <w:szCs w:val="24"/>
              </w:rPr>
              <w:t>Ф.И.О. / ссылка на страницу сайта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DA7" w:rsidRPr="002E183C" w:rsidRDefault="00FE3DA7" w:rsidP="002E183C">
            <w:pPr>
              <w:spacing w:after="0" w:line="240" w:lineRule="auto"/>
              <w:jc w:val="center"/>
              <w:rPr>
                <w:rFonts w:ascii="Times New Roman" w:eastAsia="Times New Roman" w:hAnsi="Times New Roman" w:cs="Times New Roman"/>
                <w:b/>
                <w:bCs/>
                <w:color w:val="000000"/>
                <w:sz w:val="24"/>
                <w:szCs w:val="24"/>
              </w:rPr>
            </w:pPr>
            <w:r w:rsidRPr="002E183C">
              <w:rPr>
                <w:rFonts w:ascii="Times New Roman" w:eastAsia="Times New Roman" w:hAnsi="Times New Roman" w:cs="Times New Roman"/>
                <w:b/>
                <w:bCs/>
                <w:color w:val="000000"/>
                <w:sz w:val="24"/>
                <w:szCs w:val="24"/>
              </w:rPr>
              <w:t>Образование</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DA7" w:rsidRPr="002E183C" w:rsidRDefault="00FE3DA7" w:rsidP="002E183C">
            <w:pPr>
              <w:spacing w:after="0" w:line="240" w:lineRule="auto"/>
              <w:jc w:val="center"/>
              <w:rPr>
                <w:rFonts w:ascii="Times New Roman" w:eastAsia="Times New Roman" w:hAnsi="Times New Roman" w:cs="Times New Roman"/>
                <w:b/>
                <w:bCs/>
                <w:color w:val="000000"/>
                <w:sz w:val="24"/>
                <w:szCs w:val="24"/>
              </w:rPr>
            </w:pPr>
            <w:r w:rsidRPr="002E183C">
              <w:rPr>
                <w:rFonts w:ascii="Times New Roman" w:eastAsia="Times New Roman" w:hAnsi="Times New Roman" w:cs="Times New Roman"/>
                <w:b/>
                <w:bCs/>
                <w:color w:val="000000"/>
                <w:sz w:val="24"/>
                <w:szCs w:val="24"/>
              </w:rPr>
              <w:t>Должность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DA7" w:rsidRPr="002E183C" w:rsidRDefault="00FE3DA7" w:rsidP="002E183C">
            <w:pPr>
              <w:spacing w:after="0" w:line="240" w:lineRule="auto"/>
              <w:jc w:val="center"/>
              <w:rPr>
                <w:rFonts w:ascii="Times New Roman" w:eastAsia="Times New Roman" w:hAnsi="Times New Roman" w:cs="Times New Roman"/>
                <w:b/>
                <w:bCs/>
                <w:color w:val="000000"/>
                <w:sz w:val="24"/>
                <w:szCs w:val="24"/>
              </w:rPr>
            </w:pPr>
            <w:r w:rsidRPr="002E183C">
              <w:rPr>
                <w:rFonts w:ascii="Times New Roman" w:eastAsia="Times New Roman" w:hAnsi="Times New Roman" w:cs="Times New Roman"/>
                <w:b/>
                <w:bCs/>
                <w:color w:val="000000"/>
                <w:sz w:val="24"/>
                <w:szCs w:val="24"/>
              </w:rPr>
              <w:t xml:space="preserve">Наличие сведений </w:t>
            </w:r>
            <w:r w:rsidRPr="002E183C">
              <w:rPr>
                <w:rFonts w:ascii="Times New Roman" w:eastAsia="Times New Roman" w:hAnsi="Times New Roman" w:cs="Times New Roman"/>
                <w:b/>
                <w:bCs/>
                <w:color w:val="000000"/>
                <w:sz w:val="24"/>
                <w:szCs w:val="24"/>
              </w:rPr>
              <w:lastRenderedPageBreak/>
              <w:t>об ученом звании</w:t>
            </w:r>
            <w:r w:rsidRPr="002E183C">
              <w:rPr>
                <w:rFonts w:ascii="Times New Roman" w:eastAsia="Times New Roman" w:hAnsi="Times New Roman" w:cs="Times New Roman"/>
                <w:b/>
                <w:bCs/>
                <w:color w:val="000000"/>
                <w:sz w:val="24"/>
                <w:szCs w:val="24"/>
              </w:rPr>
              <w:br/>
              <w:t>(ставок)</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DA7" w:rsidRPr="002E183C" w:rsidRDefault="00FE3DA7" w:rsidP="002E183C">
            <w:pPr>
              <w:spacing w:after="0" w:line="240" w:lineRule="auto"/>
              <w:jc w:val="center"/>
              <w:rPr>
                <w:rFonts w:ascii="Times New Roman" w:eastAsia="Times New Roman" w:hAnsi="Times New Roman" w:cs="Times New Roman"/>
                <w:b/>
                <w:bCs/>
                <w:color w:val="000000"/>
                <w:sz w:val="24"/>
                <w:szCs w:val="24"/>
              </w:rPr>
            </w:pPr>
            <w:r w:rsidRPr="002E183C">
              <w:rPr>
                <w:rFonts w:ascii="Times New Roman" w:eastAsia="Times New Roman" w:hAnsi="Times New Roman" w:cs="Times New Roman"/>
                <w:b/>
                <w:bCs/>
                <w:color w:val="000000"/>
                <w:sz w:val="24"/>
                <w:szCs w:val="24"/>
              </w:rPr>
              <w:lastRenderedPageBreak/>
              <w:t>Курсовая подготовка</w:t>
            </w:r>
            <w:r w:rsidRPr="002E183C">
              <w:rPr>
                <w:rFonts w:ascii="Times New Roman" w:eastAsia="Times New Roman" w:hAnsi="Times New Roman" w:cs="Times New Roman"/>
                <w:b/>
                <w:bCs/>
                <w:color w:val="000000"/>
                <w:sz w:val="24"/>
                <w:szCs w:val="24"/>
              </w:rPr>
              <w:br/>
              <w:t xml:space="preserve">(ОУ, год, тема, кол-во </w:t>
            </w:r>
            <w:r w:rsidRPr="002E183C">
              <w:rPr>
                <w:rFonts w:ascii="Times New Roman" w:eastAsia="Times New Roman" w:hAnsi="Times New Roman" w:cs="Times New Roman"/>
                <w:b/>
                <w:bCs/>
                <w:color w:val="000000"/>
                <w:sz w:val="24"/>
                <w:szCs w:val="24"/>
              </w:rPr>
              <w:lastRenderedPageBreak/>
              <w:t>часов)</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DA7" w:rsidRPr="002E183C" w:rsidRDefault="00FE3DA7" w:rsidP="002E183C">
            <w:pPr>
              <w:spacing w:after="0" w:line="240" w:lineRule="auto"/>
              <w:jc w:val="center"/>
              <w:rPr>
                <w:rFonts w:ascii="Times New Roman" w:eastAsia="Times New Roman" w:hAnsi="Times New Roman" w:cs="Times New Roman"/>
                <w:b/>
                <w:bCs/>
                <w:color w:val="000000"/>
                <w:sz w:val="24"/>
                <w:szCs w:val="24"/>
              </w:rPr>
            </w:pPr>
            <w:r w:rsidRPr="002E183C">
              <w:rPr>
                <w:rFonts w:ascii="Times New Roman" w:eastAsia="Times New Roman" w:hAnsi="Times New Roman" w:cs="Times New Roman"/>
                <w:b/>
                <w:bCs/>
                <w:color w:val="000000"/>
                <w:sz w:val="24"/>
                <w:szCs w:val="24"/>
              </w:rPr>
              <w:lastRenderedPageBreak/>
              <w:t>Общий педагогический стаж</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DA7" w:rsidRPr="002E183C" w:rsidRDefault="00FE3DA7" w:rsidP="002E183C">
            <w:pPr>
              <w:spacing w:after="0" w:line="240" w:lineRule="auto"/>
              <w:jc w:val="center"/>
              <w:rPr>
                <w:rFonts w:ascii="Times New Roman" w:eastAsia="Times New Roman" w:hAnsi="Times New Roman" w:cs="Times New Roman"/>
                <w:b/>
                <w:bCs/>
                <w:color w:val="000000"/>
                <w:sz w:val="24"/>
                <w:szCs w:val="24"/>
              </w:rPr>
            </w:pPr>
            <w:r w:rsidRPr="002E183C">
              <w:rPr>
                <w:rFonts w:ascii="Times New Roman" w:eastAsia="Times New Roman" w:hAnsi="Times New Roman" w:cs="Times New Roman"/>
                <w:b/>
                <w:bCs/>
                <w:color w:val="000000"/>
                <w:sz w:val="24"/>
                <w:szCs w:val="24"/>
              </w:rPr>
              <w:t>Стаж по  должности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FE3DA7" w:rsidRPr="002E183C" w:rsidRDefault="00FE3DA7" w:rsidP="002E183C">
            <w:pPr>
              <w:spacing w:after="0" w:line="240" w:lineRule="auto"/>
              <w:jc w:val="center"/>
              <w:rPr>
                <w:rFonts w:ascii="Times New Roman" w:eastAsia="Times New Roman" w:hAnsi="Times New Roman" w:cs="Times New Roman"/>
                <w:b/>
                <w:bCs/>
                <w:color w:val="000000"/>
                <w:sz w:val="24"/>
                <w:szCs w:val="24"/>
              </w:rPr>
            </w:pPr>
            <w:r w:rsidRPr="002E183C">
              <w:rPr>
                <w:rFonts w:ascii="Times New Roman" w:eastAsia="Times New Roman" w:hAnsi="Times New Roman" w:cs="Times New Roman"/>
                <w:b/>
                <w:bCs/>
                <w:color w:val="000000"/>
                <w:sz w:val="24"/>
                <w:szCs w:val="24"/>
              </w:rPr>
              <w:t>Квалификационная категория</w:t>
            </w:r>
          </w:p>
        </w:tc>
      </w:tr>
      <w:tr w:rsidR="00FE3DA7" w:rsidRPr="002E183C" w:rsidTr="00FE3DA7">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Антропова Татьяна Васильевна   http://shkola14.sysert.ru/антропова-татьяна-васильевна/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СГПИ 1980 учитель русского языка и литературы</w:t>
            </w:r>
            <w:r w:rsidRPr="002E183C">
              <w:rPr>
                <w:rFonts w:ascii="Times New Roman" w:eastAsia="Times New Roman" w:hAnsi="Times New Roman" w:cs="Times New Roman"/>
                <w:color w:val="000000"/>
                <w:sz w:val="24"/>
                <w:szCs w:val="24"/>
              </w:rPr>
              <w:br/>
              <w:t>Профпереподготовка в АНО АДПО 2016 «Олигофренопедагогика Методика преподавания русского языка для лиц с нарушениями интеллекта в условиях реализации ФГОС»</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2015 г. Организация содержания инклюзивного обучения детей в контексте ФГОС, ИРО, 108 час. 2018, «Тьюторское сопровождение детей с ограниченными возможностями здоровья и инвалидностью в процессе образовательной </w:t>
            </w:r>
            <w:r w:rsidRPr="002E183C">
              <w:rPr>
                <w:rFonts w:ascii="Times New Roman" w:eastAsia="Times New Roman" w:hAnsi="Times New Roman" w:cs="Times New Roman"/>
                <w:color w:val="000000"/>
                <w:sz w:val="24"/>
                <w:szCs w:val="24"/>
              </w:rPr>
              <w:lastRenderedPageBreak/>
              <w:t>деятельности» (24 час.)                                                       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39</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39</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СЗД / 30.10.2017</w:t>
            </w:r>
          </w:p>
        </w:tc>
      </w:tr>
      <w:tr w:rsidR="00FE3DA7" w:rsidRPr="002E183C" w:rsidTr="00FE3DA7">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3</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Бандурина Татьяна Аксановна   http://shkola14.sysert.ru/бандурина-татьяна-аксановна/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УрГПУ 2010 учитель начальных классов                                                                                 профпереподготовка АНО ДПО МАПК, 2016 "Специальное (дефектологическое) образование: Олигофренопедагогика" учитель-дефектолог</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 начальных классов</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2016, «Дополнительное образование детей в контексте модернизации системы образования» 72 ч.ООО «АИСТ» СП УЦ «Всеобуч»                               2018, «Обучение приёмам оказания первой помощи» 16 ч. </w:t>
            </w:r>
            <w:r w:rsidRPr="002E183C">
              <w:rPr>
                <w:rFonts w:ascii="Times New Roman" w:eastAsia="Times New Roman" w:hAnsi="Times New Roman" w:cs="Times New Roman"/>
                <w:color w:val="000000"/>
                <w:sz w:val="24"/>
                <w:szCs w:val="24"/>
              </w:rPr>
              <w:lastRenderedPageBreak/>
              <w:t>УЦ «Фармацевт»                                           2018, "Проектирование деятельности воспитателя ГПД на основе ФГОС"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42</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42</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26.02.2015</w:t>
            </w:r>
          </w:p>
        </w:tc>
      </w:tr>
      <w:tr w:rsidR="00FE3DA7" w:rsidRPr="002E183C" w:rsidTr="00FE3DA7">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4</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Булыгина Екатерина Владимировна    http://shkola14.sysert.ru/булыгина-екатерина-владимировна/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ГОУ ВПО УрГПУ 2010 педагог дефектолог                                                                                 профпереподготовка 2017 АНО ДПО «УрИПКиП» «Учитель начальных классов компенсирующего и коррекционно-развивающего образования в условиях реализации ФГОС»</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 начальных классов         отпуск по уходу за ребёнком</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2015, «Управление введением ФГОС общего образования обучающихся с УО, (72 ч.) ИРО;</w:t>
            </w:r>
            <w:r w:rsidRPr="002E183C">
              <w:rPr>
                <w:rFonts w:ascii="Times New Roman" w:eastAsia="Times New Roman" w:hAnsi="Times New Roman" w:cs="Times New Roman"/>
                <w:color w:val="000000"/>
                <w:sz w:val="24"/>
                <w:szCs w:val="24"/>
              </w:rPr>
              <w:br/>
              <w:t>2016 охрана труда НОУ УЦ «Фармацевт»</w:t>
            </w:r>
            <w:r w:rsidRPr="002E183C">
              <w:rPr>
                <w:rFonts w:ascii="Times New Roman" w:eastAsia="Times New Roman" w:hAnsi="Times New Roman" w:cs="Times New Roman"/>
                <w:color w:val="000000"/>
                <w:sz w:val="24"/>
                <w:szCs w:val="24"/>
              </w:rPr>
              <w:br/>
              <w:t>2017, «АВА-инструктор» 100 ч., ФГАУОВО «ННИГ</w:t>
            </w:r>
            <w:r w:rsidRPr="002E183C">
              <w:rPr>
                <w:rFonts w:ascii="Times New Roman" w:eastAsia="Times New Roman" w:hAnsi="Times New Roman" w:cs="Times New Roman"/>
                <w:color w:val="000000"/>
                <w:sz w:val="24"/>
                <w:szCs w:val="24"/>
              </w:rPr>
              <w:lastRenderedPageBreak/>
              <w:t>У»</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5</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4</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 28.11.2017</w:t>
            </w:r>
          </w:p>
        </w:tc>
      </w:tr>
      <w:tr w:rsidR="00FE3DA7" w:rsidRPr="002E183C" w:rsidTr="00FE3DA7">
        <w:trPr>
          <w:trHeight w:val="819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5</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Дербышев Прохор Александрович   http://shkola14.sysert.ru/дербышев-прохор-александрович/</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бакалавр (правовед) ГОУ ВПО УрГПУ 2017                                                                  Профпереподготовка: учитель физической культуры, 2018 "Инфоурок"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2017, «Современная методика преподавания истории в основной и средней школе и актуальные педагогические технологии в условиях реализации ФГОС», 72 ч. АНО ДПО МАПК</w:t>
            </w:r>
            <w:r w:rsidRPr="002E183C">
              <w:rPr>
                <w:rFonts w:ascii="Times New Roman" w:eastAsia="Times New Roman" w:hAnsi="Times New Roman" w:cs="Times New Roman"/>
                <w:color w:val="000000"/>
                <w:sz w:val="24"/>
                <w:szCs w:val="24"/>
              </w:rPr>
              <w:br w:type="page"/>
              <w:t>2017, «Обучение приёмам первой помощи» 16 ч. УЦ «Фарма</w:t>
            </w:r>
            <w:r w:rsidRPr="002E183C">
              <w:rPr>
                <w:rFonts w:ascii="Times New Roman" w:eastAsia="Times New Roman" w:hAnsi="Times New Roman" w:cs="Times New Roman"/>
                <w:color w:val="000000"/>
                <w:sz w:val="24"/>
                <w:szCs w:val="24"/>
              </w:rPr>
              <w:lastRenderedPageBreak/>
              <w:t>цевт»</w:t>
            </w:r>
            <w:r w:rsidRPr="002E183C">
              <w:rPr>
                <w:rFonts w:ascii="Times New Roman" w:eastAsia="Times New Roman" w:hAnsi="Times New Roman" w:cs="Times New Roman"/>
                <w:color w:val="000000"/>
                <w:sz w:val="24"/>
                <w:szCs w:val="24"/>
              </w:rPr>
              <w:br w:type="page"/>
              <w:t>2017, «Обучение педагогов, проживающих на территории СО, методам предупреждение угрозы террористического акта, минимизации и ликвидации последствий его проявления» 8 ч. ИРО</w:t>
            </w:r>
            <w:r w:rsidRPr="002E183C">
              <w:rPr>
                <w:rFonts w:ascii="Times New Roman" w:eastAsia="Times New Roman" w:hAnsi="Times New Roman" w:cs="Times New Roman"/>
                <w:color w:val="000000"/>
                <w:sz w:val="24"/>
                <w:szCs w:val="24"/>
              </w:rPr>
              <w:br w:type="page"/>
              <w:t xml:space="preserve">2018, «Подготовка учащихся к государственной итоговой аттестации в форме ОГЭ и ЕГЭ по </w:t>
            </w:r>
            <w:r w:rsidRPr="002E183C">
              <w:rPr>
                <w:rFonts w:ascii="Times New Roman" w:eastAsia="Times New Roman" w:hAnsi="Times New Roman" w:cs="Times New Roman"/>
                <w:color w:val="000000"/>
                <w:sz w:val="24"/>
                <w:szCs w:val="24"/>
              </w:rPr>
              <w:lastRenderedPageBreak/>
              <w:t>истории и обществознанию в условиях реализации Историко-культурного стандарта» 40 час. ИРО                                                                                                         2018, "Организационные вопросы создания школьных служб примирения в ОО" 16 ч. "ЦППМСП "Ладо"                                                                           2018. «Развитие профессиональных компетенций педагогов по обучению детей навыка</w:t>
            </w:r>
            <w:r w:rsidRPr="002E183C">
              <w:rPr>
                <w:rFonts w:ascii="Times New Roman" w:eastAsia="Times New Roman" w:hAnsi="Times New Roman" w:cs="Times New Roman"/>
                <w:color w:val="000000"/>
                <w:sz w:val="24"/>
                <w:szCs w:val="24"/>
              </w:rPr>
              <w:lastRenderedPageBreak/>
              <w:t xml:space="preserve">м безопасного поведения на дорогах» (16 час.) ИРО                                                                           2018, «Адаптивная физическая культура: ЛФК и физкультурно-оздоровительные технологии» (72 час.)  ФГАОУ ВО «РГППУ»                                                          2018, "Актуальные направления деятельности классных руководителей" 24 ч. ИРО                                                                                        2018, "Контрактная система в сфере закупок </w:t>
            </w:r>
            <w:r w:rsidRPr="002E183C">
              <w:rPr>
                <w:rFonts w:ascii="Times New Roman" w:eastAsia="Times New Roman" w:hAnsi="Times New Roman" w:cs="Times New Roman"/>
                <w:color w:val="000000"/>
                <w:sz w:val="24"/>
                <w:szCs w:val="24"/>
              </w:rPr>
              <w:lastRenderedPageBreak/>
              <w:t>товаров, работ, услуг по обеспечению государственных и муниципальных нужд: эксперт" 72 ч. ООО "Издательство "Учитель"                                                            2019,                                                                                                    2019, "Школа Специальной Олимпиады" 16 ч. Специальный олимпийский комитет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7 мес</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7 мес</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w:t>
            </w:r>
          </w:p>
        </w:tc>
      </w:tr>
      <w:tr w:rsidR="00FE3DA7" w:rsidRPr="002E183C" w:rsidTr="00FE3DA7">
        <w:trPr>
          <w:trHeight w:val="441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6</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Годова Ираида Васильевна   http://shkola14.sysert.ru/годова-ираида-васильевна/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учитель математики  СГПИ  1976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Директор / </w:t>
            </w:r>
            <w:r w:rsidRPr="002E183C">
              <w:rPr>
                <w:rFonts w:ascii="Times New Roman" w:eastAsia="Times New Roman" w:hAnsi="Times New Roman" w:cs="Times New Roman"/>
                <w:color w:val="000000"/>
                <w:sz w:val="24"/>
                <w:szCs w:val="24"/>
              </w:rPr>
              <w:br/>
              <w:t>Учитель математики</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2015 Энергосбережение в бюджетной сфере и ЖКХ (72 час)  </w:t>
            </w:r>
            <w:r w:rsidRPr="002E183C">
              <w:rPr>
                <w:rFonts w:ascii="Times New Roman" w:eastAsia="Times New Roman" w:hAnsi="Times New Roman" w:cs="Times New Roman"/>
                <w:color w:val="000000"/>
                <w:sz w:val="24"/>
                <w:szCs w:val="24"/>
              </w:rPr>
              <w:br/>
              <w:t xml:space="preserve">2015 «Подготовка организаторов ЕГЭ, ОГЭ» </w:t>
            </w:r>
            <w:r w:rsidRPr="002E183C">
              <w:rPr>
                <w:rFonts w:ascii="Times New Roman" w:eastAsia="Times New Roman" w:hAnsi="Times New Roman" w:cs="Times New Roman"/>
                <w:color w:val="000000"/>
                <w:sz w:val="24"/>
                <w:szCs w:val="24"/>
              </w:rPr>
              <w:lastRenderedPageBreak/>
              <w:t>(20 ч.) ИРО</w:t>
            </w:r>
            <w:r w:rsidRPr="002E183C">
              <w:rPr>
                <w:rFonts w:ascii="Times New Roman" w:eastAsia="Times New Roman" w:hAnsi="Times New Roman" w:cs="Times New Roman"/>
                <w:color w:val="000000"/>
                <w:sz w:val="24"/>
                <w:szCs w:val="24"/>
              </w:rPr>
              <w:br/>
              <w:t>2016, «Управление ФГОС НОО обучающихся с ОВЗ» (48 ч.) ИРО</w:t>
            </w:r>
            <w:r w:rsidRPr="002E183C">
              <w:rPr>
                <w:rFonts w:ascii="Times New Roman" w:eastAsia="Times New Roman" w:hAnsi="Times New Roman" w:cs="Times New Roman"/>
                <w:color w:val="000000"/>
                <w:sz w:val="24"/>
                <w:szCs w:val="24"/>
              </w:rPr>
              <w:br/>
              <w:t>2016 пожарно-технический минимум НОУ УЦ «Фармацевт»</w:t>
            </w:r>
            <w:r w:rsidRPr="002E183C">
              <w:rPr>
                <w:rFonts w:ascii="Times New Roman" w:eastAsia="Times New Roman" w:hAnsi="Times New Roman" w:cs="Times New Roman"/>
                <w:color w:val="000000"/>
                <w:sz w:val="24"/>
                <w:szCs w:val="24"/>
              </w:rPr>
              <w:br/>
              <w:t>2017, «Современный урок математики в основной и старшей школе в соответствии с ФГОС», 24 ч. ИРО</w:t>
            </w:r>
            <w:r w:rsidRPr="002E183C">
              <w:rPr>
                <w:rFonts w:ascii="Times New Roman" w:eastAsia="Times New Roman" w:hAnsi="Times New Roman" w:cs="Times New Roman"/>
                <w:color w:val="000000"/>
                <w:sz w:val="24"/>
                <w:szCs w:val="24"/>
              </w:rPr>
              <w:br/>
              <w:t xml:space="preserve">2017 охрана труда НОУ УЦ «Фармацевт»2018, Современный </w:t>
            </w:r>
            <w:r w:rsidRPr="002E183C">
              <w:rPr>
                <w:rFonts w:ascii="Times New Roman" w:eastAsia="Times New Roman" w:hAnsi="Times New Roman" w:cs="Times New Roman"/>
                <w:color w:val="000000"/>
                <w:sz w:val="24"/>
                <w:szCs w:val="24"/>
              </w:rPr>
              <w:lastRenderedPageBreak/>
              <w:t>образовательный менеджмент, (40 ч.) ИРО                                                                               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муниципальных нужд: эксперт</w:t>
            </w:r>
            <w:r w:rsidRPr="002E183C">
              <w:rPr>
                <w:rFonts w:ascii="Times New Roman" w:eastAsia="Times New Roman" w:hAnsi="Times New Roman" w:cs="Times New Roman"/>
                <w:color w:val="000000"/>
                <w:sz w:val="24"/>
                <w:szCs w:val="24"/>
              </w:rPr>
              <w:lastRenderedPageBreak/>
              <w:t>"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22/41</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22/41</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 28.10.2013</w:t>
            </w:r>
          </w:p>
        </w:tc>
      </w:tr>
      <w:tr w:rsidR="00FE3DA7" w:rsidRPr="002E183C" w:rsidTr="00FE3DA7">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7</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Кадникова Анна Ивановна http://shkola14.sysert.ru/кадникова-анна-ивановна/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УГПУ, высшее образование .Диплом бакалавра Государственное и муниципальное управление 2015 г.</w:t>
            </w:r>
            <w:r w:rsidRPr="002E183C">
              <w:rPr>
                <w:rFonts w:ascii="Times New Roman" w:eastAsia="Times New Roman" w:hAnsi="Times New Roman" w:cs="Times New Roman"/>
                <w:color w:val="000000"/>
                <w:sz w:val="24"/>
                <w:szCs w:val="24"/>
              </w:rPr>
              <w:br/>
              <w:t>2016 г. АНО ВО «МИСАО» профпереподготовка «Педагогическое образование: педагогика среднего (общего) образования»</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 отпуск по уходу за ребёнком</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6</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3</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СЗД / 29.10.2016</w:t>
            </w:r>
          </w:p>
        </w:tc>
      </w:tr>
      <w:tr w:rsidR="00FE3DA7" w:rsidRPr="002E183C" w:rsidTr="00FE3DA7">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8</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Кириченко Наталья Сергеевна  http://shkola14.sysert.ru/кириченко-наталья-сергеевна/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средне-специальное, учитель начальных классов КПУ 1986</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 начальных классов</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30</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r>
      <w:tr w:rsidR="00FE3DA7" w:rsidRPr="002E183C" w:rsidTr="00FE3DA7">
        <w:trPr>
          <w:trHeight w:val="189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9</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Копсяева Ольга Анатольевна   http://shkola14.sysert.ru/копсяева-ольга-анатольевна/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учитель-дефектолог, логопед СГПУ1995</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2015 г. «Организация инклюзивного образования детей с ОВЗ в общеобразовательных организациях» (108 час.) ИРО                                          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40 лет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40 лет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 29.04.2014</w:t>
            </w:r>
          </w:p>
        </w:tc>
      </w:tr>
      <w:tr w:rsidR="00FE3DA7" w:rsidRPr="002E183C" w:rsidTr="00FE3DA7">
        <w:trPr>
          <w:trHeight w:val="472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10</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Короткова Анастасия Владимировна   http://shkola14.sysert.ru/короткова-анастасия-владимировна/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средне-специальное, 2017 г. ГБОУ СПО СО «СОМПЭК» учитель начальных классов    профпереподготовка, 2018 г., ООО «МЦОСГИ», педагогическое образование:олигофре</w:t>
            </w:r>
            <w:r w:rsidRPr="002E183C">
              <w:rPr>
                <w:rFonts w:ascii="Times New Roman" w:eastAsia="Times New Roman" w:hAnsi="Times New Roman" w:cs="Times New Roman"/>
                <w:color w:val="000000"/>
                <w:sz w:val="24"/>
                <w:szCs w:val="24"/>
              </w:rPr>
              <w:lastRenderedPageBreak/>
              <w:t>нопедагогика,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учитель начальных классов</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2017, «Правильная организация среды для успешного развития особого ребёнка» 24 ч. ЧОПД «Звёздный дождь»</w:t>
            </w:r>
            <w:r w:rsidRPr="002E183C">
              <w:rPr>
                <w:rFonts w:ascii="Times New Roman" w:eastAsia="Times New Roman" w:hAnsi="Times New Roman" w:cs="Times New Roman"/>
                <w:color w:val="000000"/>
                <w:sz w:val="24"/>
                <w:szCs w:val="24"/>
              </w:rPr>
              <w:br/>
              <w:t xml:space="preserve">2017, </w:t>
            </w:r>
            <w:r w:rsidRPr="002E183C">
              <w:rPr>
                <w:rFonts w:ascii="Times New Roman" w:eastAsia="Times New Roman" w:hAnsi="Times New Roman" w:cs="Times New Roman"/>
                <w:color w:val="000000"/>
                <w:sz w:val="24"/>
                <w:szCs w:val="24"/>
              </w:rPr>
              <w:lastRenderedPageBreak/>
              <w:t>«Обучение приёмам первой помощи» 16 ч. УЦ «Фармацевт»</w:t>
            </w:r>
            <w:r w:rsidRPr="002E183C">
              <w:rPr>
                <w:rFonts w:ascii="Times New Roman" w:eastAsia="Times New Roman" w:hAnsi="Times New Roman" w:cs="Times New Roman"/>
                <w:color w:val="000000"/>
                <w:sz w:val="24"/>
                <w:szCs w:val="24"/>
              </w:rPr>
              <w:br/>
              <w:t>2018, Современные технологии как условие эффективности воспитательной работы в ОО» 16 ч. ГБПОУСО «СОПК»</w:t>
            </w:r>
            <w:r w:rsidRPr="002E183C">
              <w:rPr>
                <w:rFonts w:ascii="Times New Roman" w:eastAsia="Times New Roman" w:hAnsi="Times New Roman" w:cs="Times New Roman"/>
                <w:color w:val="000000"/>
                <w:sz w:val="24"/>
                <w:szCs w:val="24"/>
              </w:rPr>
              <w:br/>
              <w:t xml:space="preserve">2018,  «Особенности обучения детей с РАС в условиях ОО: особенности АООП, организация учебной деятельности» ГКОУ </w:t>
            </w:r>
            <w:r w:rsidRPr="002E183C">
              <w:rPr>
                <w:rFonts w:ascii="Times New Roman" w:eastAsia="Times New Roman" w:hAnsi="Times New Roman" w:cs="Times New Roman"/>
                <w:color w:val="000000"/>
                <w:sz w:val="24"/>
                <w:szCs w:val="24"/>
              </w:rPr>
              <w:lastRenderedPageBreak/>
              <w:t>СО «ЕШ № 7»</w:t>
            </w:r>
            <w:r w:rsidRPr="002E183C">
              <w:rPr>
                <w:rFonts w:ascii="Times New Roman" w:eastAsia="Times New Roman" w:hAnsi="Times New Roman" w:cs="Times New Roman"/>
                <w:color w:val="000000"/>
                <w:sz w:val="24"/>
                <w:szCs w:val="24"/>
              </w:rPr>
              <w:br/>
              <w:t>2018, Методы и технологии реализации ФГОС НОО обучающихся с ОВЗ (РАС) 72 ч.  ГБОУ «Речевой центр»                                                                          2018, "Актуальные направления деятельности классных руководителей" 24 ч. ИРО                                                                                             2019, «Духовно-нравственное развитие, воспитание и социализация обучающихся с ограни</w:t>
            </w:r>
            <w:r w:rsidRPr="002E183C">
              <w:rPr>
                <w:rFonts w:ascii="Times New Roman" w:eastAsia="Times New Roman" w:hAnsi="Times New Roman" w:cs="Times New Roman"/>
                <w:color w:val="000000"/>
                <w:sz w:val="24"/>
                <w:szCs w:val="24"/>
              </w:rPr>
              <w:lastRenderedPageBreak/>
              <w:t>ченными возможностями здоровья» (80 ч.). ИРО</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7 мес</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7 мес</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r>
      <w:tr w:rsidR="00FE3DA7" w:rsidRPr="002E183C" w:rsidTr="00FE3DA7">
        <w:trPr>
          <w:trHeight w:val="577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11</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Костарева Ольга Ивановна   http://shkola14.sysert.ru/костарева-ольга-ивановна/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СГПИ 1995 учитель русского языка и литературы</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 русского языка и литературы / педагог-библиотекарь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2015 "Подготовка организаторов ЕГЭ, ОГЭ" (20 ч.) ИРО</w:t>
            </w:r>
            <w:r w:rsidRPr="002E183C">
              <w:rPr>
                <w:rFonts w:ascii="Times New Roman" w:eastAsia="Times New Roman" w:hAnsi="Times New Roman" w:cs="Times New Roman"/>
                <w:color w:val="000000"/>
                <w:sz w:val="24"/>
                <w:szCs w:val="24"/>
              </w:rPr>
              <w:br/>
              <w:t>2016, Автоматизация библиотечно-библиографической деятельности САБ ИРБИС (16 ч.) ИРО</w:t>
            </w:r>
            <w:r w:rsidRPr="002E183C">
              <w:rPr>
                <w:rFonts w:ascii="Times New Roman" w:eastAsia="Times New Roman" w:hAnsi="Times New Roman" w:cs="Times New Roman"/>
                <w:color w:val="000000"/>
                <w:sz w:val="24"/>
                <w:szCs w:val="24"/>
              </w:rPr>
              <w:br/>
              <w:t>2016, Специальные УМК изд-ва «Просвещение» для реализа</w:t>
            </w:r>
            <w:r w:rsidRPr="002E183C">
              <w:rPr>
                <w:rFonts w:ascii="Times New Roman" w:eastAsia="Times New Roman" w:hAnsi="Times New Roman" w:cs="Times New Roman"/>
                <w:color w:val="000000"/>
                <w:sz w:val="24"/>
                <w:szCs w:val="24"/>
              </w:rPr>
              <w:lastRenderedPageBreak/>
              <w:t>ции особых образовательных потребностей детей с ОВЗ в условиях введения ФГОС для обучающихся с ОВЗ (4 ч.) Изд. Просвещение</w:t>
            </w:r>
            <w:r w:rsidRPr="002E183C">
              <w:rPr>
                <w:rFonts w:ascii="Times New Roman" w:eastAsia="Times New Roman" w:hAnsi="Times New Roman" w:cs="Times New Roman"/>
                <w:color w:val="000000"/>
                <w:sz w:val="24"/>
                <w:szCs w:val="24"/>
              </w:rPr>
              <w:br/>
              <w:t>2017, Подготовка экспертов предметных комиссий по русскому языку» (8 ч.) ИРО</w:t>
            </w:r>
            <w:r w:rsidRPr="002E183C">
              <w:rPr>
                <w:rFonts w:ascii="Times New Roman" w:eastAsia="Times New Roman" w:hAnsi="Times New Roman" w:cs="Times New Roman"/>
                <w:color w:val="000000"/>
                <w:sz w:val="24"/>
                <w:szCs w:val="24"/>
              </w:rPr>
              <w:br/>
              <w:t xml:space="preserve">2017, Информационно-коммуникационные технологии библиотечной среды (24 ч.) </w:t>
            </w:r>
            <w:r w:rsidRPr="002E183C">
              <w:rPr>
                <w:rFonts w:ascii="Times New Roman" w:eastAsia="Times New Roman" w:hAnsi="Times New Roman" w:cs="Times New Roman"/>
                <w:color w:val="000000"/>
                <w:sz w:val="24"/>
                <w:szCs w:val="24"/>
              </w:rPr>
              <w:lastRenderedPageBreak/>
              <w:t>ИРО</w:t>
            </w:r>
            <w:r w:rsidRPr="002E183C">
              <w:rPr>
                <w:rFonts w:ascii="Times New Roman" w:eastAsia="Times New Roman" w:hAnsi="Times New Roman" w:cs="Times New Roman"/>
                <w:color w:val="000000"/>
                <w:sz w:val="24"/>
                <w:szCs w:val="24"/>
              </w:rPr>
              <w:br/>
              <w:t xml:space="preserve">2017 охрана труда НОУ УЦ «Фармацевт»          2018, Подготовка экспертов устного собеседования в 9 классе ИРО                                                            2018, «Обучение приёмам оказания первой помощи» 16 ч. УЦ «Фармацевт»                                               2018, "Актуальные направления деятельности классных руководителей" 24 ч. ИРО                      2018, "Проектирование </w:t>
            </w:r>
            <w:r w:rsidRPr="002E183C">
              <w:rPr>
                <w:rFonts w:ascii="Times New Roman" w:eastAsia="Times New Roman" w:hAnsi="Times New Roman" w:cs="Times New Roman"/>
                <w:color w:val="000000"/>
                <w:sz w:val="24"/>
                <w:szCs w:val="24"/>
              </w:rPr>
              <w:lastRenderedPageBreak/>
              <w:t>деятельности педагога-библиотекаря в соответствии с ФГОС" 72 ч. ООО "Издательство "Учитель"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21</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21</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 28.11.2017</w:t>
            </w:r>
          </w:p>
        </w:tc>
      </w:tr>
      <w:tr w:rsidR="00FE3DA7" w:rsidRPr="002E183C" w:rsidTr="00FE3DA7">
        <w:trPr>
          <w:trHeight w:val="409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12</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Кузьминых Марина Владимировна   http://shkola14.sysert.ru/кузьминых-марина-владимировна/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учитель математики НТГПИ 1980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 математики , заместитель директора по УВР.</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2015, "Подготовка организаторов ЕГЭ, ОГЭ" (20 ч.) ИРО</w:t>
            </w:r>
            <w:r w:rsidRPr="002E183C">
              <w:rPr>
                <w:rFonts w:ascii="Times New Roman" w:eastAsia="Times New Roman" w:hAnsi="Times New Roman" w:cs="Times New Roman"/>
                <w:color w:val="000000"/>
                <w:sz w:val="24"/>
                <w:szCs w:val="24"/>
              </w:rPr>
              <w:br w:type="page"/>
              <w:t xml:space="preserve">2016, «Гармонизация этноконфессиональных отношений и профилактика экстремизма» (16 ч.) УГГУ  </w:t>
            </w:r>
            <w:r w:rsidRPr="002E183C">
              <w:rPr>
                <w:rFonts w:ascii="Times New Roman" w:eastAsia="Times New Roman" w:hAnsi="Times New Roman" w:cs="Times New Roman"/>
                <w:color w:val="000000"/>
                <w:sz w:val="24"/>
                <w:szCs w:val="24"/>
              </w:rPr>
              <w:br w:type="page"/>
              <w:t>2016, «Управление ФГОС НОО обучающихся с ОВЗ» (48 ч.) ИРО</w:t>
            </w:r>
            <w:r w:rsidRPr="002E183C">
              <w:rPr>
                <w:rFonts w:ascii="Times New Roman" w:eastAsia="Times New Roman" w:hAnsi="Times New Roman" w:cs="Times New Roman"/>
                <w:color w:val="000000"/>
                <w:sz w:val="24"/>
                <w:szCs w:val="24"/>
              </w:rPr>
              <w:br w:type="page"/>
              <w:t xml:space="preserve">2017, «Современный урок математики в основной и старшей школе в соответствии с </w:t>
            </w:r>
            <w:r w:rsidRPr="002E183C">
              <w:rPr>
                <w:rFonts w:ascii="Times New Roman" w:eastAsia="Times New Roman" w:hAnsi="Times New Roman" w:cs="Times New Roman"/>
                <w:color w:val="000000"/>
                <w:sz w:val="24"/>
                <w:szCs w:val="24"/>
              </w:rPr>
              <w:lastRenderedPageBreak/>
              <w:t>ФГОС», 24 ч. ИРО</w:t>
            </w:r>
            <w:r w:rsidRPr="002E183C">
              <w:rPr>
                <w:rFonts w:ascii="Times New Roman" w:eastAsia="Times New Roman" w:hAnsi="Times New Roman" w:cs="Times New Roman"/>
                <w:color w:val="000000"/>
                <w:sz w:val="24"/>
                <w:szCs w:val="24"/>
              </w:rPr>
              <w:br w:type="page"/>
              <w:t>2017 охрана труда НОУ УЦ «Фармацевт»</w:t>
            </w:r>
            <w:r w:rsidRPr="002E183C">
              <w:rPr>
                <w:rFonts w:ascii="Times New Roman" w:eastAsia="Times New Roman" w:hAnsi="Times New Roman" w:cs="Times New Roman"/>
                <w:color w:val="000000"/>
                <w:sz w:val="24"/>
                <w:szCs w:val="24"/>
              </w:rPr>
              <w:br w:type="page"/>
              <w:t>2018, Современный образовательный менеджмент, (40 ч.) ИРО                                                            2018, «Обучение приёмам оказания первой помощи» 16 ч. УЦ «Фармацевт»                                         2018, "Контрактная система в сфере закупок товаров, работ, услуг по обеспечению государственных и муници</w:t>
            </w:r>
            <w:r w:rsidRPr="002E183C">
              <w:rPr>
                <w:rFonts w:ascii="Times New Roman" w:eastAsia="Times New Roman" w:hAnsi="Times New Roman" w:cs="Times New Roman"/>
                <w:color w:val="000000"/>
                <w:sz w:val="24"/>
                <w:szCs w:val="24"/>
              </w:rPr>
              <w:lastRenderedPageBreak/>
              <w:t>пальных нужд: эксперт" 72 ч. ООО "Издательство "Учитель"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36</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36</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СЗД / 29.01.2018</w:t>
            </w:r>
          </w:p>
        </w:tc>
      </w:tr>
      <w:tr w:rsidR="00FE3DA7" w:rsidRPr="002E183C" w:rsidTr="00FE3DA7">
        <w:trPr>
          <w:trHeight w:val="346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13</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Левчук Юлия Викторовна  http://shkola14.sysert.ru/левчук-юлия-викторовна/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ГОУ ВПО УрГПУ 2006 г. Учитель - олигофренопедагог                             Профпереподготовка 2018 Логопедия</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Учитель-логопед</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2013 г. Логопедическая работа с детьми с ОВЗ в образовательном учреждении»100ч. ИРО</w:t>
            </w:r>
            <w:r w:rsidRPr="002E183C">
              <w:rPr>
                <w:rFonts w:ascii="Times New Roman" w:eastAsia="Times New Roman" w:hAnsi="Times New Roman" w:cs="Times New Roman"/>
                <w:color w:val="000000"/>
                <w:sz w:val="24"/>
                <w:szCs w:val="24"/>
              </w:rPr>
              <w:br/>
              <w:t xml:space="preserve">2018, «Особенности разработки и реализации индивидуальной адаптированной образовательной программы (далее - </w:t>
            </w:r>
            <w:r w:rsidRPr="002E183C">
              <w:rPr>
                <w:rFonts w:ascii="Times New Roman" w:eastAsia="Times New Roman" w:hAnsi="Times New Roman" w:cs="Times New Roman"/>
                <w:color w:val="000000"/>
                <w:sz w:val="24"/>
                <w:szCs w:val="24"/>
              </w:rPr>
              <w:lastRenderedPageBreak/>
              <w:t>АОП) освоения начального уровня образования обучающимися с расстройствами аутистического спектра» семинар ГБОУ «Речевой центр»                         2018, «Обучение приёмам оказания первой помощи» 16 ч. УЦ «Фармацевт»                                                                                        2018, "Психолого-педагогическое сопровождение обучающихся с РАС в рамках реализа</w:t>
            </w:r>
            <w:r w:rsidRPr="002E183C">
              <w:rPr>
                <w:rFonts w:ascii="Times New Roman" w:eastAsia="Times New Roman" w:hAnsi="Times New Roman" w:cs="Times New Roman"/>
                <w:color w:val="000000"/>
                <w:sz w:val="24"/>
                <w:szCs w:val="24"/>
              </w:rPr>
              <w:lastRenderedPageBreak/>
              <w:t>ции ФГОС НОО обучающихся с ОВЗ" 72 ч. УрФУ</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11</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0</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 27.11.2012</w:t>
            </w:r>
          </w:p>
        </w:tc>
      </w:tr>
      <w:tr w:rsidR="00FE3DA7" w:rsidRPr="002E183C" w:rsidTr="00FE3DA7">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14</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Литовских Светлана Васильевна   http://shkola14.sysert.ru/литовских-светлана-васильевна/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Среднее профессиональное, Техник-механик СТХМ 1985</w:t>
            </w:r>
            <w:r w:rsidRPr="002E183C">
              <w:rPr>
                <w:rFonts w:ascii="Times New Roman" w:eastAsia="Times New Roman" w:hAnsi="Times New Roman" w:cs="Times New Roman"/>
                <w:color w:val="000000"/>
                <w:sz w:val="24"/>
                <w:szCs w:val="24"/>
              </w:rPr>
              <w:br/>
              <w:t>2017, профпереподготовка</w:t>
            </w:r>
            <w:r w:rsidRPr="002E183C">
              <w:rPr>
                <w:rFonts w:ascii="Times New Roman" w:eastAsia="Times New Roman" w:hAnsi="Times New Roman" w:cs="Times New Roman"/>
                <w:color w:val="000000"/>
                <w:sz w:val="24"/>
                <w:szCs w:val="24"/>
              </w:rPr>
              <w:br/>
              <w:t>ООО Учебный центр «Профессионал» «Организация образовательного процесса для обучающихся с ОВЗ»</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учитель технологии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2017, «Обучение приёмам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19</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СЗД / 29.01.2018</w:t>
            </w:r>
          </w:p>
        </w:tc>
      </w:tr>
      <w:tr w:rsidR="00FE3DA7" w:rsidRPr="002E183C" w:rsidTr="00FE3DA7">
        <w:trPr>
          <w:trHeight w:val="441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15</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Непарко Регина Евгеньевна   http://shkola14.sysert.ru/непарко-регина-евгеньевна/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средне-специальное, учитель начальных классов ГБПОУ СО «СОПК» 2016</w:t>
            </w:r>
            <w:r w:rsidRPr="002E183C">
              <w:rPr>
                <w:rFonts w:ascii="Times New Roman" w:eastAsia="Times New Roman" w:hAnsi="Times New Roman" w:cs="Times New Roman"/>
                <w:color w:val="000000"/>
                <w:sz w:val="24"/>
                <w:szCs w:val="24"/>
              </w:rPr>
              <w:br/>
            </w:r>
            <w:r w:rsidRPr="002E183C">
              <w:rPr>
                <w:rFonts w:ascii="Times New Roman" w:eastAsia="Times New Roman" w:hAnsi="Times New Roman" w:cs="Times New Roman"/>
                <w:color w:val="000000"/>
                <w:sz w:val="24"/>
                <w:szCs w:val="24"/>
              </w:rPr>
              <w:br/>
              <w:t>2017 г. ООО УЦ «Профессионал» профпереподготовка</w:t>
            </w:r>
            <w:r w:rsidRPr="002E183C">
              <w:rPr>
                <w:rFonts w:ascii="Times New Roman" w:eastAsia="Times New Roman" w:hAnsi="Times New Roman" w:cs="Times New Roman"/>
                <w:color w:val="000000"/>
                <w:sz w:val="24"/>
                <w:szCs w:val="24"/>
              </w:rPr>
              <w:br/>
              <w:t>Педагог по обучению лиц с ОВЗ</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 начальных классов / воспитатель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2017, «Инклюзивное образование детей с ОВЗ», (72 ч.) ГБПОУ СО СОПК</w:t>
            </w:r>
            <w:r w:rsidRPr="002E183C">
              <w:rPr>
                <w:rFonts w:ascii="Times New Roman" w:eastAsia="Times New Roman" w:hAnsi="Times New Roman" w:cs="Times New Roman"/>
                <w:color w:val="000000"/>
                <w:sz w:val="24"/>
                <w:szCs w:val="24"/>
              </w:rPr>
              <w:br/>
              <w:t>2017, семинар «Формирование жизненных компетенций обучающихся с ограниченными возможностями здоровья в процессе реализации ФГОС» (8 ч.) ЦПМСС «ЭХО»</w:t>
            </w:r>
            <w:r w:rsidRPr="002E183C">
              <w:rPr>
                <w:rFonts w:ascii="Times New Roman" w:eastAsia="Times New Roman" w:hAnsi="Times New Roman" w:cs="Times New Roman"/>
                <w:color w:val="000000"/>
                <w:sz w:val="24"/>
                <w:szCs w:val="24"/>
              </w:rPr>
              <w:br/>
              <w:t>2017, «Обучение приёмам первой помощ</w:t>
            </w:r>
            <w:r w:rsidRPr="002E183C">
              <w:rPr>
                <w:rFonts w:ascii="Times New Roman" w:eastAsia="Times New Roman" w:hAnsi="Times New Roman" w:cs="Times New Roman"/>
                <w:color w:val="000000"/>
                <w:sz w:val="24"/>
                <w:szCs w:val="24"/>
              </w:rPr>
              <w:lastRenderedPageBreak/>
              <w:t>и» 16 ч. УЦ «Фармацевт»</w:t>
            </w:r>
            <w:r w:rsidRPr="002E183C">
              <w:rPr>
                <w:rFonts w:ascii="Times New Roman" w:eastAsia="Times New Roman" w:hAnsi="Times New Roman" w:cs="Times New Roman"/>
                <w:color w:val="000000"/>
                <w:sz w:val="24"/>
                <w:szCs w:val="24"/>
              </w:rPr>
              <w:br/>
              <w:t>2017, «Медиация в образовательной организации: теория и современная практика» (24 ч.) ИРО</w:t>
            </w:r>
            <w:r w:rsidRPr="002E183C">
              <w:rPr>
                <w:rFonts w:ascii="Times New Roman" w:eastAsia="Times New Roman" w:hAnsi="Times New Roman" w:cs="Times New Roman"/>
                <w:color w:val="000000"/>
                <w:sz w:val="24"/>
                <w:szCs w:val="24"/>
              </w:rPr>
              <w:br/>
              <w:t>2018, «Особенности обучения детей с РАС в условиях ОО: особенности АООП, организация учебной деятельности» ГКОУ СО «ЕШ № 7»            2018, "Актуальные направления деятельности классн</w:t>
            </w:r>
            <w:r w:rsidRPr="002E183C">
              <w:rPr>
                <w:rFonts w:ascii="Times New Roman" w:eastAsia="Times New Roman" w:hAnsi="Times New Roman" w:cs="Times New Roman"/>
                <w:color w:val="000000"/>
                <w:sz w:val="24"/>
                <w:szCs w:val="24"/>
              </w:rPr>
              <w:lastRenderedPageBreak/>
              <w:t>ых руководителей" 24 ч. ИРО                     2019, "Актуальные аспекты программ воспитания и социализации обучающихся в образовательной организации" 32 ч. ИРО</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 25.12.2018</w:t>
            </w:r>
          </w:p>
        </w:tc>
      </w:tr>
      <w:tr w:rsidR="00FE3DA7" w:rsidRPr="002E183C" w:rsidTr="00FE3DA7">
        <w:trPr>
          <w:trHeight w:val="288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16</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Пашкова Елена Сергеевна   http://shkola14.sysert.ru/%D0%BF%D0%B0%D1%88%D0%BA%D0%BE%D0%B2%D0%B0-%D0%B5%D0%BB%D0%B5%D0%BD%D0%B0-%D1%81%D0%B5%D1%80%D0%B3%D0%B5%D0%B5%D0%B2%D0%BD%D0%B</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социальный работник ГОУ ВПО РГСУ 2006,  профпереподготовка, 2017 г., АНО ДПО «УрИПКиП», Тьютор,</w:t>
            </w:r>
            <w:r w:rsidRPr="002E183C">
              <w:rPr>
                <w:rFonts w:ascii="Times New Roman" w:eastAsia="Times New Roman" w:hAnsi="Times New Roman" w:cs="Times New Roman"/>
                <w:color w:val="000000"/>
                <w:sz w:val="24"/>
                <w:szCs w:val="24"/>
              </w:rPr>
              <w:br w:type="page"/>
              <w:t xml:space="preserve"> 2017, АНО «ДПО», Олигофренопедагогика. Методы и технологии обучения лиц с умственной отсталостью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Тьютор</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2018, «Обучение приёмам оказания первой помощи» 16 ч. УЦ «Фармацевт»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7</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7 мес</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r>
      <w:tr w:rsidR="00FE3DA7" w:rsidRPr="002E183C" w:rsidTr="00FE3DA7">
        <w:trPr>
          <w:trHeight w:val="126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Подкорытова Марина Владимировна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профпереподготовка, 2018 г., ООО «МЦОСГИ», педагогическое образование:олигофренопедагогика,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учитель-дефектолог</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12</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r>
      <w:tr w:rsidR="00FE3DA7" w:rsidRPr="002E183C" w:rsidTr="00FE3DA7">
        <w:trPr>
          <w:trHeight w:val="220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Попова Любовь Георгиевна  http://shkola14.sysert.ru/попова-любовь-георгиевна/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учитель биологии и географии СГПИ 1983                      Профпереподготовка: Учитель-дефектолог (олигофренопедагог): специальная педагогика и психология. 2018 г. СУЦ</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учитель биологии, химии, географии</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2016, «Методические вопросы подготовки учащихся к ГИА по биологии» (40 ч.) ИРО                                                                          2018, «Обучение приёмам оказания первой помощи» 16 ч. УЦ «Фармацевт»                                                                                          2018, "Реализация образовательной программы для детей с </w:t>
            </w:r>
            <w:r w:rsidRPr="002E183C">
              <w:rPr>
                <w:rFonts w:ascii="Times New Roman" w:eastAsia="Times New Roman" w:hAnsi="Times New Roman" w:cs="Times New Roman"/>
                <w:color w:val="000000"/>
                <w:sz w:val="24"/>
                <w:szCs w:val="24"/>
              </w:rPr>
              <w:lastRenderedPageBreak/>
              <w:t>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29</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29</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22.12.2015</w:t>
            </w:r>
          </w:p>
        </w:tc>
      </w:tr>
      <w:tr w:rsidR="00FE3DA7" w:rsidRPr="002E183C" w:rsidTr="00FE3DA7">
        <w:trPr>
          <w:trHeight w:val="793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18</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Пронина Ксения Владимировна  http://shkola14.sysert.ru/пронина-ксения-владимировна/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Педагогическое, ФГБОУ ВПО УрГПУ Бакалавр (педагогика и методика начального образования)  2014                              профпереподготовка АНО ДПО МАПК, 2018 "Специальное (дефектологическое) образование: Олигофренопедагогика" учитель-дефектолог                      профпереподготовка ООО "Издательство "Учитель", 2019 "Педагогическое образование: тьютор"</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Педагог-организатор / учитель СБО</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2015, «Деятельность органов государственной власти и органов местного самоуправления, общественных организаций, образовательных организаций по вопросам профилактики экстремизма и гармонизации межэтнических отношений» (24 ч.) </w:t>
            </w:r>
            <w:r w:rsidRPr="002E183C">
              <w:rPr>
                <w:rFonts w:ascii="Times New Roman" w:eastAsia="Times New Roman" w:hAnsi="Times New Roman" w:cs="Times New Roman"/>
                <w:color w:val="000000"/>
                <w:sz w:val="24"/>
                <w:szCs w:val="24"/>
              </w:rPr>
              <w:lastRenderedPageBreak/>
              <w:t>ИРО</w:t>
            </w:r>
            <w:r w:rsidRPr="002E183C">
              <w:rPr>
                <w:rFonts w:ascii="Times New Roman" w:eastAsia="Times New Roman" w:hAnsi="Times New Roman" w:cs="Times New Roman"/>
                <w:color w:val="000000"/>
                <w:sz w:val="24"/>
                <w:szCs w:val="24"/>
              </w:rPr>
              <w:br/>
              <w:t>2015 "Первичная профилактика ВИЧ-инфекции среди молодёжи" (18 ч.) ГБУЗ СО "ОЦ СПИД и ИЗ"</w:t>
            </w:r>
            <w:r w:rsidRPr="002E183C">
              <w:rPr>
                <w:rFonts w:ascii="Times New Roman" w:eastAsia="Times New Roman" w:hAnsi="Times New Roman" w:cs="Times New Roman"/>
                <w:color w:val="000000"/>
                <w:sz w:val="24"/>
                <w:szCs w:val="24"/>
              </w:rPr>
              <w:br/>
              <w:t>2017, «Технология разработки социокультурного проекта для детей с ОВЗ в системе дополнительного образования» (16 ч.) ИРО</w:t>
            </w:r>
            <w:r w:rsidRPr="002E183C">
              <w:rPr>
                <w:rFonts w:ascii="Times New Roman" w:eastAsia="Times New Roman" w:hAnsi="Times New Roman" w:cs="Times New Roman"/>
                <w:color w:val="000000"/>
                <w:sz w:val="24"/>
                <w:szCs w:val="24"/>
              </w:rPr>
              <w:br/>
              <w:t>2018, «Ученическое самоуправление – условия развития социал</w:t>
            </w:r>
            <w:r w:rsidRPr="002E183C">
              <w:rPr>
                <w:rFonts w:ascii="Times New Roman" w:eastAsia="Times New Roman" w:hAnsi="Times New Roman" w:cs="Times New Roman"/>
                <w:color w:val="000000"/>
                <w:sz w:val="24"/>
                <w:szCs w:val="24"/>
              </w:rPr>
              <w:lastRenderedPageBreak/>
              <w:t>ьной активности современных школьников» (8 ч.) Дворец молодёжи</w:t>
            </w:r>
            <w:r w:rsidRPr="002E183C">
              <w:rPr>
                <w:rFonts w:ascii="Times New Roman" w:eastAsia="Times New Roman" w:hAnsi="Times New Roman" w:cs="Times New Roman"/>
                <w:color w:val="000000"/>
                <w:sz w:val="24"/>
                <w:szCs w:val="24"/>
              </w:rPr>
              <w:br/>
              <w:t xml:space="preserve">2018, «Духовно-нравственное развитие, воспитание и социализация обучающихся с ограниченными возможностями здоровья в общеобразовательной организации» (80 час.) ИРО                                                                                            2018, «Обучение приёмам оказания первой </w:t>
            </w:r>
            <w:r w:rsidRPr="002E183C">
              <w:rPr>
                <w:rFonts w:ascii="Times New Roman" w:eastAsia="Times New Roman" w:hAnsi="Times New Roman" w:cs="Times New Roman"/>
                <w:color w:val="000000"/>
                <w:sz w:val="24"/>
                <w:szCs w:val="24"/>
              </w:rPr>
              <w:lastRenderedPageBreak/>
              <w:t xml:space="preserve">помощи» 16 ч. УЦ «Фармацевт»                                                 2018, "Актуальные направления деятельности классных руководителей" 24 ч. ИРО                       2018, "Проектирование деятельности воспитателя ГПД на основе ФГОС" 72 ч. ООО "Издательство "Учитель"                                                     2018, "Психолого-педагогическое сопровождение обучающихся с РАС в рамках реализации </w:t>
            </w:r>
            <w:r w:rsidRPr="002E183C">
              <w:rPr>
                <w:rFonts w:ascii="Times New Roman" w:eastAsia="Times New Roman" w:hAnsi="Times New Roman" w:cs="Times New Roman"/>
                <w:color w:val="000000"/>
                <w:sz w:val="24"/>
                <w:szCs w:val="24"/>
              </w:rPr>
              <w:lastRenderedPageBreak/>
              <w:t>ФГОС НОО обучающихся с ОВЗ" 72 ч. УрФУ</w:t>
            </w:r>
            <w:r w:rsidRPr="002E183C">
              <w:rPr>
                <w:rFonts w:ascii="Times New Roman" w:eastAsia="Times New Roman" w:hAnsi="Times New Roman" w:cs="Times New Roman"/>
                <w:color w:val="000000"/>
                <w:sz w:val="24"/>
                <w:szCs w:val="24"/>
              </w:rPr>
              <w:br/>
              <w:t>2019, "Организация и содержание образовательной деятельности с обучающимися с РАС" 24 ч. ИРО</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1,7</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1,7</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r>
      <w:tr w:rsidR="00FE3DA7" w:rsidRPr="002E183C" w:rsidTr="00FE3DA7">
        <w:trPr>
          <w:trHeight w:val="598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19</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Сабурова Юлия Сергеевна  http://shkola14.sysert.ru/сабурова-юлия-сергеевна/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2006, НПО НПУ, портной                      Высшее, Социальная работа РГСУ 2012</w:t>
            </w:r>
            <w:r w:rsidRPr="002E183C">
              <w:rPr>
                <w:rFonts w:ascii="Times New Roman" w:eastAsia="Times New Roman" w:hAnsi="Times New Roman" w:cs="Times New Roman"/>
                <w:color w:val="000000"/>
                <w:sz w:val="24"/>
                <w:szCs w:val="24"/>
              </w:rPr>
              <w:br w:type="page"/>
              <w:t>2017, профпереподготовка</w:t>
            </w:r>
            <w:r w:rsidRPr="002E183C">
              <w:rPr>
                <w:rFonts w:ascii="Times New Roman" w:eastAsia="Times New Roman" w:hAnsi="Times New Roman" w:cs="Times New Roman"/>
                <w:color w:val="000000"/>
                <w:sz w:val="24"/>
                <w:szCs w:val="24"/>
              </w:rPr>
              <w:br w:type="page"/>
              <w:t>ООО Учебный центр «Профессионал» «Организация образовательного процесса для обучающихся с ОВЗ» педагог по обучению лиц с ОВЗ                        2018, Организация перевозок и управления на транспорте: специалист, ответственный за обеспечение безопасности дорожного движения, диспетчер автомобильного транспорта, контролёр технического состояния автотранспо</w:t>
            </w:r>
            <w:r w:rsidRPr="002E183C">
              <w:rPr>
                <w:rFonts w:ascii="Times New Roman" w:eastAsia="Times New Roman" w:hAnsi="Times New Roman" w:cs="Times New Roman"/>
                <w:color w:val="000000"/>
                <w:sz w:val="24"/>
                <w:szCs w:val="24"/>
              </w:rPr>
              <w:lastRenderedPageBreak/>
              <w:t>ртных средств            2018, профпереподготовка ИРО "Педагог-психолог в образовательной организации"</w:t>
            </w:r>
            <w:r w:rsidRPr="002E183C">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педагог-психолог / учитель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2018, «Обучение приёмам оказания первой помощи» 16 ч. УЦ «Фармацевт»                                                                                   2018, "Актуальные направления деятельности классных руководителей" 24 ч. ИРО                                                                                              2019, "Профилактика суицидального поведения несовершеннолетних" 16 ч. ГБУ СО "ЦППМСП "Ладо"                                                                2019, «Профилактика суицидального поведе</w:t>
            </w:r>
            <w:r w:rsidRPr="002E183C">
              <w:rPr>
                <w:rFonts w:ascii="Times New Roman" w:eastAsia="Times New Roman" w:hAnsi="Times New Roman" w:cs="Times New Roman"/>
                <w:color w:val="000000"/>
                <w:sz w:val="24"/>
                <w:szCs w:val="24"/>
              </w:rPr>
              <w:lastRenderedPageBreak/>
              <w:t>ния несовершеннолетних», 16 ч. ГБУ СО "ЦППМСП "Ладо"                                                           2018, "Реализация образовательной программы для детей с умственной отсталостью в соответствии с ФГОС" (72 ч.) ООО "МЦОСГИ"</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7 лет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7 лет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r>
      <w:tr w:rsidR="00FE3DA7" w:rsidRPr="002E183C" w:rsidTr="00FE3DA7">
        <w:trPr>
          <w:trHeight w:val="252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20</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Савкина Валентина Ивановна  http://shkola14.sysert.ru/савкина-валентина-ивановна/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Педкласс 1989</w:t>
            </w:r>
            <w:r w:rsidRPr="002E183C">
              <w:rPr>
                <w:rFonts w:ascii="Times New Roman" w:eastAsia="Times New Roman" w:hAnsi="Times New Roman" w:cs="Times New Roman"/>
                <w:color w:val="000000"/>
                <w:sz w:val="24"/>
                <w:szCs w:val="24"/>
              </w:rPr>
              <w:br/>
              <w:t>2017 г. МЦДО профпереподготовка «Олигофренопедагогика. Методика преподавания ручного труда и изодеятельности для лиц с умственной отсталость</w:t>
            </w:r>
            <w:r w:rsidRPr="002E183C">
              <w:rPr>
                <w:rFonts w:ascii="Times New Roman" w:eastAsia="Times New Roman" w:hAnsi="Times New Roman" w:cs="Times New Roman"/>
                <w:color w:val="000000"/>
                <w:sz w:val="24"/>
                <w:szCs w:val="24"/>
              </w:rPr>
              <w:lastRenderedPageBreak/>
              <w:t>ю в условиях реализации ФГОС»</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воспитатель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СЗД / 30.10.2017</w:t>
            </w:r>
          </w:p>
        </w:tc>
      </w:tr>
      <w:tr w:rsidR="00FE3DA7" w:rsidRPr="002E183C" w:rsidTr="00FE3DA7">
        <w:trPr>
          <w:trHeight w:val="567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21</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Султангараева Анна  Зиятдиновна  http://shkola14.sysert.ru/султангараева-анна-яковлевна/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олигофренопедагогика и логопедия УРГПУ, 1995 г</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учитель-логопед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2015, Организация и содержание работы учителя-логопеда при реализации ФГОС для детей с ОВЗ» (72 ч.) ФГАОУ ДПО АПК и ППРО</w:t>
            </w:r>
            <w:r w:rsidRPr="002E183C">
              <w:rPr>
                <w:rFonts w:ascii="Times New Roman" w:eastAsia="Times New Roman" w:hAnsi="Times New Roman" w:cs="Times New Roman"/>
                <w:color w:val="000000"/>
                <w:sz w:val="24"/>
                <w:szCs w:val="24"/>
              </w:rPr>
              <w:br/>
              <w:t>2015 «Логопедическая работа с детьми с ОВЗ в образовательном учреждении» (100 час.) ИРО</w:t>
            </w:r>
            <w:r w:rsidRPr="002E183C">
              <w:rPr>
                <w:rFonts w:ascii="Times New Roman" w:eastAsia="Times New Roman" w:hAnsi="Times New Roman" w:cs="Times New Roman"/>
                <w:color w:val="000000"/>
                <w:sz w:val="24"/>
                <w:szCs w:val="24"/>
              </w:rPr>
              <w:br/>
              <w:t>2016, «Совершенств</w:t>
            </w:r>
            <w:r w:rsidRPr="002E183C">
              <w:rPr>
                <w:rFonts w:ascii="Times New Roman" w:eastAsia="Times New Roman" w:hAnsi="Times New Roman" w:cs="Times New Roman"/>
                <w:color w:val="000000"/>
                <w:sz w:val="24"/>
                <w:szCs w:val="24"/>
              </w:rPr>
              <w:lastRenderedPageBreak/>
              <w:t>ование внутрисистемного взаимодействия в коррекционно-развивающем процессе» семинар ГБОУ «Речевой центр»</w:t>
            </w:r>
            <w:r w:rsidRPr="002E183C">
              <w:rPr>
                <w:rFonts w:ascii="Times New Roman" w:eastAsia="Times New Roman" w:hAnsi="Times New Roman" w:cs="Times New Roman"/>
                <w:color w:val="000000"/>
                <w:sz w:val="24"/>
                <w:szCs w:val="24"/>
              </w:rPr>
              <w:br/>
              <w:t>2016, «Перспективы использования современных аппаратурных методик в работе с детьми с ОВЗ» (12 ч.) ГБОУ «Речевой центр»</w:t>
            </w:r>
            <w:r w:rsidRPr="002E183C">
              <w:rPr>
                <w:rFonts w:ascii="Times New Roman" w:eastAsia="Times New Roman" w:hAnsi="Times New Roman" w:cs="Times New Roman"/>
                <w:color w:val="000000"/>
                <w:sz w:val="24"/>
                <w:szCs w:val="24"/>
              </w:rPr>
              <w:br/>
              <w:t xml:space="preserve">2017, «Дети с РАС в условиях образовательной организации» </w:t>
            </w:r>
            <w:r w:rsidRPr="002E183C">
              <w:rPr>
                <w:rFonts w:ascii="Times New Roman" w:eastAsia="Times New Roman" w:hAnsi="Times New Roman" w:cs="Times New Roman"/>
                <w:color w:val="000000"/>
                <w:sz w:val="24"/>
                <w:szCs w:val="24"/>
              </w:rPr>
              <w:lastRenderedPageBreak/>
              <w:t>ГКОУ СО «ЕШ № 7»</w:t>
            </w:r>
            <w:r w:rsidRPr="002E183C">
              <w:rPr>
                <w:rFonts w:ascii="Times New Roman" w:eastAsia="Times New Roman" w:hAnsi="Times New Roman" w:cs="Times New Roman"/>
                <w:color w:val="000000"/>
                <w:sz w:val="24"/>
                <w:szCs w:val="24"/>
              </w:rPr>
              <w:br/>
              <w:t xml:space="preserve">2018, «Особенности разработки и реализации индивидуальной адаптированной образовательной программы (далее - АОП) освоения начального уровня образования обучающимися с расстройствами аутистического спектра» семинар ГБОУ «Речевой центр»                                        2018, Подготовка </w:t>
            </w:r>
            <w:r w:rsidRPr="002E183C">
              <w:rPr>
                <w:rFonts w:ascii="Times New Roman" w:eastAsia="Times New Roman" w:hAnsi="Times New Roman" w:cs="Times New Roman"/>
                <w:color w:val="000000"/>
                <w:sz w:val="24"/>
                <w:szCs w:val="24"/>
              </w:rPr>
              <w:lastRenderedPageBreak/>
              <w:t>экспертов устного собеседования в 9 классе ИРО</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 xml:space="preserve">37 лет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37 лет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22.12.2015</w:t>
            </w:r>
          </w:p>
        </w:tc>
      </w:tr>
      <w:tr w:rsidR="00FE3DA7" w:rsidRPr="002E183C" w:rsidTr="00FE3DA7">
        <w:trPr>
          <w:trHeight w:val="6300"/>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22</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Султангараева Юлия Рамилевна  http://shkola14.sysert.ru/султангараева-юлия-рамилевна/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среднее профессиональное СОМЭПК воспитатель 2013</w:t>
            </w:r>
            <w:r w:rsidRPr="002E183C">
              <w:rPr>
                <w:rFonts w:ascii="Times New Roman" w:eastAsia="Times New Roman" w:hAnsi="Times New Roman" w:cs="Times New Roman"/>
                <w:color w:val="000000"/>
                <w:sz w:val="24"/>
                <w:szCs w:val="24"/>
              </w:rPr>
              <w:br w:type="page"/>
            </w:r>
            <w:r w:rsidRPr="002E183C">
              <w:rPr>
                <w:rFonts w:ascii="Times New Roman" w:eastAsia="Times New Roman" w:hAnsi="Times New Roman" w:cs="Times New Roman"/>
                <w:color w:val="000000"/>
                <w:sz w:val="24"/>
                <w:szCs w:val="24"/>
              </w:rPr>
              <w:br w:type="page"/>
              <w:t>профпереподготовка, 2016 г., ИРО, Педагогика и психология начального общего образования</w:t>
            </w:r>
            <w:r w:rsidRPr="002E183C">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учитель начальных классов </w:t>
            </w:r>
            <w:r w:rsidRPr="002E183C">
              <w:rPr>
                <w:rFonts w:ascii="Times New Roman" w:eastAsia="Times New Roman" w:hAnsi="Times New Roman" w:cs="Times New Roman"/>
                <w:color w:val="000000"/>
                <w:sz w:val="24"/>
                <w:szCs w:val="24"/>
              </w:rPr>
              <w:br w:type="page"/>
            </w:r>
            <w:r w:rsidRPr="002E183C">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2015 «Особенности реализации ФГОС  с умственной отсталостью» (108 ч.) ИОО,  </w:t>
            </w:r>
            <w:r w:rsidRPr="002E183C">
              <w:rPr>
                <w:rFonts w:ascii="Times New Roman" w:eastAsia="Times New Roman" w:hAnsi="Times New Roman" w:cs="Times New Roman"/>
                <w:color w:val="000000"/>
                <w:sz w:val="24"/>
                <w:szCs w:val="24"/>
              </w:rPr>
              <w:br w:type="page"/>
              <w:t>2016, «Образовательный процесс в условиях реализации ФГОС НОО» (28 ч.) ИЦ Вентан</w:t>
            </w:r>
            <w:r w:rsidRPr="002E183C">
              <w:rPr>
                <w:rFonts w:ascii="Times New Roman" w:eastAsia="Times New Roman" w:hAnsi="Times New Roman" w:cs="Times New Roman"/>
                <w:color w:val="000000"/>
                <w:sz w:val="24"/>
                <w:szCs w:val="24"/>
              </w:rPr>
              <w:lastRenderedPageBreak/>
              <w:t>а-Граф</w:t>
            </w:r>
            <w:r w:rsidRPr="002E183C">
              <w:rPr>
                <w:rFonts w:ascii="Times New Roman" w:eastAsia="Times New Roman" w:hAnsi="Times New Roman" w:cs="Times New Roman"/>
                <w:color w:val="000000"/>
                <w:sz w:val="24"/>
                <w:szCs w:val="24"/>
              </w:rPr>
              <w:br w:type="page"/>
              <w:t>2016, «Формирование жизненных компетенций обучающихся с ОВЗ» (8 ч.) ЦПМСС «ЭХО»</w:t>
            </w:r>
            <w:r w:rsidRPr="002E183C">
              <w:rPr>
                <w:rFonts w:ascii="Times New Roman" w:eastAsia="Times New Roman" w:hAnsi="Times New Roman" w:cs="Times New Roman"/>
                <w:color w:val="000000"/>
                <w:sz w:val="24"/>
                <w:szCs w:val="24"/>
              </w:rPr>
              <w:br w:type="page"/>
              <w:t>2016, «Первичная профилактика ВИЧ-инфекции среди молодёжи» (18 ч.) ОЦ СПИД</w:t>
            </w:r>
            <w:r w:rsidRPr="002E183C">
              <w:rPr>
                <w:rFonts w:ascii="Times New Roman" w:eastAsia="Times New Roman" w:hAnsi="Times New Roman" w:cs="Times New Roman"/>
                <w:color w:val="000000"/>
                <w:sz w:val="24"/>
                <w:szCs w:val="24"/>
              </w:rPr>
              <w:br w:type="page"/>
              <w:t>2017, «Обучение педагогов, проживающих на территории СО, методам предупреждения угрозы террористичес</w:t>
            </w:r>
            <w:r w:rsidRPr="002E183C">
              <w:rPr>
                <w:rFonts w:ascii="Times New Roman" w:eastAsia="Times New Roman" w:hAnsi="Times New Roman" w:cs="Times New Roman"/>
                <w:color w:val="000000"/>
                <w:sz w:val="24"/>
                <w:szCs w:val="24"/>
              </w:rPr>
              <w:lastRenderedPageBreak/>
              <w:t>кого акта, минимилизации и ликвидации последствий его проявления (8 ч.) ИРО</w:t>
            </w:r>
            <w:r w:rsidRPr="002E183C">
              <w:rPr>
                <w:rFonts w:ascii="Times New Roman" w:eastAsia="Times New Roman" w:hAnsi="Times New Roman" w:cs="Times New Roman"/>
                <w:color w:val="000000"/>
                <w:sz w:val="24"/>
                <w:szCs w:val="24"/>
              </w:rPr>
              <w:br w:type="page"/>
              <w:t xml:space="preserve">2017, «Медиация в образовательной организации: теория и современная практика» (24 ч.) ИРО                                                                                 2018, «Обучение приёмам оказания первой помощи» 16 ч. УЦ «Фармацевт»                                               2018, "Актуальные направления деятельности </w:t>
            </w:r>
            <w:r w:rsidRPr="002E183C">
              <w:rPr>
                <w:rFonts w:ascii="Times New Roman" w:eastAsia="Times New Roman" w:hAnsi="Times New Roman" w:cs="Times New Roman"/>
                <w:color w:val="000000"/>
                <w:sz w:val="24"/>
                <w:szCs w:val="24"/>
              </w:rPr>
              <w:lastRenderedPageBreak/>
              <w:t>классных руководителей" 24 ч. ИРО              2019, «Формирование базовых учебных действий у обучающихся с умственной отсталостью в начальной школе» 40 ч. ИРО</w:t>
            </w:r>
            <w:r w:rsidRPr="002E183C">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7</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 28.11.2017</w:t>
            </w:r>
          </w:p>
        </w:tc>
      </w:tr>
      <w:tr w:rsidR="00FE3DA7" w:rsidRPr="002E183C" w:rsidTr="00FE3DA7">
        <w:trPr>
          <w:trHeight w:val="472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23</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Трофимова Лариса Юрьевна  https://infourok.ru/user/trofimova-larisa-yurevna</w:t>
            </w:r>
            <w:r w:rsidRPr="002E183C">
              <w:rPr>
                <w:rFonts w:ascii="Times New Roman" w:eastAsia="Times New Roman" w:hAnsi="Times New Roman" w:cs="Times New Roman"/>
                <w:color w:val="000000"/>
                <w:sz w:val="24"/>
                <w:szCs w:val="24"/>
              </w:rPr>
              <w:br/>
            </w:r>
            <w:r w:rsidRPr="002E183C">
              <w:rPr>
                <w:rFonts w:ascii="Times New Roman" w:eastAsia="Times New Roman" w:hAnsi="Times New Roman" w:cs="Times New Roman"/>
                <w:color w:val="000000"/>
                <w:sz w:val="24"/>
                <w:szCs w:val="24"/>
              </w:rPr>
              <w:br/>
              <w:t>http://shkola14.sysert.ru/трофимова-лариса-юрьевна/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ГОУ ВПО «РГППУ», экономист, 2010 </w:t>
            </w:r>
            <w:r w:rsidRPr="002E183C">
              <w:rPr>
                <w:rFonts w:ascii="Times New Roman" w:eastAsia="Times New Roman" w:hAnsi="Times New Roman" w:cs="Times New Roman"/>
                <w:color w:val="000000"/>
                <w:sz w:val="24"/>
                <w:szCs w:val="24"/>
              </w:rPr>
              <w:br/>
              <w:t>2016 профпереподготовка</w:t>
            </w:r>
            <w:r w:rsidRPr="002E183C">
              <w:rPr>
                <w:rFonts w:ascii="Times New Roman" w:eastAsia="Times New Roman" w:hAnsi="Times New Roman" w:cs="Times New Roman"/>
                <w:color w:val="000000"/>
                <w:sz w:val="24"/>
                <w:szCs w:val="24"/>
              </w:rPr>
              <w:br/>
              <w:t xml:space="preserve">АНО ДПО «УрИПКиП» «Олигофренопедагогика. Коррекционно-развивающее обучение детей с нарушениями интеллекта </w:t>
            </w:r>
            <w:r w:rsidRPr="002E183C">
              <w:rPr>
                <w:rFonts w:ascii="Times New Roman" w:eastAsia="Times New Roman" w:hAnsi="Times New Roman" w:cs="Times New Roman"/>
                <w:color w:val="000000"/>
                <w:sz w:val="24"/>
                <w:szCs w:val="24"/>
              </w:rPr>
              <w:lastRenderedPageBreak/>
              <w:t xml:space="preserve">в условиях реализации ФГОС»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 xml:space="preserve">учитель математики / руководитель творческой группы классных руководителей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2016, «Актуальные проблемы реализации концепции математического образования» ИРО (108 час)</w:t>
            </w:r>
            <w:r w:rsidRPr="002E183C">
              <w:rPr>
                <w:rFonts w:ascii="Times New Roman" w:eastAsia="Times New Roman" w:hAnsi="Times New Roman" w:cs="Times New Roman"/>
                <w:color w:val="000000"/>
                <w:sz w:val="24"/>
                <w:szCs w:val="24"/>
              </w:rPr>
              <w:br/>
              <w:t>2017, семинар-совеща</w:t>
            </w:r>
            <w:r w:rsidRPr="002E183C">
              <w:rPr>
                <w:rFonts w:ascii="Times New Roman" w:eastAsia="Times New Roman" w:hAnsi="Times New Roman" w:cs="Times New Roman"/>
                <w:color w:val="000000"/>
                <w:sz w:val="24"/>
                <w:szCs w:val="24"/>
              </w:rPr>
              <w:lastRenderedPageBreak/>
              <w:t>ние «Создание условий для обеспечения доступности и непрерывности образования детей с ОВЗ посредством внедрения дистанционных технологий» ГБУ СО ЦППМСП «Ресурс»</w:t>
            </w:r>
            <w:r w:rsidRPr="002E183C">
              <w:rPr>
                <w:rFonts w:ascii="Times New Roman" w:eastAsia="Times New Roman" w:hAnsi="Times New Roman" w:cs="Times New Roman"/>
                <w:color w:val="000000"/>
                <w:sz w:val="24"/>
                <w:szCs w:val="24"/>
              </w:rPr>
              <w:br/>
              <w:t xml:space="preserve">2017, «Обучение приёмам первой помощи» 16 ч. УЦ «Фармацевт»                                                                 2018, "Актуальные направления деятельности </w:t>
            </w:r>
            <w:r w:rsidRPr="002E183C">
              <w:rPr>
                <w:rFonts w:ascii="Times New Roman" w:eastAsia="Times New Roman" w:hAnsi="Times New Roman" w:cs="Times New Roman"/>
                <w:color w:val="000000"/>
                <w:sz w:val="24"/>
                <w:szCs w:val="24"/>
              </w:rPr>
              <w:lastRenderedPageBreak/>
              <w:t>классных руководителей" 24 ч. ИРО                           2018, "Психолого-педагогическая поддержка освоения обучающимися с ЗПР адаптированной ООП ООО" 40 ч. ИРО                                           2018, "Контрактная система в сфере закупок товаров, работ, услуг по обеспечению государственных и муниципальных нужд: эксперт" 72 ч. ООО "Издательство "Учите</w:t>
            </w:r>
            <w:r w:rsidRPr="002E183C">
              <w:rPr>
                <w:rFonts w:ascii="Times New Roman" w:eastAsia="Times New Roman" w:hAnsi="Times New Roman" w:cs="Times New Roman"/>
                <w:color w:val="000000"/>
                <w:sz w:val="24"/>
                <w:szCs w:val="24"/>
              </w:rPr>
              <w:lastRenderedPageBreak/>
              <w:t>ль"</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14 лет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1 / 28.04.2015</w:t>
            </w:r>
          </w:p>
        </w:tc>
      </w:tr>
      <w:tr w:rsidR="00FE3DA7" w:rsidRPr="002E183C" w:rsidTr="00FE3DA7">
        <w:trPr>
          <w:trHeight w:val="763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24</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Чудинова Валентина Николаевна http://shkola14.sysert.ru/чудинова-валентина-николаевна/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Высшее, Социальная работа РГСУ 2006</w:t>
            </w:r>
            <w:r w:rsidRPr="002E183C">
              <w:rPr>
                <w:rFonts w:ascii="Times New Roman" w:eastAsia="Times New Roman" w:hAnsi="Times New Roman" w:cs="Times New Roman"/>
                <w:color w:val="000000"/>
                <w:sz w:val="24"/>
                <w:szCs w:val="24"/>
              </w:rPr>
              <w:br w:type="page"/>
            </w:r>
            <w:r w:rsidRPr="002E183C">
              <w:rPr>
                <w:rFonts w:ascii="Times New Roman" w:eastAsia="Times New Roman" w:hAnsi="Times New Roman" w:cs="Times New Roman"/>
                <w:color w:val="000000"/>
                <w:sz w:val="24"/>
                <w:szCs w:val="24"/>
              </w:rPr>
              <w:br w:type="page"/>
              <w:t>2017, профпереподготовка</w:t>
            </w:r>
            <w:r w:rsidRPr="002E183C">
              <w:rPr>
                <w:rFonts w:ascii="Times New Roman" w:eastAsia="Times New Roman" w:hAnsi="Times New Roman" w:cs="Times New Roman"/>
                <w:color w:val="000000"/>
                <w:sz w:val="24"/>
                <w:szCs w:val="24"/>
              </w:rPr>
              <w:br w:type="page"/>
              <w:t>ООО Учебный центр «Профессионал» «Организация образовательного процесса для обучающихся с ОВЗ» педагог по обучению лиц с ОВЗ    2018, профпереподготовка ИРО "Педагогика и психология начального общего образовани</w:t>
            </w:r>
            <w:r w:rsidRPr="002E183C">
              <w:rPr>
                <w:rFonts w:ascii="Times New Roman" w:eastAsia="Times New Roman" w:hAnsi="Times New Roman" w:cs="Times New Roman"/>
                <w:color w:val="000000"/>
                <w:sz w:val="24"/>
                <w:szCs w:val="24"/>
              </w:rPr>
              <w:lastRenderedPageBreak/>
              <w:t>я"</w:t>
            </w:r>
            <w:r w:rsidRPr="002E183C">
              <w:rPr>
                <w:rFonts w:ascii="Times New Roman" w:eastAsia="Times New Roman" w:hAnsi="Times New Roman" w:cs="Times New Roman"/>
                <w:color w:val="000000"/>
                <w:sz w:val="24"/>
                <w:szCs w:val="24"/>
              </w:rPr>
              <w:br w:type="page"/>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 xml:space="preserve">социальный педагог / учитель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2014 "Первичная профилактика ВИЧ-инфекции среди молодёжи" (18 ч.) ГБУЗ СО "ОЦ СПИД и ИЗ"   </w:t>
            </w:r>
            <w:r w:rsidRPr="002E183C">
              <w:rPr>
                <w:rFonts w:ascii="Times New Roman" w:eastAsia="Times New Roman" w:hAnsi="Times New Roman" w:cs="Times New Roman"/>
                <w:color w:val="000000"/>
                <w:sz w:val="24"/>
                <w:szCs w:val="24"/>
              </w:rPr>
              <w:br w:type="page"/>
              <w:t>2014 «Психолого-педагогическое сопровождение в соответствии с ФГОС» (120 ч.) ИРО</w:t>
            </w:r>
            <w:r w:rsidRPr="002E183C">
              <w:rPr>
                <w:rFonts w:ascii="Times New Roman" w:eastAsia="Times New Roman" w:hAnsi="Times New Roman" w:cs="Times New Roman"/>
                <w:color w:val="000000"/>
                <w:sz w:val="24"/>
                <w:szCs w:val="24"/>
              </w:rPr>
              <w:br w:type="page"/>
              <w:t>2017, «Школ</w:t>
            </w:r>
            <w:r w:rsidRPr="002E183C">
              <w:rPr>
                <w:rFonts w:ascii="Times New Roman" w:eastAsia="Times New Roman" w:hAnsi="Times New Roman" w:cs="Times New Roman"/>
                <w:color w:val="000000"/>
                <w:sz w:val="24"/>
                <w:szCs w:val="24"/>
              </w:rPr>
              <w:lastRenderedPageBreak/>
              <w:t>ьный медиатор. Технологии создания безопасного образовательного пространства» 144 ч., МЦДО ООО «Бакалавр-Магистр»</w:t>
            </w:r>
            <w:r w:rsidRPr="002E183C">
              <w:rPr>
                <w:rFonts w:ascii="Times New Roman" w:eastAsia="Times New Roman" w:hAnsi="Times New Roman" w:cs="Times New Roman"/>
                <w:color w:val="000000"/>
                <w:sz w:val="24"/>
                <w:szCs w:val="24"/>
              </w:rPr>
              <w:br w:type="page"/>
              <w:t>2017, «Обучение приёмам первой помощи» 16 ч. УЦ «Фармацевт»</w:t>
            </w:r>
            <w:r w:rsidRPr="002E183C">
              <w:rPr>
                <w:rFonts w:ascii="Times New Roman" w:eastAsia="Times New Roman" w:hAnsi="Times New Roman" w:cs="Times New Roman"/>
                <w:color w:val="000000"/>
                <w:sz w:val="24"/>
                <w:szCs w:val="24"/>
              </w:rPr>
              <w:br w:type="page"/>
              <w:t xml:space="preserve">2017, Профилактика экстремизма и терроризма в молодёжной среде» </w:t>
            </w:r>
            <w:r w:rsidRPr="002E183C">
              <w:rPr>
                <w:rFonts w:ascii="Times New Roman" w:eastAsia="Times New Roman" w:hAnsi="Times New Roman" w:cs="Times New Roman"/>
                <w:color w:val="000000"/>
                <w:sz w:val="24"/>
                <w:szCs w:val="24"/>
              </w:rPr>
              <w:br w:type="page"/>
              <w:t xml:space="preserve">2017, «Формирование социально-значимых </w:t>
            </w:r>
            <w:r w:rsidRPr="002E183C">
              <w:rPr>
                <w:rFonts w:ascii="Times New Roman" w:eastAsia="Times New Roman" w:hAnsi="Times New Roman" w:cs="Times New Roman"/>
                <w:color w:val="000000"/>
                <w:sz w:val="24"/>
                <w:szCs w:val="24"/>
              </w:rPr>
              <w:lastRenderedPageBreak/>
              <w:t>компетенций у обучающихся с ОВЗ (интеллектуальными нарушениями) в рамках реализации ФГОС»</w:t>
            </w:r>
            <w:r w:rsidRPr="002E183C">
              <w:rPr>
                <w:rFonts w:ascii="Times New Roman" w:eastAsia="Times New Roman" w:hAnsi="Times New Roman" w:cs="Times New Roman"/>
                <w:color w:val="000000"/>
                <w:sz w:val="24"/>
                <w:szCs w:val="24"/>
              </w:rPr>
              <w:br w:type="page"/>
              <w:t xml:space="preserve">2017, «Организация работы по профилактике и противодействию коррупции в ОО», (8 ч.) ИРО    2018, Подготовка экспертов устного собеседования в 9 классе ИРО                                                           2018, "Организационные вопросы создания </w:t>
            </w:r>
            <w:r w:rsidRPr="002E183C">
              <w:rPr>
                <w:rFonts w:ascii="Times New Roman" w:eastAsia="Times New Roman" w:hAnsi="Times New Roman" w:cs="Times New Roman"/>
                <w:color w:val="000000"/>
                <w:sz w:val="24"/>
                <w:szCs w:val="24"/>
              </w:rPr>
              <w:lastRenderedPageBreak/>
              <w:t>школьных служб примирения в ОО" 16 ч. "ЦППМСП "Ладо"                                                                          2018, "Организация и содержание образовательной деятельности с обучающимися с растройствами РАС", 24 ч. ИРО</w:t>
            </w:r>
            <w:r w:rsidRPr="002E183C">
              <w:rPr>
                <w:rFonts w:ascii="Times New Roman" w:eastAsia="Times New Roman" w:hAnsi="Times New Roman" w:cs="Times New Roman"/>
                <w:color w:val="000000"/>
                <w:sz w:val="24"/>
                <w:szCs w:val="24"/>
              </w:rPr>
              <w:br w:type="page"/>
              <w:t xml:space="preserve">2019, "Профилактика суицидального поведения несовершеннолетних" 16 ч. ГБУ СО "ЦППМСП "Ладо"                                                             2019, «Профилактика </w:t>
            </w:r>
            <w:r w:rsidRPr="002E183C">
              <w:rPr>
                <w:rFonts w:ascii="Times New Roman" w:eastAsia="Times New Roman" w:hAnsi="Times New Roman" w:cs="Times New Roman"/>
                <w:color w:val="000000"/>
                <w:sz w:val="24"/>
                <w:szCs w:val="24"/>
              </w:rPr>
              <w:lastRenderedPageBreak/>
              <w:t xml:space="preserve">суицидального поведения несовершеннолетних», 16 ч. ГБУ СО "ЦППМСП "Ладо"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18</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w:t>
            </w:r>
          </w:p>
        </w:tc>
      </w:tr>
      <w:tr w:rsidR="00FE3DA7" w:rsidRPr="002E183C" w:rsidTr="00FE3DA7">
        <w:trPr>
          <w:trHeight w:val="2835"/>
        </w:trPr>
        <w:tc>
          <w:tcPr>
            <w:tcW w:w="0" w:type="auto"/>
            <w:tcBorders>
              <w:top w:val="nil"/>
              <w:left w:val="single" w:sz="4" w:space="0" w:color="auto"/>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25</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Шушпанова Маргарита  Николаевна http://shkola14.sysert.ru/шушпанова-маргарита-николаевна/</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Средне-специальное, техник-технолог</w:t>
            </w:r>
            <w:r w:rsidRPr="002E183C">
              <w:rPr>
                <w:rFonts w:ascii="Times New Roman" w:eastAsia="Times New Roman" w:hAnsi="Times New Roman" w:cs="Times New Roman"/>
                <w:color w:val="000000"/>
                <w:sz w:val="24"/>
                <w:szCs w:val="24"/>
              </w:rPr>
              <w:br/>
              <w:t>ИПТ 1988</w:t>
            </w:r>
            <w:r w:rsidRPr="002E183C">
              <w:rPr>
                <w:rFonts w:ascii="Times New Roman" w:eastAsia="Times New Roman" w:hAnsi="Times New Roman" w:cs="Times New Roman"/>
                <w:color w:val="000000"/>
                <w:sz w:val="24"/>
                <w:szCs w:val="24"/>
              </w:rPr>
              <w:br/>
            </w:r>
            <w:r w:rsidRPr="002E183C">
              <w:rPr>
                <w:rFonts w:ascii="Times New Roman" w:eastAsia="Times New Roman" w:hAnsi="Times New Roman" w:cs="Times New Roman"/>
                <w:color w:val="000000"/>
                <w:sz w:val="24"/>
                <w:szCs w:val="24"/>
              </w:rPr>
              <w:br/>
              <w:t>профпереподготовка АНО ДПО МАПК, 2018 "Специальное (дефектологическое) образование: Олигофренопедагогика" учитель-дефектолог</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учитель технологии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Не имеет</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 xml:space="preserve">2018, «Обучение приёмам оказания первой помощи» 16 ч. УЦ «Фармацевт»                                                                                          2019, "Реализация образовательной программы </w:t>
            </w:r>
            <w:r w:rsidRPr="002E183C">
              <w:rPr>
                <w:rFonts w:ascii="Times New Roman" w:eastAsia="Times New Roman" w:hAnsi="Times New Roman" w:cs="Times New Roman"/>
                <w:color w:val="000000"/>
                <w:sz w:val="24"/>
                <w:szCs w:val="24"/>
              </w:rPr>
              <w:lastRenderedPageBreak/>
              <w:t xml:space="preserve">для детей с умственной отсталостью в соответствии с ФГОС" (72 ч.) ООО "МЦОСГИ"                                                                                 </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lastRenderedPageBreak/>
              <w:t>27</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27</w:t>
            </w:r>
          </w:p>
        </w:tc>
        <w:tc>
          <w:tcPr>
            <w:tcW w:w="0" w:type="auto"/>
            <w:tcBorders>
              <w:top w:val="nil"/>
              <w:left w:val="nil"/>
              <w:bottom w:val="single" w:sz="4" w:space="0" w:color="auto"/>
              <w:right w:val="single" w:sz="4" w:space="0" w:color="auto"/>
            </w:tcBorders>
            <w:shd w:val="clear" w:color="auto" w:fill="auto"/>
            <w:hideMark/>
          </w:tcPr>
          <w:p w:rsidR="00FE3DA7" w:rsidRPr="002E183C" w:rsidRDefault="00FE3DA7" w:rsidP="002E183C">
            <w:pPr>
              <w:spacing w:after="0" w:line="240" w:lineRule="auto"/>
              <w:jc w:val="center"/>
              <w:rPr>
                <w:rFonts w:ascii="Times New Roman" w:eastAsia="Times New Roman" w:hAnsi="Times New Roman" w:cs="Times New Roman"/>
                <w:color w:val="000000"/>
                <w:sz w:val="24"/>
                <w:szCs w:val="24"/>
              </w:rPr>
            </w:pPr>
            <w:r w:rsidRPr="002E183C">
              <w:rPr>
                <w:rFonts w:ascii="Times New Roman" w:eastAsia="Times New Roman" w:hAnsi="Times New Roman" w:cs="Times New Roman"/>
                <w:color w:val="000000"/>
                <w:sz w:val="24"/>
                <w:szCs w:val="24"/>
              </w:rPr>
              <w:t>СЗД / 30.10.2017</w:t>
            </w:r>
          </w:p>
        </w:tc>
      </w:tr>
    </w:tbl>
    <w:p w:rsidR="000A1BF5" w:rsidRPr="002E183C" w:rsidRDefault="000A1BF5" w:rsidP="002E183C">
      <w:pPr>
        <w:spacing w:after="0" w:line="240" w:lineRule="auto"/>
        <w:rPr>
          <w:sz w:val="24"/>
          <w:szCs w:val="24"/>
          <w:lang w:eastAsia="ar-SA"/>
        </w:rPr>
      </w:pPr>
    </w:p>
    <w:p w:rsidR="00CA195B" w:rsidRPr="002E183C" w:rsidRDefault="00CA195B" w:rsidP="002E183C">
      <w:pPr>
        <w:pStyle w:val="aff"/>
        <w:pageBreakBefore/>
        <w:spacing w:line="240" w:lineRule="auto"/>
        <w:ind w:firstLine="454"/>
        <w:rPr>
          <w:rFonts w:ascii="Times New Roman" w:hAnsi="Times New Roman" w:cs="Times New Roman"/>
          <w:b/>
          <w:color w:val="auto"/>
          <w:sz w:val="24"/>
          <w:szCs w:val="24"/>
        </w:rPr>
      </w:pPr>
    </w:p>
    <w:p w:rsidR="0064109D" w:rsidRPr="003F33E1" w:rsidRDefault="00FE3DA7" w:rsidP="003F33E1">
      <w:pPr>
        <w:spacing w:after="0" w:line="240" w:lineRule="auto"/>
        <w:jc w:val="center"/>
        <w:rPr>
          <w:rFonts w:ascii="Times New Roman" w:hAnsi="Times New Roman" w:cs="Times New Roman"/>
          <w:b/>
          <w:sz w:val="24"/>
          <w:szCs w:val="24"/>
          <w:u w:val="single"/>
          <w:lang w:eastAsia="ar-SA"/>
        </w:rPr>
      </w:pPr>
      <w:bookmarkStart w:id="8" w:name="Закладка8"/>
      <w:bookmarkEnd w:id="8"/>
      <w:r w:rsidRPr="003F33E1">
        <w:rPr>
          <w:rFonts w:ascii="Times New Roman" w:hAnsi="Times New Roman" w:cs="Times New Roman"/>
          <w:b/>
          <w:sz w:val="24"/>
          <w:szCs w:val="24"/>
          <w:u w:val="single"/>
          <w:lang w:eastAsia="ar-SA"/>
        </w:rPr>
        <w:t>Учебно – методическое обеспечение</w:t>
      </w:r>
    </w:p>
    <w:p w:rsidR="00973F43" w:rsidRPr="002E183C" w:rsidRDefault="00973F43" w:rsidP="002E183C">
      <w:pPr>
        <w:spacing w:after="0" w:line="240" w:lineRule="auto"/>
        <w:jc w:val="center"/>
        <w:rPr>
          <w:rFonts w:ascii="Times New Roman" w:hAnsi="Times New Roman" w:cs="Times New Roman"/>
          <w:b/>
          <w:sz w:val="24"/>
          <w:szCs w:val="24"/>
          <w:u w:val="single"/>
        </w:rPr>
      </w:pPr>
      <w:r w:rsidRPr="002E183C">
        <w:rPr>
          <w:rFonts w:ascii="Times New Roman" w:hAnsi="Times New Roman" w:cs="Times New Roman"/>
          <w:b/>
          <w:sz w:val="24"/>
          <w:szCs w:val="24"/>
          <w:u w:val="single"/>
        </w:rPr>
        <w:t>Материально – техническое обеспечение.</w:t>
      </w:r>
      <w:r w:rsidR="00C84550">
        <w:rPr>
          <w:rFonts w:ascii="Times New Roman" w:hAnsi="Times New Roman" w:cs="Times New Roman"/>
          <w:b/>
          <w:sz w:val="24"/>
          <w:szCs w:val="24"/>
          <w:u w:val="single"/>
        </w:rPr>
        <w:t xml:space="preserve"> 1-4 класс.</w:t>
      </w:r>
    </w:p>
    <w:p w:rsidR="00973F43" w:rsidRPr="00C84550" w:rsidRDefault="00C84550" w:rsidP="00C84550">
      <w:pPr>
        <w:spacing w:after="0" w:line="240" w:lineRule="auto"/>
        <w:rPr>
          <w:rFonts w:ascii="Times New Roman" w:hAnsi="Times New Roman"/>
          <w:b/>
          <w:sz w:val="24"/>
          <w:szCs w:val="24"/>
          <w:u w:val="single"/>
        </w:rPr>
      </w:pPr>
      <w:r w:rsidRPr="00C84550">
        <w:rPr>
          <w:rFonts w:ascii="Times New Roman" w:hAnsi="Times New Roman"/>
          <w:b/>
          <w:sz w:val="24"/>
          <w:szCs w:val="24"/>
          <w:u w:val="single"/>
        </w:rPr>
        <w:t xml:space="preserve">     </w:t>
      </w:r>
    </w:p>
    <w:tbl>
      <w:tblPr>
        <w:tblW w:w="9640" w:type="dxa"/>
        <w:tblInd w:w="-34" w:type="dxa"/>
        <w:tblLayout w:type="fixed"/>
        <w:tblLook w:val="04A0"/>
      </w:tblPr>
      <w:tblGrid>
        <w:gridCol w:w="9640"/>
      </w:tblGrid>
      <w:tr w:rsidR="00973F43" w:rsidRPr="002E183C" w:rsidTr="00C84550">
        <w:tc>
          <w:tcPr>
            <w:tcW w:w="9640" w:type="dxa"/>
          </w:tcPr>
          <w:p w:rsidR="00973F43" w:rsidRPr="003F33E1" w:rsidRDefault="00973F43" w:rsidP="002E183C">
            <w:pPr>
              <w:spacing w:after="0" w:line="240" w:lineRule="auto"/>
              <w:rPr>
                <w:rFonts w:ascii="Times New Roman" w:hAnsi="Times New Roman" w:cs="Times New Roman"/>
                <w:b/>
                <w:sz w:val="24"/>
                <w:szCs w:val="24"/>
              </w:rPr>
            </w:pPr>
            <w:r w:rsidRPr="003F33E1">
              <w:rPr>
                <w:rFonts w:ascii="Times New Roman" w:hAnsi="Times New Roman" w:cs="Times New Roman"/>
                <w:b/>
                <w:sz w:val="24"/>
                <w:szCs w:val="24"/>
              </w:rPr>
              <w:t xml:space="preserve">                                                                             </w:t>
            </w:r>
            <w:bookmarkStart w:id="9" w:name="Закладка9"/>
            <w:bookmarkEnd w:id="9"/>
            <w:r w:rsidRPr="003F33E1">
              <w:rPr>
                <w:rFonts w:ascii="Times New Roman" w:hAnsi="Times New Roman" w:cs="Times New Roman"/>
                <w:b/>
                <w:sz w:val="24"/>
                <w:szCs w:val="24"/>
              </w:rPr>
              <w:t xml:space="preserve">«Чтение». </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1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Алфавит. Печатные и прописные буквы.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Русский алфавит в картинка.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Касса букв.  Азбука в картинках.</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2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Сказки писателей России (Ушинский, Бажов, Пушкин, Л.Толстой, А.Толстой)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 В.Г. Сутеев </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  Таблица. Читаем о животных.</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Книги о детях</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Портреты писателей: Есенин С.А, Тургенев И.С, Пушкин А.С, Толстой Л.Н., Толстой А.Н., Лермонтов М.</w:t>
            </w:r>
            <w:r w:rsidRPr="002E183C">
              <w:rPr>
                <w:rFonts w:ascii="Times New Roman" w:hAnsi="Times New Roman" w:cs="Times New Roman"/>
                <w:b/>
                <w:sz w:val="24"/>
                <w:szCs w:val="24"/>
              </w:rPr>
              <w:t>Ю., Андерсен Х.К., Маршак С.Я., Барто А.Л., Бианки В.В.,</w:t>
            </w:r>
            <w:r w:rsidRPr="002E183C">
              <w:rPr>
                <w:rFonts w:ascii="Times New Roman" w:hAnsi="Times New Roman" w:cs="Times New Roman"/>
                <w:sz w:val="24"/>
                <w:szCs w:val="24"/>
              </w:rPr>
              <w:t xml:space="preserve"> Чуковский К.И., Гримм В., Драгунский В.Ю., Сутеев В.Г., Осеева О.А., Носов Н.Н..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Комплект «Отечественные писатели и поэты»</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Сказки русских и зарубежных писателей (К.Ушинский, А.С. Пушкин,  П.П.Бажов,  Л.Н. Толстой, А.Н.Толстой, братья Гримм, К.И.  Чуковский, Г. Андерсен, Ш. Перро)</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Книги  В.В.Бианки, А.Л.Барто, С.Я.Маршака, Е.И.Чарушина,  Г. Скребицкого,  И. Соколова – Микитова,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В. Драгунского,  Н.Сладкова, И.С. Тургенева,  И.А. Крылова, В.Г. Сутеева, о природе, труде, животных, птицах, растениях, родине.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«Читаем о родной природе».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 «По страничкам любимых книг» (Носов, Пушкин,Маршак)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2 ск класса(«Зазвенел урок – начался урок», «Осенние, весенние, зимние, летние страницы», «Мир животных и птиц», «РНС и сказки разных народов», «Всё делаем сами и своими руками», «Если вы вежливы», «Как хорошо уметь читать»)</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Виталий Валентинович Бианки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По страницам любимых книг</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Сказки народные и литературные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К.И.Чуковский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Таблица.О родине и родном природе </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Литературные авторские сказки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Народные русские сказки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  Малые жанры фольклора </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 С.Я. Маршак  </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  Е.И.Чарушин </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 А.Л.Барто  </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Трудолюбивым и сообразительным никакая беда не страшна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О родине и родной природе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Книги о детях</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 Читаем о животных</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Читаем о родной природе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В.В.Бианки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3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lastRenderedPageBreak/>
              <w:t>Таблица. О наших друзьях животных</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 Литературные сказки (братья Гримм, К.Чуковский, А.С.Пушкин, Андерсен, Ш.Перро).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чтению и развитию речи  для 3ск класса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«Здравствуй школа!». « Люби все живое», «Учимся трудится», «что такое хорошо, что такое плохо», «Народные сказки», Смешные истории», «Вот пришли морозы и зима настала», «Весна в окно стучится», «Лето красное идет»)</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Сказки народов России.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Волшебный мир сказок.</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О детях  и  детей.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Сказки зарубежных писателей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Сказки писателей России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О родной природе. (Бианки, Скребицкий, Романоский)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Народные сказки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По страницам любимых книг</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Русские народные волшебные сказки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Фольклор народов мира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Малые жанры фольклора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Фольклор народов России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О тебе моя родина (Соколов – Микитов, Ушинский, Сладков)</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О наших друзьях животных</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Стихи о родной природе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4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 И.С.Тургенев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чтению и развитию речи  для 4 ск класса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(«Листья пожелтелые по ветру летят», «Раз, два начинается игра»,»Будем делать хорошо и не будем плохо», «Зимние узоры»,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«Никогда не будет скучно, если трудимся мы дружно!»,  «В окно повеяло весною», «На пользу и славу Отечеству», «Видно, люди не напрасно называют лето красным»)</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«А.С.Пушкин»</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«Какие бывают загадки»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«На острове Буяне. Фольклор»</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«Стихи о родине»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«Стихи русских поэтов о родной природе»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 Л.Н.Толстой»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«И.А. Крылов»</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«По страницам любимых книг»</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«Писатели детям»</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«Книги о животных»</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«Зарубежные сказочники»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«Читаем о детях для детей»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«Читаем о братьях наших меньших»</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«В.В.Бианки»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«Сказки зарубежных писателей»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«С.Я.Маршак»</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«Малые жанры фольклора»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«К.И.Чуковский»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lastRenderedPageBreak/>
              <w:t>Таблица  «В.Г.Сутеев»</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«Е.И.Чарушин»</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«Сказки писателей России»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«Литературные авторские сказки»</w:t>
            </w:r>
          </w:p>
        </w:tc>
      </w:tr>
      <w:tr w:rsidR="00973F43" w:rsidRPr="002E183C" w:rsidTr="00C84550">
        <w:trPr>
          <w:trHeight w:val="548"/>
        </w:trPr>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Таблица  «Народные сказки»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Сюжетные картинки о профессиях: Художник. Учитель. Птичница. Почтальон. Космонавт. Рабочий.  Милиционер. Портниха. Тракторист.  Машинист. Шофёр.   Лётчик.  Повар. Врач.   Парикмахер.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Маляр. Строитель. </w:t>
            </w:r>
          </w:p>
        </w:tc>
      </w:tr>
    </w:tbl>
    <w:p w:rsidR="00973F43" w:rsidRPr="002E183C" w:rsidRDefault="00973F43" w:rsidP="002E183C">
      <w:pPr>
        <w:spacing w:after="0" w:line="240" w:lineRule="auto"/>
        <w:rPr>
          <w:rFonts w:ascii="Times New Roman" w:hAnsi="Times New Roman" w:cs="Times New Roman"/>
          <w:sz w:val="24"/>
          <w:szCs w:val="24"/>
        </w:rPr>
      </w:pPr>
    </w:p>
    <w:tbl>
      <w:tblPr>
        <w:tblW w:w="0" w:type="auto"/>
        <w:tblInd w:w="-34" w:type="dxa"/>
        <w:tblLook w:val="04A0"/>
      </w:tblPr>
      <w:tblGrid>
        <w:gridCol w:w="9996"/>
      </w:tblGrid>
      <w:tr w:rsidR="00973F43" w:rsidRPr="002E183C" w:rsidTr="00C84550">
        <w:tc>
          <w:tcPr>
            <w:tcW w:w="0" w:type="auto"/>
          </w:tcPr>
          <w:p w:rsidR="00973F43" w:rsidRPr="003F33E1" w:rsidRDefault="00973F43" w:rsidP="002E183C">
            <w:pPr>
              <w:spacing w:after="0" w:line="240" w:lineRule="auto"/>
              <w:jc w:val="center"/>
              <w:rPr>
                <w:rFonts w:ascii="Times New Roman" w:hAnsi="Times New Roman" w:cs="Times New Roman"/>
                <w:b/>
                <w:sz w:val="24"/>
                <w:szCs w:val="24"/>
              </w:rPr>
            </w:pPr>
            <w:bookmarkStart w:id="10" w:name="Закладка10"/>
            <w:bookmarkEnd w:id="10"/>
            <w:r w:rsidRPr="003F33E1">
              <w:rPr>
                <w:rFonts w:ascii="Times New Roman" w:hAnsi="Times New Roman" w:cs="Times New Roman"/>
                <w:b/>
                <w:sz w:val="24"/>
                <w:szCs w:val="24"/>
              </w:rPr>
              <w:t xml:space="preserve"> «Русский язык».</w:t>
            </w:r>
          </w:p>
        </w:tc>
      </w:tr>
      <w:tr w:rsidR="00973F43" w:rsidRPr="002E183C" w:rsidTr="00C84550">
        <w:trPr>
          <w:trHeight w:val="2249"/>
        </w:trPr>
        <w:tc>
          <w:tcPr>
            <w:tcW w:w="0" w:type="auto"/>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1 класс</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Алфавит-прописи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Касса «Лента букв»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Азбука подвижная (ламинированная, с магнитным креплением)</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Демонстрационное пособие "Касса "Лента букв"</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Магнитный алфавит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Интерактивная лента букв                           </w:t>
            </w:r>
          </w:p>
          <w:p w:rsidR="00973F43" w:rsidRPr="002E183C" w:rsidRDefault="00973F43" w:rsidP="002E183C">
            <w:pPr>
              <w:spacing w:after="0" w:line="240" w:lineRule="auto"/>
              <w:rPr>
                <w:rFonts w:ascii="Times New Roman" w:hAnsi="Times New Roman" w:cs="Times New Roman"/>
                <w:sz w:val="24"/>
                <w:szCs w:val="24"/>
              </w:rPr>
            </w:pPr>
          </w:p>
        </w:tc>
      </w:tr>
      <w:tr w:rsidR="00973F43" w:rsidRPr="002E183C" w:rsidTr="00C84550">
        <w:trPr>
          <w:trHeight w:val="1505"/>
        </w:trPr>
        <w:tc>
          <w:tcPr>
            <w:tcW w:w="0" w:type="auto"/>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2 класс</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Таблицы по темам «Звуки и буквы» (Слог; парные звонкие и глухие согласные; шипящие и свистящие согласные; гласные буквы Е,Ё, Ю, Я  в начале слова или  слог; твёрдые и мягкие согласные; Ь знак на конце слова); «СЛОВО» (названия предметов, действий, предлоги, слова с непроверяемыми гласными);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«Предложение», «Большая буква в именах, фамилиях, отчествах, кличках животных и других названиях).</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 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2ск класса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Конверт 1.</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Знаки препинания в конце предложения.</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«Жи – ши», «Ча – ща», «Чу – щу».</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Перенос слова.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Безударные гласные в корне.</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Парные согласные.</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Слова. Обозначающие предмет.</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Слова. обозначающие действие.</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Слова. Обозначающие признак.</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Члены предложения.</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Алфавит.</w:t>
            </w:r>
          </w:p>
        </w:tc>
      </w:tr>
      <w:tr w:rsidR="00973F43" w:rsidRPr="002E183C" w:rsidTr="00C84550">
        <w:trPr>
          <w:trHeight w:val="1505"/>
        </w:trPr>
        <w:tc>
          <w:tcPr>
            <w:tcW w:w="0" w:type="auto"/>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3 класс</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Таблицы по темам  «Предложение», «Звуки и буквы» (Порядок букв в русском алфавите, гласные и согласные звуки и  буквы;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Гласные буквые Е,Ё,Ю, И,Э,Я; парные звонкие и глухие согласные;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Ударение в слове; слог как часть слова;  перенос слов на письме; твёрдые и мягкие согласные;  мягкий знак в конце и середине слова;  гласные после шипящих; парные звонкие и глухие согласные на конце слова;  разделительный Ь знак и Ъ знак; «Слово», «Предложение» </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w:t>
            </w:r>
            <w:r w:rsidRPr="002E183C">
              <w:rPr>
                <w:rFonts w:ascii="Times New Roman" w:hAnsi="Times New Roman" w:cs="Times New Roman"/>
                <w:sz w:val="24"/>
                <w:szCs w:val="24"/>
              </w:rPr>
              <w:lastRenderedPageBreak/>
              <w:t>обучения для 3ск класса. Конверт 2.</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Правописание предлога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Разделительный «Ъ»</w:t>
            </w:r>
          </w:p>
        </w:tc>
      </w:tr>
      <w:tr w:rsidR="00973F43" w:rsidRPr="002E183C" w:rsidTr="00C84550">
        <w:trPr>
          <w:trHeight w:val="1505"/>
        </w:trPr>
        <w:tc>
          <w:tcPr>
            <w:tcW w:w="0" w:type="auto"/>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lastRenderedPageBreak/>
              <w:t>4класс</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Таблицы по темам  «Предложение», «Звуки и буквы», «Слово» ( названия предметов, признаков, действий; имена собственные; предлоги;  разделительный Ъ знак;  родственные слова; знаки препинания в конце предложения; главные и второстепенные слова в предложении;)</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Наборы сюжетных картинок в соответствии с тематикой, определённой в стандарте начального образования по русскому языку для уроков по развитию речи и в программе обучения для 4ск класса.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 Конверт 2.</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Разбор предложения по членам предложения</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Правописание предлога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Разделительный «Ъ»</w:t>
            </w:r>
          </w:p>
        </w:tc>
      </w:tr>
    </w:tbl>
    <w:p w:rsidR="00973F43" w:rsidRPr="002E183C" w:rsidRDefault="00973F43" w:rsidP="002E183C">
      <w:pPr>
        <w:spacing w:after="0" w:line="240" w:lineRule="auto"/>
        <w:rPr>
          <w:rFonts w:ascii="Times New Roman" w:hAnsi="Times New Roman" w:cs="Times New Roman"/>
          <w:sz w:val="24"/>
          <w:szCs w:val="24"/>
        </w:rPr>
      </w:pPr>
    </w:p>
    <w:tbl>
      <w:tblPr>
        <w:tblW w:w="9640" w:type="dxa"/>
        <w:tblInd w:w="-34" w:type="dxa"/>
        <w:tblLayout w:type="fixed"/>
        <w:tblLook w:val="04A0"/>
      </w:tblPr>
      <w:tblGrid>
        <w:gridCol w:w="9640"/>
      </w:tblGrid>
      <w:tr w:rsidR="00973F43" w:rsidRPr="002E183C" w:rsidTr="00C84550">
        <w:tc>
          <w:tcPr>
            <w:tcW w:w="9640" w:type="dxa"/>
          </w:tcPr>
          <w:p w:rsidR="00973F43" w:rsidRPr="003F33E1" w:rsidRDefault="00973F43" w:rsidP="002E183C">
            <w:pPr>
              <w:tabs>
                <w:tab w:val="left" w:pos="1395"/>
              </w:tabs>
              <w:spacing w:after="0" w:line="240" w:lineRule="auto"/>
              <w:rPr>
                <w:rFonts w:ascii="Times New Roman" w:hAnsi="Times New Roman" w:cs="Times New Roman"/>
                <w:b/>
                <w:sz w:val="24"/>
                <w:szCs w:val="24"/>
              </w:rPr>
            </w:pPr>
            <w:r w:rsidRPr="002E183C">
              <w:rPr>
                <w:rFonts w:ascii="Times New Roman" w:hAnsi="Times New Roman" w:cs="Times New Roman"/>
                <w:sz w:val="24"/>
                <w:szCs w:val="24"/>
              </w:rPr>
              <w:tab/>
            </w:r>
            <w:r w:rsidRPr="003F33E1">
              <w:rPr>
                <w:rFonts w:ascii="Times New Roman" w:hAnsi="Times New Roman" w:cs="Times New Roman"/>
                <w:b/>
                <w:sz w:val="24"/>
                <w:szCs w:val="24"/>
              </w:rPr>
              <w:t xml:space="preserve">                                      </w:t>
            </w:r>
            <w:bookmarkStart w:id="11" w:name="Закладка11"/>
            <w:bookmarkEnd w:id="11"/>
            <w:r w:rsidRPr="003F33E1">
              <w:rPr>
                <w:rFonts w:ascii="Times New Roman" w:hAnsi="Times New Roman" w:cs="Times New Roman"/>
                <w:b/>
                <w:sz w:val="24"/>
                <w:szCs w:val="24"/>
              </w:rPr>
              <w:t xml:space="preserve">  «Мир природы и человека»</w:t>
            </w:r>
            <w:r w:rsidR="00632AC8" w:rsidRPr="003F33E1">
              <w:rPr>
                <w:rFonts w:ascii="Times New Roman" w:hAnsi="Times New Roman" w:cs="Times New Roman"/>
                <w:b/>
                <w:sz w:val="24"/>
                <w:szCs w:val="24"/>
              </w:rPr>
              <w:t xml:space="preserve"> </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.Цветы.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Ягоды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Птицы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Овощи  и фрукты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Обитатели морей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Тело  человека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Ворона. Галка. Сорока. 2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Рысь  3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Белка. 2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Берёза. 2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Пчёлы  2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Кукушка. Скворец. 2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Смешанный лес 2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Весна. 2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Таблица. Раннецветущие растения. 2 класс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Неживая и живая природа. Зима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Форма земной поверхности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Многообразие животного мира.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Стороны горизонта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Части растений</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Природная зона. Тундра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Части тела животных.</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Круговорот воды в природе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Сообщества. Водоём</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Время года. Лето</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Связи в живой природе</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Земля</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Многообразие растений</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Природная зона. Степь</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Неживая и живая природа. Лето.</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lastRenderedPageBreak/>
              <w:t>Водоёмы. Море</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lastRenderedPageBreak/>
              <w:t>Сообщество. Луг</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Время года. Весна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Время года. Осень</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Небесные тела.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Природные явления.</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Луна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Пустыня.</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Грибы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Живые организмы. Грибы</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Природная зона. Арктическая пустыня</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Время года. Зима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Сообщество. Лес</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Модели «Торс человека» с внутренними органами</w:t>
            </w:r>
          </w:p>
        </w:tc>
      </w:tr>
      <w:tr w:rsidR="00973F43" w:rsidRPr="002E183C" w:rsidTr="00C84550">
        <w:tc>
          <w:tcPr>
            <w:tcW w:w="9640" w:type="dxa"/>
            <w:vAlign w:val="center"/>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Модели светофоров, дорожных знаков, средств транспорта</w:t>
            </w:r>
          </w:p>
        </w:tc>
      </w:tr>
      <w:tr w:rsidR="00973F43" w:rsidRPr="002E183C" w:rsidTr="00C84550">
        <w:tc>
          <w:tcPr>
            <w:tcW w:w="9640" w:type="dxa"/>
            <w:vAlign w:val="center"/>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Рельефные модели (равнина, холм, гора, овраг)</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Муляжи овощей, фруктов, грибов с учётом содержания обучения</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Гербарий для начальных классов</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сухих и сочных плодов   «Семена и плоды»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Микроскоп</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сухих и сочных плодов   «Семена и плоды»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«Вредители огорода».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Набор муляжей «Овощи»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Муляж свёклы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«Вредители леса»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Гербарий для начальной школы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Набор «Томаты»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Набор муляжей  - фрукты.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Вредители поля.</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Насекомые – вредители.</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Вредители сада</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Гербарий. Дикорастущие растения.</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Гербарий для начальной школы</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Семена к гербариям растений</w:t>
            </w:r>
          </w:p>
        </w:tc>
      </w:tr>
      <w:tr w:rsidR="00973F43" w:rsidRPr="002E183C" w:rsidTr="00C84550">
        <w:tc>
          <w:tcPr>
            <w:tcW w:w="9640"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Рельефные модели (холм, овраг)</w:t>
            </w:r>
          </w:p>
          <w:p w:rsidR="00632AC8" w:rsidRPr="002E183C" w:rsidRDefault="00632AC8" w:rsidP="002E183C">
            <w:pPr>
              <w:spacing w:after="0" w:line="240" w:lineRule="auto"/>
              <w:rPr>
                <w:rFonts w:ascii="Times New Roman" w:hAnsi="Times New Roman" w:cs="Times New Roman"/>
                <w:sz w:val="24"/>
                <w:szCs w:val="24"/>
              </w:rPr>
            </w:pPr>
            <w:r w:rsidRPr="002E183C">
              <w:rPr>
                <w:color w:val="000000"/>
                <w:sz w:val="24"/>
                <w:szCs w:val="24"/>
              </w:rPr>
              <w:t>Глобус интерактивный.</w:t>
            </w:r>
          </w:p>
        </w:tc>
      </w:tr>
    </w:tbl>
    <w:p w:rsidR="00973F43" w:rsidRPr="002E183C" w:rsidRDefault="00973F43" w:rsidP="002E183C">
      <w:pPr>
        <w:spacing w:after="0" w:line="240" w:lineRule="auto"/>
        <w:rPr>
          <w:rFonts w:ascii="Times New Roman" w:hAnsi="Times New Roman" w:cs="Times New Roman"/>
          <w:sz w:val="24"/>
          <w:szCs w:val="24"/>
        </w:rPr>
      </w:pPr>
    </w:p>
    <w:tbl>
      <w:tblPr>
        <w:tblW w:w="0" w:type="auto"/>
        <w:tblLook w:val="04A0"/>
      </w:tblPr>
      <w:tblGrid>
        <w:gridCol w:w="9571"/>
      </w:tblGrid>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Таблицы по развитию речи:</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Зимние забавы</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Зимний пейзаж</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Ранняя весна</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Цветы каждому</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Лето</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Лиса из сказки «Колобок»</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Лиса потчует журавля из сказки «Лиса и журавль»</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Баба Яга из сказки «Гуси лебеди»</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Золотая осень</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lastRenderedPageBreak/>
              <w:t>Осень</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Уборка урожая</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Зима</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Зима в лесу</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Любимые занятия</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Шефы  пришли</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Первый снег</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Новое село</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Дедушка Мазай</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Конец зимы</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Строится  город</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Русские  просторы</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Сосновый бор</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Зимний  пейзаж</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Предметные изображения: </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Грибы, дикие животные, листья, орехи, цветы, рыба, ягоды,</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Фрукты, насекомые, овощи, домашние животные, инструменты,  приборы, машины и техника, мебель.</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Музыкальные инструменты, посуда, обувь, продукты, </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Птицы, новый год, школа</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Сюжетные изображения:</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Времена года.</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В поле.</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На ферме.</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Режим дня.</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Строится  город.</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Альбом развивающих заданий по темам:</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«Я и моя семья», «Мой дом»,</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«Школа,класс,школьный двор»,</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«Мои друзья», «Книги», «Одежда», «Месяцы»,  «Дни недели», «Сутки»,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«Растения: деревья, кустарники,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Трава, цветы», «Лес, поле, сад, огород»</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Журнал наблюдений, опытов и практических работ</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2класс</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Альбом развивающих заданий по темам:</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«Я и моя семья», «Мой дом»,</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«Школа,класс,школьный двор»,</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«Мои друзья», «Книги», «Одежда», «Месяцы»,  «Дни недели», «Сутки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«Растения: деревья, кустарники»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Трава, цветы», «Лес, поле, сад, огород»</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Журнал наблюдений, опытов и практических работ</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3 класс</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Альбом развивающих заданий по темам:</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lastRenderedPageBreak/>
              <w:t>«Я и моя семья», «Мой дом»,</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«Школа,класс,школьный двор»,</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«Мои друзья», «Книги», «Одежда», «Месяцы»,  «Дни недели», «Сутки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«Растения: деревья, кустарники»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«Трава, цветы», «Лес, поле, сад, огород»</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Журнал наблюдений, опытов и практических работ</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lastRenderedPageBreak/>
              <w:t>4 класс</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Альбом развивающих заданий по темам:</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«Я и моя семья», «Мой дом»,</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«Школа,класс,школьный двор»,</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«Мои друзья», «Книги», «Одежда», «Месяцы»,  «Дни недели», «Сутки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«Растения: деревья, кустарники»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Трава, цветы», «Лес, поле, сад, огород»</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Журнал наблюдений, опытов и практических работ</w:t>
            </w:r>
          </w:p>
        </w:tc>
      </w:tr>
      <w:tr w:rsidR="00973F43" w:rsidRPr="002E183C" w:rsidTr="00587ADA">
        <w:tc>
          <w:tcPr>
            <w:tcW w:w="9571" w:type="dxa"/>
          </w:tcPr>
          <w:p w:rsidR="00973F43" w:rsidRPr="003F33E1" w:rsidRDefault="00973F43" w:rsidP="002E183C">
            <w:pPr>
              <w:tabs>
                <w:tab w:val="left" w:pos="2963"/>
              </w:tabs>
              <w:spacing w:after="0"/>
              <w:rPr>
                <w:rFonts w:ascii="Times New Roman" w:hAnsi="Times New Roman" w:cs="Times New Roman"/>
                <w:b/>
                <w:sz w:val="24"/>
                <w:szCs w:val="24"/>
              </w:rPr>
            </w:pPr>
            <w:r w:rsidRPr="002E183C">
              <w:rPr>
                <w:rFonts w:ascii="Times New Roman" w:hAnsi="Times New Roman" w:cs="Times New Roman"/>
                <w:sz w:val="24"/>
                <w:szCs w:val="24"/>
              </w:rPr>
              <w:tab/>
            </w:r>
            <w:bookmarkStart w:id="12" w:name="Закладка12"/>
            <w:bookmarkEnd w:id="12"/>
            <w:r w:rsidRPr="003F33E1">
              <w:rPr>
                <w:rFonts w:ascii="Times New Roman" w:hAnsi="Times New Roman" w:cs="Times New Roman"/>
                <w:b/>
                <w:sz w:val="24"/>
                <w:szCs w:val="24"/>
              </w:rPr>
              <w:t>«Изобразительное искусство»</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Новогодние игрушки.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Карточки «Одежда».</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Иллюстрированная книга «Колобок», «Три медведя».</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Гипсовые геометрические тела.</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Наглядное пособие  «Дымковская игрушка».</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Дидактический материал: «Различие предметов по форме, цвету и размеру».</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 Карточки «Рисование геометрических узоров в полосе, квадрате, круге».</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  Карточки «Рисование в полосе узора из растительных элементов». </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Муляжи ягод и грибов.</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 Карточки «Рисование в полосе узора из растительных элементов».</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Муляжи ягод и грибов Наглядное пособие «Дорожные знаки».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Гербарий «Растения».</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  Муляжи весенних цветов.</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Карточки «Рисование в полосе узора из растительных элементов».</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 Гербарий «Цветы. Плоды. Листья».</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Муляжи грибов.</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Муляжи фруктов, овощей.</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Новогодние игрушки.</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Гипсовые геометрические тела.</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Муляжи фруктов, овощей.</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Скворечник.</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Ваза.</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Настольная лампа.</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Зонт.</w:t>
            </w:r>
          </w:p>
        </w:tc>
      </w:tr>
    </w:tbl>
    <w:p w:rsidR="00973F43" w:rsidRPr="002E183C" w:rsidRDefault="00973F43" w:rsidP="002E183C">
      <w:pPr>
        <w:spacing w:after="0" w:line="240" w:lineRule="auto"/>
        <w:rPr>
          <w:rFonts w:ascii="Times New Roman" w:hAnsi="Times New Roman" w:cs="Times New Roman"/>
          <w:sz w:val="24"/>
          <w:szCs w:val="24"/>
        </w:rPr>
      </w:pPr>
    </w:p>
    <w:tbl>
      <w:tblPr>
        <w:tblW w:w="0" w:type="auto"/>
        <w:tblLook w:val="04A0"/>
      </w:tblPr>
      <w:tblGrid>
        <w:gridCol w:w="9571"/>
      </w:tblGrid>
      <w:tr w:rsidR="00973F43" w:rsidRPr="002E183C" w:rsidTr="00C84550">
        <w:tc>
          <w:tcPr>
            <w:tcW w:w="9571" w:type="dxa"/>
          </w:tcPr>
          <w:p w:rsidR="00973F43" w:rsidRPr="003F33E1" w:rsidRDefault="00973F43" w:rsidP="002E183C">
            <w:pPr>
              <w:spacing w:after="0"/>
              <w:rPr>
                <w:rFonts w:ascii="Times New Roman" w:hAnsi="Times New Roman" w:cs="Times New Roman"/>
                <w:b/>
                <w:sz w:val="24"/>
                <w:szCs w:val="24"/>
              </w:rPr>
            </w:pPr>
            <w:r w:rsidRPr="003F33E1">
              <w:rPr>
                <w:rFonts w:ascii="Times New Roman" w:hAnsi="Times New Roman" w:cs="Times New Roman"/>
                <w:b/>
                <w:sz w:val="24"/>
                <w:szCs w:val="24"/>
              </w:rPr>
              <w:t xml:space="preserve">                                                          </w:t>
            </w:r>
            <w:bookmarkStart w:id="13" w:name="Закладка13"/>
            <w:bookmarkEnd w:id="13"/>
            <w:r w:rsidRPr="003F33E1">
              <w:rPr>
                <w:rFonts w:ascii="Times New Roman" w:hAnsi="Times New Roman" w:cs="Times New Roman"/>
                <w:b/>
                <w:sz w:val="24"/>
                <w:szCs w:val="24"/>
              </w:rPr>
              <w:t xml:space="preserve"> «Трудовое обучение»</w:t>
            </w:r>
          </w:p>
        </w:tc>
      </w:tr>
      <w:tr w:rsidR="00973F43" w:rsidRPr="002E183C" w:rsidTr="00C84550">
        <w:tc>
          <w:tcPr>
            <w:tcW w:w="9571" w:type="dxa"/>
          </w:tcPr>
          <w:tbl>
            <w:tblPr>
              <w:tblW w:w="0" w:type="auto"/>
              <w:tblLook w:val="04A0"/>
            </w:tblPr>
            <w:tblGrid>
              <w:gridCol w:w="5464"/>
              <w:gridCol w:w="893"/>
              <w:gridCol w:w="2998"/>
            </w:tblGrid>
            <w:tr w:rsidR="00973F43" w:rsidRPr="002E183C" w:rsidTr="00587ADA">
              <w:tc>
                <w:tcPr>
                  <w:tcW w:w="5577" w:type="dxa"/>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«БУМАГА И КАРТОН»</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Коллекция «Ткани: шерсть, лён, нитки, </w:t>
                  </w:r>
                  <w:r w:rsidRPr="002E183C">
                    <w:rPr>
                      <w:rFonts w:ascii="Times New Roman" w:hAnsi="Times New Roman" w:cs="Times New Roman"/>
                      <w:sz w:val="24"/>
                      <w:szCs w:val="24"/>
                    </w:rPr>
                    <w:lastRenderedPageBreak/>
                    <w:t>фурнитура».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Набор для рисования с натуры «Фрукты и овощи».</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Таблицы по трудовому обучению.</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Поддерживай порядок на рабочем месте.</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 работе с бумагой и картоном).</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Изучай устройство изделия.</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Приёмы разметки деталей на бумаге и картоне.</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Как сгибать и складывать бумагу и картон.</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Приёмы резания бумаги ножницами.</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Приёмы резания бумаги и картона ножом.</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Как наклеить бумагу.</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Как сшивают тетради. Книги, блокноты.</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Приёмы окрашивания бумаги (кистью).</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Подготовка к работе с тканью.</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Стёжки и швы.</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Приёмы разметки деталей на ткани.</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Природные материалы, заготовка и хранение.</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Работа с деталями набора «Конструктор».</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Виды орнаментов.</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Виды ткани (по переплетению).</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Виды ткани (по происхождению).</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Виды ниток.</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Ткани льняные.</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Металлический конструктор (11).</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Альбом по ручному труду(работы из бумаги и картона).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Альбом по техническому моделированию.</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«Шёлк натуральный».</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образцов бумаги и картона.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промышленных образцов тканей и ниток.</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«Хлопчатник».</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«Лён».</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«Хлопок».</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Образцы тканей для 2 класса: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Хлопок и продукция его переработки.</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Продукты переработки шерсти.</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Породы овец и шерсть.</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Коллекция «Шёлк».</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Материал раздаточный к коллекции образцов бумаги и картона.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Тутовый шелкопряд.</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Детская швейная машинка (3).</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Изготовление нарукавника(наглядное пособие).</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Доски для урока труда.</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ПЕЧАТНЫЕ ПОСОБИЯ:</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Таблицы в соответствии с основными разделами программы обучения.</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Набор инструментов для работы с различными </w:t>
                  </w:r>
                  <w:r w:rsidRPr="002E183C">
                    <w:rPr>
                      <w:rFonts w:ascii="Times New Roman" w:hAnsi="Times New Roman" w:cs="Times New Roman"/>
                      <w:sz w:val="24"/>
                      <w:szCs w:val="24"/>
                    </w:rPr>
                    <w:lastRenderedPageBreak/>
                    <w:t>материалами в соответствии с программой обучения.</w:t>
                  </w:r>
                </w:p>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Конструкторы для изучения простых конструкций и механизмов. Действующие модели механизмов.</w:t>
                  </w:r>
                </w:p>
                <w:p w:rsidR="00632AC8"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Объёмные модели геометрических фигур.</w:t>
                  </w:r>
                </w:p>
                <w:p w:rsidR="00632AC8" w:rsidRPr="002E183C" w:rsidRDefault="00632AC8" w:rsidP="00C84550">
                  <w:pPr>
                    <w:spacing w:after="0" w:line="240" w:lineRule="auto"/>
                    <w:jc w:val="right"/>
                    <w:rPr>
                      <w:rFonts w:ascii="Times New Roman" w:hAnsi="Times New Roman" w:cs="Times New Roman"/>
                      <w:sz w:val="24"/>
                      <w:szCs w:val="24"/>
                    </w:rPr>
                  </w:pPr>
                </w:p>
              </w:tc>
              <w:tc>
                <w:tcPr>
                  <w:tcW w:w="922" w:type="dxa"/>
                </w:tcPr>
                <w:p w:rsidR="00973F43" w:rsidRPr="002E183C" w:rsidRDefault="00973F43" w:rsidP="002E183C">
                  <w:pPr>
                    <w:spacing w:after="0" w:line="240" w:lineRule="auto"/>
                    <w:rPr>
                      <w:rFonts w:ascii="Times New Roman" w:hAnsi="Times New Roman" w:cs="Times New Roman"/>
                      <w:sz w:val="24"/>
                      <w:szCs w:val="24"/>
                    </w:rPr>
                  </w:pPr>
                </w:p>
              </w:tc>
              <w:tc>
                <w:tcPr>
                  <w:tcW w:w="3106" w:type="dxa"/>
                  <w:vAlign w:val="center"/>
                </w:tcPr>
                <w:p w:rsidR="00973F43" w:rsidRPr="002E183C" w:rsidRDefault="00973F43"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     </w:t>
                  </w:r>
                </w:p>
                <w:p w:rsidR="00973F43" w:rsidRPr="002E183C" w:rsidRDefault="00973F43" w:rsidP="002E183C">
                  <w:pPr>
                    <w:spacing w:after="0" w:line="240" w:lineRule="auto"/>
                    <w:rPr>
                      <w:rFonts w:ascii="Times New Roman" w:hAnsi="Times New Roman" w:cs="Times New Roman"/>
                      <w:sz w:val="24"/>
                      <w:szCs w:val="24"/>
                    </w:rPr>
                  </w:pPr>
                </w:p>
              </w:tc>
            </w:tr>
          </w:tbl>
          <w:p w:rsidR="00973F43" w:rsidRPr="002E183C" w:rsidRDefault="00973F43" w:rsidP="002E183C">
            <w:pPr>
              <w:spacing w:after="0"/>
              <w:rPr>
                <w:rFonts w:ascii="Times New Roman" w:hAnsi="Times New Roman" w:cs="Times New Roman"/>
                <w:sz w:val="24"/>
                <w:szCs w:val="24"/>
              </w:rPr>
            </w:pPr>
          </w:p>
        </w:tc>
      </w:tr>
    </w:tbl>
    <w:p w:rsidR="00973F43" w:rsidRPr="002E183C" w:rsidRDefault="00973F43" w:rsidP="002E183C">
      <w:pPr>
        <w:spacing w:after="0" w:line="240" w:lineRule="auto"/>
        <w:rPr>
          <w:rFonts w:ascii="Times New Roman" w:hAnsi="Times New Roman" w:cs="Times New Roman"/>
          <w:sz w:val="24"/>
          <w:szCs w:val="24"/>
        </w:rPr>
      </w:pPr>
    </w:p>
    <w:tbl>
      <w:tblPr>
        <w:tblW w:w="0" w:type="auto"/>
        <w:tblLook w:val="04A0"/>
      </w:tblPr>
      <w:tblGrid>
        <w:gridCol w:w="9571"/>
      </w:tblGrid>
      <w:tr w:rsidR="00973F43" w:rsidRPr="002E183C" w:rsidTr="00587ADA">
        <w:tc>
          <w:tcPr>
            <w:tcW w:w="9571" w:type="dxa"/>
          </w:tcPr>
          <w:p w:rsidR="00973F43" w:rsidRPr="00D4450E" w:rsidRDefault="00973F43" w:rsidP="002E183C">
            <w:pPr>
              <w:spacing w:after="0"/>
              <w:rPr>
                <w:rFonts w:ascii="Times New Roman" w:hAnsi="Times New Roman" w:cs="Times New Roman"/>
                <w:b/>
                <w:sz w:val="24"/>
                <w:szCs w:val="24"/>
              </w:rPr>
            </w:pPr>
            <w:r w:rsidRPr="00D4450E">
              <w:rPr>
                <w:rFonts w:ascii="Times New Roman" w:hAnsi="Times New Roman" w:cs="Times New Roman"/>
                <w:b/>
                <w:sz w:val="24"/>
                <w:szCs w:val="24"/>
              </w:rPr>
              <w:t xml:space="preserve">                                                                          </w:t>
            </w:r>
            <w:bookmarkStart w:id="14" w:name="Закладка14"/>
            <w:bookmarkEnd w:id="14"/>
            <w:r w:rsidRPr="00D4450E">
              <w:rPr>
                <w:rFonts w:ascii="Times New Roman" w:hAnsi="Times New Roman" w:cs="Times New Roman"/>
                <w:b/>
                <w:sz w:val="24"/>
                <w:szCs w:val="24"/>
              </w:rPr>
              <w:t xml:space="preserve">  «Музыка» </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Синтезатор.</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Магнитофон.</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Музыкальный центр. </w:t>
            </w:r>
          </w:p>
          <w:p w:rsidR="00632AC8" w:rsidRPr="002E183C" w:rsidRDefault="00632AC8" w:rsidP="002E183C">
            <w:pPr>
              <w:spacing w:after="0"/>
              <w:rPr>
                <w:rFonts w:ascii="Times New Roman" w:hAnsi="Times New Roman" w:cs="Times New Roman"/>
                <w:sz w:val="24"/>
                <w:szCs w:val="24"/>
              </w:rPr>
            </w:pPr>
            <w:r w:rsidRPr="002E183C">
              <w:rPr>
                <w:rFonts w:ascii="Times New Roman" w:hAnsi="Times New Roman" w:cs="Times New Roman"/>
                <w:sz w:val="24"/>
                <w:szCs w:val="24"/>
              </w:rPr>
              <w:t>Набор музыкальных инструментов.</w:t>
            </w:r>
          </w:p>
          <w:p w:rsidR="00632AC8" w:rsidRPr="002E183C" w:rsidRDefault="00632AC8" w:rsidP="002E183C">
            <w:pPr>
              <w:spacing w:after="0"/>
              <w:rPr>
                <w:rFonts w:ascii="Times New Roman" w:hAnsi="Times New Roman" w:cs="Times New Roman"/>
                <w:sz w:val="24"/>
                <w:szCs w:val="24"/>
              </w:rPr>
            </w:pPr>
          </w:p>
          <w:p w:rsidR="00632AC8" w:rsidRPr="002E183C" w:rsidRDefault="00632AC8" w:rsidP="002E183C">
            <w:pPr>
              <w:spacing w:after="0"/>
              <w:rPr>
                <w:rFonts w:ascii="Times New Roman" w:hAnsi="Times New Roman" w:cs="Times New Roman"/>
                <w:sz w:val="24"/>
                <w:szCs w:val="24"/>
              </w:rPr>
            </w:pPr>
          </w:p>
        </w:tc>
      </w:tr>
    </w:tbl>
    <w:p w:rsidR="00973F43" w:rsidRPr="002E183C" w:rsidRDefault="00973F43" w:rsidP="002E183C">
      <w:pPr>
        <w:spacing w:after="0" w:line="240" w:lineRule="auto"/>
        <w:rPr>
          <w:rFonts w:ascii="Times New Roman" w:hAnsi="Times New Roman" w:cs="Times New Roman"/>
          <w:sz w:val="24"/>
          <w:szCs w:val="24"/>
        </w:rPr>
      </w:pPr>
    </w:p>
    <w:tbl>
      <w:tblPr>
        <w:tblW w:w="0" w:type="auto"/>
        <w:tblLook w:val="04A0"/>
      </w:tblPr>
      <w:tblGrid>
        <w:gridCol w:w="9571"/>
      </w:tblGrid>
      <w:tr w:rsidR="00973F43" w:rsidRPr="002E183C" w:rsidTr="00587ADA">
        <w:tc>
          <w:tcPr>
            <w:tcW w:w="9571" w:type="dxa"/>
          </w:tcPr>
          <w:p w:rsidR="00973F43" w:rsidRPr="00D4450E" w:rsidRDefault="00973F43" w:rsidP="002E183C">
            <w:pPr>
              <w:spacing w:after="0"/>
              <w:rPr>
                <w:rFonts w:ascii="Times New Roman" w:hAnsi="Times New Roman" w:cs="Times New Roman"/>
                <w:b/>
                <w:sz w:val="24"/>
                <w:szCs w:val="24"/>
              </w:rPr>
            </w:pPr>
            <w:r w:rsidRPr="002E183C">
              <w:rPr>
                <w:rFonts w:ascii="Times New Roman" w:hAnsi="Times New Roman" w:cs="Times New Roman"/>
                <w:sz w:val="24"/>
                <w:szCs w:val="24"/>
              </w:rPr>
              <w:t xml:space="preserve">                                          </w:t>
            </w:r>
            <w:bookmarkStart w:id="15" w:name="Закладка15"/>
            <w:bookmarkEnd w:id="15"/>
            <w:r w:rsidRPr="002E183C">
              <w:rPr>
                <w:rFonts w:ascii="Times New Roman" w:hAnsi="Times New Roman" w:cs="Times New Roman"/>
                <w:sz w:val="24"/>
                <w:szCs w:val="24"/>
              </w:rPr>
              <w:t xml:space="preserve"> </w:t>
            </w:r>
            <w:r w:rsidRPr="00D4450E">
              <w:rPr>
                <w:rFonts w:ascii="Times New Roman" w:hAnsi="Times New Roman" w:cs="Times New Roman"/>
                <w:b/>
                <w:sz w:val="24"/>
                <w:szCs w:val="24"/>
              </w:rPr>
              <w:t>«Ритмика»</w:t>
            </w:r>
          </w:p>
        </w:tc>
      </w:tr>
      <w:tr w:rsidR="00973F43" w:rsidRPr="002E183C" w:rsidTr="00587ADA">
        <w:tc>
          <w:tcPr>
            <w:tcW w:w="9571" w:type="dxa"/>
          </w:tcPr>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         Упражнения: «Мельница» </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Т. Ломовой; «Игра с мячами», «Скакалки» А. Петрова; «Упражнения с флажками» Ф. Шуберта; «Поскоки» С. Затеплинского; «Поезд» Е. Тиличеевой. Повторять знакомые упражнения </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xml:space="preserve">Игры: «Ворон» (русская народная песня); «Кот и мыши» Т. Ломовой; «Летчики, следите за погодой!» М. Раухвергера; «Как на тоненький ледок...» (русская народная песня); «Кто скорее?» Л. Шварца; «На зарядку!» М. Старокадомского; «Каравай», «Горелки», «Теремок» (русские народные песни). </w:t>
            </w:r>
          </w:p>
          <w:p w:rsidR="00973F43" w:rsidRPr="002E183C" w:rsidRDefault="00973F43" w:rsidP="002E183C">
            <w:pPr>
              <w:spacing w:after="0"/>
              <w:rPr>
                <w:rFonts w:ascii="Times New Roman" w:hAnsi="Times New Roman" w:cs="Times New Roman"/>
                <w:sz w:val="24"/>
                <w:szCs w:val="24"/>
              </w:rPr>
            </w:pPr>
            <w:r w:rsidRPr="002E183C">
              <w:rPr>
                <w:rFonts w:ascii="Times New Roman" w:hAnsi="Times New Roman" w:cs="Times New Roman"/>
                <w:sz w:val="24"/>
                <w:szCs w:val="24"/>
              </w:rPr>
              <w:t>•         Пляски: «Калинка» (русская народная песня); «Парная пляска» (карельская песня); «Полька» Ю. Чичкова; «Петрушки», «Снежинки» Ю. Слонова; «Аннушка» (чешская полька); «Пойду ль я, выйду ль я» (русская народная песня); «Мы в зеленые луга пойдем» Н. Леви; «Приглашение», «Стукалка» (украинские народные мелодии); «Матрешки» Ю. Слонова</w:t>
            </w:r>
          </w:p>
          <w:p w:rsidR="00632AC8" w:rsidRPr="002E183C" w:rsidRDefault="00632AC8" w:rsidP="002E183C">
            <w:pPr>
              <w:spacing w:after="0"/>
              <w:rPr>
                <w:rFonts w:ascii="Times New Roman" w:hAnsi="Times New Roman" w:cs="Times New Roman"/>
                <w:sz w:val="24"/>
                <w:szCs w:val="24"/>
              </w:rPr>
            </w:pPr>
            <w:r w:rsidRPr="002E183C">
              <w:rPr>
                <w:rFonts w:ascii="Times New Roman" w:hAnsi="Times New Roman" w:cs="Times New Roman"/>
                <w:sz w:val="24"/>
                <w:szCs w:val="24"/>
              </w:rPr>
              <w:t>Набор музыкальных инструментов.</w:t>
            </w:r>
          </w:p>
          <w:p w:rsidR="00973F43" w:rsidRPr="002E183C" w:rsidRDefault="00973F43" w:rsidP="002E183C">
            <w:pPr>
              <w:spacing w:after="0"/>
              <w:rPr>
                <w:rFonts w:ascii="Times New Roman" w:hAnsi="Times New Roman" w:cs="Times New Roman"/>
                <w:sz w:val="24"/>
                <w:szCs w:val="24"/>
              </w:rPr>
            </w:pPr>
          </w:p>
        </w:tc>
      </w:tr>
    </w:tbl>
    <w:p w:rsidR="00973F43" w:rsidRPr="002E183C" w:rsidRDefault="00973F43" w:rsidP="002E183C">
      <w:pPr>
        <w:spacing w:after="0" w:line="240" w:lineRule="auto"/>
        <w:rPr>
          <w:rFonts w:ascii="Times New Roman" w:hAnsi="Times New Roman" w:cs="Times New Roman"/>
          <w:sz w:val="24"/>
          <w:szCs w:val="24"/>
        </w:rPr>
      </w:pPr>
    </w:p>
    <w:tbl>
      <w:tblPr>
        <w:tblW w:w="0" w:type="auto"/>
        <w:tblLook w:val="04A0"/>
      </w:tblPr>
      <w:tblGrid>
        <w:gridCol w:w="9571"/>
      </w:tblGrid>
      <w:tr w:rsidR="00973F43" w:rsidRPr="002E183C" w:rsidTr="00587ADA">
        <w:tc>
          <w:tcPr>
            <w:tcW w:w="9571" w:type="dxa"/>
          </w:tcPr>
          <w:p w:rsidR="00973F43" w:rsidRPr="00D4450E" w:rsidRDefault="00973F43" w:rsidP="002E183C">
            <w:pPr>
              <w:tabs>
                <w:tab w:val="left" w:pos="2505"/>
              </w:tabs>
              <w:spacing w:after="0"/>
              <w:rPr>
                <w:rFonts w:ascii="Times New Roman" w:hAnsi="Times New Roman" w:cs="Times New Roman"/>
                <w:b/>
                <w:sz w:val="24"/>
                <w:szCs w:val="24"/>
              </w:rPr>
            </w:pPr>
            <w:r w:rsidRPr="002E183C">
              <w:rPr>
                <w:rFonts w:ascii="Times New Roman" w:hAnsi="Times New Roman" w:cs="Times New Roman"/>
                <w:sz w:val="24"/>
                <w:szCs w:val="24"/>
              </w:rPr>
              <w:tab/>
            </w:r>
            <w:bookmarkStart w:id="16" w:name="Закладка16"/>
            <w:bookmarkEnd w:id="16"/>
            <w:r w:rsidRPr="00D4450E">
              <w:rPr>
                <w:rFonts w:ascii="Times New Roman" w:hAnsi="Times New Roman" w:cs="Times New Roman"/>
                <w:b/>
                <w:sz w:val="24"/>
                <w:szCs w:val="24"/>
              </w:rPr>
              <w:t>«Физическая культура»</w:t>
            </w:r>
          </w:p>
        </w:tc>
      </w:tr>
    </w:tbl>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Маты.</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Обруч.</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Скакалки. </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Гимнастическое бревно.</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Мяч теннисный.</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Стенка шведская.</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Мяч баскетбольный. </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Мяч для метания.</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Мяч волейбольный.</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Мяч футбольный.</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Спортивный снаряд «мостик».</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Коврик гимнастический.</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lastRenderedPageBreak/>
        <w:t>Гранаты метательные.</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Баскетбольные щиты.</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Набивные мячи.</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Лыжные палки.</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Лыжи. </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Лыжные ботинки. </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Канат.</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Насос. </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Гимнастический козел.</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Гимнастический конь.</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Коврики гимнастические.</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Маты гимнастические.</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Палки гимнастические.</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 xml:space="preserve"> Волейбольная сетка.</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Обручи.</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Скакалки.</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Гимнастическая скамья.</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Секундомер.</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Конус малый.</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Гантели разного веса.</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Колцеброс.</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Мячь прыгунок большой.</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Мячи утежеленные.</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Кегли.</w:t>
      </w:r>
    </w:p>
    <w:p w:rsidR="00866676" w:rsidRPr="002E183C" w:rsidRDefault="00866676" w:rsidP="002E183C">
      <w:pPr>
        <w:spacing w:after="0" w:line="240" w:lineRule="auto"/>
        <w:rPr>
          <w:rFonts w:ascii="Times New Roman" w:hAnsi="Times New Roman" w:cs="Times New Roman"/>
          <w:sz w:val="24"/>
          <w:szCs w:val="24"/>
        </w:rPr>
      </w:pPr>
      <w:r w:rsidRPr="002E183C">
        <w:rPr>
          <w:rFonts w:ascii="Times New Roman" w:hAnsi="Times New Roman" w:cs="Times New Roman"/>
          <w:sz w:val="24"/>
          <w:szCs w:val="24"/>
        </w:rPr>
        <w:t>Кочки.</w:t>
      </w:r>
    </w:p>
    <w:p w:rsidR="00866676" w:rsidRPr="002E183C" w:rsidRDefault="00866676" w:rsidP="002E183C">
      <w:pPr>
        <w:spacing w:after="0" w:line="240" w:lineRule="auto"/>
        <w:rPr>
          <w:rFonts w:ascii="Times New Roman" w:hAnsi="Times New Roman" w:cs="Times New Roman"/>
          <w:sz w:val="24"/>
          <w:szCs w:val="24"/>
        </w:rPr>
      </w:pPr>
      <w:r w:rsidRPr="002E183C">
        <w:rPr>
          <w:sz w:val="24"/>
          <w:szCs w:val="24"/>
        </w:rPr>
        <w:t>Спортивный снаряд для занятий физкультурой тренажёр мини-степпер DomyosEssential</w:t>
      </w:r>
    </w:p>
    <w:p w:rsidR="00866676" w:rsidRPr="002E183C" w:rsidRDefault="00866676" w:rsidP="002E183C">
      <w:pPr>
        <w:spacing w:after="0" w:line="240" w:lineRule="auto"/>
        <w:rPr>
          <w:sz w:val="24"/>
          <w:szCs w:val="24"/>
        </w:rPr>
      </w:pPr>
      <w:r w:rsidRPr="002E183C">
        <w:rPr>
          <w:sz w:val="24"/>
          <w:szCs w:val="24"/>
        </w:rPr>
        <w:t>Спортивный снаряд для занятий физкультурой батут мини, каркасный Domyos МТ-100</w:t>
      </w:r>
    </w:p>
    <w:p w:rsidR="00866676" w:rsidRPr="002E183C" w:rsidRDefault="00866676" w:rsidP="002E183C">
      <w:pPr>
        <w:spacing w:after="0" w:line="240" w:lineRule="auto"/>
        <w:rPr>
          <w:color w:val="000000"/>
          <w:sz w:val="24"/>
          <w:szCs w:val="24"/>
        </w:rPr>
      </w:pPr>
      <w:r w:rsidRPr="002E183C">
        <w:rPr>
          <w:color w:val="000000"/>
          <w:sz w:val="24"/>
          <w:szCs w:val="24"/>
        </w:rPr>
        <w:t>Комплект терапевтических мячиков</w:t>
      </w:r>
    </w:p>
    <w:p w:rsidR="00866676" w:rsidRPr="002E183C" w:rsidRDefault="00866676" w:rsidP="002E183C">
      <w:pPr>
        <w:spacing w:after="0" w:line="240" w:lineRule="auto"/>
        <w:rPr>
          <w:color w:val="000000"/>
          <w:sz w:val="24"/>
          <w:szCs w:val="24"/>
        </w:rPr>
      </w:pPr>
      <w:r w:rsidRPr="002E183C">
        <w:rPr>
          <w:color w:val="000000"/>
          <w:sz w:val="24"/>
          <w:szCs w:val="24"/>
        </w:rPr>
        <w:t>Мяч футбольный</w:t>
      </w:r>
    </w:p>
    <w:p w:rsidR="00866676" w:rsidRPr="002E183C" w:rsidRDefault="00866676" w:rsidP="002E183C">
      <w:pPr>
        <w:spacing w:after="0" w:line="240" w:lineRule="auto"/>
        <w:rPr>
          <w:color w:val="000000"/>
          <w:sz w:val="24"/>
          <w:szCs w:val="24"/>
        </w:rPr>
      </w:pPr>
      <w:r w:rsidRPr="002E183C">
        <w:rPr>
          <w:color w:val="000000"/>
          <w:sz w:val="24"/>
          <w:szCs w:val="24"/>
        </w:rPr>
        <w:t>Мяч волейбольный</w:t>
      </w:r>
    </w:p>
    <w:p w:rsidR="00866676" w:rsidRPr="002E183C" w:rsidRDefault="00866676" w:rsidP="002E183C">
      <w:pPr>
        <w:spacing w:after="0" w:line="240" w:lineRule="auto"/>
        <w:rPr>
          <w:color w:val="000000"/>
          <w:sz w:val="24"/>
          <w:szCs w:val="24"/>
        </w:rPr>
      </w:pPr>
      <w:r w:rsidRPr="002E183C">
        <w:rPr>
          <w:color w:val="000000"/>
          <w:sz w:val="24"/>
          <w:szCs w:val="24"/>
        </w:rPr>
        <w:t>Массажные коврики</w:t>
      </w:r>
    </w:p>
    <w:p w:rsidR="00866676" w:rsidRPr="002E183C" w:rsidRDefault="00866676" w:rsidP="002E183C">
      <w:pPr>
        <w:spacing w:after="0"/>
        <w:rPr>
          <w:rFonts w:cs="Times New Roman"/>
          <w:sz w:val="24"/>
          <w:szCs w:val="24"/>
        </w:rPr>
      </w:pPr>
      <w:r w:rsidRPr="002E183C">
        <w:rPr>
          <w:rFonts w:cs="Times New Roman"/>
          <w:sz w:val="24"/>
          <w:szCs w:val="24"/>
        </w:rPr>
        <w:t>Оборудование для спортивных игр</w:t>
      </w:r>
    </w:p>
    <w:p w:rsidR="006431D6" w:rsidRPr="003F33E1" w:rsidRDefault="006431D6" w:rsidP="003F33E1">
      <w:pPr>
        <w:spacing w:after="0" w:line="240" w:lineRule="auto"/>
        <w:jc w:val="center"/>
        <w:rPr>
          <w:rFonts w:ascii="Times New Roman" w:hAnsi="Times New Roman" w:cs="Times New Roman"/>
          <w:sz w:val="24"/>
          <w:szCs w:val="24"/>
          <w:lang w:eastAsia="ar-SA"/>
        </w:rPr>
      </w:pPr>
      <w:bookmarkStart w:id="17" w:name="Закладка17"/>
      <w:bookmarkEnd w:id="17"/>
      <w:r w:rsidRPr="003F33E1">
        <w:rPr>
          <w:rFonts w:ascii="Times New Roman" w:hAnsi="Times New Roman" w:cs="Times New Roman"/>
          <w:b/>
          <w:sz w:val="24"/>
          <w:szCs w:val="24"/>
          <w:lang w:eastAsia="ar-SA"/>
        </w:rPr>
        <w:t xml:space="preserve">Математика </w:t>
      </w:r>
      <w:r w:rsidR="003E166C" w:rsidRPr="003F33E1">
        <w:rPr>
          <w:rFonts w:ascii="Times New Roman" w:hAnsi="Times New Roman" w:cs="Times New Roman"/>
          <w:b/>
          <w:sz w:val="24"/>
          <w:szCs w:val="24"/>
          <w:lang w:eastAsia="ar-SA"/>
        </w:rPr>
        <w:t>1-4 класс</w:t>
      </w:r>
      <w:r w:rsidR="003E166C" w:rsidRPr="003F33E1">
        <w:rPr>
          <w:rFonts w:ascii="Times New Roman" w:hAnsi="Times New Roman" w:cs="Times New Roman"/>
          <w:sz w:val="24"/>
          <w:szCs w:val="24"/>
          <w:lang w:eastAsia="ar-SA"/>
        </w:rPr>
        <w:t>.</w:t>
      </w:r>
    </w:p>
    <w:p w:rsidR="00866676" w:rsidRPr="002E183C" w:rsidRDefault="00866676" w:rsidP="002E183C">
      <w:pPr>
        <w:spacing w:after="0"/>
        <w:rPr>
          <w:rFonts w:cs="Times New Roman"/>
          <w:sz w:val="24"/>
          <w:szCs w:val="24"/>
        </w:rPr>
      </w:pPr>
      <w:r w:rsidRPr="002E183C">
        <w:rPr>
          <w:rFonts w:cs="Times New Roman"/>
          <w:sz w:val="24"/>
          <w:szCs w:val="24"/>
        </w:rPr>
        <w:t>Дидактический раздаточный материал Счетная лесенка</w:t>
      </w:r>
    </w:p>
    <w:p w:rsidR="00866676" w:rsidRPr="002E183C" w:rsidRDefault="00866676" w:rsidP="002E183C">
      <w:pPr>
        <w:spacing w:after="0"/>
        <w:rPr>
          <w:rFonts w:cs="Times New Roman"/>
          <w:sz w:val="24"/>
          <w:szCs w:val="24"/>
        </w:rPr>
      </w:pPr>
      <w:r w:rsidRPr="002E183C">
        <w:rPr>
          <w:rFonts w:cs="Times New Roman"/>
          <w:sz w:val="24"/>
          <w:szCs w:val="24"/>
        </w:rPr>
        <w:t xml:space="preserve">Математический конструктор на магнитах </w:t>
      </w:r>
    </w:p>
    <w:p w:rsidR="00866676" w:rsidRPr="002E183C" w:rsidRDefault="00866676" w:rsidP="002E183C">
      <w:pPr>
        <w:spacing w:after="0"/>
        <w:rPr>
          <w:rFonts w:cs="Times New Roman"/>
          <w:sz w:val="24"/>
          <w:szCs w:val="24"/>
        </w:rPr>
      </w:pPr>
      <w:r w:rsidRPr="002E183C">
        <w:rPr>
          <w:rFonts w:cs="Times New Roman"/>
          <w:sz w:val="24"/>
          <w:szCs w:val="24"/>
        </w:rPr>
        <w:t>Таблицы по математике 1-4 класс, 5-6 класс.</w:t>
      </w:r>
    </w:p>
    <w:p w:rsidR="00866676" w:rsidRPr="002E183C" w:rsidRDefault="00866676" w:rsidP="002E183C">
      <w:pPr>
        <w:spacing w:after="0"/>
        <w:rPr>
          <w:rFonts w:cs="Times New Roman"/>
          <w:sz w:val="24"/>
          <w:szCs w:val="24"/>
        </w:rPr>
      </w:pPr>
      <w:r w:rsidRPr="002E183C">
        <w:rPr>
          <w:rFonts w:cs="Times New Roman"/>
          <w:sz w:val="24"/>
          <w:szCs w:val="24"/>
        </w:rPr>
        <w:t>Набор геометрических фигур.</w:t>
      </w:r>
    </w:p>
    <w:p w:rsidR="00866676" w:rsidRPr="002E183C" w:rsidRDefault="00866676" w:rsidP="002E183C">
      <w:pPr>
        <w:spacing w:after="0"/>
        <w:rPr>
          <w:rFonts w:cs="Times New Roman"/>
          <w:sz w:val="24"/>
          <w:szCs w:val="24"/>
        </w:rPr>
      </w:pPr>
      <w:r w:rsidRPr="002E183C">
        <w:rPr>
          <w:rFonts w:cs="Times New Roman"/>
          <w:sz w:val="24"/>
          <w:szCs w:val="24"/>
        </w:rPr>
        <w:t>Калькуляторы.</w:t>
      </w:r>
    </w:p>
    <w:p w:rsidR="00866676" w:rsidRPr="002E183C" w:rsidRDefault="00866676" w:rsidP="002E183C">
      <w:pPr>
        <w:spacing w:after="0"/>
        <w:rPr>
          <w:rFonts w:cs="Times New Roman"/>
          <w:sz w:val="24"/>
          <w:szCs w:val="24"/>
        </w:rPr>
      </w:pPr>
      <w:r w:rsidRPr="002E183C">
        <w:rPr>
          <w:rFonts w:cs="Times New Roman"/>
          <w:sz w:val="24"/>
          <w:szCs w:val="24"/>
        </w:rPr>
        <w:t>Линейки.</w:t>
      </w:r>
    </w:p>
    <w:p w:rsidR="00866676" w:rsidRPr="002E183C" w:rsidRDefault="00866676" w:rsidP="002E183C">
      <w:pPr>
        <w:spacing w:after="0"/>
        <w:rPr>
          <w:rFonts w:cs="Times New Roman"/>
          <w:sz w:val="24"/>
          <w:szCs w:val="24"/>
        </w:rPr>
      </w:pPr>
      <w:r w:rsidRPr="002E183C">
        <w:rPr>
          <w:rFonts w:cs="Times New Roman"/>
          <w:sz w:val="24"/>
          <w:szCs w:val="24"/>
        </w:rPr>
        <w:t xml:space="preserve">Набор цифр на магнитах.  </w:t>
      </w:r>
    </w:p>
    <w:p w:rsidR="004430B7" w:rsidRPr="002E183C" w:rsidRDefault="00FC69FF" w:rsidP="002E183C">
      <w:pPr>
        <w:spacing w:after="0" w:line="240" w:lineRule="auto"/>
        <w:rPr>
          <w:b/>
          <w:sz w:val="24"/>
          <w:szCs w:val="24"/>
          <w:u w:val="single"/>
          <w:lang w:eastAsia="ar-SA"/>
        </w:rPr>
      </w:pPr>
      <w:r w:rsidRPr="002E183C">
        <w:rPr>
          <w:b/>
          <w:sz w:val="24"/>
          <w:szCs w:val="24"/>
          <w:u w:val="single"/>
          <w:lang w:eastAsia="ar-SA"/>
        </w:rPr>
        <w:t xml:space="preserve">Основы социальной жизни </w:t>
      </w:r>
    </w:p>
    <w:p w:rsidR="004430B7" w:rsidRPr="002E183C" w:rsidRDefault="004430B7" w:rsidP="002E183C">
      <w:pPr>
        <w:spacing w:after="0" w:line="240" w:lineRule="auto"/>
        <w:rPr>
          <w:rFonts w:eastAsia="Times New Roman" w:cs="Times New Roman"/>
          <w:color w:val="000000"/>
          <w:sz w:val="24"/>
          <w:szCs w:val="24"/>
        </w:rPr>
      </w:pPr>
      <w:r w:rsidRPr="002E183C">
        <w:rPr>
          <w:rFonts w:eastAsia="Times New Roman" w:cs="Times New Roman"/>
          <w:color w:val="000000"/>
          <w:sz w:val="24"/>
          <w:szCs w:val="24"/>
        </w:rPr>
        <w:t>Комплекты кухонного оборудования  в рамках предмета «Технология»</w:t>
      </w:r>
    </w:p>
    <w:p w:rsidR="004430B7" w:rsidRPr="002E183C" w:rsidRDefault="004430B7" w:rsidP="002E183C">
      <w:pPr>
        <w:spacing w:after="0" w:line="240" w:lineRule="auto"/>
        <w:rPr>
          <w:rFonts w:eastAsia="Times New Roman" w:cs="Times New Roman"/>
          <w:color w:val="000000"/>
          <w:sz w:val="24"/>
          <w:szCs w:val="24"/>
        </w:rPr>
      </w:pPr>
      <w:r w:rsidRPr="002E183C">
        <w:rPr>
          <w:rFonts w:eastAsia="Times New Roman" w:cs="Times New Roman"/>
          <w:color w:val="000000"/>
          <w:sz w:val="24"/>
          <w:szCs w:val="24"/>
        </w:rPr>
        <w:t xml:space="preserve">Набор столовой посуды 34 предмета (столовый + чайный сервиз на 6 персон) </w:t>
      </w:r>
    </w:p>
    <w:p w:rsidR="004430B7" w:rsidRPr="002E183C" w:rsidRDefault="004430B7" w:rsidP="002E183C">
      <w:pPr>
        <w:spacing w:after="0" w:line="240" w:lineRule="auto"/>
        <w:rPr>
          <w:rFonts w:eastAsia="Times New Roman" w:cs="Times New Roman"/>
          <w:color w:val="000000"/>
          <w:sz w:val="24"/>
          <w:szCs w:val="24"/>
        </w:rPr>
      </w:pPr>
      <w:r w:rsidRPr="002E183C">
        <w:rPr>
          <w:rFonts w:eastAsia="Times New Roman" w:cs="Times New Roman"/>
          <w:color w:val="000000"/>
          <w:sz w:val="24"/>
          <w:szCs w:val="24"/>
        </w:rPr>
        <w:t>Набор посуды из нержавеющей стали</w:t>
      </w:r>
    </w:p>
    <w:p w:rsidR="004430B7" w:rsidRPr="002E183C" w:rsidRDefault="004430B7" w:rsidP="002E183C">
      <w:pPr>
        <w:spacing w:after="0" w:line="240" w:lineRule="auto"/>
        <w:rPr>
          <w:rFonts w:eastAsia="Times New Roman" w:cs="Times New Roman"/>
          <w:color w:val="000000"/>
          <w:sz w:val="24"/>
          <w:szCs w:val="24"/>
        </w:rPr>
      </w:pPr>
      <w:r w:rsidRPr="002E183C">
        <w:rPr>
          <w:rFonts w:eastAsia="Times New Roman" w:cs="Times New Roman"/>
          <w:color w:val="000000"/>
          <w:sz w:val="24"/>
          <w:szCs w:val="24"/>
        </w:rPr>
        <w:t>Набор оборудования для сервировки стола</w:t>
      </w:r>
    </w:p>
    <w:p w:rsidR="004430B7" w:rsidRPr="002E183C" w:rsidRDefault="004430B7" w:rsidP="002E183C">
      <w:pPr>
        <w:spacing w:after="0" w:line="240" w:lineRule="auto"/>
        <w:rPr>
          <w:b/>
          <w:sz w:val="24"/>
          <w:szCs w:val="24"/>
          <w:u w:val="single"/>
          <w:lang w:eastAsia="ar-SA"/>
        </w:rPr>
      </w:pPr>
      <w:r w:rsidRPr="002E183C">
        <w:rPr>
          <w:b/>
          <w:sz w:val="24"/>
          <w:szCs w:val="24"/>
          <w:u w:val="single"/>
          <w:lang w:eastAsia="ar-SA"/>
        </w:rPr>
        <w:t xml:space="preserve">Коррекционные занятия </w:t>
      </w:r>
    </w:p>
    <w:p w:rsidR="004430B7" w:rsidRPr="002E183C" w:rsidRDefault="004430B7" w:rsidP="002E183C">
      <w:pPr>
        <w:spacing w:after="0" w:line="240" w:lineRule="auto"/>
        <w:rPr>
          <w:color w:val="000000"/>
          <w:sz w:val="24"/>
          <w:szCs w:val="24"/>
        </w:rPr>
      </w:pPr>
      <w:r w:rsidRPr="002E183C">
        <w:rPr>
          <w:color w:val="000000"/>
          <w:sz w:val="24"/>
          <w:szCs w:val="24"/>
        </w:rPr>
        <w:lastRenderedPageBreak/>
        <w:t>Комплект для практических занятий учителя- логопеда</w:t>
      </w:r>
    </w:p>
    <w:p w:rsidR="004430B7" w:rsidRPr="002E183C" w:rsidRDefault="004430B7" w:rsidP="002E183C">
      <w:pPr>
        <w:spacing w:after="0" w:line="240" w:lineRule="auto"/>
        <w:rPr>
          <w:color w:val="000000"/>
          <w:sz w:val="24"/>
          <w:szCs w:val="24"/>
        </w:rPr>
      </w:pPr>
      <w:r w:rsidRPr="002E183C">
        <w:rPr>
          <w:color w:val="000000"/>
          <w:sz w:val="24"/>
          <w:szCs w:val="24"/>
        </w:rPr>
        <w:t>Оборудование, предназначенное для сортировки, обобщения и классификации элементов</w:t>
      </w:r>
    </w:p>
    <w:p w:rsidR="004430B7" w:rsidRPr="002E183C" w:rsidRDefault="004430B7" w:rsidP="002E183C">
      <w:pPr>
        <w:spacing w:after="0" w:line="240" w:lineRule="auto"/>
        <w:rPr>
          <w:color w:val="000000"/>
          <w:sz w:val="24"/>
          <w:szCs w:val="24"/>
        </w:rPr>
      </w:pPr>
      <w:r w:rsidRPr="002E183C">
        <w:rPr>
          <w:color w:val="000000"/>
          <w:sz w:val="24"/>
          <w:szCs w:val="24"/>
        </w:rPr>
        <w:t>Настенная игровая панель для сенсорной тренировки</w:t>
      </w:r>
    </w:p>
    <w:p w:rsidR="00866676" w:rsidRDefault="004430B7" w:rsidP="00866676">
      <w:pPr>
        <w:spacing w:after="0" w:line="240" w:lineRule="auto"/>
        <w:rPr>
          <w:rFonts w:cs="Times New Roman"/>
          <w:sz w:val="24"/>
          <w:szCs w:val="24"/>
        </w:rPr>
      </w:pPr>
      <w:r w:rsidRPr="002E183C">
        <w:rPr>
          <w:sz w:val="24"/>
          <w:szCs w:val="24"/>
        </w:rPr>
        <w:t>Набор геометрических фигур «Волшебный комодик»</w:t>
      </w:r>
      <w:r w:rsidR="00866676" w:rsidRPr="00866676">
        <w:rPr>
          <w:rFonts w:cs="Times New Roman"/>
          <w:sz w:val="24"/>
          <w:szCs w:val="24"/>
        </w:rPr>
        <w:t xml:space="preserve"> </w:t>
      </w:r>
    </w:p>
    <w:p w:rsidR="00866676" w:rsidRPr="002E183C" w:rsidRDefault="00866676" w:rsidP="00866676">
      <w:pPr>
        <w:spacing w:after="0" w:line="240" w:lineRule="auto"/>
        <w:rPr>
          <w:rFonts w:cs="Times New Roman"/>
          <w:sz w:val="24"/>
          <w:szCs w:val="24"/>
        </w:rPr>
      </w:pPr>
      <w:r w:rsidRPr="002E183C">
        <w:rPr>
          <w:rFonts w:cs="Times New Roman"/>
          <w:sz w:val="24"/>
          <w:szCs w:val="24"/>
        </w:rPr>
        <w:t>Сюжетные (предметные) картинки по русскому языку и литературному чтению</w:t>
      </w:r>
    </w:p>
    <w:p w:rsidR="00866676" w:rsidRPr="002E183C" w:rsidRDefault="00866676" w:rsidP="00866676">
      <w:pPr>
        <w:spacing w:after="0" w:line="240" w:lineRule="auto"/>
        <w:rPr>
          <w:rFonts w:cs="Times New Roman"/>
          <w:sz w:val="24"/>
          <w:szCs w:val="24"/>
        </w:rPr>
      </w:pPr>
      <w:r w:rsidRPr="002E183C">
        <w:rPr>
          <w:rFonts w:cs="Times New Roman"/>
          <w:sz w:val="24"/>
          <w:szCs w:val="24"/>
        </w:rPr>
        <w:t>Касса букв классная (ламинированная, с магнитным креплением)</w:t>
      </w:r>
    </w:p>
    <w:p w:rsidR="00866676" w:rsidRPr="002E183C" w:rsidRDefault="00866676" w:rsidP="00866676">
      <w:pPr>
        <w:spacing w:after="0" w:line="240" w:lineRule="auto"/>
        <w:rPr>
          <w:rFonts w:cs="Times New Roman"/>
          <w:sz w:val="24"/>
          <w:szCs w:val="24"/>
        </w:rPr>
      </w:pPr>
      <w:r w:rsidRPr="002E183C">
        <w:rPr>
          <w:rFonts w:cs="Times New Roman"/>
          <w:sz w:val="24"/>
          <w:szCs w:val="24"/>
        </w:rPr>
        <w:t>Набор "Тела геометрические" (дерев.)</w:t>
      </w:r>
    </w:p>
    <w:p w:rsidR="00866676" w:rsidRPr="002E183C" w:rsidRDefault="00866676" w:rsidP="00866676">
      <w:pPr>
        <w:spacing w:after="0" w:line="240" w:lineRule="auto"/>
        <w:rPr>
          <w:rFonts w:cs="Times New Roman"/>
          <w:sz w:val="24"/>
          <w:szCs w:val="24"/>
        </w:rPr>
      </w:pPr>
      <w:r w:rsidRPr="002E183C">
        <w:rPr>
          <w:rFonts w:cs="Times New Roman"/>
          <w:sz w:val="24"/>
          <w:szCs w:val="24"/>
        </w:rPr>
        <w:t>Набор муляжей овощей (8 видов)</w:t>
      </w:r>
    </w:p>
    <w:p w:rsidR="00866676" w:rsidRPr="002E183C" w:rsidRDefault="00866676" w:rsidP="00866676">
      <w:pPr>
        <w:spacing w:after="0" w:line="240" w:lineRule="auto"/>
        <w:rPr>
          <w:rFonts w:cs="Times New Roman"/>
          <w:sz w:val="24"/>
          <w:szCs w:val="24"/>
        </w:rPr>
      </w:pPr>
      <w:r w:rsidRPr="002E183C">
        <w:rPr>
          <w:rFonts w:cs="Times New Roman"/>
          <w:sz w:val="24"/>
          <w:szCs w:val="24"/>
        </w:rPr>
        <w:t>Набор муляжей фруктов (9 видов)</w:t>
      </w:r>
    </w:p>
    <w:p w:rsidR="00866676" w:rsidRPr="002E183C" w:rsidRDefault="00866676" w:rsidP="00866676">
      <w:pPr>
        <w:framePr w:hSpace="181" w:wrap="notBeside" w:vAnchor="text" w:hAnchor="text" w:y="1"/>
        <w:spacing w:after="0" w:line="240" w:lineRule="auto"/>
        <w:suppressOverlap/>
        <w:rPr>
          <w:rFonts w:cs="Times New Roman"/>
          <w:sz w:val="24"/>
          <w:szCs w:val="24"/>
        </w:rPr>
      </w:pPr>
      <w:r w:rsidRPr="002E183C">
        <w:rPr>
          <w:rFonts w:cs="Times New Roman"/>
          <w:sz w:val="24"/>
          <w:szCs w:val="24"/>
        </w:rPr>
        <w:t>Набор муляжей грибов (7 видов)</w:t>
      </w:r>
    </w:p>
    <w:p w:rsidR="00866676" w:rsidRPr="002E183C" w:rsidRDefault="00866676" w:rsidP="00866676">
      <w:pPr>
        <w:framePr w:hSpace="181" w:wrap="notBeside" w:vAnchor="text" w:hAnchor="text" w:y="1"/>
        <w:spacing w:after="0" w:line="240" w:lineRule="auto"/>
        <w:suppressOverlap/>
        <w:rPr>
          <w:rFonts w:cs="Times New Roman"/>
          <w:sz w:val="24"/>
          <w:szCs w:val="24"/>
        </w:rPr>
      </w:pPr>
      <w:r w:rsidRPr="002E183C">
        <w:rPr>
          <w:rFonts w:cs="Times New Roman"/>
          <w:sz w:val="24"/>
          <w:szCs w:val="24"/>
        </w:rPr>
        <w:t>Набор муляжей - Домашние животные с детенышами / 10 шт, банка</w:t>
      </w:r>
    </w:p>
    <w:p w:rsidR="00866676" w:rsidRPr="002E183C" w:rsidRDefault="00866676" w:rsidP="00866676">
      <w:pPr>
        <w:framePr w:hSpace="181" w:wrap="notBeside" w:vAnchor="text" w:hAnchor="text" w:y="1"/>
        <w:spacing w:after="0" w:line="240" w:lineRule="auto"/>
        <w:suppressOverlap/>
        <w:rPr>
          <w:rFonts w:cs="Times New Roman"/>
          <w:sz w:val="24"/>
          <w:szCs w:val="24"/>
        </w:rPr>
      </w:pPr>
      <w:r w:rsidRPr="002E183C">
        <w:rPr>
          <w:rFonts w:cs="Times New Roman"/>
          <w:sz w:val="24"/>
          <w:szCs w:val="24"/>
        </w:rPr>
        <w:t>Набор муляжей - Животные леса  / 8 шт, банка, пластик</w:t>
      </w:r>
    </w:p>
    <w:p w:rsidR="00866676" w:rsidRPr="002E183C" w:rsidRDefault="00866676" w:rsidP="00866676">
      <w:pPr>
        <w:framePr w:hSpace="181" w:wrap="notBeside" w:vAnchor="text" w:hAnchor="text" w:y="1"/>
        <w:spacing w:after="0" w:line="240" w:lineRule="auto"/>
        <w:suppressOverlap/>
        <w:rPr>
          <w:rFonts w:cs="Times New Roman"/>
          <w:sz w:val="24"/>
          <w:szCs w:val="24"/>
        </w:rPr>
      </w:pPr>
      <w:r w:rsidRPr="002E183C">
        <w:rPr>
          <w:rFonts w:cs="Times New Roman"/>
          <w:sz w:val="24"/>
          <w:szCs w:val="24"/>
        </w:rPr>
        <w:t>Набор муляжей - Фруктов и Ягод  / 15 пред., пласт, ведро</w:t>
      </w:r>
    </w:p>
    <w:p w:rsidR="00CA195B" w:rsidRDefault="00866676" w:rsidP="00866676">
      <w:pPr>
        <w:spacing w:after="0" w:line="240" w:lineRule="auto"/>
        <w:rPr>
          <w:sz w:val="24"/>
          <w:szCs w:val="24"/>
        </w:rPr>
      </w:pPr>
      <w:r w:rsidRPr="002E183C">
        <w:rPr>
          <w:rFonts w:cs="Times New Roman"/>
          <w:sz w:val="24"/>
          <w:szCs w:val="24"/>
        </w:rPr>
        <w:t>Набор муляжей - Хлеб/ 5 шт, пластизоль, сетка</w:t>
      </w:r>
    </w:p>
    <w:p w:rsidR="00866676" w:rsidRPr="002E183C" w:rsidRDefault="00866676" w:rsidP="00866676">
      <w:pPr>
        <w:framePr w:hSpace="181" w:wrap="notBeside" w:vAnchor="text" w:hAnchor="text" w:y="1"/>
        <w:spacing w:after="0" w:line="240" w:lineRule="auto"/>
        <w:suppressOverlap/>
        <w:rPr>
          <w:rFonts w:cs="Times New Roman"/>
          <w:sz w:val="24"/>
          <w:szCs w:val="24"/>
        </w:rPr>
      </w:pPr>
      <w:r w:rsidRPr="002E183C">
        <w:rPr>
          <w:rFonts w:cs="Times New Roman"/>
          <w:sz w:val="24"/>
          <w:szCs w:val="24"/>
        </w:rPr>
        <w:t>Дидактический раздаточный материал Счетная лесенка</w:t>
      </w:r>
    </w:p>
    <w:p w:rsidR="00866676" w:rsidRPr="002E183C" w:rsidRDefault="00866676" w:rsidP="00866676">
      <w:pPr>
        <w:framePr w:hSpace="181" w:wrap="notBeside" w:vAnchor="text" w:hAnchor="text" w:y="1"/>
        <w:spacing w:after="0" w:line="240" w:lineRule="auto"/>
        <w:suppressOverlap/>
        <w:rPr>
          <w:rFonts w:cs="Times New Roman"/>
          <w:sz w:val="24"/>
          <w:szCs w:val="24"/>
        </w:rPr>
      </w:pPr>
      <w:r w:rsidRPr="002E183C">
        <w:rPr>
          <w:rFonts w:cs="Times New Roman"/>
          <w:sz w:val="24"/>
          <w:szCs w:val="24"/>
        </w:rPr>
        <w:t xml:space="preserve">Математический конструктор на магнитах </w:t>
      </w:r>
    </w:p>
    <w:p w:rsidR="00866676" w:rsidRPr="002E183C" w:rsidRDefault="00866676" w:rsidP="00866676">
      <w:pPr>
        <w:framePr w:hSpace="181" w:wrap="notBeside" w:vAnchor="text" w:hAnchor="text" w:y="1"/>
        <w:spacing w:after="0" w:line="240" w:lineRule="auto"/>
        <w:suppressOverlap/>
        <w:rPr>
          <w:rFonts w:cs="Times New Roman"/>
          <w:sz w:val="24"/>
          <w:szCs w:val="24"/>
        </w:rPr>
      </w:pPr>
      <w:r w:rsidRPr="002E183C">
        <w:rPr>
          <w:rFonts w:cs="Times New Roman"/>
          <w:sz w:val="24"/>
          <w:szCs w:val="24"/>
        </w:rPr>
        <w:t xml:space="preserve">Конструктор строительный "Городок большой" </w:t>
      </w:r>
    </w:p>
    <w:p w:rsidR="00866676" w:rsidRPr="002E183C" w:rsidRDefault="00866676" w:rsidP="00866676">
      <w:pPr>
        <w:framePr w:hSpace="181" w:wrap="notBeside" w:vAnchor="text" w:hAnchor="text" w:y="1"/>
        <w:spacing w:after="0" w:line="240" w:lineRule="auto"/>
        <w:suppressOverlap/>
        <w:rPr>
          <w:rFonts w:cs="Times New Roman"/>
          <w:sz w:val="24"/>
          <w:szCs w:val="24"/>
        </w:rPr>
      </w:pPr>
      <w:r w:rsidRPr="002E183C">
        <w:rPr>
          <w:rFonts w:cs="Times New Roman"/>
          <w:sz w:val="24"/>
          <w:szCs w:val="24"/>
        </w:rPr>
        <w:t>Тематический конструктор "Дом и семья" аксесс., дерево</w:t>
      </w:r>
    </w:p>
    <w:p w:rsidR="00866676" w:rsidRPr="002E183C" w:rsidRDefault="00866676" w:rsidP="00866676">
      <w:pPr>
        <w:framePr w:hSpace="181" w:wrap="notBeside" w:vAnchor="text" w:hAnchor="text" w:y="1"/>
        <w:spacing w:after="0" w:line="240" w:lineRule="auto"/>
        <w:suppressOverlap/>
        <w:rPr>
          <w:rFonts w:cs="Times New Roman"/>
          <w:sz w:val="24"/>
          <w:szCs w:val="24"/>
        </w:rPr>
      </w:pPr>
      <w:r w:rsidRPr="002E183C">
        <w:rPr>
          <w:rFonts w:cs="Times New Roman"/>
          <w:sz w:val="24"/>
          <w:szCs w:val="24"/>
        </w:rPr>
        <w:t>Оборудование для уголков живой природы</w:t>
      </w:r>
    </w:p>
    <w:p w:rsidR="00C84550" w:rsidRDefault="00866676" w:rsidP="00866676">
      <w:pPr>
        <w:spacing w:after="0" w:line="240" w:lineRule="auto"/>
        <w:rPr>
          <w:rFonts w:cs="Times New Roman"/>
          <w:sz w:val="24"/>
          <w:szCs w:val="24"/>
        </w:rPr>
      </w:pPr>
      <w:r w:rsidRPr="002E183C">
        <w:rPr>
          <w:rFonts w:cs="Times New Roman"/>
          <w:sz w:val="24"/>
          <w:szCs w:val="24"/>
        </w:rPr>
        <w:t>-Аквариумный комплекс</w:t>
      </w:r>
    </w:p>
    <w:p w:rsidR="00C84550" w:rsidRDefault="00C84550" w:rsidP="00C84550">
      <w:pPr>
        <w:rPr>
          <w:rFonts w:cs="Times New Roman"/>
          <w:sz w:val="24"/>
          <w:szCs w:val="24"/>
        </w:rPr>
      </w:pPr>
    </w:p>
    <w:p w:rsidR="00C84550" w:rsidRPr="003F33E1" w:rsidRDefault="00C84550" w:rsidP="003F33E1">
      <w:pPr>
        <w:jc w:val="center"/>
        <w:rPr>
          <w:rFonts w:ascii="Times New Roman" w:hAnsi="Times New Roman" w:cs="Times New Roman"/>
          <w:b/>
          <w:sz w:val="24"/>
          <w:szCs w:val="24"/>
        </w:rPr>
      </w:pPr>
      <w:bookmarkStart w:id="18" w:name="Закладка18"/>
      <w:bookmarkEnd w:id="18"/>
      <w:r w:rsidRPr="003F33E1">
        <w:rPr>
          <w:rFonts w:ascii="Times New Roman" w:hAnsi="Times New Roman" w:cs="Times New Roman"/>
          <w:b/>
          <w:sz w:val="24"/>
          <w:szCs w:val="24"/>
        </w:rPr>
        <w:t>Материально – техническое обеспечение 5-9 класс.</w:t>
      </w:r>
    </w:p>
    <w:tbl>
      <w:tblPr>
        <w:tblpPr w:leftFromText="180" w:rightFromText="180" w:vertAnchor="text" w:horzAnchor="page" w:tblpX="761" w:tblpY="667"/>
        <w:tblW w:w="0" w:type="auto"/>
        <w:tblLook w:val="01E0"/>
      </w:tblPr>
      <w:tblGrid>
        <w:gridCol w:w="2000"/>
        <w:gridCol w:w="7962"/>
      </w:tblGrid>
      <w:tr w:rsidR="00C84550" w:rsidRPr="00084C60" w:rsidTr="009015A6">
        <w:tc>
          <w:tcPr>
            <w:tcW w:w="2000" w:type="dxa"/>
          </w:tcPr>
          <w:p w:rsidR="00C84550" w:rsidRPr="00084C60" w:rsidRDefault="00C84550" w:rsidP="00076196">
            <w:pPr>
              <w:rPr>
                <w:sz w:val="24"/>
                <w:szCs w:val="24"/>
              </w:rPr>
            </w:pPr>
            <w:r w:rsidRPr="00084C60">
              <w:rPr>
                <w:sz w:val="24"/>
                <w:szCs w:val="24"/>
              </w:rPr>
              <w:t>Предмет</w:t>
            </w:r>
          </w:p>
        </w:tc>
        <w:tc>
          <w:tcPr>
            <w:tcW w:w="0" w:type="auto"/>
          </w:tcPr>
          <w:p w:rsidR="00C84550" w:rsidRPr="00084C60" w:rsidRDefault="00C84550" w:rsidP="00076196">
            <w:pPr>
              <w:rPr>
                <w:sz w:val="24"/>
                <w:szCs w:val="24"/>
              </w:rPr>
            </w:pPr>
            <w:r w:rsidRPr="00084C60">
              <w:rPr>
                <w:sz w:val="24"/>
                <w:szCs w:val="24"/>
              </w:rPr>
              <w:t xml:space="preserve">Оборудование </w:t>
            </w:r>
          </w:p>
        </w:tc>
      </w:tr>
      <w:tr w:rsidR="00C84550" w:rsidRPr="00084C60" w:rsidTr="009015A6">
        <w:tc>
          <w:tcPr>
            <w:tcW w:w="2000" w:type="dxa"/>
          </w:tcPr>
          <w:p w:rsidR="00C84550" w:rsidRPr="00084C60" w:rsidRDefault="00C84550" w:rsidP="00076196">
            <w:pPr>
              <w:rPr>
                <w:sz w:val="24"/>
                <w:szCs w:val="24"/>
              </w:rPr>
            </w:pPr>
            <w:r w:rsidRPr="00084C60">
              <w:rPr>
                <w:sz w:val="24"/>
                <w:szCs w:val="24"/>
              </w:rPr>
              <w:t>История</w:t>
            </w:r>
            <w:r>
              <w:rPr>
                <w:sz w:val="24"/>
                <w:szCs w:val="24"/>
              </w:rPr>
              <w:t xml:space="preserve"> Отечества. Мир истории.</w:t>
            </w:r>
          </w:p>
          <w:p w:rsidR="00C84550" w:rsidRPr="00084C60" w:rsidRDefault="00C84550" w:rsidP="00076196">
            <w:pPr>
              <w:rPr>
                <w:sz w:val="24"/>
                <w:szCs w:val="24"/>
              </w:rPr>
            </w:pPr>
            <w:r w:rsidRPr="00084C60">
              <w:rPr>
                <w:sz w:val="24"/>
                <w:szCs w:val="24"/>
              </w:rPr>
              <w:t>Общество</w:t>
            </w:r>
            <w:r>
              <w:rPr>
                <w:sz w:val="24"/>
                <w:szCs w:val="24"/>
              </w:rPr>
              <w:t>знание</w:t>
            </w:r>
            <w:r w:rsidRPr="00084C60">
              <w:rPr>
                <w:sz w:val="24"/>
                <w:szCs w:val="24"/>
              </w:rPr>
              <w:t xml:space="preserve">  </w:t>
            </w:r>
          </w:p>
        </w:tc>
        <w:tc>
          <w:tcPr>
            <w:tcW w:w="0" w:type="auto"/>
          </w:tcPr>
          <w:p w:rsidR="00C84550" w:rsidRPr="00084C60" w:rsidRDefault="00C84550" w:rsidP="00076196">
            <w:pPr>
              <w:rPr>
                <w:sz w:val="24"/>
                <w:szCs w:val="24"/>
              </w:rPr>
            </w:pPr>
            <w:r w:rsidRPr="00084C60">
              <w:rPr>
                <w:sz w:val="24"/>
                <w:szCs w:val="24"/>
              </w:rPr>
              <w:t>Видеокассеты:</w:t>
            </w:r>
          </w:p>
          <w:p w:rsidR="00C84550" w:rsidRPr="00084C60" w:rsidRDefault="00C84550" w:rsidP="00076196">
            <w:pPr>
              <w:rPr>
                <w:sz w:val="24"/>
                <w:szCs w:val="24"/>
              </w:rPr>
            </w:pPr>
            <w:r w:rsidRPr="00084C60">
              <w:rPr>
                <w:sz w:val="24"/>
                <w:szCs w:val="24"/>
              </w:rPr>
              <w:t>Цари смутного времени.</w:t>
            </w:r>
          </w:p>
          <w:p w:rsidR="00C84550" w:rsidRPr="00084C60" w:rsidRDefault="00C84550" w:rsidP="00076196">
            <w:pPr>
              <w:rPr>
                <w:sz w:val="24"/>
                <w:szCs w:val="24"/>
              </w:rPr>
            </w:pPr>
            <w:r w:rsidRPr="00084C60">
              <w:rPr>
                <w:sz w:val="24"/>
                <w:szCs w:val="24"/>
              </w:rPr>
              <w:t>История государства российского Х – XIV веков.</w:t>
            </w:r>
          </w:p>
          <w:p w:rsidR="00C84550" w:rsidRPr="00084C60" w:rsidRDefault="00C84550" w:rsidP="00076196">
            <w:pPr>
              <w:rPr>
                <w:sz w:val="24"/>
                <w:szCs w:val="24"/>
              </w:rPr>
            </w:pPr>
            <w:r w:rsidRPr="00084C60">
              <w:rPr>
                <w:sz w:val="24"/>
                <w:szCs w:val="24"/>
              </w:rPr>
              <w:t>Древняя Русь. Рюрик и его братья. Князь Олег Вещий.</w:t>
            </w:r>
          </w:p>
          <w:p w:rsidR="00C84550" w:rsidRPr="00084C60" w:rsidRDefault="00C84550" w:rsidP="00076196">
            <w:pPr>
              <w:rPr>
                <w:sz w:val="24"/>
                <w:szCs w:val="24"/>
              </w:rPr>
            </w:pPr>
            <w:r w:rsidRPr="00084C60">
              <w:rPr>
                <w:sz w:val="24"/>
                <w:szCs w:val="24"/>
              </w:rPr>
              <w:t>Древний Рим.</w:t>
            </w:r>
          </w:p>
          <w:p w:rsidR="00C84550" w:rsidRPr="00084C60" w:rsidRDefault="00C84550" w:rsidP="00076196">
            <w:pPr>
              <w:rPr>
                <w:sz w:val="24"/>
                <w:szCs w:val="24"/>
              </w:rPr>
            </w:pPr>
            <w:r w:rsidRPr="00084C60">
              <w:rPr>
                <w:sz w:val="24"/>
                <w:szCs w:val="24"/>
              </w:rPr>
              <w:t>Последний император России.</w:t>
            </w:r>
          </w:p>
          <w:p w:rsidR="00C84550" w:rsidRPr="00084C60" w:rsidRDefault="00C84550" w:rsidP="00076196">
            <w:pPr>
              <w:rPr>
                <w:sz w:val="24"/>
                <w:szCs w:val="24"/>
              </w:rPr>
            </w:pPr>
            <w:r w:rsidRPr="00084C60">
              <w:rPr>
                <w:sz w:val="24"/>
                <w:szCs w:val="24"/>
              </w:rPr>
              <w:t>Император Александр I.</w:t>
            </w:r>
          </w:p>
          <w:p w:rsidR="00C84550" w:rsidRPr="00084C60" w:rsidRDefault="00C84550" w:rsidP="00076196">
            <w:pPr>
              <w:rPr>
                <w:sz w:val="24"/>
                <w:szCs w:val="24"/>
              </w:rPr>
            </w:pPr>
            <w:r w:rsidRPr="00084C60">
              <w:rPr>
                <w:sz w:val="24"/>
                <w:szCs w:val="24"/>
              </w:rPr>
              <w:t>Бородино и его герои.</w:t>
            </w:r>
          </w:p>
          <w:p w:rsidR="00C84550" w:rsidRPr="00084C60" w:rsidRDefault="00C84550" w:rsidP="00076196">
            <w:pPr>
              <w:rPr>
                <w:sz w:val="24"/>
                <w:szCs w:val="24"/>
              </w:rPr>
            </w:pPr>
            <w:r w:rsidRPr="00084C60">
              <w:rPr>
                <w:sz w:val="24"/>
                <w:szCs w:val="24"/>
              </w:rPr>
              <w:t>Битва на поле Куликовом.</w:t>
            </w:r>
          </w:p>
          <w:p w:rsidR="00C84550" w:rsidRPr="00084C60" w:rsidRDefault="00C84550" w:rsidP="00076196">
            <w:pPr>
              <w:rPr>
                <w:sz w:val="24"/>
                <w:szCs w:val="24"/>
              </w:rPr>
            </w:pPr>
            <w:r w:rsidRPr="00084C60">
              <w:rPr>
                <w:sz w:val="24"/>
                <w:szCs w:val="24"/>
              </w:rPr>
              <w:t>Романовы. Начало династии.</w:t>
            </w:r>
          </w:p>
          <w:p w:rsidR="00C84550" w:rsidRPr="00084C60" w:rsidRDefault="00C84550" w:rsidP="00076196">
            <w:pPr>
              <w:rPr>
                <w:sz w:val="24"/>
                <w:szCs w:val="24"/>
              </w:rPr>
            </w:pPr>
            <w:r w:rsidRPr="00084C60">
              <w:rPr>
                <w:sz w:val="24"/>
                <w:szCs w:val="24"/>
              </w:rPr>
              <w:lastRenderedPageBreak/>
              <w:t>Императрица Екатерина великая.</w:t>
            </w:r>
          </w:p>
          <w:p w:rsidR="00C84550" w:rsidRPr="00084C60" w:rsidRDefault="00C84550" w:rsidP="00076196">
            <w:pPr>
              <w:rPr>
                <w:sz w:val="24"/>
                <w:szCs w:val="24"/>
              </w:rPr>
            </w:pPr>
            <w:r w:rsidRPr="00084C60">
              <w:rPr>
                <w:sz w:val="24"/>
                <w:szCs w:val="24"/>
              </w:rPr>
              <w:t>Император Павел I.</w:t>
            </w:r>
          </w:p>
          <w:p w:rsidR="00C84550" w:rsidRPr="00084C60" w:rsidRDefault="00C84550" w:rsidP="00076196">
            <w:pPr>
              <w:rPr>
                <w:sz w:val="24"/>
                <w:szCs w:val="24"/>
              </w:rPr>
            </w:pPr>
            <w:r w:rsidRPr="00084C60">
              <w:rPr>
                <w:sz w:val="24"/>
                <w:szCs w:val="24"/>
              </w:rPr>
              <w:t>Император Николай I.</w:t>
            </w:r>
          </w:p>
          <w:p w:rsidR="00C84550" w:rsidRPr="00084C60" w:rsidRDefault="00C84550" w:rsidP="00076196">
            <w:pPr>
              <w:rPr>
                <w:sz w:val="24"/>
                <w:szCs w:val="24"/>
              </w:rPr>
            </w:pPr>
            <w:r w:rsidRPr="00084C60">
              <w:rPr>
                <w:sz w:val="24"/>
                <w:szCs w:val="24"/>
              </w:rPr>
              <w:t>От Екатерины I до Екатерины II.</w:t>
            </w:r>
          </w:p>
          <w:p w:rsidR="00C84550" w:rsidRPr="00084C60" w:rsidRDefault="00C84550" w:rsidP="00076196">
            <w:pPr>
              <w:rPr>
                <w:sz w:val="24"/>
                <w:szCs w:val="24"/>
              </w:rPr>
            </w:pPr>
            <w:r w:rsidRPr="00084C60">
              <w:rPr>
                <w:sz w:val="24"/>
                <w:szCs w:val="24"/>
              </w:rPr>
              <w:t>Император Александр III.</w:t>
            </w:r>
          </w:p>
          <w:p w:rsidR="00C84550" w:rsidRPr="00084C60" w:rsidRDefault="00C84550" w:rsidP="00076196">
            <w:pPr>
              <w:rPr>
                <w:sz w:val="24"/>
                <w:szCs w:val="24"/>
              </w:rPr>
            </w:pPr>
            <w:r w:rsidRPr="00084C60">
              <w:rPr>
                <w:sz w:val="24"/>
                <w:szCs w:val="24"/>
              </w:rPr>
              <w:t>Царь Борис Годунов.</w:t>
            </w:r>
          </w:p>
          <w:p w:rsidR="00C84550" w:rsidRPr="00084C60" w:rsidRDefault="00C84550" w:rsidP="00076196">
            <w:pPr>
              <w:rPr>
                <w:sz w:val="24"/>
                <w:szCs w:val="24"/>
              </w:rPr>
            </w:pPr>
            <w:r w:rsidRPr="00084C60">
              <w:rPr>
                <w:sz w:val="24"/>
                <w:szCs w:val="24"/>
              </w:rPr>
              <w:t>Царь Иван Грозный.</w:t>
            </w:r>
          </w:p>
          <w:p w:rsidR="00C84550" w:rsidRPr="00084C60" w:rsidRDefault="00C84550" w:rsidP="00076196">
            <w:pPr>
              <w:rPr>
                <w:sz w:val="24"/>
                <w:szCs w:val="24"/>
              </w:rPr>
            </w:pPr>
            <w:r w:rsidRPr="00084C60">
              <w:rPr>
                <w:sz w:val="24"/>
                <w:szCs w:val="24"/>
              </w:rPr>
              <w:t>Александр II.</w:t>
            </w:r>
          </w:p>
          <w:p w:rsidR="00C84550" w:rsidRPr="00084C60" w:rsidRDefault="00C84550" w:rsidP="00076196">
            <w:pPr>
              <w:rPr>
                <w:sz w:val="24"/>
                <w:szCs w:val="24"/>
              </w:rPr>
            </w:pPr>
            <w:r w:rsidRPr="00084C60">
              <w:rPr>
                <w:sz w:val="24"/>
                <w:szCs w:val="24"/>
              </w:rPr>
              <w:t>Государь Алексей Михайлович.</w:t>
            </w:r>
          </w:p>
          <w:p w:rsidR="00C84550" w:rsidRPr="00084C60" w:rsidRDefault="00C84550" w:rsidP="00076196">
            <w:pPr>
              <w:rPr>
                <w:sz w:val="24"/>
                <w:szCs w:val="24"/>
              </w:rPr>
            </w:pPr>
            <w:r w:rsidRPr="00084C60">
              <w:rPr>
                <w:sz w:val="24"/>
                <w:szCs w:val="24"/>
              </w:rPr>
              <w:t>Истрия морских сражений.</w:t>
            </w:r>
          </w:p>
          <w:p w:rsidR="00C84550" w:rsidRPr="00084C60" w:rsidRDefault="00C84550" w:rsidP="00076196">
            <w:pPr>
              <w:rPr>
                <w:sz w:val="24"/>
                <w:szCs w:val="24"/>
              </w:rPr>
            </w:pPr>
            <w:r w:rsidRPr="00084C60">
              <w:rPr>
                <w:sz w:val="24"/>
                <w:szCs w:val="24"/>
              </w:rPr>
              <w:t>Политбюро. Новейшая история (1917-1934).</w:t>
            </w:r>
          </w:p>
          <w:p w:rsidR="00C84550" w:rsidRPr="00084C60" w:rsidRDefault="00C84550" w:rsidP="00076196">
            <w:pPr>
              <w:rPr>
                <w:sz w:val="24"/>
                <w:szCs w:val="24"/>
              </w:rPr>
            </w:pPr>
            <w:r w:rsidRPr="00084C60">
              <w:rPr>
                <w:sz w:val="24"/>
                <w:szCs w:val="24"/>
              </w:rPr>
              <w:t>История IХ класс.</w:t>
            </w:r>
          </w:p>
          <w:p w:rsidR="00C84550" w:rsidRPr="00084C60" w:rsidRDefault="00C84550" w:rsidP="00076196">
            <w:pPr>
              <w:rPr>
                <w:sz w:val="24"/>
                <w:szCs w:val="24"/>
              </w:rPr>
            </w:pPr>
            <w:r w:rsidRPr="00084C60">
              <w:rPr>
                <w:sz w:val="24"/>
                <w:szCs w:val="24"/>
              </w:rPr>
              <w:t>Две революции. 1917 год.</w:t>
            </w:r>
          </w:p>
          <w:p w:rsidR="00C84550" w:rsidRPr="00084C60" w:rsidRDefault="00C84550" w:rsidP="00076196">
            <w:pPr>
              <w:rPr>
                <w:sz w:val="24"/>
                <w:szCs w:val="24"/>
              </w:rPr>
            </w:pPr>
            <w:r w:rsidRPr="00084C60">
              <w:rPr>
                <w:sz w:val="24"/>
                <w:szCs w:val="24"/>
              </w:rPr>
              <w:t>Первый император России.</w:t>
            </w:r>
          </w:p>
          <w:p w:rsidR="00C84550" w:rsidRPr="00084C60" w:rsidRDefault="00C84550" w:rsidP="00076196">
            <w:pPr>
              <w:rPr>
                <w:sz w:val="24"/>
                <w:szCs w:val="24"/>
              </w:rPr>
            </w:pPr>
            <w:r w:rsidRPr="00084C60">
              <w:rPr>
                <w:sz w:val="24"/>
                <w:szCs w:val="24"/>
              </w:rPr>
              <w:t>Александр Македонский.</w:t>
            </w:r>
          </w:p>
          <w:p w:rsidR="00C84550" w:rsidRPr="00084C60" w:rsidRDefault="00C84550" w:rsidP="00076196">
            <w:pPr>
              <w:rPr>
                <w:sz w:val="24"/>
                <w:szCs w:val="24"/>
              </w:rPr>
            </w:pPr>
            <w:r w:rsidRPr="00084C60">
              <w:rPr>
                <w:sz w:val="24"/>
                <w:szCs w:val="24"/>
              </w:rPr>
              <w:t xml:space="preserve">Мифы и герои  </w:t>
            </w:r>
          </w:p>
          <w:p w:rsidR="00C84550" w:rsidRPr="00084C60" w:rsidRDefault="00C84550" w:rsidP="00076196">
            <w:pPr>
              <w:rPr>
                <w:sz w:val="24"/>
                <w:szCs w:val="24"/>
              </w:rPr>
            </w:pPr>
            <w:r w:rsidRPr="00084C60">
              <w:rPr>
                <w:sz w:val="24"/>
                <w:szCs w:val="24"/>
              </w:rPr>
              <w:t>История второй мировой войны.</w:t>
            </w:r>
          </w:p>
          <w:p w:rsidR="00C84550" w:rsidRPr="00084C60" w:rsidRDefault="00C84550" w:rsidP="00076196">
            <w:pPr>
              <w:rPr>
                <w:sz w:val="24"/>
                <w:szCs w:val="24"/>
              </w:rPr>
            </w:pPr>
            <w:r w:rsidRPr="00084C60">
              <w:rPr>
                <w:sz w:val="24"/>
                <w:szCs w:val="24"/>
              </w:rPr>
              <w:t>Россия ХХ век: Социальная структура России на рубеже веков. Русско-японская война.</w:t>
            </w:r>
          </w:p>
          <w:p w:rsidR="00C84550" w:rsidRPr="00084C60" w:rsidRDefault="00C84550" w:rsidP="00076196">
            <w:pPr>
              <w:rPr>
                <w:sz w:val="24"/>
                <w:szCs w:val="24"/>
              </w:rPr>
            </w:pPr>
            <w:r w:rsidRPr="00084C60">
              <w:rPr>
                <w:sz w:val="24"/>
                <w:szCs w:val="24"/>
              </w:rPr>
              <w:t xml:space="preserve">Россия ХХ век: Изменение в политической жизни России. Столыпинские  реформы. </w:t>
            </w:r>
          </w:p>
          <w:p w:rsidR="00C84550" w:rsidRPr="00084C60" w:rsidRDefault="00C84550" w:rsidP="00076196">
            <w:pPr>
              <w:rPr>
                <w:sz w:val="24"/>
                <w:szCs w:val="24"/>
              </w:rPr>
            </w:pPr>
            <w:r w:rsidRPr="00084C60">
              <w:rPr>
                <w:sz w:val="24"/>
                <w:szCs w:val="24"/>
              </w:rPr>
              <w:t>Россия ХХ век: Первая мировая война (части 1 и 2).</w:t>
            </w:r>
          </w:p>
          <w:p w:rsidR="00C84550" w:rsidRPr="00084C60" w:rsidRDefault="00C84550" w:rsidP="00076196">
            <w:pPr>
              <w:rPr>
                <w:sz w:val="24"/>
                <w:szCs w:val="24"/>
              </w:rPr>
            </w:pPr>
            <w:r w:rsidRPr="00084C60">
              <w:rPr>
                <w:sz w:val="24"/>
                <w:szCs w:val="24"/>
              </w:rPr>
              <w:t>CD-диски:</w:t>
            </w:r>
          </w:p>
          <w:p w:rsidR="00C84550" w:rsidRPr="00084C60" w:rsidRDefault="00C84550" w:rsidP="00076196">
            <w:pPr>
              <w:rPr>
                <w:sz w:val="24"/>
                <w:szCs w:val="24"/>
              </w:rPr>
            </w:pPr>
            <w:r w:rsidRPr="00084C60">
              <w:rPr>
                <w:sz w:val="24"/>
                <w:szCs w:val="24"/>
              </w:rPr>
              <w:t xml:space="preserve">Ратные подвиги Александра Невского.         </w:t>
            </w:r>
          </w:p>
          <w:p w:rsidR="00C84550" w:rsidRPr="00084C60" w:rsidRDefault="00C84550" w:rsidP="00076196">
            <w:pPr>
              <w:rPr>
                <w:sz w:val="24"/>
                <w:szCs w:val="24"/>
              </w:rPr>
            </w:pPr>
            <w:r w:rsidRPr="00084C60">
              <w:rPr>
                <w:sz w:val="24"/>
                <w:szCs w:val="24"/>
              </w:rPr>
              <w:t xml:space="preserve">   Крестовые походы.                                                                                             </w:t>
            </w:r>
          </w:p>
          <w:p w:rsidR="00C84550" w:rsidRPr="00084C60" w:rsidRDefault="00C84550" w:rsidP="00076196">
            <w:pPr>
              <w:rPr>
                <w:sz w:val="24"/>
                <w:szCs w:val="24"/>
              </w:rPr>
            </w:pPr>
            <w:r w:rsidRPr="00084C60">
              <w:rPr>
                <w:sz w:val="24"/>
                <w:szCs w:val="24"/>
              </w:rPr>
              <w:t xml:space="preserve">Герб государства Российского (о 500 летней истории российского герба). </w:t>
            </w:r>
          </w:p>
          <w:p w:rsidR="00C84550" w:rsidRPr="00084C60" w:rsidRDefault="00C84550" w:rsidP="00076196">
            <w:pPr>
              <w:rPr>
                <w:sz w:val="24"/>
                <w:szCs w:val="24"/>
              </w:rPr>
            </w:pPr>
            <w:r w:rsidRPr="00084C60">
              <w:rPr>
                <w:sz w:val="24"/>
                <w:szCs w:val="24"/>
              </w:rPr>
              <w:lastRenderedPageBreak/>
              <w:t xml:space="preserve">Выдающиеся российские полководцы и флотоводцы. (1 часть. Ушаков). </w:t>
            </w:r>
          </w:p>
          <w:p w:rsidR="00C84550" w:rsidRPr="00084C60" w:rsidRDefault="00C84550" w:rsidP="00076196">
            <w:pPr>
              <w:rPr>
                <w:sz w:val="24"/>
                <w:szCs w:val="24"/>
              </w:rPr>
            </w:pPr>
            <w:r w:rsidRPr="00084C60">
              <w:rPr>
                <w:sz w:val="24"/>
                <w:szCs w:val="24"/>
              </w:rPr>
              <w:t xml:space="preserve">Великий полководец Георгий Жуков (фильм с исп. большого количества кинохроник) </w:t>
            </w:r>
          </w:p>
          <w:p w:rsidR="00C84550" w:rsidRPr="00084C60" w:rsidRDefault="00C84550" w:rsidP="00076196">
            <w:pPr>
              <w:rPr>
                <w:sz w:val="24"/>
                <w:szCs w:val="24"/>
              </w:rPr>
            </w:pPr>
            <w:r w:rsidRPr="00084C60">
              <w:rPr>
                <w:sz w:val="24"/>
                <w:szCs w:val="24"/>
              </w:rPr>
              <w:t xml:space="preserve">Путь к звездам: страницы истории (история отечественной космонавтики). </w:t>
            </w:r>
          </w:p>
          <w:p w:rsidR="00C84550" w:rsidRPr="00084C60" w:rsidRDefault="00C84550" w:rsidP="00076196">
            <w:pPr>
              <w:rPr>
                <w:sz w:val="24"/>
                <w:szCs w:val="24"/>
              </w:rPr>
            </w:pPr>
            <w:r w:rsidRPr="00084C60">
              <w:rPr>
                <w:sz w:val="24"/>
                <w:szCs w:val="24"/>
              </w:rPr>
              <w:t xml:space="preserve">Экспресс - подготовка к экзамену 2008-2009. История </w:t>
            </w:r>
          </w:p>
          <w:p w:rsidR="00C84550" w:rsidRPr="00084C60" w:rsidRDefault="00C84550" w:rsidP="00076196">
            <w:pPr>
              <w:rPr>
                <w:sz w:val="24"/>
                <w:szCs w:val="24"/>
              </w:rPr>
            </w:pPr>
            <w:r w:rsidRPr="00084C60">
              <w:rPr>
                <w:sz w:val="24"/>
                <w:szCs w:val="24"/>
              </w:rPr>
              <w:t xml:space="preserve">Экспресс - подготовка к экзамену 2008-2009. Обществознание </w:t>
            </w:r>
          </w:p>
          <w:p w:rsidR="00C84550" w:rsidRPr="00084C60" w:rsidRDefault="00C84550" w:rsidP="00076196">
            <w:pPr>
              <w:rPr>
                <w:sz w:val="24"/>
                <w:szCs w:val="24"/>
              </w:rPr>
            </w:pPr>
            <w:r w:rsidRPr="00084C60">
              <w:rPr>
                <w:sz w:val="24"/>
                <w:szCs w:val="24"/>
              </w:rPr>
              <w:t xml:space="preserve">История России 17-18 вв. Интерактив, нагл. пос. 7 кл. </w:t>
            </w:r>
          </w:p>
          <w:p w:rsidR="00C84550" w:rsidRPr="00084C60" w:rsidRDefault="00C84550" w:rsidP="00076196">
            <w:pPr>
              <w:rPr>
                <w:sz w:val="24"/>
                <w:szCs w:val="24"/>
              </w:rPr>
            </w:pPr>
            <w:r w:rsidRPr="00084C60">
              <w:rPr>
                <w:sz w:val="24"/>
                <w:szCs w:val="24"/>
              </w:rPr>
              <w:t xml:space="preserve">История России с древних времен до 16 в. Инт. нагл. пос. 6 кл.         </w:t>
            </w:r>
          </w:p>
          <w:p w:rsidR="00C84550" w:rsidRPr="00084C60" w:rsidRDefault="00C84550" w:rsidP="00076196">
            <w:pPr>
              <w:rPr>
                <w:sz w:val="24"/>
                <w:szCs w:val="24"/>
              </w:rPr>
            </w:pPr>
            <w:r w:rsidRPr="00084C60">
              <w:rPr>
                <w:sz w:val="24"/>
                <w:szCs w:val="24"/>
              </w:rPr>
              <w:t>Россия 20 в.(10 выпуск- Живопись. Архитектура. Музыка.)</w:t>
            </w:r>
          </w:p>
          <w:p w:rsidR="00C84550" w:rsidRPr="00084C60" w:rsidRDefault="00C84550" w:rsidP="00076196">
            <w:pPr>
              <w:rPr>
                <w:sz w:val="24"/>
                <w:szCs w:val="24"/>
              </w:rPr>
            </w:pPr>
            <w:r w:rsidRPr="00084C60">
              <w:rPr>
                <w:sz w:val="24"/>
                <w:szCs w:val="24"/>
              </w:rPr>
              <w:t>Россия 20 в.(9 выпуск- Философия. Литература. Театр.)</w:t>
            </w:r>
          </w:p>
          <w:p w:rsidR="00C84550" w:rsidRPr="00084C60" w:rsidRDefault="00C84550" w:rsidP="00076196">
            <w:pPr>
              <w:rPr>
                <w:sz w:val="24"/>
                <w:szCs w:val="24"/>
              </w:rPr>
            </w:pPr>
            <w:r w:rsidRPr="00084C60">
              <w:rPr>
                <w:sz w:val="24"/>
                <w:szCs w:val="24"/>
              </w:rPr>
              <w:t xml:space="preserve">Россия 20 в.(8 выпуск- Образование. Наука. Техника)  </w:t>
            </w:r>
          </w:p>
          <w:p w:rsidR="00C84550" w:rsidRPr="00084C60" w:rsidRDefault="00C84550" w:rsidP="00076196">
            <w:pPr>
              <w:rPr>
                <w:sz w:val="24"/>
                <w:szCs w:val="24"/>
              </w:rPr>
            </w:pPr>
            <w:r w:rsidRPr="00084C60">
              <w:rPr>
                <w:sz w:val="24"/>
                <w:szCs w:val="24"/>
              </w:rPr>
              <w:t xml:space="preserve">Война-дело народное. Дети и война                                              </w:t>
            </w:r>
          </w:p>
          <w:p w:rsidR="00C84550" w:rsidRPr="00084C60" w:rsidRDefault="00C84550" w:rsidP="00076196">
            <w:pPr>
              <w:rPr>
                <w:sz w:val="24"/>
                <w:szCs w:val="24"/>
              </w:rPr>
            </w:pPr>
            <w:r w:rsidRPr="00084C60">
              <w:rPr>
                <w:sz w:val="24"/>
                <w:szCs w:val="24"/>
              </w:rPr>
              <w:t xml:space="preserve">Война-дело народное. Индустрия победы </w:t>
            </w:r>
          </w:p>
          <w:p w:rsidR="00C84550" w:rsidRPr="00084C60" w:rsidRDefault="00C84550" w:rsidP="00076196">
            <w:pPr>
              <w:rPr>
                <w:sz w:val="24"/>
                <w:szCs w:val="24"/>
              </w:rPr>
            </w:pPr>
            <w:r w:rsidRPr="00084C60">
              <w:rPr>
                <w:sz w:val="24"/>
                <w:szCs w:val="24"/>
              </w:rPr>
              <w:t xml:space="preserve">Война-дело народное. Уходили в поход партизаны   </w:t>
            </w:r>
          </w:p>
          <w:p w:rsidR="00C84550" w:rsidRPr="00084C60" w:rsidRDefault="00C84550" w:rsidP="00076196">
            <w:pPr>
              <w:rPr>
                <w:sz w:val="24"/>
                <w:szCs w:val="24"/>
              </w:rPr>
            </w:pPr>
            <w:r w:rsidRPr="00084C60">
              <w:rPr>
                <w:sz w:val="24"/>
                <w:szCs w:val="24"/>
              </w:rPr>
              <w:t xml:space="preserve"> Мультимедийные учебные пособия:</w:t>
            </w:r>
          </w:p>
          <w:p w:rsidR="00C84550" w:rsidRPr="00084C60" w:rsidRDefault="00C84550" w:rsidP="00076196">
            <w:pPr>
              <w:rPr>
                <w:sz w:val="24"/>
                <w:szCs w:val="24"/>
              </w:rPr>
            </w:pPr>
            <w:r w:rsidRPr="00084C60">
              <w:rPr>
                <w:sz w:val="24"/>
                <w:szCs w:val="24"/>
              </w:rPr>
              <w:t>Экономика и право.</w:t>
            </w:r>
          </w:p>
          <w:p w:rsidR="00C84550" w:rsidRPr="00084C60" w:rsidRDefault="00C84550" w:rsidP="00076196">
            <w:pPr>
              <w:rPr>
                <w:sz w:val="24"/>
                <w:szCs w:val="24"/>
              </w:rPr>
            </w:pPr>
            <w:r w:rsidRPr="00084C60">
              <w:rPr>
                <w:sz w:val="24"/>
                <w:szCs w:val="24"/>
              </w:rPr>
              <w:t>Обществознание.</w:t>
            </w:r>
          </w:p>
          <w:p w:rsidR="00C84550" w:rsidRPr="00084C60" w:rsidRDefault="00C84550" w:rsidP="00076196">
            <w:pPr>
              <w:rPr>
                <w:sz w:val="24"/>
                <w:szCs w:val="24"/>
              </w:rPr>
            </w:pPr>
            <w:r w:rsidRPr="00084C60">
              <w:rPr>
                <w:sz w:val="24"/>
                <w:szCs w:val="24"/>
              </w:rPr>
              <w:t>История. 5 класс.</w:t>
            </w:r>
          </w:p>
          <w:p w:rsidR="00C84550" w:rsidRPr="00084C60" w:rsidRDefault="00C84550" w:rsidP="00076196">
            <w:pPr>
              <w:rPr>
                <w:sz w:val="24"/>
                <w:szCs w:val="24"/>
              </w:rPr>
            </w:pPr>
            <w:r w:rsidRPr="00084C60">
              <w:rPr>
                <w:sz w:val="24"/>
                <w:szCs w:val="24"/>
              </w:rPr>
              <w:t>История. 5,6 класс.</w:t>
            </w:r>
          </w:p>
          <w:p w:rsidR="00C84550" w:rsidRPr="00084C60" w:rsidRDefault="00C84550" w:rsidP="00076196">
            <w:pPr>
              <w:rPr>
                <w:sz w:val="24"/>
                <w:szCs w:val="24"/>
              </w:rPr>
            </w:pPr>
            <w:r w:rsidRPr="00084C60">
              <w:rPr>
                <w:sz w:val="24"/>
                <w:szCs w:val="24"/>
              </w:rPr>
              <w:t>История. 7,8 класс.</w:t>
            </w:r>
          </w:p>
          <w:p w:rsidR="00C84550" w:rsidRPr="00084C60" w:rsidRDefault="00C84550" w:rsidP="00076196">
            <w:pPr>
              <w:rPr>
                <w:sz w:val="24"/>
                <w:szCs w:val="24"/>
              </w:rPr>
            </w:pPr>
            <w:r w:rsidRPr="00084C60">
              <w:rPr>
                <w:sz w:val="24"/>
                <w:szCs w:val="24"/>
              </w:rPr>
              <w:t>Школа.</w:t>
            </w:r>
          </w:p>
          <w:p w:rsidR="00C84550" w:rsidRPr="00084C60" w:rsidRDefault="00C84550" w:rsidP="00076196">
            <w:pPr>
              <w:rPr>
                <w:sz w:val="24"/>
                <w:szCs w:val="24"/>
              </w:rPr>
            </w:pPr>
            <w:r w:rsidRPr="00084C60">
              <w:rPr>
                <w:sz w:val="24"/>
                <w:szCs w:val="24"/>
              </w:rPr>
              <w:t xml:space="preserve">Тесты по истории России                                                            </w:t>
            </w:r>
          </w:p>
          <w:p w:rsidR="00C84550" w:rsidRPr="00084C60" w:rsidRDefault="00C84550" w:rsidP="00076196">
            <w:pPr>
              <w:rPr>
                <w:sz w:val="24"/>
                <w:szCs w:val="24"/>
              </w:rPr>
            </w:pPr>
            <w:r w:rsidRPr="00084C60">
              <w:rPr>
                <w:sz w:val="24"/>
                <w:szCs w:val="24"/>
              </w:rPr>
              <w:t xml:space="preserve">Тесты по обществознанию </w:t>
            </w:r>
          </w:p>
          <w:p w:rsidR="00C84550" w:rsidRPr="00084C60" w:rsidRDefault="00C84550" w:rsidP="00076196">
            <w:pPr>
              <w:rPr>
                <w:sz w:val="24"/>
                <w:szCs w:val="24"/>
              </w:rPr>
            </w:pPr>
            <w:r w:rsidRPr="00084C60">
              <w:rPr>
                <w:sz w:val="24"/>
                <w:szCs w:val="24"/>
              </w:rPr>
              <w:t xml:space="preserve">Обществознание 8-11 кл. </w:t>
            </w:r>
          </w:p>
          <w:p w:rsidR="00C84550" w:rsidRPr="00084C60" w:rsidRDefault="00C84550" w:rsidP="00076196">
            <w:pPr>
              <w:rPr>
                <w:sz w:val="24"/>
                <w:szCs w:val="24"/>
              </w:rPr>
            </w:pPr>
            <w:r w:rsidRPr="00084C60">
              <w:rPr>
                <w:sz w:val="24"/>
                <w:szCs w:val="24"/>
              </w:rPr>
              <w:t xml:space="preserve"> Комплекты диапозитивов:</w:t>
            </w:r>
          </w:p>
          <w:p w:rsidR="00C84550" w:rsidRPr="00084C60" w:rsidRDefault="00C84550" w:rsidP="00076196">
            <w:pPr>
              <w:rPr>
                <w:sz w:val="24"/>
                <w:szCs w:val="24"/>
              </w:rPr>
            </w:pPr>
            <w:r w:rsidRPr="00084C60">
              <w:rPr>
                <w:sz w:val="24"/>
                <w:szCs w:val="24"/>
              </w:rPr>
              <w:lastRenderedPageBreak/>
              <w:t>Россию поднял на дыбы.</w:t>
            </w:r>
          </w:p>
          <w:p w:rsidR="00C84550" w:rsidRPr="00084C60" w:rsidRDefault="00C84550" w:rsidP="00076196">
            <w:pPr>
              <w:rPr>
                <w:sz w:val="24"/>
                <w:szCs w:val="24"/>
              </w:rPr>
            </w:pPr>
            <w:r w:rsidRPr="00084C60">
              <w:rPr>
                <w:sz w:val="24"/>
                <w:szCs w:val="24"/>
              </w:rPr>
              <w:t>На службе у России.</w:t>
            </w:r>
          </w:p>
          <w:p w:rsidR="00C84550" w:rsidRPr="00084C60" w:rsidRDefault="00C84550" w:rsidP="00076196">
            <w:pPr>
              <w:rPr>
                <w:sz w:val="24"/>
                <w:szCs w:val="24"/>
              </w:rPr>
            </w:pPr>
            <w:r w:rsidRPr="00084C60">
              <w:rPr>
                <w:sz w:val="24"/>
                <w:szCs w:val="24"/>
              </w:rPr>
              <w:t>Киев – Мать городов русских.</w:t>
            </w:r>
          </w:p>
          <w:p w:rsidR="00C84550" w:rsidRPr="00084C60" w:rsidRDefault="00C84550" w:rsidP="00076196">
            <w:pPr>
              <w:rPr>
                <w:sz w:val="24"/>
                <w:szCs w:val="24"/>
              </w:rPr>
            </w:pPr>
            <w:r w:rsidRPr="00084C60">
              <w:rPr>
                <w:sz w:val="24"/>
                <w:szCs w:val="24"/>
              </w:rPr>
              <w:t>Столетие безумно и мудро.</w:t>
            </w:r>
          </w:p>
          <w:p w:rsidR="00C84550" w:rsidRPr="00084C60" w:rsidRDefault="00C84550" w:rsidP="00076196">
            <w:pPr>
              <w:rPr>
                <w:sz w:val="24"/>
                <w:szCs w:val="24"/>
              </w:rPr>
            </w:pPr>
            <w:r w:rsidRPr="00084C60">
              <w:rPr>
                <w:sz w:val="24"/>
                <w:szCs w:val="24"/>
              </w:rPr>
              <w:t xml:space="preserve">Передвижники  </w:t>
            </w:r>
          </w:p>
        </w:tc>
      </w:tr>
      <w:tr w:rsidR="00C84550" w:rsidRPr="00084C60" w:rsidTr="009015A6">
        <w:tc>
          <w:tcPr>
            <w:tcW w:w="2000" w:type="dxa"/>
          </w:tcPr>
          <w:p w:rsidR="00C84550" w:rsidRPr="00084C60" w:rsidRDefault="00C84550" w:rsidP="00076196">
            <w:pPr>
              <w:rPr>
                <w:sz w:val="24"/>
                <w:szCs w:val="24"/>
              </w:rPr>
            </w:pPr>
          </w:p>
        </w:tc>
        <w:tc>
          <w:tcPr>
            <w:tcW w:w="0" w:type="auto"/>
            <w:vMerge w:val="restart"/>
          </w:tcPr>
          <w:p w:rsidR="00C84550" w:rsidRPr="00084C60" w:rsidRDefault="00C84550" w:rsidP="00076196">
            <w:pPr>
              <w:rPr>
                <w:sz w:val="24"/>
                <w:szCs w:val="24"/>
              </w:rPr>
            </w:pPr>
            <w:r w:rsidRPr="00084C60">
              <w:rPr>
                <w:sz w:val="24"/>
                <w:szCs w:val="24"/>
              </w:rPr>
              <w:t>Слайд-альбомы:</w:t>
            </w:r>
          </w:p>
          <w:p w:rsidR="00C84550" w:rsidRPr="00084C60" w:rsidRDefault="00C84550" w:rsidP="00076196">
            <w:pPr>
              <w:rPr>
                <w:sz w:val="24"/>
                <w:szCs w:val="24"/>
              </w:rPr>
            </w:pPr>
            <w:r w:rsidRPr="00084C60">
              <w:rPr>
                <w:sz w:val="24"/>
                <w:szCs w:val="24"/>
              </w:rPr>
              <w:t>“древние цивилизации” (120 шт) слайд-альбом</w:t>
            </w:r>
          </w:p>
          <w:p w:rsidR="00C84550" w:rsidRPr="00084C60" w:rsidRDefault="00C84550" w:rsidP="00076196">
            <w:pPr>
              <w:rPr>
                <w:sz w:val="24"/>
                <w:szCs w:val="24"/>
              </w:rPr>
            </w:pPr>
            <w:r w:rsidRPr="00084C60">
              <w:rPr>
                <w:sz w:val="24"/>
                <w:szCs w:val="24"/>
              </w:rPr>
              <w:t>“Цивилизация средневекового Запада” (100 шт) слайд-альбом</w:t>
            </w:r>
          </w:p>
          <w:p w:rsidR="00C84550" w:rsidRPr="00084C60" w:rsidRDefault="00C84550" w:rsidP="00076196">
            <w:pPr>
              <w:rPr>
                <w:sz w:val="24"/>
                <w:szCs w:val="24"/>
              </w:rPr>
            </w:pPr>
            <w:r w:rsidRPr="00084C60">
              <w:rPr>
                <w:sz w:val="24"/>
                <w:szCs w:val="24"/>
              </w:rPr>
              <w:t>“На службе у России” (20 шт) слайд-альбом</w:t>
            </w:r>
          </w:p>
          <w:p w:rsidR="00C84550" w:rsidRPr="00084C60" w:rsidRDefault="00C84550" w:rsidP="00076196">
            <w:pPr>
              <w:rPr>
                <w:sz w:val="24"/>
                <w:szCs w:val="24"/>
              </w:rPr>
            </w:pPr>
            <w:r w:rsidRPr="00084C60">
              <w:rPr>
                <w:sz w:val="24"/>
                <w:szCs w:val="24"/>
              </w:rPr>
              <w:t>“Россию поднял на дыбы” (20 шт) слайд-альбом</w:t>
            </w:r>
          </w:p>
          <w:p w:rsidR="00C84550" w:rsidRPr="00084C60" w:rsidRDefault="00C84550" w:rsidP="00076196">
            <w:pPr>
              <w:rPr>
                <w:sz w:val="24"/>
                <w:szCs w:val="24"/>
              </w:rPr>
            </w:pPr>
            <w:r w:rsidRPr="00084C60">
              <w:rPr>
                <w:sz w:val="24"/>
                <w:szCs w:val="24"/>
              </w:rPr>
              <w:t>“Столетие безумно и мудро” (40 шт) слайд-альбом</w:t>
            </w:r>
          </w:p>
          <w:p w:rsidR="00C84550" w:rsidRPr="00084C60" w:rsidRDefault="00C84550" w:rsidP="00076196">
            <w:pPr>
              <w:rPr>
                <w:sz w:val="24"/>
                <w:szCs w:val="24"/>
              </w:rPr>
            </w:pPr>
            <w:r w:rsidRPr="00084C60">
              <w:rPr>
                <w:sz w:val="24"/>
                <w:szCs w:val="24"/>
              </w:rPr>
              <w:t>“Европа 19 век” (120 шт) слайд-альбом</w:t>
            </w:r>
            <w:r w:rsidRPr="00084C60">
              <w:rPr>
                <w:sz w:val="24"/>
                <w:szCs w:val="24"/>
              </w:rPr>
              <w:tab/>
            </w:r>
          </w:p>
          <w:p w:rsidR="00C84550" w:rsidRPr="00084C60" w:rsidRDefault="00C84550" w:rsidP="00076196">
            <w:pPr>
              <w:rPr>
                <w:sz w:val="24"/>
                <w:szCs w:val="24"/>
              </w:rPr>
            </w:pPr>
            <w:r w:rsidRPr="00084C60">
              <w:rPr>
                <w:sz w:val="24"/>
                <w:szCs w:val="24"/>
              </w:rPr>
              <w:t>“Европа в эпоху Просвещения” (120 шт) слайд-альбом</w:t>
            </w:r>
          </w:p>
          <w:p w:rsidR="00C84550" w:rsidRPr="00084C60" w:rsidRDefault="00C84550" w:rsidP="00076196">
            <w:pPr>
              <w:rPr>
                <w:sz w:val="24"/>
                <w:szCs w:val="24"/>
              </w:rPr>
            </w:pPr>
            <w:r w:rsidRPr="00084C60">
              <w:rPr>
                <w:sz w:val="24"/>
                <w:szCs w:val="24"/>
              </w:rPr>
              <w:t>“Ренесанс и реформация” (100 шт) слайд-альбом</w:t>
            </w:r>
          </w:p>
          <w:p w:rsidR="00C84550" w:rsidRPr="00084C60" w:rsidRDefault="00C84550" w:rsidP="00076196">
            <w:pPr>
              <w:rPr>
                <w:sz w:val="24"/>
                <w:szCs w:val="24"/>
              </w:rPr>
            </w:pPr>
            <w:r w:rsidRPr="00084C60">
              <w:rPr>
                <w:sz w:val="24"/>
                <w:szCs w:val="24"/>
              </w:rPr>
              <w:t>“История географических открытий” (мин)/видеокассета</w:t>
            </w:r>
          </w:p>
          <w:p w:rsidR="00C84550" w:rsidRPr="00084C60" w:rsidRDefault="00C84550" w:rsidP="00076196">
            <w:pPr>
              <w:rPr>
                <w:sz w:val="24"/>
                <w:szCs w:val="24"/>
              </w:rPr>
            </w:pPr>
            <w:r w:rsidRPr="00084C60">
              <w:rPr>
                <w:sz w:val="24"/>
                <w:szCs w:val="24"/>
              </w:rPr>
              <w:t>“История русских царей” (мин)/видеокассета, комплект из 13 кассет</w:t>
            </w:r>
          </w:p>
          <w:p w:rsidR="00C84550" w:rsidRPr="00084C60" w:rsidRDefault="00C84550" w:rsidP="00076196">
            <w:pPr>
              <w:rPr>
                <w:sz w:val="24"/>
                <w:szCs w:val="24"/>
              </w:rPr>
            </w:pPr>
            <w:r w:rsidRPr="00084C60">
              <w:rPr>
                <w:sz w:val="24"/>
                <w:szCs w:val="24"/>
              </w:rPr>
              <w:t>Слайд-альбомы:</w:t>
            </w:r>
          </w:p>
          <w:p w:rsidR="00C84550" w:rsidRPr="00084C60" w:rsidRDefault="00C84550" w:rsidP="00076196">
            <w:pPr>
              <w:rPr>
                <w:sz w:val="24"/>
                <w:szCs w:val="24"/>
              </w:rPr>
            </w:pPr>
            <w:r w:rsidRPr="00084C60">
              <w:rPr>
                <w:sz w:val="24"/>
                <w:szCs w:val="24"/>
              </w:rPr>
              <w:t>Слайды: Славянские образы с древности до наших дней</w:t>
            </w:r>
          </w:p>
          <w:p w:rsidR="00C84550" w:rsidRPr="00084C60" w:rsidRDefault="00C84550" w:rsidP="00076196">
            <w:pPr>
              <w:rPr>
                <w:sz w:val="24"/>
                <w:szCs w:val="24"/>
              </w:rPr>
            </w:pPr>
            <w:r w:rsidRPr="00084C60">
              <w:rPr>
                <w:sz w:val="24"/>
                <w:szCs w:val="24"/>
              </w:rPr>
              <w:t>Слайд-комплект "Киев-мать городов русских" (20слайдов)</w:t>
            </w:r>
          </w:p>
          <w:p w:rsidR="00C84550" w:rsidRPr="00084C60" w:rsidRDefault="00C84550" w:rsidP="00076196">
            <w:pPr>
              <w:rPr>
                <w:sz w:val="24"/>
                <w:szCs w:val="24"/>
              </w:rPr>
            </w:pPr>
            <w:r w:rsidRPr="00084C60">
              <w:rPr>
                <w:sz w:val="24"/>
                <w:szCs w:val="24"/>
              </w:rPr>
              <w:t>Интерактивные наглядные пособия.</w:t>
            </w:r>
          </w:p>
          <w:p w:rsidR="00C84550" w:rsidRPr="00084C60" w:rsidRDefault="00C84550" w:rsidP="00076196">
            <w:pPr>
              <w:rPr>
                <w:sz w:val="24"/>
                <w:szCs w:val="24"/>
              </w:rPr>
            </w:pPr>
            <w:r w:rsidRPr="00084C60">
              <w:rPr>
                <w:sz w:val="24"/>
                <w:szCs w:val="24"/>
              </w:rPr>
              <w:t>Машиностроение и металлообработка России</w:t>
            </w:r>
          </w:p>
          <w:p w:rsidR="00C84550" w:rsidRPr="00084C60" w:rsidRDefault="00C84550" w:rsidP="00076196">
            <w:pPr>
              <w:rPr>
                <w:sz w:val="24"/>
                <w:szCs w:val="24"/>
              </w:rPr>
            </w:pPr>
            <w:r w:rsidRPr="00084C60">
              <w:rPr>
                <w:sz w:val="24"/>
                <w:szCs w:val="24"/>
              </w:rPr>
              <w:t>Европейский юг России. Социально-экономическая карта</w:t>
            </w:r>
          </w:p>
          <w:p w:rsidR="00C84550" w:rsidRPr="00084C60" w:rsidRDefault="00C84550" w:rsidP="00076196">
            <w:pPr>
              <w:rPr>
                <w:sz w:val="24"/>
                <w:szCs w:val="24"/>
              </w:rPr>
            </w:pPr>
            <w:r w:rsidRPr="00084C60">
              <w:rPr>
                <w:sz w:val="24"/>
                <w:szCs w:val="24"/>
              </w:rPr>
              <w:t>История с древнейших времён до 16 века. 6 класс.</w:t>
            </w:r>
          </w:p>
          <w:p w:rsidR="00C84550" w:rsidRPr="00084C60" w:rsidRDefault="00C84550" w:rsidP="00076196">
            <w:pPr>
              <w:rPr>
                <w:sz w:val="24"/>
                <w:szCs w:val="24"/>
              </w:rPr>
            </w:pPr>
            <w:r w:rsidRPr="00084C60">
              <w:rPr>
                <w:sz w:val="24"/>
                <w:szCs w:val="24"/>
              </w:rPr>
              <w:t>История России 17-18 века. 7 класс</w:t>
            </w:r>
          </w:p>
          <w:p w:rsidR="00C84550" w:rsidRPr="00084C60" w:rsidRDefault="00C84550" w:rsidP="00076196">
            <w:pPr>
              <w:rPr>
                <w:sz w:val="24"/>
                <w:szCs w:val="24"/>
              </w:rPr>
            </w:pPr>
            <w:r w:rsidRPr="00084C60">
              <w:rPr>
                <w:sz w:val="24"/>
                <w:szCs w:val="24"/>
              </w:rPr>
              <w:t>Айрис Подготовка к олимпиадам по истории. 8-11 классы Уткина 2007</w:t>
            </w:r>
          </w:p>
          <w:p w:rsidR="00C84550" w:rsidRPr="00084C60" w:rsidRDefault="00C84550" w:rsidP="00076196">
            <w:pPr>
              <w:rPr>
                <w:sz w:val="24"/>
                <w:szCs w:val="24"/>
              </w:rPr>
            </w:pPr>
            <w:r w:rsidRPr="00084C60">
              <w:rPr>
                <w:sz w:val="24"/>
                <w:szCs w:val="24"/>
              </w:rPr>
              <w:lastRenderedPageBreak/>
              <w:t>Таблицы:</w:t>
            </w:r>
          </w:p>
          <w:p w:rsidR="00C84550" w:rsidRPr="00084C60" w:rsidRDefault="00C84550" w:rsidP="00076196">
            <w:pPr>
              <w:rPr>
                <w:sz w:val="24"/>
                <w:szCs w:val="24"/>
              </w:rPr>
            </w:pPr>
            <w:r w:rsidRPr="00084C60">
              <w:rPr>
                <w:sz w:val="24"/>
                <w:szCs w:val="24"/>
              </w:rPr>
              <w:t>Борьба против иноземных захватчиков в XVIII веке.</w:t>
            </w:r>
          </w:p>
          <w:p w:rsidR="00C84550" w:rsidRPr="00084C60" w:rsidRDefault="00C84550" w:rsidP="00076196">
            <w:pPr>
              <w:rPr>
                <w:sz w:val="24"/>
                <w:szCs w:val="24"/>
              </w:rPr>
            </w:pPr>
            <w:r w:rsidRPr="00084C60">
              <w:rPr>
                <w:sz w:val="24"/>
                <w:szCs w:val="24"/>
              </w:rPr>
              <w:t>Российская империя в XVIII веке.</w:t>
            </w:r>
          </w:p>
          <w:p w:rsidR="00C84550" w:rsidRPr="00084C60" w:rsidRDefault="00C84550" w:rsidP="00076196">
            <w:pPr>
              <w:rPr>
                <w:sz w:val="24"/>
                <w:szCs w:val="24"/>
              </w:rPr>
            </w:pPr>
            <w:r w:rsidRPr="00084C60">
              <w:rPr>
                <w:sz w:val="24"/>
                <w:szCs w:val="24"/>
              </w:rPr>
              <w:t>"История России 6 кл."</w:t>
            </w:r>
          </w:p>
          <w:p w:rsidR="00C84550" w:rsidRPr="00084C60" w:rsidRDefault="00C84550" w:rsidP="00076196">
            <w:pPr>
              <w:rPr>
                <w:sz w:val="24"/>
                <w:szCs w:val="24"/>
              </w:rPr>
            </w:pPr>
            <w:r w:rsidRPr="00084C60">
              <w:rPr>
                <w:sz w:val="24"/>
                <w:szCs w:val="24"/>
              </w:rPr>
              <w:t>"История Древнего мира 5 класс."</w:t>
            </w:r>
          </w:p>
          <w:p w:rsidR="00C84550" w:rsidRPr="00084C60" w:rsidRDefault="00C84550" w:rsidP="00076196">
            <w:pPr>
              <w:rPr>
                <w:sz w:val="24"/>
                <w:szCs w:val="24"/>
              </w:rPr>
            </w:pPr>
            <w:r w:rsidRPr="00084C60">
              <w:rPr>
                <w:sz w:val="24"/>
                <w:szCs w:val="24"/>
              </w:rPr>
              <w:t>"История России 7 кл."</w:t>
            </w:r>
          </w:p>
          <w:p w:rsidR="00C84550" w:rsidRPr="00084C60" w:rsidRDefault="00C84550" w:rsidP="00076196">
            <w:pPr>
              <w:rPr>
                <w:sz w:val="24"/>
                <w:szCs w:val="24"/>
              </w:rPr>
            </w:pPr>
            <w:r w:rsidRPr="00084C60">
              <w:rPr>
                <w:sz w:val="24"/>
                <w:szCs w:val="24"/>
              </w:rPr>
              <w:t>"История России 8кл."</w:t>
            </w:r>
          </w:p>
          <w:p w:rsidR="00C84550" w:rsidRPr="00084C60" w:rsidRDefault="00C84550" w:rsidP="00076196">
            <w:pPr>
              <w:rPr>
                <w:sz w:val="24"/>
                <w:szCs w:val="24"/>
              </w:rPr>
            </w:pPr>
            <w:r w:rsidRPr="00084C60">
              <w:rPr>
                <w:sz w:val="24"/>
                <w:szCs w:val="24"/>
              </w:rPr>
              <w:t>"История России  9кл."</w:t>
            </w:r>
          </w:p>
          <w:p w:rsidR="00C84550" w:rsidRPr="00084C60" w:rsidRDefault="00C84550" w:rsidP="00076196">
            <w:pPr>
              <w:rPr>
                <w:sz w:val="24"/>
                <w:szCs w:val="24"/>
              </w:rPr>
            </w:pPr>
            <w:r w:rsidRPr="00084C60">
              <w:rPr>
                <w:sz w:val="24"/>
                <w:szCs w:val="24"/>
              </w:rPr>
              <w:t>Монгольские завоевания в 13 веке</w:t>
            </w:r>
          </w:p>
          <w:p w:rsidR="00C84550" w:rsidRPr="00084C60" w:rsidRDefault="00C84550" w:rsidP="00076196">
            <w:pPr>
              <w:rPr>
                <w:sz w:val="24"/>
                <w:szCs w:val="24"/>
              </w:rPr>
            </w:pPr>
            <w:r w:rsidRPr="00084C60">
              <w:rPr>
                <w:sz w:val="24"/>
                <w:szCs w:val="24"/>
              </w:rPr>
              <w:t xml:space="preserve">Франкск. госуд. в эп. Каролингов/ Индия и Китай </w:t>
            </w:r>
          </w:p>
          <w:p w:rsidR="00C84550" w:rsidRPr="00084C60" w:rsidRDefault="00C84550" w:rsidP="00076196">
            <w:pPr>
              <w:rPr>
                <w:sz w:val="24"/>
                <w:szCs w:val="24"/>
              </w:rPr>
            </w:pPr>
            <w:r w:rsidRPr="00084C60">
              <w:rPr>
                <w:sz w:val="24"/>
                <w:szCs w:val="24"/>
              </w:rPr>
              <w:t>Крымская война 1853-1856гг.</w:t>
            </w:r>
          </w:p>
          <w:p w:rsidR="00C84550" w:rsidRPr="00084C60" w:rsidRDefault="00C84550" w:rsidP="00076196">
            <w:pPr>
              <w:rPr>
                <w:sz w:val="24"/>
                <w:szCs w:val="24"/>
              </w:rPr>
            </w:pPr>
            <w:r w:rsidRPr="00084C60">
              <w:rPr>
                <w:sz w:val="24"/>
                <w:szCs w:val="24"/>
              </w:rPr>
              <w:t>Обществознание 8-9 класс</w:t>
            </w:r>
          </w:p>
          <w:p w:rsidR="00C84550" w:rsidRPr="00084C60" w:rsidRDefault="00C84550" w:rsidP="00076196">
            <w:pPr>
              <w:rPr>
                <w:sz w:val="24"/>
                <w:szCs w:val="24"/>
              </w:rPr>
            </w:pPr>
            <w:r w:rsidRPr="00084C60">
              <w:rPr>
                <w:sz w:val="24"/>
                <w:szCs w:val="24"/>
              </w:rPr>
              <w:t>Завоевание турок- османов в 14-15 вв.</w:t>
            </w:r>
          </w:p>
          <w:p w:rsidR="00C84550" w:rsidRPr="00084C60" w:rsidRDefault="00C84550" w:rsidP="00076196">
            <w:pPr>
              <w:rPr>
                <w:sz w:val="24"/>
                <w:szCs w:val="24"/>
              </w:rPr>
            </w:pPr>
            <w:r w:rsidRPr="00084C60">
              <w:rPr>
                <w:sz w:val="24"/>
                <w:szCs w:val="24"/>
              </w:rPr>
              <w:t>Английская буржуазная революция XVII в</w:t>
            </w:r>
          </w:p>
          <w:p w:rsidR="00C84550" w:rsidRPr="00084C60" w:rsidRDefault="00C84550" w:rsidP="00076196">
            <w:pPr>
              <w:rPr>
                <w:sz w:val="24"/>
                <w:szCs w:val="24"/>
              </w:rPr>
            </w:pPr>
            <w:r w:rsidRPr="00084C60">
              <w:rPr>
                <w:sz w:val="24"/>
                <w:szCs w:val="24"/>
              </w:rPr>
              <w:t>История Средних веков 6 класс</w:t>
            </w:r>
          </w:p>
          <w:p w:rsidR="00C84550" w:rsidRPr="00084C60" w:rsidRDefault="00C84550" w:rsidP="00076196">
            <w:pPr>
              <w:rPr>
                <w:sz w:val="24"/>
                <w:szCs w:val="24"/>
              </w:rPr>
            </w:pPr>
            <w:r w:rsidRPr="00084C60">
              <w:rPr>
                <w:sz w:val="24"/>
                <w:szCs w:val="24"/>
              </w:rPr>
              <w:t>Новейшая история 9 класс</w:t>
            </w:r>
          </w:p>
          <w:p w:rsidR="00C84550" w:rsidRPr="00084C60" w:rsidRDefault="00C84550" w:rsidP="00076196">
            <w:pPr>
              <w:rPr>
                <w:sz w:val="24"/>
                <w:szCs w:val="24"/>
              </w:rPr>
            </w:pPr>
            <w:r w:rsidRPr="00084C60">
              <w:rPr>
                <w:sz w:val="24"/>
                <w:szCs w:val="24"/>
              </w:rPr>
              <w:t>История Средних веков 6 класс</w:t>
            </w:r>
          </w:p>
          <w:p w:rsidR="00C84550" w:rsidRPr="00084C60" w:rsidRDefault="00C84550" w:rsidP="00076196">
            <w:pPr>
              <w:rPr>
                <w:sz w:val="24"/>
                <w:szCs w:val="24"/>
              </w:rPr>
            </w:pPr>
            <w:r w:rsidRPr="00084C60">
              <w:rPr>
                <w:sz w:val="24"/>
                <w:szCs w:val="24"/>
              </w:rPr>
              <w:t>Новая история 7 класс</w:t>
            </w:r>
          </w:p>
          <w:p w:rsidR="00C84550" w:rsidRPr="00084C60" w:rsidRDefault="00C84550" w:rsidP="00076196">
            <w:pPr>
              <w:rPr>
                <w:sz w:val="24"/>
                <w:szCs w:val="24"/>
              </w:rPr>
            </w:pPr>
            <w:r w:rsidRPr="00084C60">
              <w:rPr>
                <w:sz w:val="24"/>
                <w:szCs w:val="24"/>
              </w:rPr>
              <w:t>Новая история 8 класс</w:t>
            </w:r>
          </w:p>
          <w:p w:rsidR="00C84550" w:rsidRPr="00084C60" w:rsidRDefault="00C84550" w:rsidP="00076196">
            <w:pPr>
              <w:rPr>
                <w:sz w:val="24"/>
                <w:szCs w:val="24"/>
              </w:rPr>
            </w:pPr>
            <w:r w:rsidRPr="00084C60">
              <w:rPr>
                <w:sz w:val="24"/>
                <w:szCs w:val="24"/>
              </w:rPr>
              <w:t>Орудия труда и транспорт. Средние века</w:t>
            </w:r>
          </w:p>
          <w:p w:rsidR="00C84550" w:rsidRPr="00084C60" w:rsidRDefault="00C84550" w:rsidP="00076196">
            <w:pPr>
              <w:rPr>
                <w:sz w:val="24"/>
                <w:szCs w:val="24"/>
              </w:rPr>
            </w:pPr>
            <w:r w:rsidRPr="00084C60">
              <w:rPr>
                <w:sz w:val="24"/>
                <w:szCs w:val="24"/>
              </w:rPr>
              <w:t>Экономика Европы в 11-пеовой половине 14 веков</w:t>
            </w:r>
          </w:p>
          <w:p w:rsidR="00C84550" w:rsidRPr="00084C60" w:rsidRDefault="00C84550" w:rsidP="00076196">
            <w:pPr>
              <w:rPr>
                <w:sz w:val="24"/>
                <w:szCs w:val="24"/>
              </w:rPr>
            </w:pPr>
            <w:r w:rsidRPr="00084C60">
              <w:rPr>
                <w:sz w:val="24"/>
                <w:szCs w:val="24"/>
              </w:rPr>
              <w:t>Орудия труда и транспорт. Новое время</w:t>
            </w:r>
          </w:p>
          <w:p w:rsidR="00C84550" w:rsidRPr="00084C60" w:rsidRDefault="00C84550" w:rsidP="00076196">
            <w:pPr>
              <w:rPr>
                <w:sz w:val="24"/>
                <w:szCs w:val="24"/>
              </w:rPr>
            </w:pPr>
            <w:r w:rsidRPr="00084C60">
              <w:rPr>
                <w:sz w:val="24"/>
                <w:szCs w:val="24"/>
              </w:rPr>
              <w:t>Обьединение Германии</w:t>
            </w:r>
          </w:p>
          <w:p w:rsidR="00C84550" w:rsidRPr="00084C60" w:rsidRDefault="00C84550" w:rsidP="00076196">
            <w:pPr>
              <w:rPr>
                <w:sz w:val="24"/>
                <w:szCs w:val="24"/>
              </w:rPr>
            </w:pPr>
            <w:r w:rsidRPr="00084C60">
              <w:rPr>
                <w:sz w:val="24"/>
                <w:szCs w:val="24"/>
              </w:rPr>
              <w:t>Вост. Римская имп. (527-565) /Визант.имп. и славяне в 7 в.</w:t>
            </w:r>
          </w:p>
          <w:p w:rsidR="00C84550" w:rsidRPr="00084C60" w:rsidRDefault="00C84550" w:rsidP="00076196">
            <w:pPr>
              <w:rPr>
                <w:sz w:val="24"/>
                <w:szCs w:val="24"/>
              </w:rPr>
            </w:pPr>
            <w:r w:rsidRPr="00084C60">
              <w:rPr>
                <w:sz w:val="24"/>
                <w:szCs w:val="24"/>
              </w:rPr>
              <w:t>США в конце 19-20/ Терр. измен, в Евро п/1мир</w:t>
            </w:r>
          </w:p>
          <w:p w:rsidR="00C84550" w:rsidRPr="00084C60" w:rsidRDefault="00C84550" w:rsidP="00076196">
            <w:pPr>
              <w:rPr>
                <w:sz w:val="24"/>
                <w:szCs w:val="24"/>
              </w:rPr>
            </w:pPr>
            <w:r w:rsidRPr="00084C60">
              <w:rPr>
                <w:sz w:val="24"/>
                <w:szCs w:val="24"/>
              </w:rPr>
              <w:lastRenderedPageBreak/>
              <w:t>История Древнего мира 5 класс"</w:t>
            </w:r>
          </w:p>
          <w:p w:rsidR="00C84550" w:rsidRPr="00084C60" w:rsidRDefault="00C84550" w:rsidP="00076196">
            <w:pPr>
              <w:rPr>
                <w:sz w:val="24"/>
                <w:szCs w:val="24"/>
              </w:rPr>
            </w:pPr>
            <w:r w:rsidRPr="00084C60">
              <w:rPr>
                <w:sz w:val="24"/>
                <w:szCs w:val="24"/>
              </w:rPr>
              <w:t xml:space="preserve">“движение декабристов” (комплект из 6 таблиц с держателями), </w:t>
            </w:r>
          </w:p>
          <w:p w:rsidR="00C84550" w:rsidRPr="00084C60" w:rsidRDefault="00C84550" w:rsidP="00076196">
            <w:pPr>
              <w:rPr>
                <w:sz w:val="24"/>
                <w:szCs w:val="24"/>
              </w:rPr>
            </w:pPr>
            <w:r w:rsidRPr="00084C60">
              <w:rPr>
                <w:sz w:val="24"/>
                <w:szCs w:val="24"/>
              </w:rPr>
              <w:t xml:space="preserve">«Политические течения 18-19 в. ” (комплект из 8 таблиц) </w:t>
            </w:r>
          </w:p>
          <w:p w:rsidR="00C84550" w:rsidRPr="00084C60" w:rsidRDefault="00C84550" w:rsidP="00076196">
            <w:pPr>
              <w:rPr>
                <w:sz w:val="24"/>
                <w:szCs w:val="24"/>
              </w:rPr>
            </w:pPr>
            <w:r w:rsidRPr="00084C60">
              <w:rPr>
                <w:sz w:val="24"/>
                <w:szCs w:val="24"/>
              </w:rPr>
              <w:t xml:space="preserve"> “Развитие России в 17-18 вв.” (комплект из 8 таблиц)</w:t>
            </w:r>
          </w:p>
          <w:p w:rsidR="00C84550" w:rsidRPr="00084C60" w:rsidRDefault="00C84550" w:rsidP="00076196">
            <w:pPr>
              <w:rPr>
                <w:sz w:val="24"/>
                <w:szCs w:val="24"/>
              </w:rPr>
            </w:pPr>
            <w:r w:rsidRPr="00084C60">
              <w:rPr>
                <w:sz w:val="24"/>
                <w:szCs w:val="24"/>
              </w:rPr>
              <w:t xml:space="preserve">“Становление Российского государства” (комплект из 8 таблиц) </w:t>
            </w:r>
          </w:p>
          <w:p w:rsidR="00C84550" w:rsidRPr="00084C60" w:rsidRDefault="00C84550" w:rsidP="00076196">
            <w:pPr>
              <w:rPr>
                <w:sz w:val="24"/>
                <w:szCs w:val="24"/>
              </w:rPr>
            </w:pPr>
            <w:r w:rsidRPr="00084C60">
              <w:rPr>
                <w:sz w:val="24"/>
                <w:szCs w:val="24"/>
              </w:rPr>
              <w:t xml:space="preserve">Отечественная война 1812г.\ Коренной перелом в ВОВ 1941-1945 гг </w:t>
            </w:r>
          </w:p>
          <w:p w:rsidR="00C84550" w:rsidRPr="00084C60" w:rsidRDefault="00C84550" w:rsidP="00076196">
            <w:pPr>
              <w:rPr>
                <w:sz w:val="24"/>
                <w:szCs w:val="24"/>
              </w:rPr>
            </w:pPr>
            <w:r w:rsidRPr="00084C60">
              <w:rPr>
                <w:sz w:val="24"/>
                <w:szCs w:val="24"/>
              </w:rPr>
              <w:t>Россия 1907-1914 гг./Революция 1905-191 7гг</w:t>
            </w:r>
          </w:p>
          <w:p w:rsidR="00C84550" w:rsidRPr="00084C60" w:rsidRDefault="00C84550" w:rsidP="00076196">
            <w:pPr>
              <w:rPr>
                <w:sz w:val="24"/>
                <w:szCs w:val="24"/>
              </w:rPr>
            </w:pPr>
            <w:r w:rsidRPr="00084C60">
              <w:rPr>
                <w:sz w:val="24"/>
                <w:szCs w:val="24"/>
              </w:rPr>
              <w:t>Российская империя 2 половины ХУII в\ Смутное время в России.</w:t>
            </w:r>
          </w:p>
          <w:p w:rsidR="00C84550" w:rsidRPr="00084C60" w:rsidRDefault="00C84550" w:rsidP="00076196">
            <w:pPr>
              <w:rPr>
                <w:sz w:val="24"/>
                <w:szCs w:val="24"/>
              </w:rPr>
            </w:pPr>
            <w:r w:rsidRPr="00084C60">
              <w:rPr>
                <w:sz w:val="24"/>
                <w:szCs w:val="24"/>
              </w:rPr>
              <w:t>Российская империя ХУIII в./Российская империя 1 половины ХУIII в</w:t>
            </w:r>
          </w:p>
          <w:p w:rsidR="00C84550" w:rsidRPr="00084C60" w:rsidRDefault="00C84550" w:rsidP="00076196">
            <w:pPr>
              <w:rPr>
                <w:sz w:val="24"/>
                <w:szCs w:val="24"/>
              </w:rPr>
            </w:pPr>
            <w:r w:rsidRPr="00084C60">
              <w:rPr>
                <w:sz w:val="24"/>
                <w:szCs w:val="24"/>
              </w:rPr>
              <w:t>Российское государство ХУI в/Религия Мира 20 в.</w:t>
            </w:r>
          </w:p>
          <w:p w:rsidR="00C84550" w:rsidRPr="00084C60" w:rsidRDefault="00C84550" w:rsidP="00076196">
            <w:pPr>
              <w:rPr>
                <w:sz w:val="24"/>
                <w:szCs w:val="24"/>
              </w:rPr>
            </w:pPr>
            <w:r w:rsidRPr="00084C60">
              <w:rPr>
                <w:sz w:val="24"/>
                <w:szCs w:val="24"/>
              </w:rPr>
              <w:t>Российское государство ХУ-ХУI вв./Русские княжества 12-13 вв.</w:t>
            </w:r>
          </w:p>
          <w:p w:rsidR="00C84550" w:rsidRPr="00084C60" w:rsidRDefault="00C84550" w:rsidP="00076196">
            <w:pPr>
              <w:rPr>
                <w:sz w:val="24"/>
                <w:szCs w:val="24"/>
              </w:rPr>
            </w:pPr>
            <w:r w:rsidRPr="00084C60">
              <w:rPr>
                <w:sz w:val="24"/>
                <w:szCs w:val="24"/>
              </w:rPr>
              <w:t xml:space="preserve">Учебные карты </w:t>
            </w:r>
          </w:p>
          <w:p w:rsidR="00C84550" w:rsidRPr="00084C60" w:rsidRDefault="00C84550" w:rsidP="00076196">
            <w:pPr>
              <w:rPr>
                <w:sz w:val="24"/>
                <w:szCs w:val="24"/>
              </w:rPr>
            </w:pPr>
            <w:r w:rsidRPr="00084C60">
              <w:rPr>
                <w:sz w:val="24"/>
                <w:szCs w:val="24"/>
              </w:rPr>
              <w:t>"Война за независимость и образование США</w:t>
            </w:r>
          </w:p>
          <w:p w:rsidR="00C84550" w:rsidRPr="00084C60" w:rsidRDefault="00C84550" w:rsidP="00076196">
            <w:pPr>
              <w:rPr>
                <w:sz w:val="24"/>
                <w:szCs w:val="24"/>
              </w:rPr>
            </w:pPr>
            <w:r w:rsidRPr="00084C60">
              <w:rPr>
                <w:sz w:val="24"/>
                <w:szCs w:val="24"/>
              </w:rPr>
              <w:t>Древний Египет\ Древняя Италия</w:t>
            </w:r>
          </w:p>
          <w:p w:rsidR="00C84550" w:rsidRPr="00084C60" w:rsidRDefault="00C84550" w:rsidP="00076196">
            <w:pPr>
              <w:rPr>
                <w:sz w:val="24"/>
                <w:szCs w:val="24"/>
              </w:rPr>
            </w:pPr>
            <w:r w:rsidRPr="00084C60">
              <w:rPr>
                <w:sz w:val="24"/>
                <w:szCs w:val="24"/>
              </w:rPr>
              <w:t>Политическая карта Мира</w:t>
            </w:r>
          </w:p>
          <w:p w:rsidR="00C84550" w:rsidRPr="00084C60" w:rsidRDefault="00C84550" w:rsidP="00076196">
            <w:pPr>
              <w:rPr>
                <w:sz w:val="24"/>
                <w:szCs w:val="24"/>
              </w:rPr>
            </w:pPr>
            <w:r w:rsidRPr="00084C60">
              <w:rPr>
                <w:sz w:val="24"/>
                <w:szCs w:val="24"/>
              </w:rPr>
              <w:t>Европа после Венского конгресса\ Страны Востока во 2 половине 20 в.</w:t>
            </w:r>
          </w:p>
          <w:p w:rsidR="00C84550" w:rsidRPr="00084C60" w:rsidRDefault="00C84550" w:rsidP="00076196">
            <w:pPr>
              <w:rPr>
                <w:sz w:val="24"/>
                <w:szCs w:val="24"/>
              </w:rPr>
            </w:pPr>
            <w:r w:rsidRPr="00084C60">
              <w:rPr>
                <w:sz w:val="24"/>
                <w:szCs w:val="24"/>
              </w:rPr>
              <w:t>Западная Европа в 11-13 вв Крестовые походы.\ Европа в 16 веке</w:t>
            </w:r>
          </w:p>
        </w:tc>
      </w:tr>
      <w:tr w:rsidR="00C84550" w:rsidRPr="00084C60" w:rsidTr="009015A6">
        <w:tc>
          <w:tcPr>
            <w:tcW w:w="2000" w:type="dxa"/>
          </w:tcPr>
          <w:p w:rsidR="00C84550" w:rsidRPr="00084C60" w:rsidRDefault="00C84550" w:rsidP="00076196">
            <w:pPr>
              <w:rPr>
                <w:sz w:val="24"/>
                <w:szCs w:val="24"/>
              </w:rPr>
            </w:pPr>
          </w:p>
        </w:tc>
        <w:tc>
          <w:tcPr>
            <w:tcW w:w="0" w:type="auto"/>
            <w:vMerge/>
          </w:tcPr>
          <w:p w:rsidR="00C84550" w:rsidRPr="00084C60" w:rsidRDefault="00C84550" w:rsidP="00076196">
            <w:pPr>
              <w:rPr>
                <w:sz w:val="24"/>
                <w:szCs w:val="24"/>
              </w:rPr>
            </w:pPr>
          </w:p>
        </w:tc>
      </w:tr>
      <w:tr w:rsidR="00C84550" w:rsidRPr="00084C60" w:rsidTr="009015A6">
        <w:tc>
          <w:tcPr>
            <w:tcW w:w="2000" w:type="dxa"/>
          </w:tcPr>
          <w:p w:rsidR="00C84550" w:rsidRPr="00084C60" w:rsidRDefault="00C84550" w:rsidP="00076196">
            <w:pPr>
              <w:rPr>
                <w:sz w:val="24"/>
                <w:szCs w:val="24"/>
              </w:rPr>
            </w:pPr>
            <w:r w:rsidRPr="00084C60">
              <w:rPr>
                <w:sz w:val="24"/>
                <w:szCs w:val="24"/>
              </w:rPr>
              <w:lastRenderedPageBreak/>
              <w:t xml:space="preserve">География </w:t>
            </w:r>
          </w:p>
        </w:tc>
        <w:tc>
          <w:tcPr>
            <w:tcW w:w="0" w:type="auto"/>
          </w:tcPr>
          <w:p w:rsidR="00C84550" w:rsidRPr="00084C60" w:rsidRDefault="00C84550" w:rsidP="00076196">
            <w:pPr>
              <w:rPr>
                <w:sz w:val="24"/>
                <w:szCs w:val="24"/>
              </w:rPr>
            </w:pPr>
            <w:r w:rsidRPr="00084C60">
              <w:rPr>
                <w:sz w:val="24"/>
                <w:szCs w:val="24"/>
              </w:rPr>
              <w:t>Видеокассеты:</w:t>
            </w:r>
          </w:p>
          <w:p w:rsidR="00C84550" w:rsidRPr="00084C60" w:rsidRDefault="00C84550" w:rsidP="00076196">
            <w:pPr>
              <w:rPr>
                <w:sz w:val="24"/>
                <w:szCs w:val="24"/>
              </w:rPr>
            </w:pPr>
            <w:r w:rsidRPr="00084C60">
              <w:rPr>
                <w:sz w:val="24"/>
                <w:szCs w:val="24"/>
              </w:rPr>
              <w:t>Путешествие по России. Выпуск 1.</w:t>
            </w:r>
          </w:p>
          <w:p w:rsidR="00C84550" w:rsidRPr="00084C60" w:rsidRDefault="00C84550" w:rsidP="00076196">
            <w:pPr>
              <w:rPr>
                <w:sz w:val="24"/>
                <w:szCs w:val="24"/>
              </w:rPr>
            </w:pPr>
            <w:r w:rsidRPr="00084C60">
              <w:rPr>
                <w:sz w:val="24"/>
                <w:szCs w:val="24"/>
              </w:rPr>
              <w:t>Путешествие по России. Выпуск 2.</w:t>
            </w:r>
          </w:p>
          <w:p w:rsidR="00C84550" w:rsidRPr="00084C60" w:rsidRDefault="00C84550" w:rsidP="00076196">
            <w:pPr>
              <w:rPr>
                <w:sz w:val="24"/>
                <w:szCs w:val="24"/>
              </w:rPr>
            </w:pPr>
            <w:r w:rsidRPr="00084C60">
              <w:rPr>
                <w:sz w:val="24"/>
                <w:szCs w:val="24"/>
              </w:rPr>
              <w:t>История географических открытий.</w:t>
            </w:r>
          </w:p>
          <w:p w:rsidR="00C84550" w:rsidRPr="00084C60" w:rsidRDefault="00C84550" w:rsidP="00076196">
            <w:pPr>
              <w:rPr>
                <w:sz w:val="24"/>
                <w:szCs w:val="24"/>
              </w:rPr>
            </w:pPr>
            <w:r w:rsidRPr="00084C60">
              <w:rPr>
                <w:sz w:val="24"/>
                <w:szCs w:val="24"/>
              </w:rPr>
              <w:t>CD-диски:</w:t>
            </w:r>
          </w:p>
          <w:p w:rsidR="00C84550" w:rsidRPr="00084C60" w:rsidRDefault="00C84550" w:rsidP="00076196">
            <w:pPr>
              <w:rPr>
                <w:sz w:val="24"/>
                <w:szCs w:val="24"/>
              </w:rPr>
            </w:pPr>
            <w:r w:rsidRPr="00084C60">
              <w:rPr>
                <w:sz w:val="24"/>
                <w:szCs w:val="24"/>
              </w:rPr>
              <w:t xml:space="preserve">1.География - 1 .                                                                 </w:t>
            </w:r>
          </w:p>
          <w:p w:rsidR="00C84550" w:rsidRPr="00084C60" w:rsidRDefault="00C84550" w:rsidP="00076196">
            <w:pPr>
              <w:rPr>
                <w:sz w:val="24"/>
                <w:szCs w:val="24"/>
              </w:rPr>
            </w:pPr>
            <w:r w:rsidRPr="00084C60">
              <w:rPr>
                <w:sz w:val="24"/>
                <w:szCs w:val="24"/>
              </w:rPr>
              <w:t>Мультимедийные учебные пособия:</w:t>
            </w:r>
          </w:p>
          <w:p w:rsidR="00C84550" w:rsidRPr="00084C60" w:rsidRDefault="00C84550" w:rsidP="00076196">
            <w:pPr>
              <w:rPr>
                <w:sz w:val="24"/>
                <w:szCs w:val="24"/>
              </w:rPr>
            </w:pPr>
            <w:r w:rsidRPr="00084C60">
              <w:rPr>
                <w:sz w:val="24"/>
                <w:szCs w:val="24"/>
              </w:rPr>
              <w:t>География. 6-10 классы.</w:t>
            </w:r>
          </w:p>
          <w:p w:rsidR="00C84550" w:rsidRPr="00084C60" w:rsidRDefault="00C84550" w:rsidP="00076196">
            <w:pPr>
              <w:rPr>
                <w:sz w:val="24"/>
                <w:szCs w:val="24"/>
              </w:rPr>
            </w:pPr>
            <w:r w:rsidRPr="00084C60">
              <w:rPr>
                <w:sz w:val="24"/>
                <w:szCs w:val="24"/>
              </w:rPr>
              <w:lastRenderedPageBreak/>
              <w:t>Слайд-альбомы:</w:t>
            </w:r>
          </w:p>
          <w:p w:rsidR="00C84550" w:rsidRPr="00084C60" w:rsidRDefault="00C84550" w:rsidP="00076196">
            <w:pPr>
              <w:rPr>
                <w:sz w:val="24"/>
                <w:szCs w:val="24"/>
              </w:rPr>
            </w:pPr>
            <w:r w:rsidRPr="00084C60">
              <w:rPr>
                <w:sz w:val="24"/>
                <w:szCs w:val="24"/>
              </w:rPr>
              <w:t>1.Ландшафты земли.</w:t>
            </w:r>
          </w:p>
          <w:p w:rsidR="00C84550" w:rsidRPr="00084C60" w:rsidRDefault="00C84550" w:rsidP="00076196">
            <w:pPr>
              <w:rPr>
                <w:sz w:val="24"/>
                <w:szCs w:val="24"/>
              </w:rPr>
            </w:pPr>
            <w:r w:rsidRPr="00084C60">
              <w:rPr>
                <w:sz w:val="24"/>
                <w:szCs w:val="24"/>
              </w:rPr>
              <w:t>Минералы и горные породы.</w:t>
            </w:r>
          </w:p>
          <w:p w:rsidR="00C84550" w:rsidRPr="00084C60" w:rsidRDefault="00C84550" w:rsidP="00076196">
            <w:pPr>
              <w:rPr>
                <w:sz w:val="24"/>
                <w:szCs w:val="24"/>
              </w:rPr>
            </w:pPr>
            <w:r w:rsidRPr="00084C60">
              <w:rPr>
                <w:sz w:val="24"/>
                <w:szCs w:val="24"/>
              </w:rPr>
              <w:t>«Минералы и горные породы»      слайд-альбом</w:t>
            </w:r>
          </w:p>
          <w:p w:rsidR="00C84550" w:rsidRPr="00084C60" w:rsidRDefault="00C84550" w:rsidP="00076196">
            <w:pPr>
              <w:rPr>
                <w:sz w:val="24"/>
                <w:szCs w:val="24"/>
              </w:rPr>
            </w:pPr>
            <w:r w:rsidRPr="00084C60">
              <w:rPr>
                <w:sz w:val="24"/>
                <w:szCs w:val="24"/>
              </w:rPr>
              <w:t>«Ландшафты Земли» слайд-альбом</w:t>
            </w:r>
          </w:p>
        </w:tc>
      </w:tr>
      <w:tr w:rsidR="00C84550" w:rsidRPr="00084C60" w:rsidTr="009015A6">
        <w:tc>
          <w:tcPr>
            <w:tcW w:w="2000" w:type="dxa"/>
          </w:tcPr>
          <w:p w:rsidR="00C84550" w:rsidRPr="00084C60" w:rsidRDefault="00C84550" w:rsidP="00076196">
            <w:pPr>
              <w:rPr>
                <w:sz w:val="24"/>
                <w:szCs w:val="24"/>
              </w:rPr>
            </w:pPr>
            <w:r w:rsidRPr="00084C60">
              <w:rPr>
                <w:sz w:val="24"/>
                <w:szCs w:val="24"/>
              </w:rPr>
              <w:lastRenderedPageBreak/>
              <w:t>Чтение и развитие речи</w:t>
            </w:r>
          </w:p>
        </w:tc>
        <w:tc>
          <w:tcPr>
            <w:tcW w:w="0" w:type="auto"/>
          </w:tcPr>
          <w:p w:rsidR="00C84550" w:rsidRPr="00084C60" w:rsidRDefault="00C84550" w:rsidP="00076196">
            <w:pPr>
              <w:rPr>
                <w:sz w:val="24"/>
                <w:szCs w:val="24"/>
              </w:rPr>
            </w:pPr>
            <w:r w:rsidRPr="00084C60">
              <w:rPr>
                <w:sz w:val="24"/>
                <w:szCs w:val="24"/>
              </w:rPr>
              <w:t>Видеокассеты:</w:t>
            </w:r>
          </w:p>
          <w:p w:rsidR="00C84550" w:rsidRPr="00084C60" w:rsidRDefault="00C84550" w:rsidP="00076196">
            <w:pPr>
              <w:rPr>
                <w:sz w:val="24"/>
                <w:szCs w:val="24"/>
              </w:rPr>
            </w:pPr>
            <w:r w:rsidRPr="00084C60">
              <w:rPr>
                <w:sz w:val="24"/>
                <w:szCs w:val="24"/>
              </w:rPr>
              <w:t>Биографии писателей (фильм 1): Фонвизин, Карамзин, Жуковский.</w:t>
            </w:r>
          </w:p>
          <w:p w:rsidR="00C84550" w:rsidRPr="00084C60" w:rsidRDefault="00C84550" w:rsidP="00076196">
            <w:pPr>
              <w:rPr>
                <w:sz w:val="24"/>
                <w:szCs w:val="24"/>
              </w:rPr>
            </w:pPr>
            <w:r w:rsidRPr="00084C60">
              <w:rPr>
                <w:sz w:val="24"/>
                <w:szCs w:val="24"/>
              </w:rPr>
              <w:t>Биографии писателей (фильм 2): Грибоедов, Лермонтов, Гоголь.</w:t>
            </w:r>
          </w:p>
          <w:p w:rsidR="00C84550" w:rsidRPr="00084C60" w:rsidRDefault="00C84550" w:rsidP="00076196">
            <w:pPr>
              <w:rPr>
                <w:sz w:val="24"/>
                <w:szCs w:val="24"/>
              </w:rPr>
            </w:pPr>
            <w:r w:rsidRPr="00084C60">
              <w:rPr>
                <w:sz w:val="24"/>
                <w:szCs w:val="24"/>
              </w:rPr>
              <w:t xml:space="preserve">Классики русской литературы: Жуковский, Фонвизин, Островский, Пушкин, Лермонтов, Чехов. </w:t>
            </w:r>
          </w:p>
          <w:p w:rsidR="00C84550" w:rsidRPr="00084C60" w:rsidRDefault="00C84550" w:rsidP="00076196">
            <w:pPr>
              <w:rPr>
                <w:sz w:val="24"/>
                <w:szCs w:val="24"/>
              </w:rPr>
            </w:pPr>
            <w:r w:rsidRPr="00084C60">
              <w:rPr>
                <w:sz w:val="24"/>
                <w:szCs w:val="24"/>
              </w:rPr>
              <w:t>Литература X – XI класс.</w:t>
            </w:r>
          </w:p>
          <w:p w:rsidR="00C84550" w:rsidRPr="00084C60" w:rsidRDefault="00C84550" w:rsidP="00076196">
            <w:pPr>
              <w:rPr>
                <w:sz w:val="24"/>
                <w:szCs w:val="24"/>
              </w:rPr>
            </w:pPr>
            <w:r w:rsidRPr="00084C60">
              <w:rPr>
                <w:sz w:val="24"/>
                <w:szCs w:val="24"/>
              </w:rPr>
              <w:t>А.С. Пушкин. Жизнь и творчество.</w:t>
            </w:r>
          </w:p>
          <w:p w:rsidR="00C84550" w:rsidRPr="00084C60" w:rsidRDefault="00C84550" w:rsidP="00076196">
            <w:pPr>
              <w:rPr>
                <w:sz w:val="24"/>
                <w:szCs w:val="24"/>
              </w:rPr>
            </w:pPr>
            <w:r w:rsidRPr="00084C60">
              <w:rPr>
                <w:sz w:val="24"/>
                <w:szCs w:val="24"/>
              </w:rPr>
              <w:t>Пушкинская Москва.</w:t>
            </w:r>
          </w:p>
          <w:p w:rsidR="00C84550" w:rsidRPr="00084C60" w:rsidRDefault="00C84550" w:rsidP="00076196">
            <w:pPr>
              <w:rPr>
                <w:sz w:val="24"/>
                <w:szCs w:val="24"/>
              </w:rPr>
            </w:pPr>
            <w:r w:rsidRPr="00084C60">
              <w:rPr>
                <w:sz w:val="24"/>
                <w:szCs w:val="24"/>
              </w:rPr>
              <w:t>Пушкин. Лицейские годы.</w:t>
            </w:r>
          </w:p>
          <w:p w:rsidR="00C84550" w:rsidRPr="00084C60" w:rsidRDefault="00C84550" w:rsidP="00076196">
            <w:pPr>
              <w:rPr>
                <w:sz w:val="24"/>
                <w:szCs w:val="24"/>
              </w:rPr>
            </w:pPr>
            <w:r w:rsidRPr="00084C60">
              <w:rPr>
                <w:sz w:val="24"/>
                <w:szCs w:val="24"/>
              </w:rPr>
              <w:t>Н.В. Гоголь. Детство и юность.</w:t>
            </w:r>
          </w:p>
          <w:p w:rsidR="00C84550" w:rsidRPr="00084C60" w:rsidRDefault="00C84550" w:rsidP="00076196">
            <w:pPr>
              <w:rPr>
                <w:sz w:val="24"/>
                <w:szCs w:val="24"/>
              </w:rPr>
            </w:pPr>
            <w:r w:rsidRPr="00084C60">
              <w:rPr>
                <w:sz w:val="24"/>
                <w:szCs w:val="24"/>
              </w:rPr>
              <w:t>Комната сказок.</w:t>
            </w:r>
          </w:p>
          <w:p w:rsidR="00C84550" w:rsidRPr="00084C60" w:rsidRDefault="00C84550" w:rsidP="00076196">
            <w:pPr>
              <w:rPr>
                <w:sz w:val="24"/>
                <w:szCs w:val="24"/>
              </w:rPr>
            </w:pPr>
            <w:r w:rsidRPr="00084C60">
              <w:rPr>
                <w:sz w:val="24"/>
                <w:szCs w:val="24"/>
              </w:rPr>
              <w:t>Сказка про сказку.</w:t>
            </w:r>
          </w:p>
          <w:p w:rsidR="00C84550" w:rsidRPr="00084C60" w:rsidRDefault="00C84550" w:rsidP="00076196">
            <w:pPr>
              <w:rPr>
                <w:sz w:val="24"/>
                <w:szCs w:val="24"/>
              </w:rPr>
            </w:pPr>
            <w:r w:rsidRPr="00084C60">
              <w:rPr>
                <w:sz w:val="24"/>
                <w:szCs w:val="24"/>
              </w:rPr>
              <w:t>Комплекты диапозитивов:</w:t>
            </w:r>
          </w:p>
          <w:p w:rsidR="00C84550" w:rsidRPr="00084C60" w:rsidRDefault="00C84550" w:rsidP="00076196">
            <w:pPr>
              <w:rPr>
                <w:sz w:val="24"/>
                <w:szCs w:val="24"/>
              </w:rPr>
            </w:pPr>
            <w:r w:rsidRPr="00084C60">
              <w:rPr>
                <w:sz w:val="24"/>
                <w:szCs w:val="24"/>
              </w:rPr>
              <w:t>Комедия Н.В. Гоголя «Ревизор».</w:t>
            </w:r>
          </w:p>
          <w:p w:rsidR="00C84550" w:rsidRPr="00084C60" w:rsidRDefault="00C84550" w:rsidP="00076196">
            <w:pPr>
              <w:rPr>
                <w:sz w:val="24"/>
                <w:szCs w:val="24"/>
              </w:rPr>
            </w:pPr>
            <w:r w:rsidRPr="00084C60">
              <w:rPr>
                <w:sz w:val="24"/>
                <w:szCs w:val="24"/>
              </w:rPr>
              <w:t>Поэма Н.В. Гоголя «Мёртвые души».</w:t>
            </w:r>
          </w:p>
          <w:p w:rsidR="00C84550" w:rsidRPr="00084C60" w:rsidRDefault="00C84550" w:rsidP="00076196">
            <w:pPr>
              <w:rPr>
                <w:sz w:val="24"/>
                <w:szCs w:val="24"/>
              </w:rPr>
            </w:pPr>
            <w:r w:rsidRPr="00084C60">
              <w:rPr>
                <w:sz w:val="24"/>
                <w:szCs w:val="24"/>
              </w:rPr>
              <w:t>Роман М.Ю. Лермонтова «Герой нашего времени» в иллюстрациях художников.</w:t>
            </w:r>
          </w:p>
          <w:p w:rsidR="00C84550" w:rsidRPr="00084C60" w:rsidRDefault="00C84550" w:rsidP="00076196">
            <w:pPr>
              <w:rPr>
                <w:sz w:val="24"/>
                <w:szCs w:val="24"/>
              </w:rPr>
            </w:pPr>
            <w:r w:rsidRPr="00084C60">
              <w:rPr>
                <w:sz w:val="24"/>
                <w:szCs w:val="24"/>
              </w:rPr>
              <w:t>А.Н. Радищев и его книга «Путешествие из Петербурга в Москву».</w:t>
            </w:r>
          </w:p>
          <w:p w:rsidR="00C84550" w:rsidRPr="00084C60" w:rsidRDefault="00C84550" w:rsidP="00076196">
            <w:pPr>
              <w:rPr>
                <w:sz w:val="24"/>
                <w:szCs w:val="24"/>
              </w:rPr>
            </w:pPr>
            <w:r w:rsidRPr="00084C60">
              <w:rPr>
                <w:sz w:val="24"/>
                <w:szCs w:val="24"/>
              </w:rPr>
              <w:t>Ф.И. Тютчев. Жизнь и творчество.</w:t>
            </w:r>
          </w:p>
          <w:p w:rsidR="00C84550" w:rsidRPr="00084C60" w:rsidRDefault="00C84550" w:rsidP="00076196">
            <w:pPr>
              <w:rPr>
                <w:sz w:val="24"/>
                <w:szCs w:val="24"/>
              </w:rPr>
            </w:pPr>
            <w:r w:rsidRPr="00084C60">
              <w:rPr>
                <w:sz w:val="24"/>
                <w:szCs w:val="24"/>
              </w:rPr>
              <w:t>«Слово о полку Игореве» в иллюстрациях художников.</w:t>
            </w:r>
          </w:p>
          <w:p w:rsidR="00C84550" w:rsidRPr="00084C60" w:rsidRDefault="00C84550" w:rsidP="00076196">
            <w:pPr>
              <w:rPr>
                <w:sz w:val="24"/>
                <w:szCs w:val="24"/>
              </w:rPr>
            </w:pPr>
            <w:r w:rsidRPr="00084C60">
              <w:rPr>
                <w:sz w:val="24"/>
                <w:szCs w:val="24"/>
              </w:rPr>
              <w:t>Слайд-альбомы:</w:t>
            </w:r>
          </w:p>
          <w:p w:rsidR="00C84550" w:rsidRPr="00084C60" w:rsidRDefault="00C84550" w:rsidP="00076196">
            <w:pPr>
              <w:rPr>
                <w:sz w:val="24"/>
                <w:szCs w:val="24"/>
              </w:rPr>
            </w:pPr>
            <w:r w:rsidRPr="00084C60">
              <w:rPr>
                <w:sz w:val="24"/>
                <w:szCs w:val="24"/>
              </w:rPr>
              <w:lastRenderedPageBreak/>
              <w:t>Слайд-комплект "Комедия Н.В. Гоголя "Ревизор" (20 слайдов. 1 CD)</w:t>
            </w:r>
          </w:p>
          <w:p w:rsidR="00C84550" w:rsidRPr="00084C60" w:rsidRDefault="00C84550" w:rsidP="00076196">
            <w:pPr>
              <w:rPr>
                <w:sz w:val="24"/>
                <w:szCs w:val="24"/>
              </w:rPr>
            </w:pPr>
            <w:r w:rsidRPr="00084C60">
              <w:rPr>
                <w:sz w:val="24"/>
                <w:szCs w:val="24"/>
              </w:rPr>
              <w:t>Слайд-комплект "Поэма Н.В.Гоголя "Мертвые души" (20 слайдов, 1 CD)</w:t>
            </w:r>
          </w:p>
          <w:p w:rsidR="00C84550" w:rsidRPr="00084C60" w:rsidRDefault="00C84550" w:rsidP="00076196">
            <w:pPr>
              <w:rPr>
                <w:sz w:val="24"/>
                <w:szCs w:val="24"/>
              </w:rPr>
            </w:pPr>
            <w:r w:rsidRPr="00084C60">
              <w:rPr>
                <w:sz w:val="24"/>
                <w:szCs w:val="24"/>
              </w:rPr>
              <w:t xml:space="preserve">Слайд-комплект ." Подростковая наркомания. Навыки противостояния." </w:t>
            </w:r>
          </w:p>
          <w:p w:rsidR="00C84550" w:rsidRPr="00084C60" w:rsidRDefault="00C84550" w:rsidP="00076196">
            <w:pPr>
              <w:rPr>
                <w:sz w:val="24"/>
                <w:szCs w:val="24"/>
              </w:rPr>
            </w:pPr>
            <w:r w:rsidRPr="00084C60">
              <w:rPr>
                <w:sz w:val="24"/>
                <w:szCs w:val="24"/>
              </w:rPr>
              <w:t>Слайд-комплект А. Н. Радищев и его книга "Путешествие из Петербурга в Москву" (20 слайдов, 1 CD)</w:t>
            </w:r>
          </w:p>
          <w:p w:rsidR="00C84550" w:rsidRPr="00084C60" w:rsidRDefault="00C84550" w:rsidP="00076196">
            <w:pPr>
              <w:rPr>
                <w:sz w:val="24"/>
                <w:szCs w:val="24"/>
              </w:rPr>
            </w:pPr>
            <w:r w:rsidRPr="00084C60">
              <w:rPr>
                <w:sz w:val="24"/>
                <w:szCs w:val="24"/>
              </w:rPr>
              <w:t>Слайд-комплект Роман М. Ю. Лермонтова "Герой нашего времени" (20 слайдов, 1 CD)</w:t>
            </w:r>
          </w:p>
          <w:p w:rsidR="00C84550" w:rsidRPr="00084C60" w:rsidRDefault="00C84550" w:rsidP="00076196">
            <w:pPr>
              <w:rPr>
                <w:sz w:val="24"/>
                <w:szCs w:val="24"/>
              </w:rPr>
            </w:pPr>
            <w:r w:rsidRPr="00084C60">
              <w:rPr>
                <w:sz w:val="24"/>
                <w:szCs w:val="24"/>
              </w:rPr>
              <w:t>Слайд-комплект "Слово о полку Игореве" в иллюстрациях художников (20 слайдов, 1 CD)</w:t>
            </w:r>
          </w:p>
          <w:p w:rsidR="00C84550" w:rsidRPr="00084C60" w:rsidRDefault="00C84550" w:rsidP="00076196">
            <w:pPr>
              <w:rPr>
                <w:sz w:val="24"/>
                <w:szCs w:val="24"/>
              </w:rPr>
            </w:pPr>
            <w:r w:rsidRPr="00084C60">
              <w:rPr>
                <w:sz w:val="24"/>
                <w:szCs w:val="24"/>
              </w:rPr>
              <w:t>Слайд-комплект "Ф. И. Тютчев. "Жизнь и творчество"" (20 слайдов, 1 CD)</w:t>
            </w:r>
          </w:p>
          <w:p w:rsidR="00C84550" w:rsidRPr="00084C60" w:rsidRDefault="00C84550" w:rsidP="00076196">
            <w:pPr>
              <w:rPr>
                <w:sz w:val="24"/>
                <w:szCs w:val="24"/>
              </w:rPr>
            </w:pPr>
            <w:r w:rsidRPr="00084C60">
              <w:rPr>
                <w:sz w:val="24"/>
                <w:szCs w:val="24"/>
              </w:rPr>
              <w:t>Таблицы:</w:t>
            </w:r>
          </w:p>
          <w:p w:rsidR="00C84550" w:rsidRPr="00084C60" w:rsidRDefault="00C84550" w:rsidP="00076196">
            <w:pPr>
              <w:rPr>
                <w:sz w:val="24"/>
                <w:szCs w:val="24"/>
              </w:rPr>
            </w:pPr>
            <w:r w:rsidRPr="00084C60">
              <w:rPr>
                <w:sz w:val="24"/>
                <w:szCs w:val="24"/>
              </w:rPr>
              <w:t>Крупицы  народной мудрости</w:t>
            </w:r>
          </w:p>
          <w:p w:rsidR="00C84550" w:rsidRPr="00084C60" w:rsidRDefault="00C84550" w:rsidP="00076196">
            <w:pPr>
              <w:rPr>
                <w:sz w:val="24"/>
                <w:szCs w:val="24"/>
              </w:rPr>
            </w:pPr>
            <w:r w:rsidRPr="00084C60">
              <w:rPr>
                <w:sz w:val="24"/>
                <w:szCs w:val="24"/>
              </w:rPr>
              <w:t>Страницы старины  седой</w:t>
            </w:r>
          </w:p>
          <w:p w:rsidR="00C84550" w:rsidRPr="00084C60" w:rsidRDefault="00C84550" w:rsidP="00076196">
            <w:pPr>
              <w:rPr>
                <w:sz w:val="24"/>
                <w:szCs w:val="24"/>
              </w:rPr>
            </w:pPr>
            <w:r w:rsidRPr="00084C60">
              <w:rPr>
                <w:sz w:val="24"/>
                <w:szCs w:val="24"/>
              </w:rPr>
              <w:t>Лифы  народов мира</w:t>
            </w:r>
          </w:p>
          <w:p w:rsidR="00C84550" w:rsidRPr="00084C60" w:rsidRDefault="00C84550" w:rsidP="00076196">
            <w:pPr>
              <w:rPr>
                <w:sz w:val="24"/>
                <w:szCs w:val="24"/>
              </w:rPr>
            </w:pPr>
            <w:r w:rsidRPr="00084C60">
              <w:rPr>
                <w:sz w:val="24"/>
                <w:szCs w:val="24"/>
              </w:rPr>
              <w:t>Басни и баснописцы</w:t>
            </w:r>
          </w:p>
          <w:p w:rsidR="00C84550" w:rsidRPr="00084C60" w:rsidRDefault="00C84550" w:rsidP="00076196">
            <w:pPr>
              <w:rPr>
                <w:sz w:val="24"/>
                <w:szCs w:val="24"/>
              </w:rPr>
            </w:pPr>
            <w:r w:rsidRPr="00084C60">
              <w:rPr>
                <w:sz w:val="24"/>
                <w:szCs w:val="24"/>
              </w:rPr>
              <w:t>Книги</w:t>
            </w:r>
            <w:r>
              <w:rPr>
                <w:sz w:val="24"/>
                <w:szCs w:val="24"/>
              </w:rPr>
              <w:t>:</w:t>
            </w:r>
          </w:p>
          <w:p w:rsidR="00C84550" w:rsidRPr="00084C60" w:rsidRDefault="00C84550" w:rsidP="00076196">
            <w:pPr>
              <w:rPr>
                <w:sz w:val="24"/>
                <w:szCs w:val="24"/>
              </w:rPr>
            </w:pPr>
            <w:r w:rsidRPr="00084C60">
              <w:rPr>
                <w:sz w:val="24"/>
                <w:szCs w:val="24"/>
              </w:rPr>
              <w:t>Русские писатели 19 века</w:t>
            </w:r>
          </w:p>
          <w:p w:rsidR="00C84550" w:rsidRPr="00084C60" w:rsidRDefault="00C84550" w:rsidP="00076196">
            <w:pPr>
              <w:rPr>
                <w:sz w:val="24"/>
                <w:szCs w:val="24"/>
              </w:rPr>
            </w:pPr>
            <w:r w:rsidRPr="00084C60">
              <w:rPr>
                <w:sz w:val="24"/>
                <w:szCs w:val="24"/>
              </w:rPr>
              <w:t>Александр Сергеевич Пушкин</w:t>
            </w:r>
          </w:p>
          <w:p w:rsidR="00C84550" w:rsidRPr="00084C60" w:rsidRDefault="00C84550" w:rsidP="00076196">
            <w:pPr>
              <w:rPr>
                <w:sz w:val="24"/>
                <w:szCs w:val="24"/>
              </w:rPr>
            </w:pPr>
            <w:r w:rsidRPr="00084C60">
              <w:rPr>
                <w:sz w:val="24"/>
                <w:szCs w:val="24"/>
              </w:rPr>
              <w:t>Михаил Юрьевич Лермонтов</w:t>
            </w:r>
          </w:p>
          <w:p w:rsidR="00C84550" w:rsidRPr="00084C60" w:rsidRDefault="00C84550" w:rsidP="00076196">
            <w:pPr>
              <w:rPr>
                <w:sz w:val="24"/>
                <w:szCs w:val="24"/>
              </w:rPr>
            </w:pPr>
            <w:r w:rsidRPr="00084C60">
              <w:rPr>
                <w:sz w:val="24"/>
                <w:szCs w:val="24"/>
              </w:rPr>
              <w:t>Василий  Андреевич  Жуковский</w:t>
            </w:r>
          </w:p>
          <w:p w:rsidR="00C84550" w:rsidRPr="00084C60" w:rsidRDefault="00C84550" w:rsidP="00076196">
            <w:pPr>
              <w:rPr>
                <w:sz w:val="24"/>
                <w:szCs w:val="24"/>
              </w:rPr>
            </w:pPr>
            <w:r w:rsidRPr="00084C60">
              <w:rPr>
                <w:sz w:val="24"/>
                <w:szCs w:val="24"/>
              </w:rPr>
              <w:t>Родные поэты</w:t>
            </w:r>
          </w:p>
          <w:p w:rsidR="00C84550" w:rsidRPr="00084C60" w:rsidRDefault="00C84550" w:rsidP="00076196">
            <w:pPr>
              <w:rPr>
                <w:sz w:val="24"/>
                <w:szCs w:val="24"/>
              </w:rPr>
            </w:pPr>
            <w:r w:rsidRPr="00084C60">
              <w:rPr>
                <w:sz w:val="24"/>
                <w:szCs w:val="24"/>
              </w:rPr>
              <w:t>Писатели 20 века детям</w:t>
            </w:r>
          </w:p>
          <w:p w:rsidR="00C84550" w:rsidRPr="00084C60" w:rsidRDefault="00C84550" w:rsidP="00076196">
            <w:pPr>
              <w:rPr>
                <w:sz w:val="24"/>
                <w:szCs w:val="24"/>
              </w:rPr>
            </w:pPr>
            <w:r w:rsidRPr="00084C60">
              <w:rPr>
                <w:sz w:val="24"/>
                <w:szCs w:val="24"/>
              </w:rPr>
              <w:t>Зарубежные писатели</w:t>
            </w:r>
          </w:p>
          <w:p w:rsidR="00C84550" w:rsidRPr="00084C60" w:rsidRDefault="00C84550" w:rsidP="00076196">
            <w:pPr>
              <w:rPr>
                <w:sz w:val="24"/>
                <w:szCs w:val="24"/>
              </w:rPr>
            </w:pPr>
            <w:r w:rsidRPr="00084C60">
              <w:rPr>
                <w:sz w:val="24"/>
                <w:szCs w:val="24"/>
              </w:rPr>
              <w:t>В мире книг</w:t>
            </w:r>
          </w:p>
          <w:p w:rsidR="00C84550" w:rsidRPr="00084C60" w:rsidRDefault="00C84550" w:rsidP="00076196">
            <w:pPr>
              <w:rPr>
                <w:sz w:val="24"/>
                <w:szCs w:val="24"/>
              </w:rPr>
            </w:pPr>
            <w:r w:rsidRPr="00084C60">
              <w:rPr>
                <w:sz w:val="24"/>
                <w:szCs w:val="24"/>
              </w:rPr>
              <w:t>Книги о путешествиях и приключениях</w:t>
            </w:r>
          </w:p>
          <w:p w:rsidR="00C84550" w:rsidRPr="00084C60" w:rsidRDefault="00C84550" w:rsidP="00076196">
            <w:pPr>
              <w:rPr>
                <w:sz w:val="24"/>
                <w:szCs w:val="24"/>
              </w:rPr>
            </w:pPr>
            <w:r w:rsidRPr="00084C60">
              <w:rPr>
                <w:sz w:val="24"/>
                <w:szCs w:val="24"/>
              </w:rPr>
              <w:t>Словари ,справочник ,энциклопедии</w:t>
            </w:r>
          </w:p>
          <w:p w:rsidR="00C84550" w:rsidRPr="00084C60" w:rsidRDefault="00C84550" w:rsidP="00076196">
            <w:pPr>
              <w:rPr>
                <w:sz w:val="24"/>
                <w:szCs w:val="24"/>
              </w:rPr>
            </w:pPr>
            <w:r w:rsidRPr="00084C60">
              <w:rPr>
                <w:sz w:val="24"/>
                <w:szCs w:val="24"/>
              </w:rPr>
              <w:lastRenderedPageBreak/>
              <w:t xml:space="preserve">Очерки и воспоминания </w:t>
            </w:r>
          </w:p>
        </w:tc>
      </w:tr>
      <w:tr w:rsidR="00C84550" w:rsidRPr="00084C60" w:rsidTr="009015A6">
        <w:tc>
          <w:tcPr>
            <w:tcW w:w="2000" w:type="dxa"/>
          </w:tcPr>
          <w:p w:rsidR="00C84550" w:rsidRPr="00084C60" w:rsidRDefault="00C84550" w:rsidP="00076196">
            <w:pPr>
              <w:rPr>
                <w:sz w:val="24"/>
                <w:szCs w:val="24"/>
              </w:rPr>
            </w:pPr>
            <w:r w:rsidRPr="00084C60">
              <w:rPr>
                <w:sz w:val="24"/>
                <w:szCs w:val="24"/>
              </w:rPr>
              <w:lastRenderedPageBreak/>
              <w:t xml:space="preserve">Математика </w:t>
            </w:r>
          </w:p>
        </w:tc>
        <w:tc>
          <w:tcPr>
            <w:tcW w:w="0" w:type="auto"/>
            <w:vMerge w:val="restart"/>
          </w:tcPr>
          <w:p w:rsidR="00C84550" w:rsidRPr="00084C60" w:rsidRDefault="00C84550" w:rsidP="00076196">
            <w:pPr>
              <w:rPr>
                <w:sz w:val="24"/>
                <w:szCs w:val="24"/>
              </w:rPr>
            </w:pPr>
            <w:r w:rsidRPr="00084C60">
              <w:rPr>
                <w:sz w:val="24"/>
                <w:szCs w:val="24"/>
              </w:rPr>
              <w:t>Видеокассеты:</w:t>
            </w:r>
          </w:p>
          <w:p w:rsidR="00C84550" w:rsidRPr="00084C60" w:rsidRDefault="00C84550" w:rsidP="00076196">
            <w:pPr>
              <w:rPr>
                <w:sz w:val="24"/>
                <w:szCs w:val="24"/>
              </w:rPr>
            </w:pPr>
            <w:r w:rsidRPr="00084C60">
              <w:rPr>
                <w:sz w:val="24"/>
                <w:szCs w:val="24"/>
              </w:rPr>
              <w:t>Математика и я (часть1).</w:t>
            </w:r>
          </w:p>
          <w:p w:rsidR="00C84550" w:rsidRPr="00084C60" w:rsidRDefault="00C84550" w:rsidP="00076196">
            <w:pPr>
              <w:rPr>
                <w:sz w:val="24"/>
                <w:szCs w:val="24"/>
              </w:rPr>
            </w:pPr>
            <w:r w:rsidRPr="00084C60">
              <w:rPr>
                <w:sz w:val="24"/>
                <w:szCs w:val="24"/>
              </w:rPr>
              <w:t>Математика и я (часть2).</w:t>
            </w:r>
          </w:p>
          <w:p w:rsidR="00C84550" w:rsidRPr="00084C60" w:rsidRDefault="00C84550" w:rsidP="00076196">
            <w:pPr>
              <w:rPr>
                <w:sz w:val="24"/>
                <w:szCs w:val="24"/>
              </w:rPr>
            </w:pPr>
            <w:r w:rsidRPr="00084C60">
              <w:rPr>
                <w:sz w:val="24"/>
                <w:szCs w:val="24"/>
              </w:rPr>
              <w:t>От Архимеда до наших дней.</w:t>
            </w:r>
          </w:p>
          <w:p w:rsidR="00C84550" w:rsidRPr="00084C60" w:rsidRDefault="00C84550" w:rsidP="00076196">
            <w:pPr>
              <w:rPr>
                <w:sz w:val="24"/>
                <w:szCs w:val="24"/>
              </w:rPr>
            </w:pPr>
            <w:r w:rsidRPr="00084C60">
              <w:rPr>
                <w:sz w:val="24"/>
                <w:szCs w:val="24"/>
              </w:rPr>
              <w:t>Геометрия Эвклида</w:t>
            </w:r>
          </w:p>
          <w:p w:rsidR="00C84550" w:rsidRPr="00084C60" w:rsidRDefault="00C84550" w:rsidP="00076196">
            <w:pPr>
              <w:rPr>
                <w:sz w:val="24"/>
                <w:szCs w:val="24"/>
              </w:rPr>
            </w:pPr>
            <w:r w:rsidRPr="00084C60">
              <w:rPr>
                <w:sz w:val="24"/>
                <w:szCs w:val="24"/>
              </w:rPr>
              <w:t>Мультимедийные учебные пособия:</w:t>
            </w:r>
          </w:p>
          <w:p w:rsidR="00C84550" w:rsidRPr="00084C60" w:rsidRDefault="00C84550" w:rsidP="00076196">
            <w:pPr>
              <w:rPr>
                <w:sz w:val="24"/>
                <w:szCs w:val="24"/>
              </w:rPr>
            </w:pPr>
            <w:r w:rsidRPr="00084C60">
              <w:rPr>
                <w:sz w:val="24"/>
                <w:szCs w:val="24"/>
              </w:rPr>
              <w:t>Математика. Практика. 5-11 классы.</w:t>
            </w:r>
          </w:p>
          <w:p w:rsidR="00C84550" w:rsidRPr="00084C60" w:rsidRDefault="00C84550" w:rsidP="00076196">
            <w:pPr>
              <w:rPr>
                <w:sz w:val="24"/>
                <w:szCs w:val="24"/>
              </w:rPr>
            </w:pPr>
            <w:r w:rsidRPr="00084C60">
              <w:rPr>
                <w:sz w:val="24"/>
                <w:szCs w:val="24"/>
              </w:rPr>
              <w:t>Математика. 5-11 классы.</w:t>
            </w:r>
          </w:p>
          <w:p w:rsidR="00C84550" w:rsidRPr="00084C60" w:rsidRDefault="00C84550" w:rsidP="00076196">
            <w:pPr>
              <w:rPr>
                <w:sz w:val="24"/>
                <w:szCs w:val="24"/>
              </w:rPr>
            </w:pPr>
            <w:r w:rsidRPr="00084C60">
              <w:rPr>
                <w:sz w:val="24"/>
                <w:szCs w:val="24"/>
              </w:rPr>
              <w:t>Вычислительная математика.</w:t>
            </w:r>
          </w:p>
          <w:p w:rsidR="00C84550" w:rsidRPr="00084C60" w:rsidRDefault="00C84550" w:rsidP="00076196">
            <w:pPr>
              <w:rPr>
                <w:sz w:val="24"/>
                <w:szCs w:val="24"/>
              </w:rPr>
            </w:pPr>
            <w:r w:rsidRPr="00084C60">
              <w:rPr>
                <w:sz w:val="24"/>
                <w:szCs w:val="24"/>
              </w:rPr>
              <w:t>Уроки геометрии КИМ 7 класс</w:t>
            </w:r>
          </w:p>
          <w:p w:rsidR="00C84550" w:rsidRPr="00084C60" w:rsidRDefault="00C84550" w:rsidP="00076196">
            <w:pPr>
              <w:rPr>
                <w:sz w:val="24"/>
                <w:szCs w:val="24"/>
              </w:rPr>
            </w:pPr>
            <w:r w:rsidRPr="00084C60">
              <w:rPr>
                <w:sz w:val="24"/>
                <w:szCs w:val="24"/>
              </w:rPr>
              <w:t>Уроки геометрии КИМ 9 класс</w:t>
            </w:r>
          </w:p>
          <w:p w:rsidR="00C84550" w:rsidRPr="00084C60" w:rsidRDefault="00C84550" w:rsidP="00076196">
            <w:pPr>
              <w:rPr>
                <w:sz w:val="24"/>
                <w:szCs w:val="24"/>
              </w:rPr>
            </w:pPr>
            <w:r w:rsidRPr="00084C60">
              <w:rPr>
                <w:sz w:val="24"/>
                <w:szCs w:val="24"/>
              </w:rPr>
              <w:t>Уроки алгебры КИМ 7-8 класс</w:t>
            </w:r>
          </w:p>
          <w:p w:rsidR="00C84550" w:rsidRPr="00084C60" w:rsidRDefault="00C84550" w:rsidP="00076196">
            <w:pPr>
              <w:rPr>
                <w:sz w:val="24"/>
                <w:szCs w:val="24"/>
              </w:rPr>
            </w:pPr>
            <w:r w:rsidRPr="00084C60">
              <w:rPr>
                <w:sz w:val="24"/>
                <w:szCs w:val="24"/>
              </w:rPr>
              <w:t>Уроки алгебры КИМ 9 класс</w:t>
            </w:r>
          </w:p>
          <w:p w:rsidR="00C84550" w:rsidRPr="00084C60" w:rsidRDefault="00C84550" w:rsidP="00076196">
            <w:pPr>
              <w:rPr>
                <w:sz w:val="24"/>
                <w:szCs w:val="24"/>
              </w:rPr>
            </w:pPr>
            <w:r w:rsidRPr="00084C60">
              <w:rPr>
                <w:sz w:val="24"/>
                <w:szCs w:val="24"/>
              </w:rPr>
              <w:t>Комплекты Наглядно-методических материалов:</w:t>
            </w:r>
          </w:p>
          <w:p w:rsidR="00C84550" w:rsidRPr="00084C60" w:rsidRDefault="00C84550" w:rsidP="00076196">
            <w:pPr>
              <w:rPr>
                <w:sz w:val="24"/>
                <w:szCs w:val="24"/>
              </w:rPr>
            </w:pPr>
            <w:r w:rsidRPr="00084C60">
              <w:rPr>
                <w:sz w:val="24"/>
                <w:szCs w:val="24"/>
              </w:rPr>
              <w:t>Комплект транспарантов «Геометрические Фигуры».</w:t>
            </w:r>
          </w:p>
          <w:p w:rsidR="00C84550" w:rsidRPr="00084C60" w:rsidRDefault="00C84550" w:rsidP="00076196">
            <w:pPr>
              <w:rPr>
                <w:sz w:val="24"/>
                <w:szCs w:val="24"/>
              </w:rPr>
            </w:pPr>
            <w:r w:rsidRPr="00084C60">
              <w:rPr>
                <w:sz w:val="24"/>
                <w:szCs w:val="24"/>
              </w:rPr>
              <w:t>Комплект транспарантов «Геометрия. Планиметрия».</w:t>
            </w:r>
          </w:p>
          <w:p w:rsidR="00C84550" w:rsidRPr="00084C60" w:rsidRDefault="00C84550" w:rsidP="00076196">
            <w:pPr>
              <w:rPr>
                <w:sz w:val="24"/>
                <w:szCs w:val="24"/>
              </w:rPr>
            </w:pPr>
            <w:r w:rsidRPr="00084C60">
              <w:rPr>
                <w:sz w:val="24"/>
                <w:szCs w:val="24"/>
              </w:rPr>
              <w:t>Комплект транспарантов «Измерение геометрических величин»</w:t>
            </w:r>
          </w:p>
          <w:p w:rsidR="00C84550" w:rsidRPr="00084C60" w:rsidRDefault="00C84550" w:rsidP="00076196">
            <w:pPr>
              <w:rPr>
                <w:sz w:val="24"/>
                <w:szCs w:val="24"/>
              </w:rPr>
            </w:pPr>
            <w:r w:rsidRPr="00084C60">
              <w:rPr>
                <w:sz w:val="24"/>
                <w:szCs w:val="24"/>
              </w:rPr>
              <w:t>Комплект транспарантов «Алгебра. Функции».</w:t>
            </w:r>
          </w:p>
          <w:p w:rsidR="00C84550" w:rsidRPr="00084C60" w:rsidRDefault="00C84550" w:rsidP="00076196">
            <w:pPr>
              <w:rPr>
                <w:sz w:val="24"/>
                <w:szCs w:val="24"/>
              </w:rPr>
            </w:pPr>
            <w:r w:rsidRPr="00084C60">
              <w:rPr>
                <w:sz w:val="24"/>
                <w:szCs w:val="24"/>
              </w:rPr>
              <w:t>Слайд-альбомы:</w:t>
            </w:r>
          </w:p>
          <w:p w:rsidR="00C84550" w:rsidRPr="00084C60" w:rsidRDefault="00C84550" w:rsidP="00076196">
            <w:pPr>
              <w:rPr>
                <w:sz w:val="24"/>
                <w:szCs w:val="24"/>
              </w:rPr>
            </w:pPr>
            <w:r w:rsidRPr="00084C60">
              <w:rPr>
                <w:sz w:val="24"/>
                <w:szCs w:val="24"/>
              </w:rPr>
              <w:t>Слайды "Измерение геометрических величин"</w:t>
            </w:r>
          </w:p>
          <w:p w:rsidR="00C84550" w:rsidRPr="00084C60" w:rsidRDefault="00C84550" w:rsidP="00076196">
            <w:pPr>
              <w:rPr>
                <w:sz w:val="24"/>
                <w:szCs w:val="24"/>
              </w:rPr>
            </w:pPr>
            <w:r w:rsidRPr="00084C60">
              <w:rPr>
                <w:sz w:val="24"/>
                <w:szCs w:val="24"/>
              </w:rPr>
              <w:t>Слайды "Геометрические фигуры"</w:t>
            </w:r>
          </w:p>
          <w:p w:rsidR="00C84550" w:rsidRPr="00084C60" w:rsidRDefault="00C84550" w:rsidP="00076196">
            <w:pPr>
              <w:rPr>
                <w:sz w:val="24"/>
                <w:szCs w:val="24"/>
              </w:rPr>
            </w:pPr>
            <w:r w:rsidRPr="00084C60">
              <w:rPr>
                <w:sz w:val="24"/>
                <w:szCs w:val="24"/>
              </w:rPr>
              <w:t>Айрис Дид.мат. Математика 2 кл. Ракитина 2008</w:t>
            </w:r>
          </w:p>
          <w:p w:rsidR="00C84550" w:rsidRPr="00084C60" w:rsidRDefault="00C84550" w:rsidP="00076196">
            <w:pPr>
              <w:rPr>
                <w:sz w:val="24"/>
                <w:szCs w:val="24"/>
              </w:rPr>
            </w:pPr>
            <w:r w:rsidRPr="00084C60">
              <w:rPr>
                <w:sz w:val="24"/>
                <w:szCs w:val="24"/>
              </w:rPr>
              <w:t>Айрис Дидактический материал Цифры и числа, для детей 4-6 лет Белошистая 2005</w:t>
            </w:r>
          </w:p>
          <w:p w:rsidR="00C84550" w:rsidRPr="00084C60" w:rsidRDefault="00C84550" w:rsidP="00076196">
            <w:pPr>
              <w:rPr>
                <w:sz w:val="24"/>
                <w:szCs w:val="24"/>
              </w:rPr>
            </w:pPr>
            <w:r w:rsidRPr="00084C60">
              <w:rPr>
                <w:sz w:val="24"/>
                <w:szCs w:val="24"/>
              </w:rPr>
              <w:lastRenderedPageBreak/>
              <w:t>Айрис Дид.мат. Математика 3 кл. Ракитина 2007</w:t>
            </w:r>
          </w:p>
          <w:p w:rsidR="00C84550" w:rsidRPr="00084C60" w:rsidRDefault="00C84550" w:rsidP="00076196">
            <w:pPr>
              <w:rPr>
                <w:sz w:val="24"/>
                <w:szCs w:val="24"/>
              </w:rPr>
            </w:pPr>
            <w:r w:rsidRPr="00084C60">
              <w:rPr>
                <w:sz w:val="24"/>
                <w:szCs w:val="24"/>
              </w:rPr>
              <w:t>Айрис Дидактические материалы Матемиатика 6 кл. Короткова 2008</w:t>
            </w:r>
          </w:p>
          <w:p w:rsidR="00C84550" w:rsidRPr="00084C60" w:rsidRDefault="00C84550" w:rsidP="00076196">
            <w:pPr>
              <w:rPr>
                <w:sz w:val="24"/>
                <w:szCs w:val="24"/>
              </w:rPr>
            </w:pPr>
            <w:r w:rsidRPr="00084C60">
              <w:rPr>
                <w:sz w:val="24"/>
                <w:szCs w:val="24"/>
              </w:rPr>
              <w:t>Таблицы:</w:t>
            </w:r>
          </w:p>
          <w:p w:rsidR="00C84550" w:rsidRPr="00084C60" w:rsidRDefault="00C84550" w:rsidP="00076196">
            <w:pPr>
              <w:rPr>
                <w:sz w:val="24"/>
                <w:szCs w:val="24"/>
              </w:rPr>
            </w:pPr>
            <w:r w:rsidRPr="00084C60">
              <w:rPr>
                <w:sz w:val="24"/>
                <w:szCs w:val="24"/>
              </w:rPr>
              <w:t xml:space="preserve">Правильные  дроби  неправильные  дроби.           </w:t>
            </w:r>
          </w:p>
          <w:p w:rsidR="00C84550" w:rsidRPr="00084C60" w:rsidRDefault="00C84550" w:rsidP="00076196">
            <w:pPr>
              <w:rPr>
                <w:sz w:val="24"/>
                <w:szCs w:val="24"/>
              </w:rPr>
            </w:pPr>
            <w:r w:rsidRPr="00084C60">
              <w:rPr>
                <w:sz w:val="24"/>
                <w:szCs w:val="24"/>
              </w:rPr>
              <w:t>Обыкновенные  дроби.</w:t>
            </w:r>
          </w:p>
          <w:p w:rsidR="00C84550" w:rsidRPr="00084C60" w:rsidRDefault="00C84550" w:rsidP="00076196">
            <w:pPr>
              <w:rPr>
                <w:sz w:val="24"/>
                <w:szCs w:val="24"/>
              </w:rPr>
            </w:pPr>
            <w:r w:rsidRPr="00084C60">
              <w:rPr>
                <w:sz w:val="24"/>
                <w:szCs w:val="24"/>
              </w:rPr>
              <w:t>Задачи  на  дроби</w:t>
            </w:r>
          </w:p>
          <w:p w:rsidR="00C84550" w:rsidRPr="00084C60" w:rsidRDefault="00C84550" w:rsidP="00076196">
            <w:pPr>
              <w:rPr>
                <w:sz w:val="24"/>
                <w:szCs w:val="24"/>
              </w:rPr>
            </w:pPr>
            <w:r w:rsidRPr="00084C60">
              <w:rPr>
                <w:sz w:val="24"/>
                <w:szCs w:val="24"/>
              </w:rPr>
              <w:t>Дроби</w:t>
            </w:r>
          </w:p>
          <w:p w:rsidR="00C84550" w:rsidRPr="00084C60" w:rsidRDefault="00C84550" w:rsidP="00076196">
            <w:pPr>
              <w:rPr>
                <w:sz w:val="24"/>
                <w:szCs w:val="24"/>
              </w:rPr>
            </w:pPr>
            <w:r w:rsidRPr="00084C60">
              <w:rPr>
                <w:sz w:val="24"/>
                <w:szCs w:val="24"/>
              </w:rPr>
              <w:t>Отрезок  и  прямая</w:t>
            </w:r>
          </w:p>
          <w:p w:rsidR="00C84550" w:rsidRPr="00084C60" w:rsidRDefault="00C84550" w:rsidP="00076196">
            <w:pPr>
              <w:rPr>
                <w:sz w:val="24"/>
                <w:szCs w:val="24"/>
              </w:rPr>
            </w:pPr>
            <w:r w:rsidRPr="00084C60">
              <w:rPr>
                <w:sz w:val="24"/>
                <w:szCs w:val="24"/>
              </w:rPr>
              <w:t>Углы  и  их   измерение</w:t>
            </w:r>
          </w:p>
          <w:p w:rsidR="00C84550" w:rsidRPr="00084C60" w:rsidRDefault="00C84550" w:rsidP="00076196">
            <w:pPr>
              <w:rPr>
                <w:sz w:val="24"/>
                <w:szCs w:val="24"/>
              </w:rPr>
            </w:pPr>
            <w:r w:rsidRPr="00084C60">
              <w:rPr>
                <w:sz w:val="24"/>
                <w:szCs w:val="24"/>
              </w:rPr>
              <w:t>Построение  треугольников</w:t>
            </w:r>
          </w:p>
          <w:p w:rsidR="00C84550" w:rsidRPr="00084C60" w:rsidRDefault="00C84550" w:rsidP="00076196">
            <w:pPr>
              <w:rPr>
                <w:sz w:val="24"/>
                <w:szCs w:val="24"/>
              </w:rPr>
            </w:pPr>
            <w:r w:rsidRPr="00084C60">
              <w:rPr>
                <w:sz w:val="24"/>
                <w:szCs w:val="24"/>
              </w:rPr>
              <w:t>Измерение  углов  транспортиром</w:t>
            </w:r>
          </w:p>
          <w:p w:rsidR="00C84550" w:rsidRPr="00084C60" w:rsidRDefault="00C84550" w:rsidP="00076196">
            <w:pPr>
              <w:rPr>
                <w:sz w:val="24"/>
                <w:szCs w:val="24"/>
              </w:rPr>
            </w:pPr>
            <w:r w:rsidRPr="00084C60">
              <w:rPr>
                <w:sz w:val="24"/>
                <w:szCs w:val="24"/>
              </w:rPr>
              <w:t>Формулы  объема  прямоугольного  параллелепипеда</w:t>
            </w:r>
          </w:p>
          <w:p w:rsidR="00C84550" w:rsidRPr="00084C60" w:rsidRDefault="00C84550" w:rsidP="00076196">
            <w:pPr>
              <w:rPr>
                <w:sz w:val="24"/>
                <w:szCs w:val="24"/>
              </w:rPr>
            </w:pPr>
            <w:r w:rsidRPr="00084C60">
              <w:rPr>
                <w:sz w:val="24"/>
                <w:szCs w:val="24"/>
              </w:rPr>
              <w:t>Какая  фигура  следующая?</w:t>
            </w:r>
          </w:p>
          <w:p w:rsidR="00C84550" w:rsidRPr="00084C60" w:rsidRDefault="00C84550" w:rsidP="00076196">
            <w:pPr>
              <w:rPr>
                <w:sz w:val="24"/>
                <w:szCs w:val="24"/>
              </w:rPr>
            </w:pPr>
            <w:r w:rsidRPr="00084C60">
              <w:rPr>
                <w:sz w:val="24"/>
                <w:szCs w:val="24"/>
              </w:rPr>
              <w:t>Измерение углов  транспортиром</w:t>
            </w:r>
          </w:p>
          <w:p w:rsidR="00C84550" w:rsidRPr="00084C60" w:rsidRDefault="00C84550" w:rsidP="00076196">
            <w:pPr>
              <w:rPr>
                <w:sz w:val="24"/>
                <w:szCs w:val="24"/>
              </w:rPr>
            </w:pPr>
            <w:r w:rsidRPr="00084C60">
              <w:rPr>
                <w:sz w:val="24"/>
                <w:szCs w:val="24"/>
              </w:rPr>
              <w:t>Равные  фигуры симметрия</w:t>
            </w:r>
          </w:p>
          <w:p w:rsidR="00C84550" w:rsidRPr="00084C60" w:rsidRDefault="00C84550" w:rsidP="00076196">
            <w:pPr>
              <w:rPr>
                <w:sz w:val="24"/>
                <w:szCs w:val="24"/>
              </w:rPr>
            </w:pPr>
            <w:r w:rsidRPr="00084C60">
              <w:rPr>
                <w:sz w:val="24"/>
                <w:szCs w:val="24"/>
              </w:rPr>
              <w:t>Перпендикулярные   прямые  параллельные</w:t>
            </w:r>
          </w:p>
          <w:p w:rsidR="00C84550" w:rsidRPr="00084C60" w:rsidRDefault="00C84550" w:rsidP="00076196">
            <w:pPr>
              <w:rPr>
                <w:sz w:val="24"/>
                <w:szCs w:val="24"/>
              </w:rPr>
            </w:pPr>
            <w:r w:rsidRPr="00084C60">
              <w:rPr>
                <w:sz w:val="24"/>
                <w:szCs w:val="24"/>
              </w:rPr>
              <w:t>Перпендикулярные  прямые</w:t>
            </w:r>
          </w:p>
          <w:p w:rsidR="00C84550" w:rsidRPr="00084C60" w:rsidRDefault="00C84550" w:rsidP="00076196">
            <w:pPr>
              <w:rPr>
                <w:sz w:val="24"/>
                <w:szCs w:val="24"/>
              </w:rPr>
            </w:pPr>
            <w:r w:rsidRPr="00084C60">
              <w:rPr>
                <w:sz w:val="24"/>
                <w:szCs w:val="24"/>
              </w:rPr>
              <w:t>Луч</w:t>
            </w:r>
          </w:p>
          <w:p w:rsidR="00C84550" w:rsidRPr="00084C60" w:rsidRDefault="00C84550" w:rsidP="00076196">
            <w:pPr>
              <w:rPr>
                <w:sz w:val="24"/>
                <w:szCs w:val="24"/>
              </w:rPr>
            </w:pPr>
            <w:r w:rsidRPr="00084C60">
              <w:rPr>
                <w:sz w:val="24"/>
                <w:szCs w:val="24"/>
              </w:rPr>
              <w:t>Прямая , луч,  отрезок</w:t>
            </w:r>
          </w:p>
          <w:p w:rsidR="00C84550" w:rsidRPr="00084C60" w:rsidRDefault="00C84550" w:rsidP="00076196">
            <w:pPr>
              <w:rPr>
                <w:sz w:val="24"/>
                <w:szCs w:val="24"/>
              </w:rPr>
            </w:pPr>
            <w:r w:rsidRPr="00084C60">
              <w:rPr>
                <w:sz w:val="24"/>
                <w:szCs w:val="24"/>
              </w:rPr>
              <w:t>Письменное  сложение  и  вычитание  многозначных   чисел  таблица - задание</w:t>
            </w:r>
          </w:p>
          <w:p w:rsidR="00C84550" w:rsidRPr="00084C60" w:rsidRDefault="00C84550" w:rsidP="00076196">
            <w:pPr>
              <w:rPr>
                <w:sz w:val="24"/>
                <w:szCs w:val="24"/>
              </w:rPr>
            </w:pPr>
            <w:r w:rsidRPr="00084C60">
              <w:rPr>
                <w:sz w:val="24"/>
                <w:szCs w:val="24"/>
              </w:rPr>
              <w:t>Карточки  для  составления  текстовых  задач</w:t>
            </w:r>
          </w:p>
          <w:p w:rsidR="00C84550" w:rsidRPr="00084C60" w:rsidRDefault="00C84550" w:rsidP="00076196">
            <w:pPr>
              <w:rPr>
                <w:sz w:val="24"/>
                <w:szCs w:val="24"/>
              </w:rPr>
            </w:pPr>
            <w:r w:rsidRPr="00084C60">
              <w:rPr>
                <w:sz w:val="24"/>
                <w:szCs w:val="24"/>
              </w:rPr>
              <w:t>Задача  на  пропорциональное  деление</w:t>
            </w:r>
          </w:p>
          <w:p w:rsidR="00C84550" w:rsidRPr="00084C60" w:rsidRDefault="00C84550" w:rsidP="00076196">
            <w:pPr>
              <w:rPr>
                <w:sz w:val="24"/>
                <w:szCs w:val="24"/>
              </w:rPr>
            </w:pPr>
            <w:r w:rsidRPr="00084C60">
              <w:rPr>
                <w:sz w:val="24"/>
                <w:szCs w:val="24"/>
              </w:rPr>
              <w:t>Письменное  вычитание  многозначных   чисел</w:t>
            </w:r>
          </w:p>
          <w:p w:rsidR="00C84550" w:rsidRPr="00084C60" w:rsidRDefault="00C84550" w:rsidP="00076196">
            <w:pPr>
              <w:rPr>
                <w:sz w:val="24"/>
                <w:szCs w:val="24"/>
              </w:rPr>
            </w:pPr>
            <w:r w:rsidRPr="00084C60">
              <w:rPr>
                <w:sz w:val="24"/>
                <w:szCs w:val="24"/>
              </w:rPr>
              <w:t>Вычисление  площади  и  периметра  прямоугольника</w:t>
            </w:r>
          </w:p>
          <w:p w:rsidR="00C84550" w:rsidRPr="00084C60" w:rsidRDefault="00C84550" w:rsidP="00076196">
            <w:pPr>
              <w:rPr>
                <w:sz w:val="24"/>
                <w:szCs w:val="24"/>
              </w:rPr>
            </w:pPr>
            <w:r w:rsidRPr="00084C60">
              <w:rPr>
                <w:sz w:val="24"/>
                <w:szCs w:val="24"/>
              </w:rPr>
              <w:lastRenderedPageBreak/>
              <w:t>Периметр  квадрата</w:t>
            </w:r>
          </w:p>
          <w:p w:rsidR="00C84550" w:rsidRPr="00084C60" w:rsidRDefault="00C84550" w:rsidP="00076196">
            <w:pPr>
              <w:rPr>
                <w:sz w:val="24"/>
                <w:szCs w:val="24"/>
              </w:rPr>
            </w:pPr>
            <w:r w:rsidRPr="00084C60">
              <w:rPr>
                <w:sz w:val="24"/>
                <w:szCs w:val="24"/>
              </w:rPr>
              <w:t>Длина  окружности</w:t>
            </w:r>
          </w:p>
          <w:p w:rsidR="00C84550" w:rsidRPr="00084C60" w:rsidRDefault="00C84550" w:rsidP="00076196">
            <w:pPr>
              <w:rPr>
                <w:sz w:val="24"/>
                <w:szCs w:val="24"/>
              </w:rPr>
            </w:pPr>
            <w:r w:rsidRPr="00084C60">
              <w:rPr>
                <w:sz w:val="24"/>
                <w:szCs w:val="24"/>
              </w:rPr>
              <w:t>Разряды  десятичных  дробей</w:t>
            </w:r>
          </w:p>
          <w:p w:rsidR="00C84550" w:rsidRPr="00084C60" w:rsidRDefault="00C84550" w:rsidP="00076196">
            <w:pPr>
              <w:rPr>
                <w:sz w:val="24"/>
                <w:szCs w:val="24"/>
              </w:rPr>
            </w:pPr>
            <w:r w:rsidRPr="00084C60">
              <w:rPr>
                <w:sz w:val="24"/>
                <w:szCs w:val="24"/>
              </w:rPr>
              <w:t>Углы  и  их  измерения</w:t>
            </w:r>
          </w:p>
          <w:p w:rsidR="00C84550" w:rsidRPr="00084C60" w:rsidRDefault="00C84550" w:rsidP="00076196">
            <w:pPr>
              <w:rPr>
                <w:sz w:val="24"/>
                <w:szCs w:val="24"/>
              </w:rPr>
            </w:pPr>
            <w:r w:rsidRPr="00084C60">
              <w:rPr>
                <w:sz w:val="24"/>
                <w:szCs w:val="24"/>
              </w:rPr>
              <w:t>Действия  с  обыкновенными дробями</w:t>
            </w:r>
          </w:p>
          <w:p w:rsidR="00C84550" w:rsidRPr="00084C60" w:rsidRDefault="00C84550" w:rsidP="00076196">
            <w:pPr>
              <w:rPr>
                <w:sz w:val="24"/>
                <w:szCs w:val="24"/>
              </w:rPr>
            </w:pPr>
            <w:r w:rsidRPr="00084C60">
              <w:rPr>
                <w:sz w:val="24"/>
                <w:szCs w:val="24"/>
              </w:rPr>
              <w:t>Единицы  измерения  длины</w:t>
            </w:r>
          </w:p>
          <w:p w:rsidR="00C84550" w:rsidRPr="00084C60" w:rsidRDefault="00C84550" w:rsidP="00076196">
            <w:pPr>
              <w:rPr>
                <w:sz w:val="24"/>
                <w:szCs w:val="24"/>
              </w:rPr>
            </w:pPr>
            <w:r w:rsidRPr="00084C60">
              <w:rPr>
                <w:sz w:val="24"/>
                <w:szCs w:val="24"/>
              </w:rPr>
              <w:t>Единицы  измерения  массы</w:t>
            </w:r>
          </w:p>
          <w:p w:rsidR="00C84550" w:rsidRPr="00084C60" w:rsidRDefault="00C84550" w:rsidP="00076196">
            <w:pPr>
              <w:rPr>
                <w:sz w:val="24"/>
                <w:szCs w:val="24"/>
              </w:rPr>
            </w:pPr>
            <w:r w:rsidRPr="00084C60">
              <w:rPr>
                <w:sz w:val="24"/>
                <w:szCs w:val="24"/>
              </w:rPr>
              <w:t>Проценты</w:t>
            </w:r>
          </w:p>
          <w:p w:rsidR="00C84550" w:rsidRPr="00084C60" w:rsidRDefault="00C84550" w:rsidP="00076196">
            <w:pPr>
              <w:rPr>
                <w:sz w:val="24"/>
                <w:szCs w:val="24"/>
              </w:rPr>
            </w:pPr>
            <w:r w:rsidRPr="00084C60">
              <w:rPr>
                <w:sz w:val="24"/>
                <w:szCs w:val="24"/>
              </w:rPr>
              <w:t>Площади  и  объем</w:t>
            </w:r>
          </w:p>
          <w:p w:rsidR="00C84550" w:rsidRPr="00084C60" w:rsidRDefault="00C84550" w:rsidP="00076196">
            <w:pPr>
              <w:rPr>
                <w:sz w:val="24"/>
                <w:szCs w:val="24"/>
              </w:rPr>
            </w:pPr>
            <w:r w:rsidRPr="00084C60">
              <w:rPr>
                <w:sz w:val="24"/>
                <w:szCs w:val="24"/>
              </w:rPr>
              <w:t>Единицы  измерения  длин  площадей  и  объемов</w:t>
            </w:r>
          </w:p>
          <w:p w:rsidR="00C84550" w:rsidRPr="00084C60" w:rsidRDefault="00C84550" w:rsidP="00076196">
            <w:pPr>
              <w:rPr>
                <w:sz w:val="24"/>
                <w:szCs w:val="24"/>
              </w:rPr>
            </w:pPr>
            <w:r w:rsidRPr="00084C60">
              <w:rPr>
                <w:sz w:val="24"/>
                <w:szCs w:val="24"/>
              </w:rPr>
              <w:t>Действия  с  десятичными   дробями</w:t>
            </w:r>
          </w:p>
          <w:p w:rsidR="00C84550" w:rsidRPr="00084C60" w:rsidRDefault="00C84550" w:rsidP="00076196">
            <w:pPr>
              <w:rPr>
                <w:sz w:val="24"/>
                <w:szCs w:val="24"/>
              </w:rPr>
            </w:pPr>
            <w:r w:rsidRPr="00084C60">
              <w:rPr>
                <w:sz w:val="24"/>
                <w:szCs w:val="24"/>
              </w:rPr>
              <w:t>Вычисления   площади  прямоугольника  и   фигур  имеющих  прямоугольную  форму</w:t>
            </w:r>
          </w:p>
          <w:p w:rsidR="00C84550" w:rsidRPr="00084C60" w:rsidRDefault="00C84550" w:rsidP="00076196">
            <w:pPr>
              <w:rPr>
                <w:sz w:val="24"/>
                <w:szCs w:val="24"/>
              </w:rPr>
            </w:pPr>
            <w:r w:rsidRPr="00084C60">
              <w:rPr>
                <w:sz w:val="24"/>
                <w:szCs w:val="24"/>
              </w:rPr>
              <w:t>Вычисления  площади  периметра  прямоугольника  и  фигур, имеющих  прямоугольную  форму</w:t>
            </w:r>
          </w:p>
          <w:p w:rsidR="00C84550" w:rsidRPr="00084C60" w:rsidRDefault="00C84550" w:rsidP="00076196">
            <w:pPr>
              <w:rPr>
                <w:sz w:val="24"/>
                <w:szCs w:val="24"/>
              </w:rPr>
            </w:pPr>
            <w:r w:rsidRPr="00084C60">
              <w:rPr>
                <w:sz w:val="24"/>
                <w:szCs w:val="24"/>
              </w:rPr>
              <w:t>Измерение  углов  транспортиром</w:t>
            </w:r>
          </w:p>
          <w:p w:rsidR="00C84550" w:rsidRPr="00084C60" w:rsidRDefault="00C84550" w:rsidP="00076196">
            <w:pPr>
              <w:rPr>
                <w:sz w:val="24"/>
                <w:szCs w:val="24"/>
              </w:rPr>
            </w:pPr>
            <w:r w:rsidRPr="00084C60">
              <w:rPr>
                <w:sz w:val="24"/>
                <w:szCs w:val="24"/>
              </w:rPr>
              <w:t>Сосчитайте   треугольники</w:t>
            </w:r>
          </w:p>
          <w:p w:rsidR="00C84550" w:rsidRPr="00084C60" w:rsidRDefault="00C84550" w:rsidP="00076196">
            <w:pPr>
              <w:rPr>
                <w:sz w:val="24"/>
                <w:szCs w:val="24"/>
              </w:rPr>
            </w:pPr>
            <w:r w:rsidRPr="00084C60">
              <w:rPr>
                <w:sz w:val="24"/>
                <w:szCs w:val="24"/>
              </w:rPr>
              <w:t>Доли  дроби</w:t>
            </w:r>
          </w:p>
          <w:p w:rsidR="00C84550" w:rsidRPr="00084C60" w:rsidRDefault="00C84550" w:rsidP="00076196">
            <w:pPr>
              <w:rPr>
                <w:sz w:val="24"/>
                <w:szCs w:val="24"/>
              </w:rPr>
            </w:pPr>
            <w:r w:rsidRPr="00084C60">
              <w:rPr>
                <w:sz w:val="24"/>
                <w:szCs w:val="24"/>
              </w:rPr>
              <w:t>Умножение  и  деление  величин</w:t>
            </w:r>
          </w:p>
          <w:p w:rsidR="00C84550" w:rsidRPr="00084C60" w:rsidRDefault="00C84550" w:rsidP="00076196">
            <w:pPr>
              <w:rPr>
                <w:sz w:val="24"/>
                <w:szCs w:val="24"/>
              </w:rPr>
            </w:pPr>
            <w:r w:rsidRPr="00084C60">
              <w:rPr>
                <w:sz w:val="24"/>
                <w:szCs w:val="24"/>
              </w:rPr>
              <w:t>Приёмы  письменного  деления   с  остатком</w:t>
            </w:r>
          </w:p>
          <w:p w:rsidR="00C84550" w:rsidRPr="00084C60" w:rsidRDefault="00C84550" w:rsidP="00076196">
            <w:pPr>
              <w:rPr>
                <w:sz w:val="24"/>
                <w:szCs w:val="24"/>
              </w:rPr>
            </w:pPr>
            <w:r w:rsidRPr="00084C60">
              <w:rPr>
                <w:sz w:val="24"/>
                <w:szCs w:val="24"/>
              </w:rPr>
              <w:t>Сложение  и  вычитание  величин</w:t>
            </w:r>
          </w:p>
          <w:p w:rsidR="00C84550" w:rsidRPr="00084C60" w:rsidRDefault="00C84550" w:rsidP="00076196">
            <w:pPr>
              <w:rPr>
                <w:sz w:val="24"/>
                <w:szCs w:val="24"/>
              </w:rPr>
            </w:pPr>
            <w:r w:rsidRPr="00084C60">
              <w:rPr>
                <w:sz w:val="24"/>
                <w:szCs w:val="24"/>
              </w:rPr>
              <w:t>Скорость.  Время.  Расстояния</w:t>
            </w:r>
          </w:p>
          <w:p w:rsidR="00C84550" w:rsidRPr="00084C60" w:rsidRDefault="00C84550" w:rsidP="00076196">
            <w:pPr>
              <w:rPr>
                <w:sz w:val="24"/>
                <w:szCs w:val="24"/>
              </w:rPr>
            </w:pPr>
            <w:r w:rsidRPr="00084C60">
              <w:rPr>
                <w:sz w:val="24"/>
                <w:szCs w:val="24"/>
              </w:rPr>
              <w:t>Письменное умножение на трёхзначное число</w:t>
            </w:r>
          </w:p>
          <w:p w:rsidR="00C84550" w:rsidRPr="00084C60" w:rsidRDefault="00C84550" w:rsidP="00076196">
            <w:pPr>
              <w:rPr>
                <w:sz w:val="24"/>
                <w:szCs w:val="24"/>
              </w:rPr>
            </w:pPr>
            <w:r w:rsidRPr="00084C60">
              <w:rPr>
                <w:sz w:val="24"/>
                <w:szCs w:val="24"/>
              </w:rPr>
              <w:t>Умножение и деление числа на произведение</w:t>
            </w:r>
          </w:p>
          <w:p w:rsidR="00C84550" w:rsidRPr="00084C60" w:rsidRDefault="00C84550" w:rsidP="00076196">
            <w:pPr>
              <w:rPr>
                <w:sz w:val="24"/>
                <w:szCs w:val="24"/>
              </w:rPr>
            </w:pPr>
            <w:r w:rsidRPr="00084C60">
              <w:rPr>
                <w:sz w:val="24"/>
                <w:szCs w:val="24"/>
              </w:rPr>
              <w:t>Деление многозначного числа на двузначное и трёхзначное число</w:t>
            </w:r>
          </w:p>
          <w:p w:rsidR="00C84550" w:rsidRPr="00084C60" w:rsidRDefault="00C84550" w:rsidP="00076196">
            <w:pPr>
              <w:rPr>
                <w:sz w:val="24"/>
                <w:szCs w:val="24"/>
              </w:rPr>
            </w:pPr>
            <w:r w:rsidRPr="00084C60">
              <w:rPr>
                <w:sz w:val="24"/>
                <w:szCs w:val="24"/>
              </w:rPr>
              <w:t>Округление чисел</w:t>
            </w:r>
          </w:p>
          <w:p w:rsidR="00C84550" w:rsidRPr="00084C60" w:rsidRDefault="00C84550" w:rsidP="00076196">
            <w:pPr>
              <w:rPr>
                <w:sz w:val="24"/>
                <w:szCs w:val="24"/>
              </w:rPr>
            </w:pPr>
            <w:r w:rsidRPr="00084C60">
              <w:rPr>
                <w:sz w:val="24"/>
                <w:szCs w:val="24"/>
              </w:rPr>
              <w:lastRenderedPageBreak/>
              <w:t>Действия с десятичными дробями</w:t>
            </w:r>
          </w:p>
          <w:p w:rsidR="00C84550" w:rsidRPr="00084C60" w:rsidRDefault="00C84550" w:rsidP="00076196">
            <w:pPr>
              <w:rPr>
                <w:sz w:val="24"/>
                <w:szCs w:val="24"/>
              </w:rPr>
            </w:pPr>
            <w:r w:rsidRPr="00084C60">
              <w:rPr>
                <w:sz w:val="24"/>
                <w:szCs w:val="24"/>
              </w:rPr>
              <w:t>Алгебра 8,9 класс</w:t>
            </w:r>
          </w:p>
          <w:p w:rsidR="00C84550" w:rsidRPr="00084C60" w:rsidRDefault="00C84550" w:rsidP="00076196">
            <w:pPr>
              <w:rPr>
                <w:sz w:val="24"/>
                <w:szCs w:val="24"/>
              </w:rPr>
            </w:pPr>
            <w:r w:rsidRPr="00084C60">
              <w:rPr>
                <w:sz w:val="24"/>
                <w:szCs w:val="24"/>
              </w:rPr>
              <w:t>Геометрия 7,8 класс</w:t>
            </w:r>
          </w:p>
          <w:p w:rsidR="00C84550" w:rsidRPr="00084C60" w:rsidRDefault="00C84550" w:rsidP="00076196">
            <w:pPr>
              <w:rPr>
                <w:sz w:val="24"/>
                <w:szCs w:val="24"/>
              </w:rPr>
            </w:pPr>
            <w:r w:rsidRPr="00084C60">
              <w:rPr>
                <w:sz w:val="24"/>
                <w:szCs w:val="24"/>
              </w:rPr>
              <w:t>Комбинаторика</w:t>
            </w:r>
          </w:p>
          <w:p w:rsidR="00C84550" w:rsidRPr="00084C60" w:rsidRDefault="00C84550" w:rsidP="00076196">
            <w:pPr>
              <w:rPr>
                <w:sz w:val="24"/>
                <w:szCs w:val="24"/>
              </w:rPr>
            </w:pPr>
            <w:r w:rsidRPr="00084C60">
              <w:rPr>
                <w:sz w:val="24"/>
                <w:szCs w:val="24"/>
              </w:rPr>
              <w:t>Теория вероятности и математическая</w:t>
            </w:r>
          </w:p>
          <w:p w:rsidR="00C84550" w:rsidRPr="00084C60" w:rsidRDefault="00C84550" w:rsidP="00076196">
            <w:pPr>
              <w:rPr>
                <w:sz w:val="24"/>
                <w:szCs w:val="24"/>
              </w:rPr>
            </w:pPr>
            <w:r w:rsidRPr="00084C60">
              <w:rPr>
                <w:sz w:val="24"/>
                <w:szCs w:val="24"/>
              </w:rPr>
              <w:t>Треугольники</w:t>
            </w:r>
          </w:p>
          <w:p w:rsidR="00C84550" w:rsidRPr="00084C60" w:rsidRDefault="00C84550" w:rsidP="00076196">
            <w:pPr>
              <w:rPr>
                <w:sz w:val="24"/>
                <w:szCs w:val="24"/>
              </w:rPr>
            </w:pPr>
            <w:r w:rsidRPr="00084C60">
              <w:rPr>
                <w:sz w:val="24"/>
                <w:szCs w:val="24"/>
              </w:rPr>
              <w:t>Умножение и деление</w:t>
            </w:r>
          </w:p>
          <w:p w:rsidR="00C84550" w:rsidRPr="00084C60" w:rsidRDefault="00C84550" w:rsidP="00076196">
            <w:pPr>
              <w:rPr>
                <w:sz w:val="24"/>
                <w:szCs w:val="24"/>
              </w:rPr>
            </w:pPr>
            <w:r w:rsidRPr="00084C60">
              <w:rPr>
                <w:sz w:val="24"/>
                <w:szCs w:val="24"/>
              </w:rPr>
              <w:t>Портреты математиков (18 шт., формат A3)</w:t>
            </w:r>
          </w:p>
          <w:p w:rsidR="00C84550" w:rsidRPr="00084C60" w:rsidRDefault="00C84550" w:rsidP="00076196">
            <w:pPr>
              <w:rPr>
                <w:sz w:val="24"/>
                <w:szCs w:val="24"/>
              </w:rPr>
            </w:pPr>
            <w:r w:rsidRPr="00084C60">
              <w:rPr>
                <w:sz w:val="24"/>
                <w:szCs w:val="24"/>
              </w:rPr>
              <w:t>Комплект таблиц:</w:t>
            </w:r>
          </w:p>
          <w:p w:rsidR="00C84550" w:rsidRPr="00084C60" w:rsidRDefault="00C84550" w:rsidP="00076196">
            <w:pPr>
              <w:rPr>
                <w:sz w:val="24"/>
                <w:szCs w:val="24"/>
              </w:rPr>
            </w:pPr>
            <w:r w:rsidRPr="00084C60">
              <w:rPr>
                <w:sz w:val="24"/>
                <w:szCs w:val="24"/>
              </w:rPr>
              <w:t>Алгебра 9 класс ( 12 таблиц)</w:t>
            </w:r>
          </w:p>
          <w:p w:rsidR="00C84550" w:rsidRPr="00084C60" w:rsidRDefault="00C84550" w:rsidP="00076196">
            <w:pPr>
              <w:rPr>
                <w:sz w:val="24"/>
                <w:szCs w:val="24"/>
              </w:rPr>
            </w:pPr>
            <w:r w:rsidRPr="00084C60">
              <w:rPr>
                <w:sz w:val="24"/>
                <w:szCs w:val="24"/>
              </w:rPr>
              <w:t>Таблицы «Математика» 5 класс32 табл.- 1 компл</w:t>
            </w:r>
          </w:p>
          <w:p w:rsidR="00C84550" w:rsidRPr="00084C60" w:rsidRDefault="00C84550" w:rsidP="00076196">
            <w:pPr>
              <w:rPr>
                <w:sz w:val="24"/>
                <w:szCs w:val="24"/>
              </w:rPr>
            </w:pPr>
            <w:r w:rsidRPr="00084C60">
              <w:rPr>
                <w:sz w:val="24"/>
                <w:szCs w:val="24"/>
              </w:rPr>
              <w:t>Таблицы «Математика» 6 класс29 табл.- 1 компл</w:t>
            </w:r>
          </w:p>
          <w:p w:rsidR="00C84550" w:rsidRPr="00084C60" w:rsidRDefault="00C84550" w:rsidP="00076196">
            <w:pPr>
              <w:rPr>
                <w:sz w:val="24"/>
                <w:szCs w:val="24"/>
              </w:rPr>
            </w:pPr>
            <w:r w:rsidRPr="00084C60">
              <w:rPr>
                <w:sz w:val="24"/>
                <w:szCs w:val="24"/>
              </w:rPr>
              <w:t>Таблицы «Комбинаторика» 5 табл.- 1 компл.</w:t>
            </w:r>
          </w:p>
          <w:p w:rsidR="00C84550" w:rsidRPr="00084C60" w:rsidRDefault="00C84550" w:rsidP="00076196">
            <w:pPr>
              <w:rPr>
                <w:sz w:val="24"/>
                <w:szCs w:val="24"/>
              </w:rPr>
            </w:pPr>
            <w:r w:rsidRPr="00084C60">
              <w:rPr>
                <w:sz w:val="24"/>
                <w:szCs w:val="24"/>
              </w:rPr>
              <w:t>Таблицы «Теория вероятностей и математическая статистика» 6 шт- 1 компл.</w:t>
            </w:r>
          </w:p>
          <w:p w:rsidR="00C84550" w:rsidRPr="00084C60" w:rsidRDefault="00C84550" w:rsidP="00076196">
            <w:pPr>
              <w:rPr>
                <w:sz w:val="24"/>
                <w:szCs w:val="24"/>
              </w:rPr>
            </w:pPr>
            <w:r w:rsidRPr="00084C60">
              <w:rPr>
                <w:sz w:val="24"/>
                <w:szCs w:val="24"/>
              </w:rPr>
              <w:t>“Треугольники” (комплект из 14 таблиц с держателями)</w:t>
            </w:r>
          </w:p>
          <w:p w:rsidR="00C84550" w:rsidRPr="00084C60" w:rsidRDefault="00C84550" w:rsidP="00076196">
            <w:pPr>
              <w:rPr>
                <w:sz w:val="24"/>
                <w:szCs w:val="24"/>
              </w:rPr>
            </w:pPr>
            <w:r w:rsidRPr="00084C60">
              <w:rPr>
                <w:sz w:val="24"/>
                <w:szCs w:val="24"/>
              </w:rPr>
              <w:t>“Векторы” (комплект из 6 таблиц)</w:t>
            </w:r>
          </w:p>
          <w:p w:rsidR="00C84550" w:rsidRPr="00084C60" w:rsidRDefault="00C84550" w:rsidP="00076196">
            <w:pPr>
              <w:rPr>
                <w:sz w:val="24"/>
                <w:szCs w:val="24"/>
              </w:rPr>
            </w:pPr>
            <w:r w:rsidRPr="00084C60">
              <w:rPr>
                <w:sz w:val="24"/>
                <w:szCs w:val="24"/>
              </w:rPr>
              <w:t xml:space="preserve">“Многоугольники” (комплект из 7 таблиц с держателями) </w:t>
            </w:r>
          </w:p>
          <w:p w:rsidR="00C84550" w:rsidRPr="00084C60" w:rsidRDefault="00C84550" w:rsidP="00076196">
            <w:pPr>
              <w:rPr>
                <w:sz w:val="24"/>
                <w:szCs w:val="24"/>
              </w:rPr>
            </w:pPr>
            <w:r w:rsidRPr="00084C60">
              <w:rPr>
                <w:sz w:val="24"/>
                <w:szCs w:val="24"/>
              </w:rPr>
              <w:t>Набор таблиц по математике «Скоро в школу»</w:t>
            </w:r>
          </w:p>
          <w:p w:rsidR="00C84550" w:rsidRPr="00084C60" w:rsidRDefault="00C84550" w:rsidP="00076196">
            <w:pPr>
              <w:rPr>
                <w:sz w:val="24"/>
                <w:szCs w:val="24"/>
              </w:rPr>
            </w:pPr>
            <w:r w:rsidRPr="00084C60">
              <w:rPr>
                <w:sz w:val="24"/>
                <w:szCs w:val="24"/>
              </w:rPr>
              <w:t>Раздаточные таблицы:</w:t>
            </w:r>
          </w:p>
          <w:p w:rsidR="00C84550" w:rsidRPr="00084C60" w:rsidRDefault="00C84550" w:rsidP="00076196">
            <w:pPr>
              <w:rPr>
                <w:sz w:val="24"/>
                <w:szCs w:val="24"/>
              </w:rPr>
            </w:pPr>
            <w:r w:rsidRPr="00084C60">
              <w:rPr>
                <w:sz w:val="24"/>
                <w:szCs w:val="24"/>
              </w:rPr>
              <w:t>Алгебра 10 шт.</w:t>
            </w:r>
          </w:p>
          <w:p w:rsidR="00C84550" w:rsidRPr="00084C60" w:rsidRDefault="00C84550" w:rsidP="00076196">
            <w:pPr>
              <w:rPr>
                <w:sz w:val="24"/>
                <w:szCs w:val="24"/>
              </w:rPr>
            </w:pPr>
            <w:r w:rsidRPr="00084C60">
              <w:rPr>
                <w:sz w:val="24"/>
                <w:szCs w:val="24"/>
              </w:rPr>
              <w:t>Геометрия 10 шт.</w:t>
            </w:r>
          </w:p>
          <w:p w:rsidR="00C84550" w:rsidRPr="00084C60" w:rsidRDefault="00C84550" w:rsidP="00076196">
            <w:pPr>
              <w:rPr>
                <w:sz w:val="24"/>
                <w:szCs w:val="24"/>
              </w:rPr>
            </w:pPr>
            <w:r w:rsidRPr="00084C60">
              <w:rPr>
                <w:sz w:val="24"/>
                <w:szCs w:val="24"/>
              </w:rPr>
              <w:t>Демонстрационные наборы</w:t>
            </w:r>
          </w:p>
          <w:p w:rsidR="00C84550" w:rsidRPr="00084C60" w:rsidRDefault="00C84550" w:rsidP="00076196">
            <w:pPr>
              <w:rPr>
                <w:sz w:val="24"/>
                <w:szCs w:val="24"/>
              </w:rPr>
            </w:pPr>
            <w:r w:rsidRPr="00084C60">
              <w:rPr>
                <w:sz w:val="24"/>
                <w:szCs w:val="24"/>
              </w:rPr>
              <w:t>Геометрические тела</w:t>
            </w:r>
          </w:p>
          <w:p w:rsidR="00C84550" w:rsidRPr="00084C60" w:rsidRDefault="00C84550" w:rsidP="00076196">
            <w:pPr>
              <w:rPr>
                <w:sz w:val="24"/>
                <w:szCs w:val="24"/>
              </w:rPr>
            </w:pPr>
            <w:r w:rsidRPr="00084C60">
              <w:rPr>
                <w:sz w:val="24"/>
                <w:szCs w:val="24"/>
              </w:rPr>
              <w:t>«Оси координат»</w:t>
            </w:r>
          </w:p>
          <w:p w:rsidR="00C84550" w:rsidRPr="00084C60" w:rsidRDefault="00C84550" w:rsidP="00076196">
            <w:pPr>
              <w:rPr>
                <w:sz w:val="24"/>
                <w:szCs w:val="24"/>
              </w:rPr>
            </w:pPr>
            <w:r w:rsidRPr="00084C60">
              <w:rPr>
                <w:sz w:val="24"/>
                <w:szCs w:val="24"/>
              </w:rPr>
              <w:lastRenderedPageBreak/>
              <w:t>Набор геометрических тел по стереометрии</w:t>
            </w:r>
          </w:p>
        </w:tc>
      </w:tr>
      <w:tr w:rsidR="00C84550" w:rsidRPr="00084C60" w:rsidTr="009015A6">
        <w:tc>
          <w:tcPr>
            <w:tcW w:w="2000" w:type="dxa"/>
          </w:tcPr>
          <w:p w:rsidR="00C84550" w:rsidRPr="00084C60" w:rsidRDefault="00C84550" w:rsidP="00076196">
            <w:pPr>
              <w:rPr>
                <w:sz w:val="24"/>
                <w:szCs w:val="24"/>
              </w:rPr>
            </w:pPr>
          </w:p>
        </w:tc>
        <w:tc>
          <w:tcPr>
            <w:tcW w:w="0" w:type="auto"/>
            <w:vMerge/>
          </w:tcPr>
          <w:p w:rsidR="00C84550" w:rsidRPr="00084C60" w:rsidRDefault="00C84550" w:rsidP="00076196">
            <w:pPr>
              <w:rPr>
                <w:sz w:val="24"/>
                <w:szCs w:val="24"/>
              </w:rPr>
            </w:pPr>
          </w:p>
        </w:tc>
      </w:tr>
      <w:tr w:rsidR="00C84550" w:rsidRPr="00084C60" w:rsidTr="009015A6">
        <w:tc>
          <w:tcPr>
            <w:tcW w:w="2000" w:type="dxa"/>
          </w:tcPr>
          <w:p w:rsidR="00C84550" w:rsidRPr="00084C60" w:rsidRDefault="00C84550" w:rsidP="00076196">
            <w:pPr>
              <w:rPr>
                <w:sz w:val="24"/>
                <w:szCs w:val="24"/>
              </w:rPr>
            </w:pPr>
            <w:r w:rsidRPr="00084C60">
              <w:rPr>
                <w:sz w:val="24"/>
                <w:szCs w:val="24"/>
              </w:rPr>
              <w:lastRenderedPageBreak/>
              <w:t xml:space="preserve">Биология </w:t>
            </w:r>
          </w:p>
          <w:p w:rsidR="00C84550" w:rsidRPr="00084C60" w:rsidRDefault="00C84550" w:rsidP="00076196">
            <w:pPr>
              <w:rPr>
                <w:sz w:val="24"/>
                <w:szCs w:val="24"/>
              </w:rPr>
            </w:pPr>
            <w:r w:rsidRPr="00084C60">
              <w:rPr>
                <w:sz w:val="24"/>
                <w:szCs w:val="24"/>
              </w:rPr>
              <w:t xml:space="preserve">Природоведение </w:t>
            </w:r>
          </w:p>
          <w:p w:rsidR="00C84550" w:rsidRPr="00084C60" w:rsidRDefault="00C84550" w:rsidP="00C84550">
            <w:pPr>
              <w:rPr>
                <w:sz w:val="24"/>
                <w:szCs w:val="24"/>
              </w:rPr>
            </w:pPr>
            <w:r w:rsidRPr="00084C60">
              <w:rPr>
                <w:sz w:val="24"/>
                <w:szCs w:val="24"/>
              </w:rPr>
              <w:t xml:space="preserve"> </w:t>
            </w:r>
          </w:p>
        </w:tc>
        <w:tc>
          <w:tcPr>
            <w:tcW w:w="0" w:type="auto"/>
          </w:tcPr>
          <w:p w:rsidR="00C84550" w:rsidRPr="00084C60" w:rsidRDefault="00C84550" w:rsidP="00076196">
            <w:pPr>
              <w:rPr>
                <w:sz w:val="24"/>
                <w:szCs w:val="24"/>
              </w:rPr>
            </w:pPr>
            <w:r w:rsidRPr="00084C60">
              <w:rPr>
                <w:sz w:val="24"/>
                <w:szCs w:val="24"/>
              </w:rPr>
              <w:t>Видеокассеты:</w:t>
            </w:r>
          </w:p>
          <w:p w:rsidR="00C84550" w:rsidRPr="00084C60" w:rsidRDefault="00C84550" w:rsidP="00076196">
            <w:pPr>
              <w:rPr>
                <w:sz w:val="24"/>
                <w:szCs w:val="24"/>
              </w:rPr>
            </w:pPr>
            <w:r w:rsidRPr="00084C60">
              <w:rPr>
                <w:sz w:val="24"/>
                <w:szCs w:val="24"/>
              </w:rPr>
              <w:t>Общая биология. Антропогенез.</w:t>
            </w:r>
          </w:p>
          <w:p w:rsidR="00C84550" w:rsidRPr="00084C60" w:rsidRDefault="00C84550" w:rsidP="00076196">
            <w:pPr>
              <w:rPr>
                <w:sz w:val="24"/>
                <w:szCs w:val="24"/>
              </w:rPr>
            </w:pPr>
            <w:r w:rsidRPr="00084C60">
              <w:rPr>
                <w:sz w:val="24"/>
                <w:szCs w:val="24"/>
              </w:rPr>
              <w:t>Общая биология. Основы селекции.</w:t>
            </w:r>
          </w:p>
          <w:p w:rsidR="00C84550" w:rsidRPr="00084C60" w:rsidRDefault="00C84550" w:rsidP="00076196">
            <w:pPr>
              <w:rPr>
                <w:sz w:val="24"/>
                <w:szCs w:val="24"/>
              </w:rPr>
            </w:pPr>
            <w:r w:rsidRPr="00084C60">
              <w:rPr>
                <w:sz w:val="24"/>
                <w:szCs w:val="24"/>
              </w:rPr>
              <w:t>Общая биология. Цитология.</w:t>
            </w:r>
          </w:p>
          <w:p w:rsidR="00C84550" w:rsidRPr="00084C60" w:rsidRDefault="00C84550" w:rsidP="00076196">
            <w:pPr>
              <w:rPr>
                <w:sz w:val="24"/>
                <w:szCs w:val="24"/>
              </w:rPr>
            </w:pPr>
            <w:r w:rsidRPr="00084C60">
              <w:rPr>
                <w:sz w:val="24"/>
                <w:szCs w:val="24"/>
              </w:rPr>
              <w:t>Мир вокруг нас. Часть1. Природа. (Для начальной школы).</w:t>
            </w:r>
          </w:p>
          <w:p w:rsidR="00C84550" w:rsidRPr="00084C60" w:rsidRDefault="00C84550" w:rsidP="00076196">
            <w:pPr>
              <w:rPr>
                <w:sz w:val="24"/>
                <w:szCs w:val="24"/>
              </w:rPr>
            </w:pPr>
            <w:r w:rsidRPr="00084C60">
              <w:rPr>
                <w:sz w:val="24"/>
                <w:szCs w:val="24"/>
              </w:rPr>
              <w:t>Увлекательная природа.</w:t>
            </w:r>
          </w:p>
          <w:p w:rsidR="00C84550" w:rsidRPr="00084C60" w:rsidRDefault="00C84550" w:rsidP="00076196">
            <w:pPr>
              <w:rPr>
                <w:sz w:val="24"/>
                <w:szCs w:val="24"/>
              </w:rPr>
            </w:pPr>
            <w:r w:rsidRPr="00084C60">
              <w:rPr>
                <w:sz w:val="24"/>
                <w:szCs w:val="24"/>
              </w:rPr>
              <w:t>Секреты природы. Альманах.</w:t>
            </w:r>
          </w:p>
          <w:p w:rsidR="00C84550" w:rsidRPr="00084C60" w:rsidRDefault="00C84550" w:rsidP="00076196">
            <w:pPr>
              <w:rPr>
                <w:sz w:val="24"/>
                <w:szCs w:val="24"/>
              </w:rPr>
            </w:pPr>
            <w:r w:rsidRPr="00084C60">
              <w:rPr>
                <w:sz w:val="24"/>
                <w:szCs w:val="24"/>
              </w:rPr>
              <w:t>Природные зоны России.</w:t>
            </w:r>
          </w:p>
          <w:p w:rsidR="00C84550" w:rsidRPr="00084C60" w:rsidRDefault="00C84550" w:rsidP="00076196">
            <w:pPr>
              <w:rPr>
                <w:sz w:val="24"/>
                <w:szCs w:val="24"/>
              </w:rPr>
            </w:pPr>
            <w:r w:rsidRPr="00084C60">
              <w:rPr>
                <w:sz w:val="24"/>
                <w:szCs w:val="24"/>
              </w:rPr>
              <w:t>Природные зоны мира.</w:t>
            </w:r>
          </w:p>
          <w:p w:rsidR="00C84550" w:rsidRPr="00084C60" w:rsidRDefault="00C84550" w:rsidP="00076196">
            <w:pPr>
              <w:rPr>
                <w:sz w:val="24"/>
                <w:szCs w:val="24"/>
              </w:rPr>
            </w:pPr>
            <w:r w:rsidRPr="00084C60">
              <w:rPr>
                <w:sz w:val="24"/>
                <w:szCs w:val="24"/>
              </w:rPr>
              <w:t>CD-диски:</w:t>
            </w:r>
          </w:p>
          <w:p w:rsidR="00C84550" w:rsidRPr="00084C60" w:rsidRDefault="00C84550" w:rsidP="00076196">
            <w:pPr>
              <w:rPr>
                <w:sz w:val="24"/>
                <w:szCs w:val="24"/>
              </w:rPr>
            </w:pPr>
            <w:r w:rsidRPr="00084C60">
              <w:rPr>
                <w:sz w:val="24"/>
                <w:szCs w:val="24"/>
              </w:rPr>
              <w:t>Экология. Общий курс.</w:t>
            </w:r>
          </w:p>
          <w:p w:rsidR="00C84550" w:rsidRPr="00084C60" w:rsidRDefault="00C84550" w:rsidP="00076196">
            <w:pPr>
              <w:rPr>
                <w:sz w:val="24"/>
                <w:szCs w:val="24"/>
              </w:rPr>
            </w:pPr>
            <w:r w:rsidRPr="00084C60">
              <w:rPr>
                <w:sz w:val="24"/>
                <w:szCs w:val="24"/>
              </w:rPr>
              <w:t>Мультимедийные учебные пособия:</w:t>
            </w:r>
          </w:p>
          <w:p w:rsidR="00C84550" w:rsidRPr="00084C60" w:rsidRDefault="00C84550" w:rsidP="00076196">
            <w:pPr>
              <w:rPr>
                <w:sz w:val="24"/>
                <w:szCs w:val="24"/>
              </w:rPr>
            </w:pPr>
            <w:r w:rsidRPr="00084C60">
              <w:rPr>
                <w:sz w:val="24"/>
                <w:szCs w:val="24"/>
              </w:rPr>
              <w:t>1. Биология.</w:t>
            </w:r>
          </w:p>
          <w:p w:rsidR="00C84550" w:rsidRPr="00084C60" w:rsidRDefault="00C84550" w:rsidP="00076196">
            <w:pPr>
              <w:rPr>
                <w:sz w:val="24"/>
                <w:szCs w:val="24"/>
              </w:rPr>
            </w:pPr>
            <w:r w:rsidRPr="00084C60">
              <w:rPr>
                <w:sz w:val="24"/>
                <w:szCs w:val="24"/>
              </w:rPr>
              <w:t>Биология. 6-9 класс.</w:t>
            </w:r>
          </w:p>
          <w:p w:rsidR="00C84550" w:rsidRPr="00084C60" w:rsidRDefault="00C84550" w:rsidP="00076196">
            <w:pPr>
              <w:rPr>
                <w:sz w:val="24"/>
                <w:szCs w:val="24"/>
              </w:rPr>
            </w:pPr>
            <w:r w:rsidRPr="00084C60">
              <w:rPr>
                <w:sz w:val="24"/>
                <w:szCs w:val="24"/>
              </w:rPr>
              <w:t>Биология. Лабораторные работы. 6-11 классы.</w:t>
            </w:r>
          </w:p>
          <w:p w:rsidR="00C84550" w:rsidRPr="00084C60" w:rsidRDefault="00C84550" w:rsidP="00076196">
            <w:pPr>
              <w:rPr>
                <w:sz w:val="24"/>
                <w:szCs w:val="24"/>
              </w:rPr>
            </w:pPr>
            <w:r w:rsidRPr="00084C60">
              <w:rPr>
                <w:sz w:val="24"/>
                <w:szCs w:val="24"/>
              </w:rPr>
              <w:t>Экология.</w:t>
            </w:r>
          </w:p>
          <w:p w:rsidR="00C84550" w:rsidRPr="00084C60" w:rsidRDefault="00C84550" w:rsidP="00076196">
            <w:pPr>
              <w:rPr>
                <w:sz w:val="24"/>
                <w:szCs w:val="24"/>
              </w:rPr>
            </w:pPr>
            <w:r w:rsidRPr="00084C60">
              <w:rPr>
                <w:sz w:val="24"/>
                <w:szCs w:val="24"/>
              </w:rPr>
              <w:t>Комплекты диапозитивов:</w:t>
            </w:r>
          </w:p>
          <w:p w:rsidR="00C84550" w:rsidRPr="00084C60" w:rsidRDefault="00C84550" w:rsidP="00076196">
            <w:pPr>
              <w:rPr>
                <w:sz w:val="24"/>
                <w:szCs w:val="24"/>
              </w:rPr>
            </w:pPr>
            <w:r w:rsidRPr="00084C60">
              <w:rPr>
                <w:sz w:val="24"/>
                <w:szCs w:val="24"/>
              </w:rPr>
              <w:t>Мир насекомых.</w:t>
            </w:r>
          </w:p>
          <w:p w:rsidR="00C84550" w:rsidRPr="00084C60" w:rsidRDefault="00C84550" w:rsidP="00076196">
            <w:pPr>
              <w:rPr>
                <w:sz w:val="24"/>
                <w:szCs w:val="24"/>
              </w:rPr>
            </w:pPr>
            <w:r w:rsidRPr="00084C60">
              <w:rPr>
                <w:sz w:val="24"/>
                <w:szCs w:val="24"/>
              </w:rPr>
              <w:t xml:space="preserve">Слайд-комплект </w:t>
            </w:r>
          </w:p>
          <w:p w:rsidR="00C84550" w:rsidRPr="00084C60" w:rsidRDefault="00C84550" w:rsidP="00076196">
            <w:pPr>
              <w:rPr>
                <w:sz w:val="24"/>
                <w:szCs w:val="24"/>
              </w:rPr>
            </w:pPr>
            <w:r w:rsidRPr="00084C60">
              <w:rPr>
                <w:sz w:val="24"/>
                <w:szCs w:val="24"/>
              </w:rPr>
              <w:t>1."Мир насекомых" (20 слайдов, методическое пособие)</w:t>
            </w:r>
          </w:p>
          <w:p w:rsidR="00C84550" w:rsidRPr="00084C60" w:rsidRDefault="00C84550" w:rsidP="00076196">
            <w:pPr>
              <w:rPr>
                <w:sz w:val="24"/>
                <w:szCs w:val="24"/>
              </w:rPr>
            </w:pPr>
            <w:r w:rsidRPr="00084C60">
              <w:rPr>
                <w:sz w:val="24"/>
                <w:szCs w:val="24"/>
              </w:rPr>
              <w:t>Набор таблиц по окружающему миру «Животные и растения»</w:t>
            </w:r>
          </w:p>
          <w:p w:rsidR="00C84550" w:rsidRPr="00084C60" w:rsidRDefault="00C84550" w:rsidP="00076196">
            <w:pPr>
              <w:rPr>
                <w:sz w:val="24"/>
                <w:szCs w:val="24"/>
              </w:rPr>
            </w:pPr>
            <w:r w:rsidRPr="00084C60">
              <w:rPr>
                <w:sz w:val="24"/>
                <w:szCs w:val="24"/>
              </w:rPr>
              <w:t>Дидактические материалы по Окружающему миру</w:t>
            </w:r>
          </w:p>
          <w:p w:rsidR="00C84550" w:rsidRPr="00084C60" w:rsidRDefault="00C84550" w:rsidP="00076196">
            <w:pPr>
              <w:rPr>
                <w:sz w:val="24"/>
                <w:szCs w:val="24"/>
              </w:rPr>
            </w:pPr>
            <w:r w:rsidRPr="00084C60">
              <w:rPr>
                <w:sz w:val="24"/>
                <w:szCs w:val="24"/>
              </w:rPr>
              <w:t>Фрукты</w:t>
            </w:r>
          </w:p>
          <w:p w:rsidR="00C84550" w:rsidRPr="00084C60" w:rsidRDefault="00C84550" w:rsidP="00076196">
            <w:pPr>
              <w:rPr>
                <w:sz w:val="24"/>
                <w:szCs w:val="24"/>
              </w:rPr>
            </w:pPr>
            <w:r w:rsidRPr="00084C60">
              <w:rPr>
                <w:sz w:val="24"/>
                <w:szCs w:val="24"/>
              </w:rPr>
              <w:t>Лесные ягоды</w:t>
            </w:r>
          </w:p>
          <w:p w:rsidR="00C84550" w:rsidRPr="00084C60" w:rsidRDefault="00C84550" w:rsidP="00076196">
            <w:pPr>
              <w:rPr>
                <w:sz w:val="24"/>
                <w:szCs w:val="24"/>
              </w:rPr>
            </w:pPr>
            <w:r w:rsidRPr="00084C60">
              <w:rPr>
                <w:sz w:val="24"/>
                <w:szCs w:val="24"/>
              </w:rPr>
              <w:lastRenderedPageBreak/>
              <w:t>Птицы</w:t>
            </w:r>
          </w:p>
          <w:p w:rsidR="00C84550" w:rsidRPr="00084C60" w:rsidRDefault="00C84550" w:rsidP="00076196">
            <w:pPr>
              <w:rPr>
                <w:sz w:val="24"/>
                <w:szCs w:val="24"/>
              </w:rPr>
            </w:pPr>
            <w:r w:rsidRPr="00084C60">
              <w:rPr>
                <w:sz w:val="24"/>
                <w:szCs w:val="24"/>
              </w:rPr>
              <w:t>Домашние птицы</w:t>
            </w:r>
          </w:p>
          <w:p w:rsidR="00C84550" w:rsidRPr="00084C60" w:rsidRDefault="00C84550" w:rsidP="00076196">
            <w:pPr>
              <w:rPr>
                <w:sz w:val="24"/>
                <w:szCs w:val="24"/>
              </w:rPr>
            </w:pPr>
            <w:r w:rsidRPr="00084C60">
              <w:rPr>
                <w:sz w:val="24"/>
                <w:szCs w:val="24"/>
              </w:rPr>
              <w:t>Хищные птицы</w:t>
            </w:r>
          </w:p>
          <w:p w:rsidR="00C84550" w:rsidRPr="00084C60" w:rsidRDefault="00C84550" w:rsidP="00076196">
            <w:pPr>
              <w:rPr>
                <w:sz w:val="24"/>
                <w:szCs w:val="24"/>
              </w:rPr>
            </w:pPr>
            <w:r w:rsidRPr="00084C60">
              <w:rPr>
                <w:sz w:val="24"/>
                <w:szCs w:val="24"/>
              </w:rPr>
              <w:t>Овощи</w:t>
            </w:r>
          </w:p>
          <w:p w:rsidR="00C84550" w:rsidRPr="00084C60" w:rsidRDefault="00C84550" w:rsidP="00076196">
            <w:pPr>
              <w:rPr>
                <w:sz w:val="24"/>
                <w:szCs w:val="24"/>
              </w:rPr>
            </w:pPr>
            <w:r w:rsidRPr="00084C60">
              <w:rPr>
                <w:sz w:val="24"/>
                <w:szCs w:val="24"/>
              </w:rPr>
              <w:t>Дикие животные</w:t>
            </w:r>
          </w:p>
          <w:p w:rsidR="00C84550" w:rsidRPr="00084C60" w:rsidRDefault="00C84550" w:rsidP="00076196">
            <w:pPr>
              <w:rPr>
                <w:sz w:val="24"/>
                <w:szCs w:val="24"/>
              </w:rPr>
            </w:pPr>
            <w:r w:rsidRPr="00084C60">
              <w:rPr>
                <w:sz w:val="24"/>
                <w:szCs w:val="24"/>
              </w:rPr>
              <w:t>Перелетные птицы</w:t>
            </w:r>
          </w:p>
          <w:p w:rsidR="00C84550" w:rsidRPr="00084C60" w:rsidRDefault="00C84550" w:rsidP="00076196">
            <w:pPr>
              <w:rPr>
                <w:sz w:val="24"/>
                <w:szCs w:val="24"/>
              </w:rPr>
            </w:pPr>
            <w:r w:rsidRPr="00084C60">
              <w:rPr>
                <w:sz w:val="24"/>
                <w:szCs w:val="24"/>
              </w:rPr>
              <w:t>Насекомые</w:t>
            </w:r>
          </w:p>
        </w:tc>
      </w:tr>
      <w:tr w:rsidR="00C84550" w:rsidRPr="00084C60" w:rsidTr="009015A6">
        <w:tc>
          <w:tcPr>
            <w:tcW w:w="2000" w:type="dxa"/>
          </w:tcPr>
          <w:p w:rsidR="00C84550" w:rsidRPr="00084C60" w:rsidRDefault="00C84550" w:rsidP="00076196">
            <w:pPr>
              <w:rPr>
                <w:sz w:val="24"/>
                <w:szCs w:val="24"/>
              </w:rPr>
            </w:pPr>
            <w:r w:rsidRPr="00084C60">
              <w:rPr>
                <w:sz w:val="24"/>
                <w:szCs w:val="24"/>
              </w:rPr>
              <w:lastRenderedPageBreak/>
              <w:t xml:space="preserve">Музыка и пение  </w:t>
            </w:r>
          </w:p>
          <w:p w:rsidR="00C84550" w:rsidRPr="00084C60" w:rsidRDefault="00C84550" w:rsidP="00076196">
            <w:pPr>
              <w:rPr>
                <w:sz w:val="24"/>
                <w:szCs w:val="24"/>
              </w:rPr>
            </w:pPr>
            <w:r w:rsidRPr="00084C60">
              <w:rPr>
                <w:sz w:val="24"/>
                <w:szCs w:val="24"/>
              </w:rPr>
              <w:t>ИЗО</w:t>
            </w:r>
          </w:p>
        </w:tc>
        <w:tc>
          <w:tcPr>
            <w:tcW w:w="0" w:type="auto"/>
          </w:tcPr>
          <w:p w:rsidR="00C84550" w:rsidRPr="00084C60" w:rsidRDefault="00C84550" w:rsidP="00076196">
            <w:pPr>
              <w:rPr>
                <w:sz w:val="24"/>
                <w:szCs w:val="24"/>
              </w:rPr>
            </w:pPr>
            <w:r w:rsidRPr="00084C60">
              <w:rPr>
                <w:sz w:val="24"/>
                <w:szCs w:val="24"/>
              </w:rPr>
              <w:t>Видеокассеты:</w:t>
            </w:r>
          </w:p>
          <w:p w:rsidR="00C84550" w:rsidRPr="00084C60" w:rsidRDefault="00C84550" w:rsidP="00076196">
            <w:pPr>
              <w:rPr>
                <w:sz w:val="24"/>
                <w:szCs w:val="24"/>
              </w:rPr>
            </w:pPr>
            <w:r w:rsidRPr="00084C60">
              <w:rPr>
                <w:sz w:val="24"/>
                <w:szCs w:val="24"/>
              </w:rPr>
              <w:t>В мире музыки – 1.</w:t>
            </w:r>
          </w:p>
          <w:p w:rsidR="00C84550" w:rsidRPr="00084C60" w:rsidRDefault="00C84550" w:rsidP="00076196">
            <w:pPr>
              <w:rPr>
                <w:sz w:val="24"/>
                <w:szCs w:val="24"/>
              </w:rPr>
            </w:pPr>
            <w:r w:rsidRPr="00084C60">
              <w:rPr>
                <w:sz w:val="24"/>
                <w:szCs w:val="24"/>
              </w:rPr>
              <w:t>Балет «Спящая красавица».</w:t>
            </w:r>
          </w:p>
          <w:p w:rsidR="00C84550" w:rsidRPr="00084C60" w:rsidRDefault="00C84550" w:rsidP="00076196">
            <w:pPr>
              <w:rPr>
                <w:sz w:val="24"/>
                <w:szCs w:val="24"/>
              </w:rPr>
            </w:pPr>
            <w:r w:rsidRPr="00084C60">
              <w:rPr>
                <w:sz w:val="24"/>
                <w:szCs w:val="24"/>
              </w:rPr>
              <w:t>Балет «Ромео и Джульетта».</w:t>
            </w:r>
          </w:p>
          <w:p w:rsidR="00C84550" w:rsidRPr="00084C60" w:rsidRDefault="00C84550" w:rsidP="00076196">
            <w:pPr>
              <w:rPr>
                <w:sz w:val="24"/>
                <w:szCs w:val="24"/>
              </w:rPr>
            </w:pPr>
            <w:r w:rsidRPr="00084C60">
              <w:rPr>
                <w:sz w:val="24"/>
                <w:szCs w:val="24"/>
              </w:rPr>
              <w:t>Балет «Жизель».</w:t>
            </w:r>
          </w:p>
          <w:p w:rsidR="00C84550" w:rsidRPr="00084C60" w:rsidRDefault="00C84550" w:rsidP="00076196">
            <w:pPr>
              <w:rPr>
                <w:sz w:val="24"/>
                <w:szCs w:val="24"/>
              </w:rPr>
            </w:pPr>
            <w:r w:rsidRPr="00084C60">
              <w:rPr>
                <w:sz w:val="24"/>
                <w:szCs w:val="24"/>
              </w:rPr>
              <w:t>Балет «Щелкунчик».</w:t>
            </w:r>
          </w:p>
          <w:p w:rsidR="00C84550" w:rsidRPr="00084C60" w:rsidRDefault="00C84550" w:rsidP="00076196">
            <w:pPr>
              <w:rPr>
                <w:sz w:val="24"/>
                <w:szCs w:val="24"/>
              </w:rPr>
            </w:pPr>
            <w:r w:rsidRPr="00084C60">
              <w:rPr>
                <w:sz w:val="24"/>
                <w:szCs w:val="24"/>
              </w:rPr>
              <w:t>Декоративно-прикладное искусство.</w:t>
            </w:r>
          </w:p>
          <w:p w:rsidR="00C84550" w:rsidRPr="00084C60" w:rsidRDefault="00C84550" w:rsidP="00076196">
            <w:pPr>
              <w:rPr>
                <w:sz w:val="24"/>
                <w:szCs w:val="24"/>
              </w:rPr>
            </w:pPr>
            <w:r w:rsidRPr="00084C60">
              <w:rPr>
                <w:sz w:val="24"/>
                <w:szCs w:val="24"/>
              </w:rPr>
              <w:t>Русское искусство XVII-XIX.</w:t>
            </w:r>
          </w:p>
          <w:p w:rsidR="00C84550" w:rsidRPr="00084C60" w:rsidRDefault="00C84550" w:rsidP="00076196">
            <w:pPr>
              <w:rPr>
                <w:sz w:val="24"/>
                <w:szCs w:val="24"/>
              </w:rPr>
            </w:pPr>
            <w:r w:rsidRPr="00084C60">
              <w:rPr>
                <w:sz w:val="24"/>
                <w:szCs w:val="24"/>
              </w:rPr>
              <w:t>Архитектура. Россия XII-XIX вв.</w:t>
            </w:r>
          </w:p>
          <w:p w:rsidR="00C84550" w:rsidRPr="00084C60" w:rsidRDefault="00C84550" w:rsidP="00076196">
            <w:pPr>
              <w:rPr>
                <w:sz w:val="24"/>
                <w:szCs w:val="24"/>
              </w:rPr>
            </w:pPr>
            <w:r w:rsidRPr="00084C60">
              <w:rPr>
                <w:sz w:val="24"/>
                <w:szCs w:val="24"/>
              </w:rPr>
              <w:t>Народные промыслы.</w:t>
            </w:r>
          </w:p>
          <w:p w:rsidR="00C84550" w:rsidRPr="00084C60" w:rsidRDefault="00C84550" w:rsidP="00076196">
            <w:pPr>
              <w:rPr>
                <w:sz w:val="24"/>
                <w:szCs w:val="24"/>
              </w:rPr>
            </w:pPr>
            <w:r w:rsidRPr="00084C60">
              <w:rPr>
                <w:sz w:val="24"/>
                <w:szCs w:val="24"/>
              </w:rPr>
              <w:t>CD-диски:</w:t>
            </w:r>
          </w:p>
          <w:p w:rsidR="00C84550" w:rsidRPr="00084C60" w:rsidRDefault="00C84550" w:rsidP="00076196">
            <w:pPr>
              <w:rPr>
                <w:sz w:val="24"/>
                <w:szCs w:val="24"/>
              </w:rPr>
            </w:pPr>
            <w:r w:rsidRPr="00084C60">
              <w:rPr>
                <w:sz w:val="24"/>
                <w:szCs w:val="24"/>
              </w:rPr>
              <w:t>Художественная культура Урала с древнейших времён до конца ХХ века.</w:t>
            </w:r>
          </w:p>
          <w:p w:rsidR="00C84550" w:rsidRPr="00084C60" w:rsidRDefault="00C84550" w:rsidP="00076196">
            <w:pPr>
              <w:rPr>
                <w:sz w:val="24"/>
                <w:szCs w:val="24"/>
              </w:rPr>
            </w:pPr>
            <w:r w:rsidRPr="00084C60">
              <w:rPr>
                <w:sz w:val="24"/>
                <w:szCs w:val="24"/>
              </w:rPr>
              <w:t>Народные ремёсла на Урале.</w:t>
            </w:r>
          </w:p>
          <w:p w:rsidR="00C84550" w:rsidRPr="00084C60" w:rsidRDefault="00C84550" w:rsidP="00076196">
            <w:pPr>
              <w:rPr>
                <w:sz w:val="24"/>
                <w:szCs w:val="24"/>
              </w:rPr>
            </w:pPr>
            <w:r w:rsidRPr="00084C60">
              <w:rPr>
                <w:sz w:val="24"/>
                <w:szCs w:val="24"/>
              </w:rPr>
              <w:t>Народные праздники на Урале.</w:t>
            </w:r>
          </w:p>
          <w:p w:rsidR="00C84550" w:rsidRPr="00084C60" w:rsidRDefault="00C84550" w:rsidP="00076196">
            <w:pPr>
              <w:rPr>
                <w:sz w:val="24"/>
                <w:szCs w:val="24"/>
              </w:rPr>
            </w:pPr>
            <w:r w:rsidRPr="00084C60">
              <w:rPr>
                <w:sz w:val="24"/>
                <w:szCs w:val="24"/>
              </w:rPr>
              <w:t xml:space="preserve">Древний Египет. </w:t>
            </w:r>
          </w:p>
          <w:p w:rsidR="00C84550" w:rsidRPr="00084C60" w:rsidRDefault="00C84550" w:rsidP="00076196">
            <w:pPr>
              <w:rPr>
                <w:sz w:val="24"/>
                <w:szCs w:val="24"/>
              </w:rPr>
            </w:pPr>
            <w:r w:rsidRPr="00084C60">
              <w:rPr>
                <w:sz w:val="24"/>
                <w:szCs w:val="24"/>
              </w:rPr>
              <w:t xml:space="preserve">Дворцы Санкт-Петербурга.                                                                                </w:t>
            </w:r>
          </w:p>
          <w:p w:rsidR="00C84550" w:rsidRPr="00084C60" w:rsidRDefault="00C84550" w:rsidP="00076196">
            <w:pPr>
              <w:rPr>
                <w:sz w:val="24"/>
                <w:szCs w:val="24"/>
              </w:rPr>
            </w:pPr>
            <w:r w:rsidRPr="00084C60">
              <w:rPr>
                <w:sz w:val="24"/>
                <w:szCs w:val="24"/>
              </w:rPr>
              <w:t xml:space="preserve">Великий Эрмитаж.                                                                                                                                                              </w:t>
            </w:r>
          </w:p>
          <w:p w:rsidR="00C84550" w:rsidRPr="00084C60" w:rsidRDefault="00C84550" w:rsidP="00076196">
            <w:pPr>
              <w:rPr>
                <w:sz w:val="24"/>
                <w:szCs w:val="24"/>
              </w:rPr>
            </w:pPr>
            <w:r w:rsidRPr="00084C60">
              <w:rPr>
                <w:sz w:val="24"/>
                <w:szCs w:val="24"/>
              </w:rPr>
              <w:t xml:space="preserve">«Сокровищница мира искусства»   </w:t>
            </w:r>
          </w:p>
          <w:p w:rsidR="00C84550" w:rsidRPr="00084C60" w:rsidRDefault="00C84550" w:rsidP="00076196">
            <w:pPr>
              <w:rPr>
                <w:sz w:val="24"/>
                <w:szCs w:val="24"/>
              </w:rPr>
            </w:pPr>
            <w:r w:rsidRPr="00084C60">
              <w:rPr>
                <w:sz w:val="24"/>
                <w:szCs w:val="24"/>
              </w:rPr>
              <w:lastRenderedPageBreak/>
              <w:t>Мультимедийные учебные пособия:</w:t>
            </w:r>
          </w:p>
          <w:p w:rsidR="00C84550" w:rsidRPr="00084C60" w:rsidRDefault="00C84550" w:rsidP="00076196">
            <w:pPr>
              <w:rPr>
                <w:sz w:val="24"/>
                <w:szCs w:val="24"/>
              </w:rPr>
            </w:pPr>
            <w:r w:rsidRPr="00084C60">
              <w:rPr>
                <w:sz w:val="24"/>
                <w:szCs w:val="24"/>
              </w:rPr>
              <w:t>МХК. 10-11 классы.</w:t>
            </w:r>
          </w:p>
          <w:p w:rsidR="00C84550" w:rsidRPr="00084C60" w:rsidRDefault="00C84550" w:rsidP="00076196">
            <w:pPr>
              <w:rPr>
                <w:sz w:val="24"/>
                <w:szCs w:val="24"/>
              </w:rPr>
            </w:pPr>
            <w:r w:rsidRPr="00084C60">
              <w:rPr>
                <w:sz w:val="24"/>
                <w:szCs w:val="24"/>
              </w:rPr>
              <w:t>История искусства.</w:t>
            </w:r>
          </w:p>
          <w:p w:rsidR="00C84550" w:rsidRPr="00084C60" w:rsidRDefault="00C84550" w:rsidP="00076196">
            <w:pPr>
              <w:rPr>
                <w:sz w:val="24"/>
                <w:szCs w:val="24"/>
              </w:rPr>
            </w:pPr>
            <w:r w:rsidRPr="00084C60">
              <w:rPr>
                <w:sz w:val="24"/>
                <w:szCs w:val="24"/>
              </w:rPr>
              <w:t>Комплекты диапозитивов:</w:t>
            </w:r>
          </w:p>
          <w:p w:rsidR="00C84550" w:rsidRPr="00084C60" w:rsidRDefault="00C84550" w:rsidP="00076196">
            <w:pPr>
              <w:rPr>
                <w:sz w:val="24"/>
                <w:szCs w:val="24"/>
              </w:rPr>
            </w:pPr>
            <w:r w:rsidRPr="00084C60">
              <w:rPr>
                <w:sz w:val="24"/>
                <w:szCs w:val="24"/>
              </w:rPr>
              <w:t>Натюрморт.</w:t>
            </w:r>
          </w:p>
          <w:p w:rsidR="00C84550" w:rsidRPr="00084C60" w:rsidRDefault="00C84550" w:rsidP="00076196">
            <w:pPr>
              <w:rPr>
                <w:sz w:val="24"/>
                <w:szCs w:val="24"/>
              </w:rPr>
            </w:pPr>
            <w:r w:rsidRPr="00084C60">
              <w:rPr>
                <w:sz w:val="24"/>
                <w:szCs w:val="24"/>
              </w:rPr>
              <w:t>Леонардо да Винчи. Живопись.</w:t>
            </w:r>
          </w:p>
          <w:p w:rsidR="00C84550" w:rsidRPr="00084C60" w:rsidRDefault="00C84550" w:rsidP="00076196">
            <w:pPr>
              <w:rPr>
                <w:sz w:val="24"/>
                <w:szCs w:val="24"/>
              </w:rPr>
            </w:pPr>
            <w:r w:rsidRPr="00084C60">
              <w:rPr>
                <w:sz w:val="24"/>
                <w:szCs w:val="24"/>
              </w:rPr>
              <w:t>Как прочитать икону.</w:t>
            </w:r>
          </w:p>
          <w:p w:rsidR="00C84550" w:rsidRPr="00084C60" w:rsidRDefault="00C84550" w:rsidP="00076196">
            <w:pPr>
              <w:rPr>
                <w:sz w:val="24"/>
                <w:szCs w:val="24"/>
              </w:rPr>
            </w:pPr>
            <w:r w:rsidRPr="00084C60">
              <w:rPr>
                <w:sz w:val="24"/>
                <w:szCs w:val="24"/>
              </w:rPr>
              <w:t>Микеланджело. Скульптура.</w:t>
            </w:r>
          </w:p>
          <w:p w:rsidR="00C84550" w:rsidRPr="00084C60" w:rsidRDefault="00C84550" w:rsidP="00076196">
            <w:pPr>
              <w:rPr>
                <w:sz w:val="24"/>
                <w:szCs w:val="24"/>
              </w:rPr>
            </w:pPr>
            <w:r w:rsidRPr="00084C60">
              <w:rPr>
                <w:sz w:val="24"/>
                <w:szCs w:val="24"/>
              </w:rPr>
              <w:t>Во власти муз.</w:t>
            </w:r>
          </w:p>
          <w:p w:rsidR="00C84550" w:rsidRPr="00084C60" w:rsidRDefault="00C84550" w:rsidP="00076196">
            <w:pPr>
              <w:rPr>
                <w:sz w:val="24"/>
                <w:szCs w:val="24"/>
              </w:rPr>
            </w:pPr>
            <w:r w:rsidRPr="00084C60">
              <w:rPr>
                <w:sz w:val="24"/>
                <w:szCs w:val="24"/>
              </w:rPr>
              <w:t>Рафаэль. Живопись.</w:t>
            </w:r>
          </w:p>
          <w:p w:rsidR="00C84550" w:rsidRPr="00084C60" w:rsidRDefault="00C84550" w:rsidP="00076196">
            <w:pPr>
              <w:rPr>
                <w:sz w:val="24"/>
                <w:szCs w:val="24"/>
              </w:rPr>
            </w:pPr>
            <w:r w:rsidRPr="00084C60">
              <w:rPr>
                <w:sz w:val="24"/>
                <w:szCs w:val="24"/>
              </w:rPr>
              <w:t>Михаил Врубель.</w:t>
            </w:r>
          </w:p>
          <w:p w:rsidR="00C84550" w:rsidRPr="00084C60" w:rsidRDefault="00C84550" w:rsidP="00076196">
            <w:pPr>
              <w:rPr>
                <w:sz w:val="24"/>
                <w:szCs w:val="24"/>
              </w:rPr>
            </w:pPr>
            <w:r w:rsidRPr="00084C60">
              <w:rPr>
                <w:sz w:val="24"/>
                <w:szCs w:val="24"/>
              </w:rPr>
              <w:t>Промыслы народов России.</w:t>
            </w:r>
          </w:p>
          <w:p w:rsidR="00C84550" w:rsidRPr="00084C60" w:rsidRDefault="00C84550" w:rsidP="00076196">
            <w:pPr>
              <w:rPr>
                <w:sz w:val="24"/>
                <w:szCs w:val="24"/>
              </w:rPr>
            </w:pPr>
            <w:r w:rsidRPr="00084C60">
              <w:rPr>
                <w:sz w:val="24"/>
                <w:szCs w:val="24"/>
              </w:rPr>
              <w:t>Секреты народного костюма.</w:t>
            </w:r>
          </w:p>
          <w:p w:rsidR="00C84550" w:rsidRPr="00084C60" w:rsidRDefault="00C84550" w:rsidP="00076196">
            <w:pPr>
              <w:rPr>
                <w:sz w:val="24"/>
                <w:szCs w:val="24"/>
              </w:rPr>
            </w:pPr>
            <w:r w:rsidRPr="00084C60">
              <w:rPr>
                <w:sz w:val="24"/>
                <w:szCs w:val="24"/>
              </w:rPr>
              <w:t>Традиционный русский костюм.</w:t>
            </w:r>
          </w:p>
          <w:p w:rsidR="00C84550" w:rsidRPr="00084C60" w:rsidRDefault="00C84550" w:rsidP="00076196">
            <w:pPr>
              <w:rPr>
                <w:sz w:val="24"/>
                <w:szCs w:val="24"/>
              </w:rPr>
            </w:pPr>
            <w:r w:rsidRPr="00084C60">
              <w:rPr>
                <w:sz w:val="24"/>
                <w:szCs w:val="24"/>
              </w:rPr>
              <w:t>Народный головной убор.</w:t>
            </w:r>
          </w:p>
          <w:p w:rsidR="00C84550" w:rsidRPr="00084C60" w:rsidRDefault="00C84550" w:rsidP="00076196">
            <w:pPr>
              <w:rPr>
                <w:sz w:val="24"/>
                <w:szCs w:val="24"/>
              </w:rPr>
            </w:pPr>
            <w:r w:rsidRPr="00084C60">
              <w:rPr>
                <w:sz w:val="24"/>
                <w:szCs w:val="24"/>
              </w:rPr>
              <w:t>Слайд-альбомы:</w:t>
            </w:r>
          </w:p>
          <w:p w:rsidR="00C84550" w:rsidRPr="00084C60" w:rsidRDefault="00C84550" w:rsidP="00076196">
            <w:pPr>
              <w:rPr>
                <w:sz w:val="24"/>
                <w:szCs w:val="24"/>
              </w:rPr>
            </w:pPr>
            <w:r w:rsidRPr="00084C60">
              <w:rPr>
                <w:sz w:val="24"/>
                <w:szCs w:val="24"/>
              </w:rPr>
              <w:t>Европа в эпоху просвещения.</w:t>
            </w:r>
          </w:p>
          <w:p w:rsidR="00C84550" w:rsidRPr="00084C60" w:rsidRDefault="00C84550" w:rsidP="00076196">
            <w:pPr>
              <w:rPr>
                <w:sz w:val="24"/>
                <w:szCs w:val="24"/>
              </w:rPr>
            </w:pPr>
            <w:r w:rsidRPr="00084C60">
              <w:rPr>
                <w:sz w:val="24"/>
                <w:szCs w:val="24"/>
              </w:rPr>
              <w:t>Москва. Портрет в камне.</w:t>
            </w:r>
          </w:p>
          <w:p w:rsidR="00C84550" w:rsidRPr="00084C60" w:rsidRDefault="00C84550" w:rsidP="00076196">
            <w:pPr>
              <w:rPr>
                <w:sz w:val="24"/>
                <w:szCs w:val="24"/>
              </w:rPr>
            </w:pPr>
            <w:r w:rsidRPr="00084C60">
              <w:rPr>
                <w:sz w:val="24"/>
                <w:szCs w:val="24"/>
              </w:rPr>
              <w:t>Европа ХIX век.</w:t>
            </w:r>
          </w:p>
          <w:p w:rsidR="00C84550" w:rsidRPr="00084C60" w:rsidRDefault="00C84550" w:rsidP="00076196">
            <w:pPr>
              <w:rPr>
                <w:sz w:val="24"/>
                <w:szCs w:val="24"/>
              </w:rPr>
            </w:pPr>
            <w:r w:rsidRPr="00084C60">
              <w:rPr>
                <w:sz w:val="24"/>
                <w:szCs w:val="24"/>
              </w:rPr>
              <w:t>Слайд-альбомы:</w:t>
            </w:r>
          </w:p>
          <w:p w:rsidR="00C84550" w:rsidRPr="00084C60" w:rsidRDefault="00C84550" w:rsidP="00076196">
            <w:pPr>
              <w:rPr>
                <w:sz w:val="24"/>
                <w:szCs w:val="24"/>
              </w:rPr>
            </w:pPr>
            <w:r w:rsidRPr="00084C60">
              <w:rPr>
                <w:sz w:val="24"/>
                <w:szCs w:val="24"/>
              </w:rPr>
              <w:t>“Архитектура. Россия ХII-ХIХ вв” (мин)/видеокассета</w:t>
            </w:r>
          </w:p>
          <w:p w:rsidR="00C84550" w:rsidRPr="00084C60" w:rsidRDefault="00C84550" w:rsidP="00076196">
            <w:pPr>
              <w:rPr>
                <w:sz w:val="24"/>
                <w:szCs w:val="24"/>
              </w:rPr>
            </w:pPr>
            <w:r w:rsidRPr="00084C60">
              <w:rPr>
                <w:sz w:val="24"/>
                <w:szCs w:val="24"/>
              </w:rPr>
              <w:t>Во власти муз” (20 шт) слайд-альбом</w:t>
            </w:r>
          </w:p>
          <w:p w:rsidR="00C84550" w:rsidRPr="00084C60" w:rsidRDefault="00C84550" w:rsidP="00076196">
            <w:pPr>
              <w:rPr>
                <w:sz w:val="24"/>
                <w:szCs w:val="24"/>
              </w:rPr>
            </w:pPr>
            <w:r w:rsidRPr="00084C60">
              <w:rPr>
                <w:sz w:val="24"/>
                <w:szCs w:val="24"/>
              </w:rPr>
              <w:t>“Как “прочитать” икону” (20 шт) слайд-альбом</w:t>
            </w:r>
          </w:p>
          <w:p w:rsidR="00C84550" w:rsidRPr="00084C60" w:rsidRDefault="00C84550" w:rsidP="00076196">
            <w:pPr>
              <w:rPr>
                <w:sz w:val="24"/>
                <w:szCs w:val="24"/>
              </w:rPr>
            </w:pPr>
            <w:r w:rsidRPr="00084C60">
              <w:rPr>
                <w:sz w:val="24"/>
                <w:szCs w:val="24"/>
              </w:rPr>
              <w:t>“Леонардо да Винчи. Живопись” (20 шт) слайд-альбом</w:t>
            </w:r>
          </w:p>
          <w:p w:rsidR="00C84550" w:rsidRPr="00084C60" w:rsidRDefault="00C84550" w:rsidP="00076196">
            <w:pPr>
              <w:rPr>
                <w:sz w:val="24"/>
                <w:szCs w:val="24"/>
              </w:rPr>
            </w:pPr>
            <w:r w:rsidRPr="00084C60">
              <w:rPr>
                <w:sz w:val="24"/>
                <w:szCs w:val="24"/>
              </w:rPr>
              <w:t>“Михаил Врубель” (20 шт) слайд-альбом</w:t>
            </w:r>
          </w:p>
          <w:p w:rsidR="00C84550" w:rsidRPr="00084C60" w:rsidRDefault="00C84550" w:rsidP="00076196">
            <w:pPr>
              <w:rPr>
                <w:sz w:val="24"/>
                <w:szCs w:val="24"/>
              </w:rPr>
            </w:pPr>
            <w:r w:rsidRPr="00084C60">
              <w:rPr>
                <w:sz w:val="24"/>
                <w:szCs w:val="24"/>
              </w:rPr>
              <w:lastRenderedPageBreak/>
              <w:t>“Москва. Портрет в камне” (120 щт) слайд-альбом</w:t>
            </w:r>
          </w:p>
          <w:p w:rsidR="00C84550" w:rsidRPr="00084C60" w:rsidRDefault="00C84550" w:rsidP="00076196">
            <w:pPr>
              <w:rPr>
                <w:sz w:val="24"/>
                <w:szCs w:val="24"/>
              </w:rPr>
            </w:pPr>
            <w:r w:rsidRPr="00084C60">
              <w:rPr>
                <w:sz w:val="24"/>
                <w:szCs w:val="24"/>
              </w:rPr>
              <w:t>“Микеланджело. Скульптура” (20 шт) слайд-альбом</w:t>
            </w:r>
          </w:p>
          <w:p w:rsidR="00C84550" w:rsidRPr="00084C60" w:rsidRDefault="00C84550" w:rsidP="00076196">
            <w:pPr>
              <w:rPr>
                <w:sz w:val="24"/>
                <w:szCs w:val="24"/>
              </w:rPr>
            </w:pPr>
            <w:r w:rsidRPr="00084C60">
              <w:rPr>
                <w:sz w:val="24"/>
                <w:szCs w:val="24"/>
              </w:rPr>
              <w:t>“Народный головной убор” (20 шт) слайд-альбом</w:t>
            </w:r>
          </w:p>
          <w:p w:rsidR="00C84550" w:rsidRPr="00084C60" w:rsidRDefault="00C84550" w:rsidP="00076196">
            <w:pPr>
              <w:rPr>
                <w:sz w:val="24"/>
                <w:szCs w:val="24"/>
              </w:rPr>
            </w:pPr>
            <w:r w:rsidRPr="00084C60">
              <w:rPr>
                <w:sz w:val="24"/>
                <w:szCs w:val="24"/>
              </w:rPr>
              <w:t>Натюрморт” (20 шт) слайд-альбом</w:t>
            </w:r>
          </w:p>
          <w:p w:rsidR="00C84550" w:rsidRPr="00084C60" w:rsidRDefault="00C84550" w:rsidP="00076196">
            <w:pPr>
              <w:rPr>
                <w:sz w:val="24"/>
                <w:szCs w:val="24"/>
              </w:rPr>
            </w:pPr>
            <w:r w:rsidRPr="00084C60">
              <w:rPr>
                <w:sz w:val="24"/>
                <w:szCs w:val="24"/>
              </w:rPr>
              <w:t>“Передвижники” (20 шт) слайд-альбом</w:t>
            </w:r>
          </w:p>
          <w:p w:rsidR="00C84550" w:rsidRPr="00084C60" w:rsidRDefault="00C84550" w:rsidP="00076196">
            <w:pPr>
              <w:rPr>
                <w:sz w:val="24"/>
                <w:szCs w:val="24"/>
              </w:rPr>
            </w:pPr>
            <w:r w:rsidRPr="00084C60">
              <w:rPr>
                <w:sz w:val="24"/>
                <w:szCs w:val="24"/>
              </w:rPr>
              <w:t>“Рафаэль. Живопись” (20 шт) слайд-альбом</w:t>
            </w:r>
          </w:p>
          <w:p w:rsidR="00C84550" w:rsidRPr="00084C60" w:rsidRDefault="00C84550" w:rsidP="00076196">
            <w:pPr>
              <w:rPr>
                <w:sz w:val="24"/>
                <w:szCs w:val="24"/>
              </w:rPr>
            </w:pPr>
            <w:r w:rsidRPr="00084C60">
              <w:rPr>
                <w:sz w:val="24"/>
                <w:szCs w:val="24"/>
              </w:rPr>
              <w:t>“Секреты народного костюма” (20 шт) слайд-альбом</w:t>
            </w:r>
          </w:p>
          <w:p w:rsidR="00C84550" w:rsidRPr="00084C60" w:rsidRDefault="00C84550" w:rsidP="00076196">
            <w:pPr>
              <w:rPr>
                <w:sz w:val="24"/>
                <w:szCs w:val="24"/>
              </w:rPr>
            </w:pPr>
            <w:r w:rsidRPr="00084C60">
              <w:rPr>
                <w:sz w:val="24"/>
                <w:szCs w:val="24"/>
              </w:rPr>
              <w:t>“Стили архитектуры” (20 шт) слайд-альбом</w:t>
            </w:r>
          </w:p>
          <w:p w:rsidR="00C84550" w:rsidRPr="00084C60" w:rsidRDefault="00C84550" w:rsidP="00076196">
            <w:pPr>
              <w:rPr>
                <w:sz w:val="24"/>
                <w:szCs w:val="24"/>
              </w:rPr>
            </w:pPr>
            <w:r w:rsidRPr="00084C60">
              <w:rPr>
                <w:sz w:val="24"/>
                <w:szCs w:val="24"/>
              </w:rPr>
              <w:t>“Русский костюм” (20 шт) слайд-альбом</w:t>
            </w:r>
          </w:p>
          <w:p w:rsidR="00C84550" w:rsidRPr="00084C60" w:rsidRDefault="00C84550" w:rsidP="00076196">
            <w:pPr>
              <w:rPr>
                <w:sz w:val="24"/>
                <w:szCs w:val="24"/>
              </w:rPr>
            </w:pPr>
            <w:r w:rsidRPr="00084C60">
              <w:rPr>
                <w:sz w:val="24"/>
                <w:szCs w:val="24"/>
              </w:rPr>
              <w:t>Портреты композиторов (с биографией)</w:t>
            </w:r>
          </w:p>
          <w:p w:rsidR="00C84550" w:rsidRPr="00084C60" w:rsidRDefault="00C84550" w:rsidP="00076196">
            <w:pPr>
              <w:rPr>
                <w:sz w:val="24"/>
                <w:szCs w:val="24"/>
              </w:rPr>
            </w:pPr>
            <w:r w:rsidRPr="00084C60">
              <w:rPr>
                <w:sz w:val="24"/>
                <w:szCs w:val="24"/>
              </w:rPr>
              <w:t>Дидактические пособия</w:t>
            </w:r>
            <w:r w:rsidRPr="00084C60">
              <w:rPr>
                <w:sz w:val="24"/>
                <w:szCs w:val="24"/>
              </w:rPr>
              <w:tab/>
            </w:r>
          </w:p>
          <w:p w:rsidR="00C84550" w:rsidRPr="00084C60" w:rsidRDefault="00C84550" w:rsidP="00076196">
            <w:pPr>
              <w:rPr>
                <w:sz w:val="24"/>
                <w:szCs w:val="24"/>
              </w:rPr>
            </w:pPr>
            <w:r w:rsidRPr="00084C60">
              <w:rPr>
                <w:sz w:val="24"/>
                <w:szCs w:val="24"/>
              </w:rPr>
              <w:t xml:space="preserve"> Атрибуты для музыкально-дидактических  игр, для игр-плясок</w:t>
            </w:r>
          </w:p>
          <w:p w:rsidR="00C84550" w:rsidRPr="00084C60" w:rsidRDefault="00C84550" w:rsidP="00076196">
            <w:pPr>
              <w:rPr>
                <w:sz w:val="24"/>
                <w:szCs w:val="24"/>
              </w:rPr>
            </w:pPr>
            <w:r w:rsidRPr="00084C60">
              <w:rPr>
                <w:sz w:val="24"/>
                <w:szCs w:val="24"/>
              </w:rPr>
              <w:t>Шумовые самодельные музыкальные  инструменты для детей</w:t>
            </w:r>
          </w:p>
          <w:p w:rsidR="00C84550" w:rsidRPr="00084C60" w:rsidRDefault="00C84550" w:rsidP="00076196">
            <w:pPr>
              <w:rPr>
                <w:sz w:val="24"/>
                <w:szCs w:val="24"/>
              </w:rPr>
            </w:pPr>
            <w:r w:rsidRPr="00084C60">
              <w:rPr>
                <w:sz w:val="24"/>
                <w:szCs w:val="24"/>
              </w:rPr>
              <w:t xml:space="preserve"> Карточки инструментов, нот и т.п.</w:t>
            </w:r>
          </w:p>
          <w:p w:rsidR="00C84550" w:rsidRPr="00084C60" w:rsidRDefault="00C84550" w:rsidP="00076196">
            <w:pPr>
              <w:rPr>
                <w:sz w:val="24"/>
                <w:szCs w:val="24"/>
              </w:rPr>
            </w:pPr>
            <w:r w:rsidRPr="00084C60">
              <w:rPr>
                <w:sz w:val="24"/>
                <w:szCs w:val="24"/>
              </w:rPr>
              <w:t xml:space="preserve"> Схемы, тематические карточки с заданием и раздаточным материалом</w:t>
            </w:r>
          </w:p>
          <w:p w:rsidR="00C84550" w:rsidRPr="00084C60" w:rsidRDefault="00C84550" w:rsidP="00076196">
            <w:pPr>
              <w:rPr>
                <w:sz w:val="24"/>
                <w:szCs w:val="24"/>
              </w:rPr>
            </w:pPr>
          </w:p>
        </w:tc>
      </w:tr>
      <w:tr w:rsidR="00C84550" w:rsidRPr="00084C60" w:rsidTr="009015A6">
        <w:tc>
          <w:tcPr>
            <w:tcW w:w="2000" w:type="dxa"/>
          </w:tcPr>
          <w:p w:rsidR="00C84550" w:rsidRPr="00084C60" w:rsidRDefault="00C84550" w:rsidP="00076196">
            <w:pPr>
              <w:rPr>
                <w:sz w:val="24"/>
                <w:szCs w:val="24"/>
              </w:rPr>
            </w:pPr>
            <w:r>
              <w:rPr>
                <w:sz w:val="24"/>
                <w:szCs w:val="24"/>
              </w:rPr>
              <w:lastRenderedPageBreak/>
              <w:t>Русский язык</w:t>
            </w:r>
          </w:p>
        </w:tc>
        <w:tc>
          <w:tcPr>
            <w:tcW w:w="0" w:type="auto"/>
          </w:tcPr>
          <w:p w:rsidR="00C84550" w:rsidRPr="00084C60" w:rsidRDefault="00C84550" w:rsidP="00076196">
            <w:pPr>
              <w:rPr>
                <w:sz w:val="24"/>
                <w:szCs w:val="24"/>
              </w:rPr>
            </w:pPr>
            <w:r w:rsidRPr="00084C60">
              <w:rPr>
                <w:sz w:val="24"/>
                <w:szCs w:val="24"/>
              </w:rPr>
              <w:t>CD-диски:</w:t>
            </w:r>
          </w:p>
          <w:p w:rsidR="00C84550" w:rsidRPr="00084C60" w:rsidRDefault="00C84550" w:rsidP="00076196">
            <w:pPr>
              <w:rPr>
                <w:sz w:val="24"/>
                <w:szCs w:val="24"/>
              </w:rPr>
            </w:pPr>
            <w:r w:rsidRPr="00084C60">
              <w:rPr>
                <w:sz w:val="24"/>
                <w:szCs w:val="24"/>
              </w:rPr>
              <w:t>1.Из истории русской письменности.</w:t>
            </w:r>
          </w:p>
          <w:p w:rsidR="00C84550" w:rsidRPr="00084C60" w:rsidRDefault="00C84550" w:rsidP="00076196">
            <w:pPr>
              <w:rPr>
                <w:sz w:val="24"/>
                <w:szCs w:val="24"/>
              </w:rPr>
            </w:pPr>
          </w:p>
          <w:p w:rsidR="00C84550" w:rsidRPr="00084C60" w:rsidRDefault="00C84550" w:rsidP="00076196">
            <w:pPr>
              <w:rPr>
                <w:sz w:val="24"/>
                <w:szCs w:val="24"/>
              </w:rPr>
            </w:pPr>
            <w:r w:rsidRPr="00084C60">
              <w:rPr>
                <w:sz w:val="24"/>
                <w:szCs w:val="24"/>
              </w:rPr>
              <w:t>Дидактический материал</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Портреты писателей для средней школы, 10 шт.,</w:t>
            </w:r>
          </w:p>
          <w:p w:rsidR="00C84550" w:rsidRPr="00084C60" w:rsidRDefault="00C84550" w:rsidP="00076196">
            <w:pPr>
              <w:rPr>
                <w:sz w:val="24"/>
                <w:szCs w:val="24"/>
              </w:rPr>
            </w:pPr>
            <w:r w:rsidRPr="00084C60">
              <w:rPr>
                <w:sz w:val="24"/>
                <w:szCs w:val="24"/>
              </w:rPr>
              <w:t>Таблицы:</w:t>
            </w:r>
          </w:p>
          <w:p w:rsidR="00C84550" w:rsidRPr="00084C60" w:rsidRDefault="00C84550" w:rsidP="00076196">
            <w:pPr>
              <w:rPr>
                <w:sz w:val="24"/>
                <w:szCs w:val="24"/>
              </w:rPr>
            </w:pPr>
            <w:r w:rsidRPr="00084C60">
              <w:rPr>
                <w:sz w:val="24"/>
                <w:szCs w:val="24"/>
              </w:rPr>
              <w:t>Запомни наречия с черточкой</w:t>
            </w:r>
            <w:r>
              <w:rPr>
                <w:sz w:val="24"/>
                <w:szCs w:val="24"/>
              </w:rPr>
              <w:t>.</w:t>
            </w:r>
          </w:p>
          <w:p w:rsidR="00C84550" w:rsidRPr="00084C60" w:rsidRDefault="00C84550" w:rsidP="00076196">
            <w:pPr>
              <w:rPr>
                <w:sz w:val="24"/>
                <w:szCs w:val="24"/>
              </w:rPr>
            </w:pPr>
            <w:r w:rsidRPr="00084C60">
              <w:rPr>
                <w:sz w:val="24"/>
                <w:szCs w:val="24"/>
              </w:rPr>
              <w:t>Запомни правописание предлогов образованных от существительных</w:t>
            </w:r>
            <w:r>
              <w:rPr>
                <w:sz w:val="24"/>
                <w:szCs w:val="24"/>
              </w:rPr>
              <w:t>.</w:t>
            </w:r>
          </w:p>
          <w:p w:rsidR="00C84550" w:rsidRPr="00084C60" w:rsidRDefault="00C84550" w:rsidP="00076196">
            <w:pPr>
              <w:rPr>
                <w:sz w:val="24"/>
                <w:szCs w:val="24"/>
              </w:rPr>
            </w:pPr>
            <w:r w:rsidRPr="00084C60">
              <w:rPr>
                <w:sz w:val="24"/>
                <w:szCs w:val="24"/>
              </w:rPr>
              <w:t>Пунктуация при уточняющих обособленных членах предложения</w:t>
            </w:r>
            <w:r>
              <w:rPr>
                <w:sz w:val="24"/>
                <w:szCs w:val="24"/>
              </w:rPr>
              <w:t>.</w:t>
            </w:r>
          </w:p>
          <w:p w:rsidR="00C84550" w:rsidRPr="00084C60" w:rsidRDefault="00C84550" w:rsidP="00076196">
            <w:pPr>
              <w:rPr>
                <w:sz w:val="24"/>
                <w:szCs w:val="24"/>
              </w:rPr>
            </w:pPr>
            <w:r w:rsidRPr="00084C60">
              <w:rPr>
                <w:sz w:val="24"/>
                <w:szCs w:val="24"/>
              </w:rPr>
              <w:lastRenderedPageBreak/>
              <w:t>Обособление в предложениях</w:t>
            </w:r>
            <w:r>
              <w:rPr>
                <w:sz w:val="24"/>
                <w:szCs w:val="24"/>
              </w:rPr>
              <w:t>.</w:t>
            </w:r>
          </w:p>
          <w:p w:rsidR="00C84550" w:rsidRPr="00084C60" w:rsidRDefault="00C84550" w:rsidP="00076196">
            <w:pPr>
              <w:rPr>
                <w:sz w:val="24"/>
                <w:szCs w:val="24"/>
              </w:rPr>
            </w:pPr>
            <w:r w:rsidRPr="00084C60">
              <w:rPr>
                <w:sz w:val="24"/>
                <w:szCs w:val="24"/>
              </w:rPr>
              <w:t>Обособление определений и приложений</w:t>
            </w:r>
            <w:r>
              <w:rPr>
                <w:sz w:val="24"/>
                <w:szCs w:val="24"/>
              </w:rPr>
              <w:t>.</w:t>
            </w:r>
          </w:p>
          <w:p w:rsidR="00C84550" w:rsidRPr="00084C60" w:rsidRDefault="00C84550" w:rsidP="00076196">
            <w:pPr>
              <w:rPr>
                <w:sz w:val="24"/>
                <w:szCs w:val="24"/>
              </w:rPr>
            </w:pPr>
            <w:r w:rsidRPr="00084C60">
              <w:rPr>
                <w:sz w:val="24"/>
                <w:szCs w:val="24"/>
              </w:rPr>
              <w:t>Местоимение</w:t>
            </w:r>
            <w:r>
              <w:rPr>
                <w:sz w:val="24"/>
                <w:szCs w:val="24"/>
              </w:rPr>
              <w:t>.</w:t>
            </w:r>
          </w:p>
          <w:p w:rsidR="00C84550" w:rsidRPr="00084C60" w:rsidRDefault="00C84550" w:rsidP="00076196">
            <w:pPr>
              <w:rPr>
                <w:sz w:val="24"/>
                <w:szCs w:val="24"/>
              </w:rPr>
            </w:pPr>
            <w:r w:rsidRPr="00084C60">
              <w:rPr>
                <w:sz w:val="24"/>
                <w:szCs w:val="24"/>
              </w:rPr>
              <w:t>Изменение. Склонение личных местоимений 1-го 2-го лица с предлогами</w:t>
            </w:r>
            <w:r>
              <w:rPr>
                <w:sz w:val="24"/>
                <w:szCs w:val="24"/>
              </w:rPr>
              <w:t>.</w:t>
            </w:r>
          </w:p>
          <w:p w:rsidR="00C84550" w:rsidRPr="00084C60" w:rsidRDefault="00C84550" w:rsidP="00076196">
            <w:pPr>
              <w:rPr>
                <w:sz w:val="24"/>
                <w:szCs w:val="24"/>
              </w:rPr>
            </w:pPr>
            <w:r w:rsidRPr="00084C60">
              <w:rPr>
                <w:sz w:val="24"/>
                <w:szCs w:val="24"/>
              </w:rPr>
              <w:t>Склонение личных местоимений 3-го лица с предлогами</w:t>
            </w:r>
            <w:r>
              <w:rPr>
                <w:sz w:val="24"/>
                <w:szCs w:val="24"/>
              </w:rPr>
              <w:t>.</w:t>
            </w:r>
          </w:p>
          <w:p w:rsidR="00C84550" w:rsidRPr="00084C60" w:rsidRDefault="00C84550" w:rsidP="00076196">
            <w:pPr>
              <w:rPr>
                <w:sz w:val="24"/>
                <w:szCs w:val="24"/>
              </w:rPr>
            </w:pPr>
            <w:r w:rsidRPr="00084C60">
              <w:rPr>
                <w:sz w:val="24"/>
                <w:szCs w:val="24"/>
              </w:rPr>
              <w:t>Как определить спряжение глагола</w:t>
            </w:r>
            <w:r>
              <w:rPr>
                <w:sz w:val="24"/>
                <w:szCs w:val="24"/>
              </w:rPr>
              <w:t>.</w:t>
            </w:r>
          </w:p>
          <w:p w:rsidR="00C84550" w:rsidRPr="00084C60" w:rsidRDefault="00C84550" w:rsidP="00076196">
            <w:pPr>
              <w:rPr>
                <w:sz w:val="24"/>
                <w:szCs w:val="24"/>
              </w:rPr>
            </w:pPr>
            <w:r w:rsidRPr="00084C60">
              <w:rPr>
                <w:sz w:val="24"/>
                <w:szCs w:val="24"/>
              </w:rPr>
              <w:t>Однородные члены предложения</w:t>
            </w:r>
            <w:r>
              <w:rPr>
                <w:sz w:val="24"/>
                <w:szCs w:val="24"/>
              </w:rPr>
              <w:t>.</w:t>
            </w:r>
          </w:p>
          <w:p w:rsidR="00C84550" w:rsidRPr="00084C60" w:rsidRDefault="00C84550" w:rsidP="00076196">
            <w:pPr>
              <w:rPr>
                <w:sz w:val="24"/>
                <w:szCs w:val="24"/>
              </w:rPr>
            </w:pPr>
            <w:r w:rsidRPr="00084C60">
              <w:rPr>
                <w:sz w:val="24"/>
                <w:szCs w:val="24"/>
              </w:rPr>
              <w:t xml:space="preserve">Ь после шипящих </w:t>
            </w:r>
            <w:r>
              <w:rPr>
                <w:sz w:val="24"/>
                <w:szCs w:val="24"/>
              </w:rPr>
              <w:t>.</w:t>
            </w:r>
          </w:p>
          <w:p w:rsidR="00C84550" w:rsidRPr="00084C60" w:rsidRDefault="00C84550" w:rsidP="00076196">
            <w:pPr>
              <w:rPr>
                <w:sz w:val="24"/>
                <w:szCs w:val="24"/>
              </w:rPr>
            </w:pPr>
            <w:r w:rsidRPr="00084C60">
              <w:rPr>
                <w:sz w:val="24"/>
                <w:szCs w:val="24"/>
              </w:rPr>
              <w:t xml:space="preserve">Зинина. Классицизм. Сентиментализм/Романтизм. Модернизм. </w:t>
            </w:r>
          </w:p>
          <w:p w:rsidR="00C84550" w:rsidRPr="00084C60" w:rsidRDefault="00C84550" w:rsidP="00076196">
            <w:pPr>
              <w:rPr>
                <w:sz w:val="24"/>
                <w:szCs w:val="24"/>
              </w:rPr>
            </w:pPr>
            <w:r w:rsidRPr="00084C60">
              <w:rPr>
                <w:sz w:val="24"/>
                <w:szCs w:val="24"/>
              </w:rPr>
              <w:t xml:space="preserve">Зинина. Принципы ритмической организации стихотворных произведений. </w:t>
            </w:r>
          </w:p>
          <w:p w:rsidR="00C84550" w:rsidRPr="00084C60" w:rsidRDefault="00C84550" w:rsidP="00076196">
            <w:pPr>
              <w:rPr>
                <w:sz w:val="24"/>
                <w:szCs w:val="24"/>
              </w:rPr>
            </w:pPr>
            <w:r w:rsidRPr="00084C60">
              <w:rPr>
                <w:sz w:val="24"/>
                <w:szCs w:val="24"/>
              </w:rPr>
              <w:t>Зинина. Стихосложение.Рифма.</w:t>
            </w:r>
          </w:p>
          <w:p w:rsidR="00C84550" w:rsidRPr="00084C60" w:rsidRDefault="00C84550" w:rsidP="00076196">
            <w:pPr>
              <w:rPr>
                <w:sz w:val="24"/>
                <w:szCs w:val="24"/>
              </w:rPr>
            </w:pPr>
            <w:r w:rsidRPr="00084C60">
              <w:rPr>
                <w:sz w:val="24"/>
                <w:szCs w:val="24"/>
              </w:rPr>
              <w:t xml:space="preserve">Зинина. Художественные системы в литературе./Реализм. </w:t>
            </w:r>
          </w:p>
          <w:p w:rsidR="00C84550" w:rsidRPr="00084C60" w:rsidRDefault="00C84550" w:rsidP="00076196">
            <w:pPr>
              <w:rPr>
                <w:sz w:val="24"/>
                <w:szCs w:val="24"/>
              </w:rPr>
            </w:pPr>
            <w:r w:rsidRPr="00084C60">
              <w:rPr>
                <w:sz w:val="24"/>
                <w:szCs w:val="24"/>
              </w:rPr>
              <w:t>3инина. Изобразительно-выразительные средства языка. Сравнение./Метафора (наглядное пособие).</w:t>
            </w:r>
          </w:p>
          <w:p w:rsidR="00C84550" w:rsidRPr="00084C60" w:rsidRDefault="00C84550" w:rsidP="00076196">
            <w:pPr>
              <w:rPr>
                <w:sz w:val="24"/>
                <w:szCs w:val="24"/>
              </w:rPr>
            </w:pPr>
            <w:r w:rsidRPr="00084C60">
              <w:rPr>
                <w:sz w:val="24"/>
                <w:szCs w:val="24"/>
              </w:rPr>
              <w:t>«Схема анализа стихотворения»</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«Жанры лирики»</w:t>
            </w:r>
            <w:r>
              <w:rPr>
                <w:sz w:val="24"/>
                <w:szCs w:val="24"/>
              </w:rPr>
              <w:t>.</w:t>
            </w:r>
          </w:p>
          <w:p w:rsidR="00C84550" w:rsidRPr="00084C60" w:rsidRDefault="00C84550" w:rsidP="00076196">
            <w:pPr>
              <w:rPr>
                <w:sz w:val="24"/>
                <w:szCs w:val="24"/>
              </w:rPr>
            </w:pPr>
            <w:r w:rsidRPr="00084C60">
              <w:rPr>
                <w:sz w:val="24"/>
                <w:szCs w:val="24"/>
              </w:rPr>
              <w:t>Таблицы «теория литературы»</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Правописание суффиксов причастий</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Комплект наглядных пособий для словарно-логических упражнений по русскому языку в начальных классах</w:t>
            </w:r>
            <w:r>
              <w:rPr>
                <w:sz w:val="24"/>
                <w:szCs w:val="24"/>
              </w:rPr>
              <w:t>.</w:t>
            </w:r>
          </w:p>
          <w:p w:rsidR="00C84550" w:rsidRPr="00084C60" w:rsidRDefault="00C84550" w:rsidP="00076196">
            <w:pPr>
              <w:rPr>
                <w:sz w:val="24"/>
                <w:szCs w:val="24"/>
              </w:rPr>
            </w:pPr>
            <w:r w:rsidRPr="00084C60">
              <w:rPr>
                <w:sz w:val="24"/>
                <w:szCs w:val="24"/>
              </w:rPr>
              <w:t>Комплект таблиц:</w:t>
            </w:r>
          </w:p>
          <w:p w:rsidR="00C84550" w:rsidRPr="00084C60" w:rsidRDefault="00C84550" w:rsidP="00076196">
            <w:pPr>
              <w:rPr>
                <w:sz w:val="24"/>
                <w:szCs w:val="24"/>
              </w:rPr>
            </w:pPr>
            <w:r w:rsidRPr="00084C60">
              <w:rPr>
                <w:sz w:val="24"/>
                <w:szCs w:val="24"/>
              </w:rPr>
              <w:t>Комплект таблиц по рускому языку (15 таблиц)</w:t>
            </w:r>
            <w:r>
              <w:rPr>
                <w:sz w:val="24"/>
                <w:szCs w:val="24"/>
              </w:rPr>
              <w:t>.</w:t>
            </w:r>
          </w:p>
          <w:p w:rsidR="00C84550" w:rsidRPr="00084C60" w:rsidRDefault="00C84550" w:rsidP="00076196">
            <w:pPr>
              <w:rPr>
                <w:sz w:val="24"/>
                <w:szCs w:val="24"/>
              </w:rPr>
            </w:pPr>
            <w:r w:rsidRPr="00084C60">
              <w:rPr>
                <w:sz w:val="24"/>
                <w:szCs w:val="24"/>
              </w:rPr>
              <w:t>“Русский язык 5 класс” (комплект из 14 таблиц)</w:t>
            </w:r>
            <w:r>
              <w:rPr>
                <w:sz w:val="24"/>
                <w:szCs w:val="24"/>
              </w:rPr>
              <w:t>.</w:t>
            </w:r>
          </w:p>
          <w:p w:rsidR="00C84550" w:rsidRPr="00084C60" w:rsidRDefault="00C84550" w:rsidP="00076196">
            <w:pPr>
              <w:rPr>
                <w:sz w:val="24"/>
                <w:szCs w:val="24"/>
              </w:rPr>
            </w:pPr>
            <w:r w:rsidRPr="00084C60">
              <w:rPr>
                <w:sz w:val="24"/>
                <w:szCs w:val="24"/>
              </w:rPr>
              <w:t>“Русский язык б класс” (комплект из 7 таблиц)</w:t>
            </w:r>
            <w:r>
              <w:rPr>
                <w:sz w:val="24"/>
                <w:szCs w:val="24"/>
              </w:rPr>
              <w:t>.</w:t>
            </w:r>
          </w:p>
          <w:p w:rsidR="00C84550" w:rsidRPr="00084C60" w:rsidRDefault="00C84550" w:rsidP="00076196">
            <w:pPr>
              <w:rPr>
                <w:sz w:val="24"/>
                <w:szCs w:val="24"/>
              </w:rPr>
            </w:pPr>
            <w:r w:rsidRPr="00084C60">
              <w:rPr>
                <w:sz w:val="24"/>
                <w:szCs w:val="24"/>
              </w:rPr>
              <w:t>“Русский язык 7 класс” (комплект из 7 таблиц)</w:t>
            </w:r>
            <w:r>
              <w:rPr>
                <w:sz w:val="24"/>
                <w:szCs w:val="24"/>
              </w:rPr>
              <w:t>.</w:t>
            </w:r>
          </w:p>
          <w:p w:rsidR="00C84550" w:rsidRPr="00084C60" w:rsidRDefault="00C84550" w:rsidP="00076196">
            <w:pPr>
              <w:rPr>
                <w:sz w:val="24"/>
                <w:szCs w:val="24"/>
              </w:rPr>
            </w:pPr>
            <w:r w:rsidRPr="00084C60">
              <w:rPr>
                <w:sz w:val="24"/>
                <w:szCs w:val="24"/>
              </w:rPr>
              <w:lastRenderedPageBreak/>
              <w:t>“Русский язык 8 класс” (комплект из 7 таблиц)</w:t>
            </w:r>
            <w:r>
              <w:rPr>
                <w:sz w:val="24"/>
                <w:szCs w:val="24"/>
              </w:rPr>
              <w:t>.</w:t>
            </w:r>
          </w:p>
          <w:p w:rsidR="00C84550" w:rsidRPr="00084C60" w:rsidRDefault="00C84550" w:rsidP="00076196">
            <w:pPr>
              <w:rPr>
                <w:sz w:val="24"/>
                <w:szCs w:val="24"/>
              </w:rPr>
            </w:pPr>
            <w:r w:rsidRPr="00084C60">
              <w:rPr>
                <w:sz w:val="24"/>
                <w:szCs w:val="24"/>
              </w:rPr>
              <w:t>“Русский язык 9 класс” (комплект из 6 таблиц)</w:t>
            </w:r>
            <w:r>
              <w:rPr>
                <w:sz w:val="24"/>
                <w:szCs w:val="24"/>
              </w:rPr>
              <w:t>.</w:t>
            </w:r>
          </w:p>
          <w:p w:rsidR="00C84550" w:rsidRPr="00084C60" w:rsidRDefault="00C84550" w:rsidP="00076196">
            <w:pPr>
              <w:rPr>
                <w:sz w:val="24"/>
                <w:szCs w:val="24"/>
              </w:rPr>
            </w:pPr>
            <w:r w:rsidRPr="00084C60">
              <w:rPr>
                <w:sz w:val="24"/>
                <w:szCs w:val="24"/>
              </w:rPr>
              <w:t>«Русский язык. Наречие.» (6 табл.)</w:t>
            </w:r>
            <w:r>
              <w:rPr>
                <w:sz w:val="24"/>
                <w:szCs w:val="24"/>
              </w:rPr>
              <w:t>.</w:t>
            </w:r>
          </w:p>
          <w:p w:rsidR="00C84550" w:rsidRPr="00084C60" w:rsidRDefault="00C84550" w:rsidP="00076196">
            <w:pPr>
              <w:rPr>
                <w:sz w:val="24"/>
                <w:szCs w:val="24"/>
              </w:rPr>
            </w:pPr>
            <w:r w:rsidRPr="00084C60">
              <w:rPr>
                <w:sz w:val="24"/>
                <w:szCs w:val="24"/>
              </w:rPr>
              <w:t>Таблицы «Русский язык частицы и междометия» 7 табл</w:t>
            </w:r>
            <w:r>
              <w:rPr>
                <w:sz w:val="24"/>
                <w:szCs w:val="24"/>
              </w:rPr>
              <w:t>.</w:t>
            </w:r>
          </w:p>
          <w:p w:rsidR="00C84550" w:rsidRPr="00084C60" w:rsidRDefault="00C84550" w:rsidP="00076196">
            <w:pPr>
              <w:rPr>
                <w:sz w:val="24"/>
                <w:szCs w:val="24"/>
              </w:rPr>
            </w:pPr>
          </w:p>
        </w:tc>
      </w:tr>
      <w:tr w:rsidR="00C84550" w:rsidRPr="00084C60" w:rsidTr="009015A6">
        <w:tc>
          <w:tcPr>
            <w:tcW w:w="2000" w:type="dxa"/>
          </w:tcPr>
          <w:p w:rsidR="00C84550" w:rsidRPr="00084C60" w:rsidRDefault="00C84550" w:rsidP="00076196">
            <w:pPr>
              <w:rPr>
                <w:sz w:val="24"/>
                <w:szCs w:val="24"/>
              </w:rPr>
            </w:pPr>
          </w:p>
        </w:tc>
        <w:tc>
          <w:tcPr>
            <w:tcW w:w="0" w:type="auto"/>
          </w:tcPr>
          <w:p w:rsidR="00C84550" w:rsidRPr="00084C60" w:rsidRDefault="00C84550" w:rsidP="00076196">
            <w:pPr>
              <w:rPr>
                <w:sz w:val="24"/>
                <w:szCs w:val="24"/>
              </w:rPr>
            </w:pPr>
          </w:p>
        </w:tc>
      </w:tr>
      <w:tr w:rsidR="00C84550" w:rsidRPr="00084C60" w:rsidTr="009015A6">
        <w:tc>
          <w:tcPr>
            <w:tcW w:w="2000" w:type="dxa"/>
          </w:tcPr>
          <w:p w:rsidR="00C84550" w:rsidRPr="00084C60" w:rsidRDefault="00C84550" w:rsidP="00C84550">
            <w:pPr>
              <w:ind w:left="-426" w:firstLine="284"/>
              <w:jc w:val="right"/>
              <w:rPr>
                <w:sz w:val="24"/>
                <w:szCs w:val="24"/>
              </w:rPr>
            </w:pPr>
            <w:r w:rsidRPr="00084C60">
              <w:rPr>
                <w:sz w:val="24"/>
                <w:szCs w:val="24"/>
              </w:rPr>
              <w:t>Коррекционные занятия</w:t>
            </w:r>
          </w:p>
        </w:tc>
        <w:tc>
          <w:tcPr>
            <w:tcW w:w="0" w:type="auto"/>
          </w:tcPr>
          <w:p w:rsidR="00C84550" w:rsidRPr="00084C60" w:rsidRDefault="00C84550" w:rsidP="00076196">
            <w:pPr>
              <w:rPr>
                <w:sz w:val="24"/>
                <w:szCs w:val="24"/>
              </w:rPr>
            </w:pPr>
            <w:r w:rsidRPr="00084C60">
              <w:rPr>
                <w:sz w:val="24"/>
                <w:szCs w:val="24"/>
              </w:rPr>
              <w:t>Дидактический материал:</w:t>
            </w:r>
          </w:p>
          <w:p w:rsidR="00C84550" w:rsidRPr="00084C60" w:rsidRDefault="00C84550" w:rsidP="00076196">
            <w:pPr>
              <w:rPr>
                <w:sz w:val="24"/>
                <w:szCs w:val="24"/>
              </w:rPr>
            </w:pPr>
            <w:r w:rsidRPr="00084C60">
              <w:rPr>
                <w:sz w:val="24"/>
                <w:szCs w:val="24"/>
              </w:rPr>
              <w:t xml:space="preserve"> Формирования </w:t>
            </w:r>
            <w:r>
              <w:rPr>
                <w:sz w:val="24"/>
                <w:szCs w:val="24"/>
              </w:rPr>
              <w:t>пространного представления</w:t>
            </w:r>
            <w:r w:rsidRPr="00084C60">
              <w:rPr>
                <w:sz w:val="24"/>
                <w:szCs w:val="24"/>
              </w:rPr>
              <w:t xml:space="preserve"> у детей дошк. и млад, возр. Семаго</w:t>
            </w:r>
            <w:r>
              <w:rPr>
                <w:sz w:val="24"/>
                <w:szCs w:val="24"/>
              </w:rPr>
              <w:t>.</w:t>
            </w:r>
          </w:p>
          <w:p w:rsidR="00C84550" w:rsidRPr="00084C60" w:rsidRDefault="00C84550" w:rsidP="00076196">
            <w:pPr>
              <w:rPr>
                <w:sz w:val="24"/>
                <w:szCs w:val="24"/>
              </w:rPr>
            </w:pPr>
            <w:r w:rsidRPr="00084C60">
              <w:rPr>
                <w:sz w:val="24"/>
                <w:szCs w:val="24"/>
              </w:rPr>
              <w:t xml:space="preserve">Дем..мат. </w:t>
            </w:r>
            <w:r>
              <w:rPr>
                <w:sz w:val="24"/>
                <w:szCs w:val="24"/>
              </w:rPr>
              <w:t>«</w:t>
            </w:r>
            <w:r w:rsidRPr="00084C60">
              <w:rPr>
                <w:sz w:val="24"/>
                <w:szCs w:val="24"/>
              </w:rPr>
              <w:t>Пространственные представления в речи</w:t>
            </w:r>
            <w:r>
              <w:rPr>
                <w:sz w:val="24"/>
                <w:szCs w:val="24"/>
              </w:rPr>
              <w:t>»</w:t>
            </w:r>
            <w:r w:rsidRPr="00084C60">
              <w:rPr>
                <w:sz w:val="24"/>
                <w:szCs w:val="24"/>
              </w:rPr>
              <w:t xml:space="preserve"> Семаго 2006</w:t>
            </w:r>
          </w:p>
          <w:p w:rsidR="00C84550" w:rsidRPr="00084C60" w:rsidRDefault="00C84550" w:rsidP="00076196">
            <w:pPr>
              <w:rPr>
                <w:sz w:val="24"/>
                <w:szCs w:val="24"/>
              </w:rPr>
            </w:pPr>
            <w:r w:rsidRPr="00084C60">
              <w:rPr>
                <w:sz w:val="24"/>
                <w:szCs w:val="24"/>
              </w:rPr>
              <w:t>Дем..мат.</w:t>
            </w:r>
            <w:r>
              <w:rPr>
                <w:sz w:val="24"/>
                <w:szCs w:val="24"/>
              </w:rPr>
              <w:t xml:space="preserve"> «</w:t>
            </w:r>
            <w:r w:rsidRPr="00084C60">
              <w:rPr>
                <w:sz w:val="24"/>
                <w:szCs w:val="24"/>
              </w:rPr>
              <w:t>Пространство языка. Лингвистическое пространство</w:t>
            </w:r>
            <w:r>
              <w:rPr>
                <w:sz w:val="24"/>
                <w:szCs w:val="24"/>
              </w:rPr>
              <w:t>».</w:t>
            </w:r>
            <w:r w:rsidRPr="00084C60">
              <w:rPr>
                <w:sz w:val="24"/>
                <w:szCs w:val="24"/>
              </w:rPr>
              <w:t xml:space="preserve"> Семаго</w:t>
            </w:r>
          </w:p>
          <w:p w:rsidR="00C84550" w:rsidRPr="00084C60" w:rsidRDefault="00C84550" w:rsidP="00076196">
            <w:pPr>
              <w:rPr>
                <w:sz w:val="24"/>
                <w:szCs w:val="24"/>
              </w:rPr>
            </w:pPr>
            <w:r w:rsidRPr="00084C60">
              <w:rPr>
                <w:sz w:val="24"/>
                <w:szCs w:val="24"/>
              </w:rPr>
              <w:t xml:space="preserve"> ДВР Иллюстрационный материал к занят, по развитию речи. Времена года. Лес. Грибы. Подрезова 2008</w:t>
            </w:r>
          </w:p>
          <w:p w:rsidR="00C84550" w:rsidRPr="00084C60" w:rsidRDefault="00C84550" w:rsidP="00076196">
            <w:pPr>
              <w:rPr>
                <w:sz w:val="24"/>
                <w:szCs w:val="24"/>
              </w:rPr>
            </w:pPr>
            <w:r w:rsidRPr="00084C60">
              <w:rPr>
                <w:sz w:val="24"/>
                <w:szCs w:val="24"/>
              </w:rPr>
              <w:t xml:space="preserve"> ВНД/Дидактический материал для подг. к школе/ Развитие речи, математика Герасимова</w:t>
            </w:r>
          </w:p>
          <w:p w:rsidR="00C84550" w:rsidRPr="00084C60" w:rsidRDefault="00C84550" w:rsidP="00076196">
            <w:pPr>
              <w:rPr>
                <w:sz w:val="24"/>
                <w:szCs w:val="24"/>
              </w:rPr>
            </w:pPr>
            <w:r w:rsidRPr="00084C60">
              <w:rPr>
                <w:sz w:val="24"/>
                <w:szCs w:val="24"/>
              </w:rPr>
              <w:t xml:space="preserve"> ГРШ /Рисуем на клеточках. Животные Бабкина 2006</w:t>
            </w:r>
          </w:p>
          <w:p w:rsidR="00C84550" w:rsidRPr="00084C60" w:rsidRDefault="00C84550" w:rsidP="00076196">
            <w:pPr>
              <w:rPr>
                <w:sz w:val="24"/>
                <w:szCs w:val="24"/>
              </w:rPr>
            </w:pPr>
            <w:r w:rsidRPr="00084C60">
              <w:rPr>
                <w:sz w:val="24"/>
                <w:szCs w:val="24"/>
              </w:rPr>
              <w:t xml:space="preserve"> Дидактический материал </w:t>
            </w:r>
            <w:r>
              <w:rPr>
                <w:sz w:val="24"/>
                <w:szCs w:val="24"/>
              </w:rPr>
              <w:t>«</w:t>
            </w:r>
            <w:r w:rsidRPr="00084C60">
              <w:rPr>
                <w:sz w:val="24"/>
                <w:szCs w:val="24"/>
              </w:rPr>
              <w:t>Учимся решать задачи</w:t>
            </w:r>
            <w:r>
              <w:rPr>
                <w:sz w:val="24"/>
                <w:szCs w:val="24"/>
              </w:rPr>
              <w:t>»,</w:t>
            </w:r>
            <w:r w:rsidRPr="00084C60">
              <w:rPr>
                <w:sz w:val="24"/>
                <w:szCs w:val="24"/>
              </w:rPr>
              <w:t xml:space="preserve"> 5-6 лет Калиниченко 2006</w:t>
            </w:r>
          </w:p>
          <w:p w:rsidR="00C84550" w:rsidRPr="00084C60" w:rsidRDefault="00C84550" w:rsidP="00076196">
            <w:pPr>
              <w:rPr>
                <w:sz w:val="24"/>
                <w:szCs w:val="24"/>
              </w:rPr>
            </w:pPr>
            <w:r w:rsidRPr="00084C60">
              <w:rPr>
                <w:sz w:val="24"/>
                <w:szCs w:val="24"/>
              </w:rPr>
              <w:t xml:space="preserve"> ГРШ / Дидактический материал Учимся считать и сравнивать 5-6 лет Калиниченко 2007</w:t>
            </w:r>
          </w:p>
          <w:p w:rsidR="00C84550" w:rsidRPr="00084C60" w:rsidRDefault="00C84550" w:rsidP="00076196">
            <w:pPr>
              <w:rPr>
                <w:sz w:val="24"/>
                <w:szCs w:val="24"/>
              </w:rPr>
            </w:pPr>
            <w:r w:rsidRPr="00084C60">
              <w:rPr>
                <w:sz w:val="24"/>
                <w:szCs w:val="24"/>
              </w:rPr>
              <w:t xml:space="preserve"> ГРШ /Дидактический материал. Внимание 5-6 лет Бабкина 2006</w:t>
            </w:r>
          </w:p>
          <w:p w:rsidR="00C84550" w:rsidRPr="00084C60" w:rsidRDefault="00C84550" w:rsidP="00076196">
            <w:pPr>
              <w:rPr>
                <w:sz w:val="24"/>
                <w:szCs w:val="24"/>
              </w:rPr>
            </w:pPr>
            <w:r w:rsidRPr="00084C60">
              <w:rPr>
                <w:sz w:val="24"/>
                <w:szCs w:val="24"/>
              </w:rPr>
              <w:t xml:space="preserve"> Дидактический материал Зрительная память и восприятие 5-6 лет Бабкина 2006</w:t>
            </w:r>
          </w:p>
          <w:p w:rsidR="00C84550" w:rsidRPr="00084C60" w:rsidRDefault="00C84550" w:rsidP="00076196">
            <w:pPr>
              <w:rPr>
                <w:sz w:val="24"/>
                <w:szCs w:val="24"/>
              </w:rPr>
            </w:pPr>
            <w:r w:rsidRPr="00084C60">
              <w:rPr>
                <w:sz w:val="24"/>
                <w:szCs w:val="24"/>
              </w:rPr>
              <w:t xml:space="preserve"> Дидактический материал Развиваем память 5-6 лет Бабкина 2006</w:t>
            </w:r>
          </w:p>
          <w:p w:rsidR="00C84550" w:rsidRPr="00084C60" w:rsidRDefault="00C84550" w:rsidP="00076196">
            <w:pPr>
              <w:rPr>
                <w:sz w:val="24"/>
                <w:szCs w:val="24"/>
              </w:rPr>
            </w:pPr>
            <w:r w:rsidRPr="00084C60">
              <w:rPr>
                <w:sz w:val="24"/>
                <w:szCs w:val="24"/>
              </w:rPr>
              <w:t>ГРШ / Дидактический материал Мир вокруг нас 5-6 лет Багданец 2006</w:t>
            </w:r>
          </w:p>
        </w:tc>
      </w:tr>
      <w:tr w:rsidR="00C84550" w:rsidRPr="00084C60" w:rsidTr="009015A6">
        <w:tc>
          <w:tcPr>
            <w:tcW w:w="2000" w:type="dxa"/>
          </w:tcPr>
          <w:p w:rsidR="00C84550" w:rsidRPr="00084C60" w:rsidRDefault="00C84550" w:rsidP="00076196">
            <w:pPr>
              <w:rPr>
                <w:sz w:val="24"/>
                <w:szCs w:val="24"/>
              </w:rPr>
            </w:pPr>
            <w:r>
              <w:rPr>
                <w:sz w:val="24"/>
                <w:szCs w:val="24"/>
              </w:rPr>
              <w:t>Основы социальной жизни</w:t>
            </w:r>
          </w:p>
        </w:tc>
        <w:tc>
          <w:tcPr>
            <w:tcW w:w="0" w:type="auto"/>
          </w:tcPr>
          <w:p w:rsidR="00C84550" w:rsidRPr="00084C60" w:rsidRDefault="00C84550" w:rsidP="00076196">
            <w:pPr>
              <w:rPr>
                <w:sz w:val="24"/>
                <w:szCs w:val="24"/>
              </w:rPr>
            </w:pPr>
            <w:r w:rsidRPr="00084C60">
              <w:rPr>
                <w:sz w:val="24"/>
                <w:szCs w:val="24"/>
              </w:rPr>
              <w:t>Дидактический и раздаточный материал по темам:</w:t>
            </w:r>
          </w:p>
          <w:p w:rsidR="00C84550" w:rsidRPr="00084C60" w:rsidRDefault="00C84550" w:rsidP="00076196">
            <w:pPr>
              <w:rPr>
                <w:sz w:val="24"/>
                <w:szCs w:val="24"/>
              </w:rPr>
            </w:pPr>
            <w:r w:rsidRPr="00084C60">
              <w:rPr>
                <w:sz w:val="24"/>
                <w:szCs w:val="24"/>
              </w:rPr>
              <w:t>Личная гигиена</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lastRenderedPageBreak/>
              <w:t>Средства связи</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Питание</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Культура поведения</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Торговля</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Жилище</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Транспорт</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Трудоустройство</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Одежда и обувь</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Медицинская помощь</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Учреждения и организации</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Экономика домашнего хозяйства</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Семья</w:t>
            </w:r>
            <w:r>
              <w:rPr>
                <w:sz w:val="24"/>
                <w:szCs w:val="24"/>
              </w:rPr>
              <w:t>.</w:t>
            </w:r>
          </w:p>
          <w:p w:rsidR="00C84550" w:rsidRPr="00084C60" w:rsidRDefault="00C84550" w:rsidP="00076196">
            <w:pPr>
              <w:rPr>
                <w:sz w:val="24"/>
                <w:szCs w:val="24"/>
              </w:rPr>
            </w:pPr>
            <w:r w:rsidRPr="00084C60">
              <w:rPr>
                <w:sz w:val="24"/>
                <w:szCs w:val="24"/>
              </w:rPr>
              <w:t>Окружающий мир» комплект демонстрационных таблиц</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Семья: мои родственники</w:t>
            </w:r>
            <w:r>
              <w:rPr>
                <w:sz w:val="24"/>
                <w:szCs w:val="24"/>
              </w:rPr>
              <w:t>.</w:t>
            </w:r>
          </w:p>
          <w:p w:rsidR="00C84550" w:rsidRPr="00084C60" w:rsidRDefault="00C84550" w:rsidP="00076196">
            <w:pPr>
              <w:rPr>
                <w:sz w:val="24"/>
                <w:szCs w:val="24"/>
              </w:rPr>
            </w:pPr>
            <w:r w:rsidRPr="00084C60">
              <w:rPr>
                <w:sz w:val="24"/>
                <w:szCs w:val="24"/>
              </w:rPr>
              <w:t>Моя безопасность. Здоровье</w:t>
            </w:r>
            <w:r>
              <w:rPr>
                <w:sz w:val="24"/>
                <w:szCs w:val="24"/>
              </w:rPr>
              <w:t>.</w:t>
            </w:r>
          </w:p>
          <w:p w:rsidR="00C84550" w:rsidRPr="00084C60" w:rsidRDefault="00C84550" w:rsidP="00076196">
            <w:pPr>
              <w:rPr>
                <w:sz w:val="24"/>
                <w:szCs w:val="24"/>
              </w:rPr>
            </w:pPr>
            <w:r w:rsidRPr="00084C60">
              <w:rPr>
                <w:sz w:val="24"/>
                <w:szCs w:val="24"/>
              </w:rPr>
              <w:t>Моя безопасность. В доме</w:t>
            </w:r>
            <w:r>
              <w:rPr>
                <w:sz w:val="24"/>
                <w:szCs w:val="24"/>
              </w:rPr>
              <w:t>.</w:t>
            </w:r>
          </w:p>
          <w:p w:rsidR="00C84550" w:rsidRPr="00084C60" w:rsidRDefault="00C84550" w:rsidP="00076196">
            <w:pPr>
              <w:rPr>
                <w:sz w:val="24"/>
                <w:szCs w:val="24"/>
              </w:rPr>
            </w:pPr>
            <w:r w:rsidRPr="00084C60">
              <w:rPr>
                <w:sz w:val="24"/>
                <w:szCs w:val="24"/>
              </w:rPr>
              <w:t>Моя безопасность. На улице</w:t>
            </w:r>
            <w:r>
              <w:rPr>
                <w:sz w:val="24"/>
                <w:szCs w:val="24"/>
              </w:rPr>
              <w:t>.</w:t>
            </w:r>
          </w:p>
          <w:p w:rsidR="00C84550" w:rsidRPr="00084C60" w:rsidRDefault="00C84550" w:rsidP="00076196">
            <w:pPr>
              <w:rPr>
                <w:sz w:val="24"/>
                <w:szCs w:val="24"/>
              </w:rPr>
            </w:pPr>
            <w:r w:rsidRPr="00084C60">
              <w:rPr>
                <w:sz w:val="24"/>
                <w:szCs w:val="24"/>
              </w:rPr>
              <w:t>Человек: строение и органы чувств</w:t>
            </w:r>
            <w:r>
              <w:rPr>
                <w:sz w:val="24"/>
                <w:szCs w:val="24"/>
              </w:rPr>
              <w:t>.</w:t>
            </w:r>
          </w:p>
          <w:p w:rsidR="00C84550" w:rsidRPr="00084C60" w:rsidRDefault="00C84550" w:rsidP="00076196">
            <w:pPr>
              <w:rPr>
                <w:sz w:val="24"/>
                <w:szCs w:val="24"/>
              </w:rPr>
            </w:pPr>
            <w:r w:rsidRPr="00084C60">
              <w:rPr>
                <w:sz w:val="24"/>
                <w:szCs w:val="24"/>
              </w:rPr>
              <w:t>Страна, город</w:t>
            </w:r>
            <w:r>
              <w:rPr>
                <w:sz w:val="24"/>
                <w:szCs w:val="24"/>
              </w:rPr>
              <w:t>.</w:t>
            </w:r>
          </w:p>
          <w:p w:rsidR="00C84550" w:rsidRPr="00084C60" w:rsidRDefault="00C84550" w:rsidP="00076196">
            <w:pPr>
              <w:rPr>
                <w:sz w:val="24"/>
                <w:szCs w:val="24"/>
              </w:rPr>
            </w:pPr>
            <w:r w:rsidRPr="00084C60">
              <w:rPr>
                <w:sz w:val="24"/>
                <w:szCs w:val="24"/>
              </w:rPr>
              <w:t>Город — улица — дом</w:t>
            </w:r>
            <w:r>
              <w:rPr>
                <w:sz w:val="24"/>
                <w:szCs w:val="24"/>
              </w:rPr>
              <w:t>.</w:t>
            </w:r>
          </w:p>
          <w:p w:rsidR="00C84550" w:rsidRPr="00084C60" w:rsidRDefault="00C84550" w:rsidP="00076196">
            <w:pPr>
              <w:rPr>
                <w:sz w:val="24"/>
                <w:szCs w:val="24"/>
              </w:rPr>
            </w:pPr>
            <w:r w:rsidRPr="00084C60">
              <w:rPr>
                <w:sz w:val="24"/>
                <w:szCs w:val="24"/>
              </w:rPr>
              <w:t>Транспорт</w:t>
            </w:r>
            <w:r>
              <w:rPr>
                <w:sz w:val="24"/>
                <w:szCs w:val="24"/>
              </w:rPr>
              <w:t>.</w:t>
            </w:r>
          </w:p>
          <w:p w:rsidR="00C84550" w:rsidRPr="00084C60" w:rsidRDefault="00C84550" w:rsidP="00076196">
            <w:pPr>
              <w:rPr>
                <w:sz w:val="24"/>
                <w:szCs w:val="24"/>
              </w:rPr>
            </w:pPr>
            <w:r w:rsidRPr="00084C60">
              <w:rPr>
                <w:sz w:val="24"/>
                <w:szCs w:val="24"/>
              </w:rPr>
              <w:t>Мебель</w:t>
            </w:r>
            <w:r>
              <w:rPr>
                <w:sz w:val="24"/>
                <w:szCs w:val="24"/>
              </w:rPr>
              <w:t>.</w:t>
            </w:r>
          </w:p>
          <w:p w:rsidR="00C84550" w:rsidRPr="00084C60" w:rsidRDefault="00C84550" w:rsidP="00076196">
            <w:pPr>
              <w:rPr>
                <w:sz w:val="24"/>
                <w:szCs w:val="24"/>
              </w:rPr>
            </w:pPr>
            <w:r w:rsidRPr="00084C60">
              <w:rPr>
                <w:sz w:val="24"/>
                <w:szCs w:val="24"/>
              </w:rPr>
              <w:t>Посуда</w:t>
            </w:r>
            <w:r>
              <w:rPr>
                <w:sz w:val="24"/>
                <w:szCs w:val="24"/>
              </w:rPr>
              <w:t>.</w:t>
            </w:r>
          </w:p>
          <w:p w:rsidR="00C84550" w:rsidRPr="00084C60" w:rsidRDefault="00C84550" w:rsidP="00076196">
            <w:pPr>
              <w:rPr>
                <w:sz w:val="24"/>
                <w:szCs w:val="24"/>
              </w:rPr>
            </w:pPr>
            <w:r w:rsidRPr="00084C60">
              <w:rPr>
                <w:sz w:val="24"/>
                <w:szCs w:val="24"/>
              </w:rPr>
              <w:t>Продукты питания</w:t>
            </w:r>
            <w:r>
              <w:rPr>
                <w:sz w:val="24"/>
                <w:szCs w:val="24"/>
              </w:rPr>
              <w:t>.</w:t>
            </w:r>
          </w:p>
          <w:p w:rsidR="00C84550" w:rsidRPr="00084C60" w:rsidRDefault="00C84550" w:rsidP="00076196">
            <w:pPr>
              <w:rPr>
                <w:sz w:val="24"/>
                <w:szCs w:val="24"/>
              </w:rPr>
            </w:pPr>
            <w:r w:rsidRPr="00084C60">
              <w:rPr>
                <w:sz w:val="24"/>
                <w:szCs w:val="24"/>
              </w:rPr>
              <w:t>Одежда, обувь</w:t>
            </w:r>
            <w:r>
              <w:rPr>
                <w:sz w:val="24"/>
                <w:szCs w:val="24"/>
              </w:rPr>
              <w:t>.</w:t>
            </w:r>
          </w:p>
          <w:p w:rsidR="00C84550" w:rsidRPr="00084C60" w:rsidRDefault="00C84550" w:rsidP="00076196">
            <w:pPr>
              <w:rPr>
                <w:sz w:val="24"/>
                <w:szCs w:val="24"/>
              </w:rPr>
            </w:pPr>
            <w:r w:rsidRPr="00084C60">
              <w:rPr>
                <w:sz w:val="24"/>
                <w:szCs w:val="24"/>
              </w:rPr>
              <w:lastRenderedPageBreak/>
              <w:t>Этикет. Волшебные слова</w:t>
            </w:r>
            <w:r>
              <w:rPr>
                <w:sz w:val="24"/>
                <w:szCs w:val="24"/>
              </w:rPr>
              <w:t>.</w:t>
            </w:r>
          </w:p>
          <w:p w:rsidR="00C84550" w:rsidRPr="00084C60" w:rsidRDefault="00C84550" w:rsidP="00076196">
            <w:pPr>
              <w:rPr>
                <w:sz w:val="24"/>
                <w:szCs w:val="24"/>
              </w:rPr>
            </w:pPr>
            <w:r w:rsidRPr="00084C60">
              <w:rPr>
                <w:sz w:val="24"/>
                <w:szCs w:val="24"/>
              </w:rPr>
              <w:t>Таблицы.</w:t>
            </w:r>
          </w:p>
          <w:p w:rsidR="00C84550" w:rsidRPr="00084C60" w:rsidRDefault="00C84550" w:rsidP="00076196">
            <w:pPr>
              <w:rPr>
                <w:sz w:val="24"/>
                <w:szCs w:val="24"/>
              </w:rPr>
            </w:pPr>
            <w:r w:rsidRPr="00084C60">
              <w:rPr>
                <w:sz w:val="24"/>
                <w:szCs w:val="24"/>
              </w:rPr>
              <w:t>Дорожные знаки – 1</w:t>
            </w:r>
          </w:p>
          <w:p w:rsidR="00C84550" w:rsidRPr="00084C60" w:rsidRDefault="00C84550" w:rsidP="00076196">
            <w:pPr>
              <w:rPr>
                <w:sz w:val="24"/>
                <w:szCs w:val="24"/>
              </w:rPr>
            </w:pPr>
            <w:r w:rsidRPr="00084C60">
              <w:rPr>
                <w:sz w:val="24"/>
                <w:szCs w:val="24"/>
              </w:rPr>
              <w:t>Дорожные знаки – 2</w:t>
            </w:r>
          </w:p>
          <w:p w:rsidR="00C84550" w:rsidRPr="00084C60" w:rsidRDefault="00C84550" w:rsidP="00076196">
            <w:pPr>
              <w:rPr>
                <w:sz w:val="24"/>
                <w:szCs w:val="24"/>
              </w:rPr>
            </w:pPr>
            <w:r w:rsidRPr="00084C60">
              <w:rPr>
                <w:sz w:val="24"/>
                <w:szCs w:val="24"/>
              </w:rPr>
              <w:t>Сиди правильно</w:t>
            </w:r>
            <w:r>
              <w:rPr>
                <w:sz w:val="24"/>
                <w:szCs w:val="24"/>
              </w:rPr>
              <w:t>.</w:t>
            </w:r>
          </w:p>
          <w:p w:rsidR="00C84550" w:rsidRPr="00084C60" w:rsidRDefault="00C84550" w:rsidP="00076196">
            <w:pPr>
              <w:rPr>
                <w:sz w:val="24"/>
                <w:szCs w:val="24"/>
              </w:rPr>
            </w:pPr>
            <w:r w:rsidRPr="00084C60">
              <w:rPr>
                <w:sz w:val="24"/>
                <w:szCs w:val="24"/>
              </w:rPr>
              <w:t>Правила личной безопасности – 1</w:t>
            </w:r>
          </w:p>
          <w:p w:rsidR="00C84550" w:rsidRPr="00084C60" w:rsidRDefault="00C84550" w:rsidP="00076196">
            <w:pPr>
              <w:rPr>
                <w:sz w:val="24"/>
                <w:szCs w:val="24"/>
              </w:rPr>
            </w:pPr>
            <w:r w:rsidRPr="00084C60">
              <w:rPr>
                <w:sz w:val="24"/>
                <w:szCs w:val="24"/>
              </w:rPr>
              <w:t>Правила личной безопасности – 2</w:t>
            </w:r>
          </w:p>
          <w:p w:rsidR="00C84550" w:rsidRPr="00084C60" w:rsidRDefault="00C84550" w:rsidP="00076196">
            <w:pPr>
              <w:rPr>
                <w:sz w:val="24"/>
                <w:szCs w:val="24"/>
              </w:rPr>
            </w:pPr>
            <w:r w:rsidRPr="00084C60">
              <w:rPr>
                <w:sz w:val="24"/>
                <w:szCs w:val="24"/>
              </w:rPr>
              <w:t>Правила поведения в общественных местах.</w:t>
            </w:r>
          </w:p>
        </w:tc>
      </w:tr>
      <w:tr w:rsidR="00C84550" w:rsidRPr="00084C60" w:rsidTr="009015A6">
        <w:tc>
          <w:tcPr>
            <w:tcW w:w="2000" w:type="dxa"/>
          </w:tcPr>
          <w:p w:rsidR="00C84550" w:rsidRPr="00084C60" w:rsidRDefault="00C84550" w:rsidP="00076196">
            <w:pPr>
              <w:rPr>
                <w:sz w:val="24"/>
                <w:szCs w:val="24"/>
              </w:rPr>
            </w:pPr>
            <w:r w:rsidRPr="00084C60">
              <w:rPr>
                <w:sz w:val="24"/>
                <w:szCs w:val="24"/>
              </w:rPr>
              <w:lastRenderedPageBreak/>
              <w:t xml:space="preserve">Трудовое обучения </w:t>
            </w:r>
          </w:p>
          <w:p w:rsidR="00C84550" w:rsidRPr="00084C60" w:rsidRDefault="00C84550" w:rsidP="00076196">
            <w:pPr>
              <w:rPr>
                <w:sz w:val="24"/>
                <w:szCs w:val="24"/>
              </w:rPr>
            </w:pPr>
            <w:r w:rsidRPr="00084C60">
              <w:rPr>
                <w:sz w:val="24"/>
                <w:szCs w:val="24"/>
              </w:rPr>
              <w:t>(кулинария, швейное дело)</w:t>
            </w:r>
            <w:r>
              <w:rPr>
                <w:sz w:val="24"/>
                <w:szCs w:val="24"/>
              </w:rPr>
              <w:t>.</w:t>
            </w:r>
          </w:p>
          <w:p w:rsidR="00C84550" w:rsidRPr="00084C60" w:rsidRDefault="00C84550" w:rsidP="00076196">
            <w:pPr>
              <w:rPr>
                <w:sz w:val="24"/>
                <w:szCs w:val="24"/>
              </w:rPr>
            </w:pPr>
          </w:p>
        </w:tc>
        <w:tc>
          <w:tcPr>
            <w:tcW w:w="0" w:type="auto"/>
          </w:tcPr>
          <w:p w:rsidR="00C84550" w:rsidRPr="00084C60" w:rsidRDefault="00C84550" w:rsidP="00076196">
            <w:pPr>
              <w:rPr>
                <w:sz w:val="24"/>
                <w:szCs w:val="24"/>
              </w:rPr>
            </w:pPr>
            <w:r w:rsidRPr="00084C60">
              <w:rPr>
                <w:sz w:val="24"/>
                <w:szCs w:val="24"/>
              </w:rPr>
              <w:t xml:space="preserve">Технология. Безопасные приёмы труда» комплект демонстрационных таблиц </w:t>
            </w:r>
          </w:p>
          <w:p w:rsidR="00C84550" w:rsidRPr="00084C60" w:rsidRDefault="00C84550" w:rsidP="00076196">
            <w:pPr>
              <w:rPr>
                <w:sz w:val="24"/>
                <w:szCs w:val="24"/>
              </w:rPr>
            </w:pPr>
            <w:r w:rsidRPr="00084C60">
              <w:rPr>
                <w:sz w:val="24"/>
                <w:szCs w:val="24"/>
              </w:rPr>
              <w:t>Организация рабочего места при ручных работах с тканью.</w:t>
            </w:r>
          </w:p>
          <w:p w:rsidR="00C84550" w:rsidRPr="00084C60" w:rsidRDefault="00C84550" w:rsidP="00076196">
            <w:pPr>
              <w:rPr>
                <w:sz w:val="24"/>
                <w:szCs w:val="24"/>
              </w:rPr>
            </w:pPr>
            <w:r w:rsidRPr="00084C60">
              <w:rPr>
                <w:sz w:val="24"/>
                <w:szCs w:val="24"/>
              </w:rPr>
              <w:t>Работа с иглами и булавками.</w:t>
            </w:r>
          </w:p>
          <w:p w:rsidR="00C84550" w:rsidRPr="00084C60" w:rsidRDefault="00C84550" w:rsidP="00076196">
            <w:pPr>
              <w:rPr>
                <w:sz w:val="24"/>
                <w:szCs w:val="24"/>
              </w:rPr>
            </w:pPr>
            <w:r w:rsidRPr="00084C60">
              <w:rPr>
                <w:sz w:val="24"/>
                <w:szCs w:val="24"/>
              </w:rPr>
              <w:t>Работа с ножницами.</w:t>
            </w:r>
          </w:p>
          <w:p w:rsidR="00C84550" w:rsidRPr="00084C60" w:rsidRDefault="00C84550" w:rsidP="00076196">
            <w:pPr>
              <w:rPr>
                <w:sz w:val="24"/>
                <w:szCs w:val="24"/>
              </w:rPr>
            </w:pPr>
            <w:r w:rsidRPr="00084C60">
              <w:rPr>
                <w:sz w:val="24"/>
                <w:szCs w:val="24"/>
              </w:rPr>
              <w:t>Правильная посадка при работе на швейной машине.</w:t>
            </w:r>
          </w:p>
          <w:p w:rsidR="00C84550" w:rsidRPr="00084C60" w:rsidRDefault="00C84550" w:rsidP="00076196">
            <w:pPr>
              <w:rPr>
                <w:sz w:val="24"/>
                <w:szCs w:val="24"/>
              </w:rPr>
            </w:pPr>
            <w:r w:rsidRPr="00084C60">
              <w:rPr>
                <w:sz w:val="24"/>
                <w:szCs w:val="24"/>
              </w:rPr>
              <w:t>Безопасные приёмы работы на швейной машине.</w:t>
            </w:r>
          </w:p>
          <w:p w:rsidR="00C84550" w:rsidRPr="00084C60" w:rsidRDefault="00C84550" w:rsidP="00076196">
            <w:pPr>
              <w:rPr>
                <w:sz w:val="24"/>
                <w:szCs w:val="24"/>
              </w:rPr>
            </w:pPr>
            <w:r w:rsidRPr="00084C60">
              <w:rPr>
                <w:sz w:val="24"/>
                <w:szCs w:val="24"/>
              </w:rPr>
              <w:t>Рабочее место для влажно-тепловой обработки ткани.</w:t>
            </w:r>
          </w:p>
          <w:p w:rsidR="00C84550" w:rsidRPr="00084C60" w:rsidRDefault="00C84550" w:rsidP="00076196">
            <w:pPr>
              <w:rPr>
                <w:sz w:val="24"/>
                <w:szCs w:val="24"/>
              </w:rPr>
            </w:pPr>
            <w:r w:rsidRPr="00084C60">
              <w:rPr>
                <w:sz w:val="24"/>
                <w:szCs w:val="24"/>
              </w:rPr>
              <w:t>Подготовка к работе в кабинете кулинарии.</w:t>
            </w:r>
          </w:p>
          <w:p w:rsidR="00C84550" w:rsidRPr="00084C60" w:rsidRDefault="00C84550" w:rsidP="00076196">
            <w:pPr>
              <w:rPr>
                <w:sz w:val="24"/>
                <w:szCs w:val="24"/>
              </w:rPr>
            </w:pPr>
            <w:r w:rsidRPr="00084C60">
              <w:rPr>
                <w:sz w:val="24"/>
                <w:szCs w:val="24"/>
              </w:rPr>
              <w:t>Рабочее место для мытья посуды.</w:t>
            </w:r>
          </w:p>
          <w:p w:rsidR="00C84550" w:rsidRPr="00084C60" w:rsidRDefault="00C84550" w:rsidP="00076196">
            <w:pPr>
              <w:rPr>
                <w:sz w:val="24"/>
                <w:szCs w:val="24"/>
              </w:rPr>
            </w:pPr>
            <w:r w:rsidRPr="00084C60">
              <w:rPr>
                <w:sz w:val="24"/>
                <w:szCs w:val="24"/>
              </w:rPr>
              <w:t>Безопасные приёмы обработки овощей.</w:t>
            </w:r>
          </w:p>
          <w:p w:rsidR="00C84550" w:rsidRPr="00084C60" w:rsidRDefault="00C84550" w:rsidP="00076196">
            <w:pPr>
              <w:rPr>
                <w:sz w:val="24"/>
                <w:szCs w:val="24"/>
              </w:rPr>
            </w:pPr>
            <w:r w:rsidRPr="00084C60">
              <w:rPr>
                <w:sz w:val="24"/>
                <w:szCs w:val="24"/>
              </w:rPr>
              <w:t>Безопасные приёмы работы с кухонным оборудованием.</w:t>
            </w:r>
          </w:p>
          <w:p w:rsidR="00C84550" w:rsidRPr="00084C60" w:rsidRDefault="00C84550" w:rsidP="00076196">
            <w:pPr>
              <w:rPr>
                <w:sz w:val="24"/>
                <w:szCs w:val="24"/>
              </w:rPr>
            </w:pPr>
            <w:r w:rsidRPr="00084C60">
              <w:rPr>
                <w:sz w:val="24"/>
                <w:szCs w:val="24"/>
              </w:rPr>
              <w:t>Безопасная работа с газовой плитой.</w:t>
            </w:r>
          </w:p>
          <w:p w:rsidR="00C84550" w:rsidRPr="00084C60" w:rsidRDefault="00C84550" w:rsidP="00076196">
            <w:pPr>
              <w:rPr>
                <w:sz w:val="24"/>
                <w:szCs w:val="24"/>
              </w:rPr>
            </w:pPr>
            <w:r w:rsidRPr="00084C60">
              <w:rPr>
                <w:sz w:val="24"/>
                <w:szCs w:val="24"/>
              </w:rPr>
              <w:t>Правила работы с газовой плитой.</w:t>
            </w:r>
          </w:p>
          <w:p w:rsidR="00C84550" w:rsidRPr="00084C60" w:rsidRDefault="00C84550" w:rsidP="00076196">
            <w:pPr>
              <w:rPr>
                <w:sz w:val="24"/>
                <w:szCs w:val="24"/>
              </w:rPr>
            </w:pPr>
            <w:r w:rsidRPr="00084C60">
              <w:rPr>
                <w:sz w:val="24"/>
                <w:szCs w:val="24"/>
              </w:rPr>
              <w:t>Работа с горячими жидкостями.</w:t>
            </w:r>
          </w:p>
          <w:p w:rsidR="00C84550" w:rsidRPr="00084C60" w:rsidRDefault="00C84550" w:rsidP="00076196">
            <w:pPr>
              <w:rPr>
                <w:sz w:val="24"/>
                <w:szCs w:val="24"/>
              </w:rPr>
            </w:pPr>
            <w:r w:rsidRPr="00084C60">
              <w:rPr>
                <w:sz w:val="24"/>
                <w:szCs w:val="24"/>
              </w:rPr>
              <w:t>Работа с горячими жидкостями.</w:t>
            </w:r>
          </w:p>
          <w:p w:rsidR="00C84550" w:rsidRPr="00084C60" w:rsidRDefault="00C84550" w:rsidP="00076196">
            <w:pPr>
              <w:rPr>
                <w:sz w:val="24"/>
                <w:szCs w:val="24"/>
              </w:rPr>
            </w:pPr>
            <w:r w:rsidRPr="00084C60">
              <w:rPr>
                <w:sz w:val="24"/>
                <w:szCs w:val="24"/>
              </w:rPr>
              <w:t>Хранение продуктов.</w:t>
            </w:r>
          </w:p>
          <w:p w:rsidR="00C84550" w:rsidRPr="00084C60" w:rsidRDefault="00C84550" w:rsidP="00076196">
            <w:pPr>
              <w:rPr>
                <w:sz w:val="24"/>
                <w:szCs w:val="24"/>
              </w:rPr>
            </w:pPr>
            <w:r w:rsidRPr="00084C60">
              <w:rPr>
                <w:sz w:val="24"/>
                <w:szCs w:val="24"/>
              </w:rPr>
              <w:lastRenderedPageBreak/>
              <w:t>Правила эксплуатации электрооборудования.</w:t>
            </w:r>
          </w:p>
          <w:p w:rsidR="00C84550" w:rsidRPr="00084C60" w:rsidRDefault="00C84550" w:rsidP="00076196">
            <w:pPr>
              <w:rPr>
                <w:sz w:val="24"/>
                <w:szCs w:val="24"/>
              </w:rPr>
            </w:pPr>
            <w:r w:rsidRPr="00084C60">
              <w:rPr>
                <w:sz w:val="24"/>
                <w:szCs w:val="24"/>
              </w:rPr>
              <w:t>Первая помощь при поражении электрическим током.</w:t>
            </w:r>
          </w:p>
          <w:p w:rsidR="00C84550" w:rsidRPr="00084C60" w:rsidRDefault="00C84550" w:rsidP="00076196">
            <w:pPr>
              <w:rPr>
                <w:sz w:val="24"/>
                <w:szCs w:val="24"/>
              </w:rPr>
            </w:pPr>
            <w:r w:rsidRPr="00084C60">
              <w:rPr>
                <w:sz w:val="24"/>
                <w:szCs w:val="24"/>
              </w:rPr>
              <w:t>Причины возникновения пожара.</w:t>
            </w:r>
          </w:p>
          <w:p w:rsidR="00C84550" w:rsidRPr="00084C60" w:rsidRDefault="00C84550" w:rsidP="00076196">
            <w:pPr>
              <w:rPr>
                <w:sz w:val="24"/>
                <w:szCs w:val="24"/>
              </w:rPr>
            </w:pPr>
            <w:r w:rsidRPr="00084C60">
              <w:rPr>
                <w:sz w:val="24"/>
                <w:szCs w:val="24"/>
              </w:rPr>
              <w:t>Правила безопасной работы на компьютере.</w:t>
            </w:r>
          </w:p>
          <w:p w:rsidR="00C84550" w:rsidRPr="00084C60" w:rsidRDefault="00C84550" w:rsidP="00076196">
            <w:pPr>
              <w:rPr>
                <w:sz w:val="24"/>
                <w:szCs w:val="24"/>
              </w:rPr>
            </w:pPr>
            <w:r w:rsidRPr="00084C60">
              <w:rPr>
                <w:sz w:val="24"/>
                <w:szCs w:val="24"/>
              </w:rPr>
              <w:t xml:space="preserve">«Кулинария» комплект демонстрационных таблиц </w:t>
            </w:r>
            <w:r>
              <w:rPr>
                <w:sz w:val="24"/>
                <w:szCs w:val="24"/>
              </w:rPr>
              <w:t>.</w:t>
            </w:r>
          </w:p>
          <w:p w:rsidR="00C84550" w:rsidRPr="00084C60" w:rsidRDefault="00C84550" w:rsidP="00076196">
            <w:pPr>
              <w:rPr>
                <w:sz w:val="24"/>
                <w:szCs w:val="24"/>
              </w:rPr>
            </w:pPr>
            <w:r w:rsidRPr="00084C60">
              <w:rPr>
                <w:sz w:val="24"/>
                <w:szCs w:val="24"/>
              </w:rPr>
              <w:t>Первичная обработка продуктов</w:t>
            </w:r>
            <w:r>
              <w:rPr>
                <w:sz w:val="24"/>
                <w:szCs w:val="24"/>
              </w:rPr>
              <w:t>.</w:t>
            </w:r>
          </w:p>
          <w:p w:rsidR="00C84550" w:rsidRPr="00084C60" w:rsidRDefault="00C84550" w:rsidP="00076196">
            <w:pPr>
              <w:rPr>
                <w:sz w:val="24"/>
                <w:szCs w:val="24"/>
              </w:rPr>
            </w:pPr>
            <w:r w:rsidRPr="00084C60">
              <w:rPr>
                <w:sz w:val="24"/>
                <w:szCs w:val="24"/>
              </w:rPr>
              <w:t>Форма нарезки продуктов</w:t>
            </w:r>
            <w:r>
              <w:rPr>
                <w:sz w:val="24"/>
                <w:szCs w:val="24"/>
              </w:rPr>
              <w:t>.</w:t>
            </w:r>
          </w:p>
          <w:p w:rsidR="00C84550" w:rsidRPr="00084C60" w:rsidRDefault="00C84550" w:rsidP="00076196">
            <w:pPr>
              <w:rPr>
                <w:sz w:val="24"/>
                <w:szCs w:val="24"/>
              </w:rPr>
            </w:pPr>
            <w:r w:rsidRPr="00084C60">
              <w:rPr>
                <w:sz w:val="24"/>
                <w:szCs w:val="24"/>
              </w:rPr>
              <w:t>Приемы тепловой обработки продуктов</w:t>
            </w:r>
            <w:r>
              <w:rPr>
                <w:sz w:val="24"/>
                <w:szCs w:val="24"/>
              </w:rPr>
              <w:t>.</w:t>
            </w:r>
          </w:p>
          <w:p w:rsidR="00C84550" w:rsidRPr="00084C60" w:rsidRDefault="00C84550" w:rsidP="00076196">
            <w:pPr>
              <w:rPr>
                <w:sz w:val="24"/>
                <w:szCs w:val="24"/>
              </w:rPr>
            </w:pPr>
            <w:r w:rsidRPr="00084C60">
              <w:rPr>
                <w:sz w:val="24"/>
                <w:szCs w:val="24"/>
              </w:rPr>
              <w:t>Соотношение меры и массы некоторых продуктов</w:t>
            </w:r>
            <w:r>
              <w:rPr>
                <w:sz w:val="24"/>
                <w:szCs w:val="24"/>
              </w:rPr>
              <w:t>.</w:t>
            </w:r>
          </w:p>
          <w:p w:rsidR="00C84550" w:rsidRPr="00084C60" w:rsidRDefault="00C84550" w:rsidP="00076196">
            <w:pPr>
              <w:rPr>
                <w:sz w:val="24"/>
                <w:szCs w:val="24"/>
              </w:rPr>
            </w:pPr>
            <w:r w:rsidRPr="00084C60">
              <w:rPr>
                <w:sz w:val="24"/>
                <w:szCs w:val="24"/>
              </w:rPr>
              <w:t>Схема приготовления мясного бульона</w:t>
            </w:r>
            <w:r>
              <w:rPr>
                <w:sz w:val="24"/>
                <w:szCs w:val="24"/>
              </w:rPr>
              <w:t>.</w:t>
            </w:r>
          </w:p>
          <w:p w:rsidR="00C84550" w:rsidRPr="00084C60" w:rsidRDefault="00C84550" w:rsidP="00076196">
            <w:pPr>
              <w:rPr>
                <w:sz w:val="24"/>
                <w:szCs w:val="24"/>
              </w:rPr>
            </w:pPr>
            <w:r w:rsidRPr="00084C60">
              <w:rPr>
                <w:sz w:val="24"/>
                <w:szCs w:val="24"/>
              </w:rPr>
              <w:t>Схема приготовления заправочного супа</w:t>
            </w:r>
            <w:r>
              <w:rPr>
                <w:sz w:val="24"/>
                <w:szCs w:val="24"/>
              </w:rPr>
              <w:t>.</w:t>
            </w:r>
          </w:p>
          <w:p w:rsidR="00C84550" w:rsidRPr="00084C60" w:rsidRDefault="00C84550" w:rsidP="00076196">
            <w:pPr>
              <w:rPr>
                <w:sz w:val="24"/>
                <w:szCs w:val="24"/>
              </w:rPr>
            </w:pPr>
            <w:r w:rsidRPr="00084C60">
              <w:rPr>
                <w:sz w:val="24"/>
                <w:szCs w:val="24"/>
              </w:rPr>
              <w:t>Схема приготовления мясных котлет</w:t>
            </w:r>
            <w:r>
              <w:rPr>
                <w:sz w:val="24"/>
                <w:szCs w:val="24"/>
              </w:rPr>
              <w:t>.</w:t>
            </w:r>
          </w:p>
          <w:p w:rsidR="00C84550" w:rsidRPr="00084C60" w:rsidRDefault="00C84550" w:rsidP="00076196">
            <w:pPr>
              <w:rPr>
                <w:sz w:val="24"/>
                <w:szCs w:val="24"/>
              </w:rPr>
            </w:pPr>
            <w:r w:rsidRPr="00084C60">
              <w:rPr>
                <w:sz w:val="24"/>
                <w:szCs w:val="24"/>
              </w:rPr>
              <w:t>Схема приготовления отварной и жареной рыбы</w:t>
            </w:r>
            <w:r>
              <w:rPr>
                <w:sz w:val="24"/>
                <w:szCs w:val="24"/>
              </w:rPr>
              <w:t>.</w:t>
            </w:r>
          </w:p>
          <w:p w:rsidR="00C84550" w:rsidRPr="00084C60" w:rsidRDefault="00C84550" w:rsidP="00076196">
            <w:pPr>
              <w:rPr>
                <w:sz w:val="24"/>
                <w:szCs w:val="24"/>
              </w:rPr>
            </w:pPr>
            <w:r w:rsidRPr="00084C60">
              <w:rPr>
                <w:sz w:val="24"/>
                <w:szCs w:val="24"/>
              </w:rPr>
              <w:t>Схема приготовления сырников</w:t>
            </w:r>
            <w:r>
              <w:rPr>
                <w:sz w:val="24"/>
                <w:szCs w:val="24"/>
              </w:rPr>
              <w:t>.</w:t>
            </w:r>
          </w:p>
          <w:p w:rsidR="00C84550" w:rsidRPr="00084C60" w:rsidRDefault="00C84550" w:rsidP="00076196">
            <w:pPr>
              <w:rPr>
                <w:sz w:val="24"/>
                <w:szCs w:val="24"/>
              </w:rPr>
            </w:pPr>
            <w:r w:rsidRPr="00084C60">
              <w:rPr>
                <w:sz w:val="24"/>
                <w:szCs w:val="24"/>
              </w:rPr>
              <w:t>Схема приготовления омлета</w:t>
            </w:r>
            <w:r>
              <w:rPr>
                <w:sz w:val="24"/>
                <w:szCs w:val="24"/>
              </w:rPr>
              <w:t>.</w:t>
            </w:r>
          </w:p>
          <w:p w:rsidR="00C84550" w:rsidRPr="00084C60" w:rsidRDefault="00C84550" w:rsidP="00076196">
            <w:pPr>
              <w:rPr>
                <w:sz w:val="24"/>
                <w:szCs w:val="24"/>
              </w:rPr>
            </w:pPr>
            <w:r w:rsidRPr="00084C60">
              <w:rPr>
                <w:sz w:val="24"/>
                <w:szCs w:val="24"/>
              </w:rPr>
              <w:t>Схема приготовления каши</w:t>
            </w:r>
            <w:r>
              <w:rPr>
                <w:sz w:val="24"/>
                <w:szCs w:val="24"/>
              </w:rPr>
              <w:t>.</w:t>
            </w:r>
          </w:p>
          <w:p w:rsidR="00C84550" w:rsidRPr="00084C60" w:rsidRDefault="00C84550" w:rsidP="00076196">
            <w:pPr>
              <w:rPr>
                <w:sz w:val="24"/>
                <w:szCs w:val="24"/>
              </w:rPr>
            </w:pPr>
            <w:r w:rsidRPr="00084C60">
              <w:rPr>
                <w:sz w:val="24"/>
                <w:szCs w:val="24"/>
              </w:rPr>
              <w:t>Схема приготовления дрожжевого теста</w:t>
            </w:r>
            <w:r>
              <w:rPr>
                <w:sz w:val="24"/>
                <w:szCs w:val="24"/>
              </w:rPr>
              <w:t>.</w:t>
            </w:r>
          </w:p>
          <w:p w:rsidR="00C84550" w:rsidRPr="00084C60" w:rsidRDefault="00C84550" w:rsidP="00076196">
            <w:pPr>
              <w:rPr>
                <w:sz w:val="24"/>
                <w:szCs w:val="24"/>
              </w:rPr>
            </w:pPr>
            <w:r w:rsidRPr="00084C60">
              <w:rPr>
                <w:sz w:val="24"/>
                <w:szCs w:val="24"/>
              </w:rPr>
              <w:t>Схема приготовления песочного теста</w:t>
            </w:r>
            <w:r>
              <w:rPr>
                <w:sz w:val="24"/>
                <w:szCs w:val="24"/>
              </w:rPr>
              <w:t>.</w:t>
            </w:r>
          </w:p>
          <w:p w:rsidR="00C84550" w:rsidRPr="00084C60" w:rsidRDefault="00C84550" w:rsidP="00076196">
            <w:pPr>
              <w:rPr>
                <w:sz w:val="24"/>
                <w:szCs w:val="24"/>
              </w:rPr>
            </w:pPr>
            <w:r w:rsidRPr="00084C60">
              <w:rPr>
                <w:sz w:val="24"/>
                <w:szCs w:val="24"/>
              </w:rPr>
              <w:t>Схема приготовления теста для блинов, блинчиков и оладий</w:t>
            </w:r>
            <w:r>
              <w:rPr>
                <w:sz w:val="24"/>
                <w:szCs w:val="24"/>
              </w:rPr>
              <w:t>.</w:t>
            </w:r>
          </w:p>
          <w:p w:rsidR="00C84550" w:rsidRPr="00084C60" w:rsidRDefault="00C84550" w:rsidP="00076196">
            <w:pPr>
              <w:rPr>
                <w:sz w:val="24"/>
                <w:szCs w:val="24"/>
              </w:rPr>
            </w:pPr>
            <w:r w:rsidRPr="00084C60">
              <w:rPr>
                <w:sz w:val="24"/>
                <w:szCs w:val="24"/>
              </w:rPr>
              <w:t>Схема приготовления винегрета</w:t>
            </w:r>
            <w:r>
              <w:rPr>
                <w:sz w:val="24"/>
                <w:szCs w:val="24"/>
              </w:rPr>
              <w:t>.</w:t>
            </w:r>
          </w:p>
          <w:p w:rsidR="00C84550" w:rsidRPr="00084C60" w:rsidRDefault="00C84550" w:rsidP="00076196">
            <w:pPr>
              <w:rPr>
                <w:sz w:val="24"/>
                <w:szCs w:val="24"/>
              </w:rPr>
            </w:pPr>
            <w:r w:rsidRPr="00084C60">
              <w:rPr>
                <w:sz w:val="24"/>
                <w:szCs w:val="24"/>
              </w:rPr>
              <w:t>Организация рабочего места и правила техники безопасности</w:t>
            </w:r>
            <w:r>
              <w:rPr>
                <w:sz w:val="24"/>
                <w:szCs w:val="24"/>
              </w:rPr>
              <w:t>.</w:t>
            </w:r>
          </w:p>
          <w:p w:rsidR="00C84550" w:rsidRPr="00084C60" w:rsidRDefault="00C84550" w:rsidP="00076196">
            <w:pPr>
              <w:rPr>
                <w:sz w:val="24"/>
                <w:szCs w:val="24"/>
              </w:rPr>
            </w:pPr>
            <w:r w:rsidRPr="00084C60">
              <w:rPr>
                <w:sz w:val="24"/>
                <w:szCs w:val="24"/>
              </w:rPr>
              <w:t>Хранение продуктов</w:t>
            </w:r>
            <w:r>
              <w:rPr>
                <w:sz w:val="24"/>
                <w:szCs w:val="24"/>
              </w:rPr>
              <w:t>.</w:t>
            </w:r>
          </w:p>
          <w:p w:rsidR="00C84550" w:rsidRPr="00084C60" w:rsidRDefault="00C84550" w:rsidP="00076196">
            <w:pPr>
              <w:rPr>
                <w:sz w:val="24"/>
                <w:szCs w:val="24"/>
              </w:rPr>
            </w:pPr>
            <w:r w:rsidRPr="00084C60">
              <w:rPr>
                <w:sz w:val="24"/>
                <w:szCs w:val="24"/>
              </w:rPr>
              <w:t>Витамины, жиры, белки, углеводы, минеральные вещества</w:t>
            </w:r>
            <w:r>
              <w:rPr>
                <w:sz w:val="24"/>
                <w:szCs w:val="24"/>
              </w:rPr>
              <w:t>.</w:t>
            </w:r>
          </w:p>
          <w:p w:rsidR="00C84550" w:rsidRPr="00084C60" w:rsidRDefault="00C84550" w:rsidP="00076196">
            <w:pPr>
              <w:rPr>
                <w:sz w:val="24"/>
                <w:szCs w:val="24"/>
              </w:rPr>
            </w:pPr>
            <w:r w:rsidRPr="00084C60">
              <w:rPr>
                <w:sz w:val="24"/>
                <w:szCs w:val="24"/>
              </w:rPr>
              <w:t>Столовая посуда</w:t>
            </w:r>
            <w:r>
              <w:rPr>
                <w:sz w:val="24"/>
                <w:szCs w:val="24"/>
              </w:rPr>
              <w:t>.</w:t>
            </w:r>
          </w:p>
          <w:p w:rsidR="00C84550" w:rsidRPr="00084C60" w:rsidRDefault="00C84550" w:rsidP="00076196">
            <w:pPr>
              <w:rPr>
                <w:sz w:val="24"/>
                <w:szCs w:val="24"/>
              </w:rPr>
            </w:pPr>
            <w:r w:rsidRPr="00084C60">
              <w:rPr>
                <w:sz w:val="24"/>
                <w:szCs w:val="24"/>
              </w:rPr>
              <w:t>Правила поведения за столом</w:t>
            </w:r>
            <w:r>
              <w:rPr>
                <w:sz w:val="24"/>
                <w:szCs w:val="24"/>
              </w:rPr>
              <w:t>.</w:t>
            </w:r>
          </w:p>
          <w:p w:rsidR="00C84550" w:rsidRPr="00084C60" w:rsidRDefault="00C84550" w:rsidP="00076196">
            <w:pPr>
              <w:rPr>
                <w:sz w:val="24"/>
                <w:szCs w:val="24"/>
              </w:rPr>
            </w:pPr>
            <w:r w:rsidRPr="00084C60">
              <w:rPr>
                <w:sz w:val="24"/>
                <w:szCs w:val="24"/>
              </w:rPr>
              <w:lastRenderedPageBreak/>
              <w:t>Виды теста</w:t>
            </w:r>
            <w:r>
              <w:rPr>
                <w:sz w:val="24"/>
                <w:szCs w:val="24"/>
              </w:rPr>
              <w:t>.</w:t>
            </w:r>
          </w:p>
          <w:p w:rsidR="00C84550" w:rsidRPr="00084C60" w:rsidRDefault="00C84550" w:rsidP="00076196">
            <w:pPr>
              <w:rPr>
                <w:sz w:val="24"/>
                <w:szCs w:val="24"/>
              </w:rPr>
            </w:pPr>
            <w:r w:rsidRPr="00084C60">
              <w:rPr>
                <w:sz w:val="24"/>
                <w:szCs w:val="24"/>
              </w:rPr>
              <w:t>Овощи</w:t>
            </w:r>
            <w:r>
              <w:rPr>
                <w:sz w:val="24"/>
                <w:szCs w:val="24"/>
              </w:rPr>
              <w:t>.</w:t>
            </w:r>
          </w:p>
          <w:p w:rsidR="00C84550" w:rsidRPr="00084C60" w:rsidRDefault="00C84550" w:rsidP="00076196">
            <w:pPr>
              <w:rPr>
                <w:sz w:val="24"/>
                <w:szCs w:val="24"/>
              </w:rPr>
            </w:pPr>
            <w:r w:rsidRPr="00084C60">
              <w:rPr>
                <w:sz w:val="24"/>
                <w:szCs w:val="24"/>
              </w:rPr>
              <w:t>Крупы и макаронные изделия</w:t>
            </w:r>
            <w:r>
              <w:rPr>
                <w:sz w:val="24"/>
                <w:szCs w:val="24"/>
              </w:rPr>
              <w:t>.</w:t>
            </w:r>
          </w:p>
          <w:p w:rsidR="00C84550" w:rsidRPr="00084C60" w:rsidRDefault="00C84550" w:rsidP="00076196">
            <w:pPr>
              <w:rPr>
                <w:sz w:val="24"/>
                <w:szCs w:val="24"/>
              </w:rPr>
            </w:pPr>
            <w:r w:rsidRPr="00084C60">
              <w:rPr>
                <w:sz w:val="24"/>
                <w:szCs w:val="24"/>
              </w:rPr>
              <w:t>Молоко и молочные продукты</w:t>
            </w:r>
            <w:r>
              <w:rPr>
                <w:sz w:val="24"/>
                <w:szCs w:val="24"/>
              </w:rPr>
              <w:t>.</w:t>
            </w:r>
          </w:p>
          <w:p w:rsidR="00C84550" w:rsidRPr="00084C60" w:rsidRDefault="00C84550" w:rsidP="00076196">
            <w:pPr>
              <w:rPr>
                <w:sz w:val="24"/>
                <w:szCs w:val="24"/>
              </w:rPr>
            </w:pPr>
            <w:r w:rsidRPr="00084C60">
              <w:rPr>
                <w:sz w:val="24"/>
                <w:szCs w:val="24"/>
              </w:rPr>
              <w:t>Карточки – задания:</w:t>
            </w:r>
          </w:p>
          <w:p w:rsidR="00C84550" w:rsidRPr="00084C60" w:rsidRDefault="00C84550" w:rsidP="00076196">
            <w:pPr>
              <w:rPr>
                <w:sz w:val="24"/>
                <w:szCs w:val="24"/>
              </w:rPr>
            </w:pPr>
            <w:r w:rsidRPr="00084C60">
              <w:rPr>
                <w:sz w:val="24"/>
                <w:szCs w:val="24"/>
              </w:rPr>
              <w:t>Основы рационального питания</w:t>
            </w:r>
            <w:r>
              <w:rPr>
                <w:sz w:val="24"/>
                <w:szCs w:val="24"/>
              </w:rPr>
              <w:t>.</w:t>
            </w:r>
          </w:p>
          <w:p w:rsidR="00C84550" w:rsidRPr="00084C60" w:rsidRDefault="00C84550" w:rsidP="00076196">
            <w:pPr>
              <w:rPr>
                <w:sz w:val="24"/>
                <w:szCs w:val="24"/>
              </w:rPr>
            </w:pPr>
            <w:r w:rsidRPr="00084C60">
              <w:rPr>
                <w:sz w:val="24"/>
                <w:szCs w:val="24"/>
              </w:rPr>
              <w:t>Правила охраны труда, санитарно – гигиенические требования</w:t>
            </w:r>
            <w:r>
              <w:rPr>
                <w:sz w:val="24"/>
                <w:szCs w:val="24"/>
              </w:rPr>
              <w:t>.</w:t>
            </w:r>
          </w:p>
          <w:p w:rsidR="00C84550" w:rsidRPr="00084C60" w:rsidRDefault="00C84550" w:rsidP="00076196">
            <w:pPr>
              <w:rPr>
                <w:sz w:val="24"/>
                <w:szCs w:val="24"/>
              </w:rPr>
            </w:pPr>
            <w:r w:rsidRPr="00084C60">
              <w:rPr>
                <w:sz w:val="24"/>
                <w:szCs w:val="24"/>
              </w:rPr>
              <w:t>Основы рационального питания</w:t>
            </w:r>
            <w:r>
              <w:rPr>
                <w:sz w:val="24"/>
                <w:szCs w:val="24"/>
              </w:rPr>
              <w:t>.</w:t>
            </w:r>
          </w:p>
          <w:p w:rsidR="00C84550" w:rsidRPr="00084C60" w:rsidRDefault="00C84550" w:rsidP="00076196">
            <w:pPr>
              <w:rPr>
                <w:sz w:val="24"/>
                <w:szCs w:val="24"/>
              </w:rPr>
            </w:pPr>
            <w:r w:rsidRPr="00084C60">
              <w:rPr>
                <w:sz w:val="24"/>
                <w:szCs w:val="24"/>
              </w:rPr>
              <w:t>Бутерброды</w:t>
            </w:r>
            <w:r>
              <w:rPr>
                <w:sz w:val="24"/>
                <w:szCs w:val="24"/>
              </w:rPr>
              <w:t>.</w:t>
            </w:r>
          </w:p>
          <w:p w:rsidR="00C84550" w:rsidRPr="00084C60" w:rsidRDefault="00C84550" w:rsidP="00076196">
            <w:pPr>
              <w:rPr>
                <w:sz w:val="24"/>
                <w:szCs w:val="24"/>
              </w:rPr>
            </w:pPr>
            <w:r w:rsidRPr="00084C60">
              <w:rPr>
                <w:sz w:val="24"/>
                <w:szCs w:val="24"/>
              </w:rPr>
              <w:t>Блюда из яиц</w:t>
            </w:r>
            <w:r>
              <w:rPr>
                <w:sz w:val="24"/>
                <w:szCs w:val="24"/>
              </w:rPr>
              <w:t>.</w:t>
            </w:r>
          </w:p>
          <w:p w:rsidR="00C84550" w:rsidRPr="00084C60" w:rsidRDefault="00C84550" w:rsidP="00076196">
            <w:pPr>
              <w:rPr>
                <w:sz w:val="24"/>
                <w:szCs w:val="24"/>
              </w:rPr>
            </w:pPr>
            <w:r w:rsidRPr="00084C60">
              <w:rPr>
                <w:sz w:val="24"/>
                <w:szCs w:val="24"/>
              </w:rPr>
              <w:t>Рыбные продукты</w:t>
            </w:r>
            <w:r>
              <w:rPr>
                <w:sz w:val="24"/>
                <w:szCs w:val="24"/>
              </w:rPr>
              <w:t>.</w:t>
            </w:r>
          </w:p>
          <w:p w:rsidR="00C84550" w:rsidRPr="00084C60" w:rsidRDefault="00C84550" w:rsidP="00076196">
            <w:pPr>
              <w:rPr>
                <w:sz w:val="24"/>
                <w:szCs w:val="24"/>
              </w:rPr>
            </w:pPr>
            <w:r w:rsidRPr="00084C60">
              <w:rPr>
                <w:sz w:val="24"/>
                <w:szCs w:val="24"/>
              </w:rPr>
              <w:t>Мясные продукты</w:t>
            </w:r>
            <w:r>
              <w:rPr>
                <w:sz w:val="24"/>
                <w:szCs w:val="24"/>
              </w:rPr>
              <w:t>.</w:t>
            </w:r>
          </w:p>
          <w:p w:rsidR="00C84550" w:rsidRPr="00084C60" w:rsidRDefault="00C84550" w:rsidP="00076196">
            <w:pPr>
              <w:rPr>
                <w:sz w:val="24"/>
                <w:szCs w:val="24"/>
              </w:rPr>
            </w:pPr>
            <w:r w:rsidRPr="00084C60">
              <w:rPr>
                <w:sz w:val="24"/>
                <w:szCs w:val="24"/>
              </w:rPr>
              <w:t>Крупы и макаронные изделия</w:t>
            </w:r>
            <w:r>
              <w:rPr>
                <w:sz w:val="24"/>
                <w:szCs w:val="24"/>
              </w:rPr>
              <w:t>.</w:t>
            </w:r>
          </w:p>
          <w:p w:rsidR="00C84550" w:rsidRPr="00084C60" w:rsidRDefault="00C84550" w:rsidP="00076196">
            <w:pPr>
              <w:rPr>
                <w:sz w:val="24"/>
                <w:szCs w:val="24"/>
              </w:rPr>
            </w:pPr>
            <w:r w:rsidRPr="00084C60">
              <w:rPr>
                <w:sz w:val="24"/>
                <w:szCs w:val="24"/>
              </w:rPr>
              <w:t>Горячие напитки</w:t>
            </w:r>
            <w:r>
              <w:rPr>
                <w:sz w:val="24"/>
                <w:szCs w:val="24"/>
              </w:rPr>
              <w:t>.</w:t>
            </w:r>
          </w:p>
          <w:p w:rsidR="00C84550" w:rsidRPr="00084C60" w:rsidRDefault="00C84550" w:rsidP="00076196">
            <w:pPr>
              <w:rPr>
                <w:sz w:val="24"/>
                <w:szCs w:val="24"/>
              </w:rPr>
            </w:pPr>
            <w:r w:rsidRPr="00084C60">
              <w:rPr>
                <w:sz w:val="24"/>
                <w:szCs w:val="24"/>
              </w:rPr>
              <w:t>Основное сырье в кондитерском производстве</w:t>
            </w:r>
            <w:r>
              <w:rPr>
                <w:sz w:val="24"/>
                <w:szCs w:val="24"/>
              </w:rPr>
              <w:t>.</w:t>
            </w:r>
          </w:p>
          <w:p w:rsidR="00C84550" w:rsidRPr="00084C60" w:rsidRDefault="00C84550" w:rsidP="00076196">
            <w:pPr>
              <w:rPr>
                <w:sz w:val="24"/>
                <w:szCs w:val="24"/>
              </w:rPr>
            </w:pPr>
            <w:r w:rsidRPr="00084C60">
              <w:rPr>
                <w:sz w:val="24"/>
                <w:szCs w:val="24"/>
              </w:rPr>
              <w:t>Дополнительное сырье в кондитерском производстве</w:t>
            </w:r>
            <w:r>
              <w:rPr>
                <w:sz w:val="24"/>
                <w:szCs w:val="24"/>
              </w:rPr>
              <w:t>.</w:t>
            </w:r>
          </w:p>
          <w:p w:rsidR="00C84550" w:rsidRPr="00084C60" w:rsidRDefault="00C84550" w:rsidP="00076196">
            <w:pPr>
              <w:rPr>
                <w:sz w:val="24"/>
                <w:szCs w:val="24"/>
              </w:rPr>
            </w:pPr>
            <w:r w:rsidRPr="00084C60">
              <w:rPr>
                <w:sz w:val="24"/>
                <w:szCs w:val="24"/>
              </w:rPr>
              <w:t>Трудовой договор</w:t>
            </w:r>
          </w:p>
          <w:p w:rsidR="00C84550" w:rsidRPr="00084C60" w:rsidRDefault="00C84550" w:rsidP="00076196">
            <w:pPr>
              <w:rPr>
                <w:sz w:val="24"/>
                <w:szCs w:val="24"/>
              </w:rPr>
            </w:pPr>
            <w:r w:rsidRPr="00084C60">
              <w:rPr>
                <w:sz w:val="24"/>
                <w:szCs w:val="24"/>
              </w:rPr>
              <w:t xml:space="preserve"> Последовательность приготовления салатов</w:t>
            </w:r>
          </w:p>
          <w:p w:rsidR="00C84550" w:rsidRPr="00084C60" w:rsidRDefault="00C84550" w:rsidP="00076196">
            <w:pPr>
              <w:rPr>
                <w:sz w:val="24"/>
                <w:szCs w:val="24"/>
              </w:rPr>
            </w:pPr>
            <w:r w:rsidRPr="00084C60">
              <w:rPr>
                <w:sz w:val="24"/>
                <w:szCs w:val="24"/>
              </w:rPr>
              <w:t>Плакаты:</w:t>
            </w:r>
          </w:p>
          <w:p w:rsidR="00C84550" w:rsidRPr="00084C60" w:rsidRDefault="00C84550" w:rsidP="00076196">
            <w:pPr>
              <w:rPr>
                <w:sz w:val="24"/>
                <w:szCs w:val="24"/>
              </w:rPr>
            </w:pPr>
            <w:r w:rsidRPr="00084C60">
              <w:rPr>
                <w:sz w:val="24"/>
                <w:szCs w:val="24"/>
              </w:rPr>
              <w:t>Классификация блюд</w:t>
            </w:r>
            <w:r>
              <w:rPr>
                <w:sz w:val="24"/>
                <w:szCs w:val="24"/>
              </w:rPr>
              <w:t>.</w:t>
            </w:r>
          </w:p>
          <w:p w:rsidR="00C84550" w:rsidRPr="00084C60" w:rsidRDefault="00C84550" w:rsidP="00076196">
            <w:pPr>
              <w:rPr>
                <w:sz w:val="24"/>
                <w:szCs w:val="24"/>
              </w:rPr>
            </w:pPr>
            <w:r w:rsidRPr="00084C60">
              <w:rPr>
                <w:sz w:val="24"/>
                <w:szCs w:val="24"/>
              </w:rPr>
              <w:t>Санитарно – гигиенические требования</w:t>
            </w:r>
            <w:r>
              <w:rPr>
                <w:sz w:val="24"/>
                <w:szCs w:val="24"/>
              </w:rPr>
              <w:t>.</w:t>
            </w:r>
          </w:p>
          <w:p w:rsidR="00C84550" w:rsidRPr="00084C60" w:rsidRDefault="00C84550" w:rsidP="00076196">
            <w:pPr>
              <w:rPr>
                <w:sz w:val="24"/>
                <w:szCs w:val="24"/>
              </w:rPr>
            </w:pPr>
            <w:r w:rsidRPr="00084C60">
              <w:rPr>
                <w:sz w:val="24"/>
                <w:szCs w:val="24"/>
              </w:rPr>
              <w:t>Приемы работы ножом и приспособлениями</w:t>
            </w:r>
            <w:r>
              <w:rPr>
                <w:sz w:val="24"/>
                <w:szCs w:val="24"/>
              </w:rPr>
              <w:t>.</w:t>
            </w:r>
          </w:p>
          <w:p w:rsidR="00C84550" w:rsidRPr="00084C60" w:rsidRDefault="00C84550" w:rsidP="00076196">
            <w:pPr>
              <w:rPr>
                <w:sz w:val="24"/>
                <w:szCs w:val="24"/>
              </w:rPr>
            </w:pPr>
            <w:r w:rsidRPr="00084C60">
              <w:rPr>
                <w:sz w:val="24"/>
                <w:szCs w:val="24"/>
              </w:rPr>
              <w:t>Пищевые вещества</w:t>
            </w:r>
            <w:r>
              <w:rPr>
                <w:sz w:val="24"/>
                <w:szCs w:val="24"/>
              </w:rPr>
              <w:t>.</w:t>
            </w:r>
          </w:p>
          <w:p w:rsidR="00C84550" w:rsidRPr="00084C60" w:rsidRDefault="00C84550" w:rsidP="00076196">
            <w:pPr>
              <w:rPr>
                <w:sz w:val="24"/>
                <w:szCs w:val="24"/>
              </w:rPr>
            </w:pPr>
            <w:r w:rsidRPr="00084C60">
              <w:rPr>
                <w:sz w:val="24"/>
                <w:szCs w:val="24"/>
              </w:rPr>
              <w:t>Сладкие блюда</w:t>
            </w:r>
            <w:r>
              <w:rPr>
                <w:sz w:val="24"/>
                <w:szCs w:val="24"/>
              </w:rPr>
              <w:t>.</w:t>
            </w:r>
          </w:p>
          <w:p w:rsidR="00C84550" w:rsidRPr="00084C60" w:rsidRDefault="00C84550" w:rsidP="00076196">
            <w:pPr>
              <w:rPr>
                <w:sz w:val="24"/>
                <w:szCs w:val="24"/>
              </w:rPr>
            </w:pPr>
            <w:r w:rsidRPr="00084C60">
              <w:rPr>
                <w:sz w:val="24"/>
                <w:szCs w:val="24"/>
              </w:rPr>
              <w:t>Напитки</w:t>
            </w:r>
            <w:r>
              <w:rPr>
                <w:sz w:val="24"/>
                <w:szCs w:val="24"/>
              </w:rPr>
              <w:t>.</w:t>
            </w:r>
          </w:p>
          <w:p w:rsidR="00C84550" w:rsidRPr="00084C60" w:rsidRDefault="00C84550" w:rsidP="00076196">
            <w:pPr>
              <w:rPr>
                <w:sz w:val="24"/>
                <w:szCs w:val="24"/>
              </w:rPr>
            </w:pPr>
            <w:r w:rsidRPr="00084C60">
              <w:rPr>
                <w:sz w:val="24"/>
                <w:szCs w:val="24"/>
              </w:rPr>
              <w:lastRenderedPageBreak/>
              <w:t>Первичная обработка овощей</w:t>
            </w:r>
            <w:r>
              <w:rPr>
                <w:sz w:val="24"/>
                <w:szCs w:val="24"/>
              </w:rPr>
              <w:t>.</w:t>
            </w:r>
          </w:p>
          <w:p w:rsidR="00C84550" w:rsidRPr="00084C60" w:rsidRDefault="00C84550" w:rsidP="00076196">
            <w:pPr>
              <w:rPr>
                <w:sz w:val="24"/>
                <w:szCs w:val="24"/>
              </w:rPr>
            </w:pPr>
            <w:r w:rsidRPr="00084C60">
              <w:rPr>
                <w:sz w:val="24"/>
                <w:szCs w:val="24"/>
              </w:rPr>
              <w:t>Приготовление бутербродов</w:t>
            </w:r>
            <w:r>
              <w:rPr>
                <w:sz w:val="24"/>
                <w:szCs w:val="24"/>
              </w:rPr>
              <w:t>.</w:t>
            </w:r>
          </w:p>
          <w:p w:rsidR="00C84550" w:rsidRPr="00084C60" w:rsidRDefault="00C84550" w:rsidP="00076196">
            <w:pPr>
              <w:rPr>
                <w:sz w:val="24"/>
                <w:szCs w:val="24"/>
              </w:rPr>
            </w:pPr>
            <w:r w:rsidRPr="00084C60">
              <w:rPr>
                <w:sz w:val="24"/>
                <w:szCs w:val="24"/>
              </w:rPr>
              <w:t>Рыбные полуфабрикаты</w:t>
            </w:r>
            <w:r>
              <w:rPr>
                <w:sz w:val="24"/>
                <w:szCs w:val="24"/>
              </w:rPr>
              <w:t>.</w:t>
            </w:r>
          </w:p>
          <w:p w:rsidR="00C84550" w:rsidRPr="00084C60" w:rsidRDefault="00C84550" w:rsidP="00076196">
            <w:pPr>
              <w:rPr>
                <w:sz w:val="24"/>
                <w:szCs w:val="24"/>
              </w:rPr>
            </w:pPr>
            <w:r w:rsidRPr="00084C60">
              <w:rPr>
                <w:sz w:val="24"/>
                <w:szCs w:val="24"/>
              </w:rPr>
              <w:t>Мясные полуфабрикаты</w:t>
            </w:r>
            <w:r>
              <w:rPr>
                <w:sz w:val="24"/>
                <w:szCs w:val="24"/>
              </w:rPr>
              <w:t>.</w:t>
            </w:r>
          </w:p>
          <w:p w:rsidR="00C84550" w:rsidRPr="00084C60" w:rsidRDefault="00C84550" w:rsidP="00076196">
            <w:pPr>
              <w:rPr>
                <w:sz w:val="24"/>
                <w:szCs w:val="24"/>
              </w:rPr>
            </w:pPr>
            <w:r w:rsidRPr="00084C60">
              <w:rPr>
                <w:sz w:val="24"/>
                <w:szCs w:val="24"/>
              </w:rPr>
              <w:t>Приготовление блюд из яиц</w:t>
            </w:r>
            <w:r>
              <w:rPr>
                <w:sz w:val="24"/>
                <w:szCs w:val="24"/>
              </w:rPr>
              <w:t>.</w:t>
            </w:r>
          </w:p>
          <w:p w:rsidR="00C84550" w:rsidRPr="00084C60" w:rsidRDefault="00C84550" w:rsidP="00076196">
            <w:pPr>
              <w:rPr>
                <w:sz w:val="24"/>
                <w:szCs w:val="24"/>
              </w:rPr>
            </w:pPr>
            <w:r w:rsidRPr="00084C60">
              <w:rPr>
                <w:sz w:val="24"/>
                <w:szCs w:val="24"/>
              </w:rPr>
              <w:t>Машиноведение</w:t>
            </w:r>
            <w:r>
              <w:rPr>
                <w:sz w:val="24"/>
                <w:szCs w:val="24"/>
              </w:rPr>
              <w:t>.</w:t>
            </w:r>
          </w:p>
          <w:p w:rsidR="00C84550" w:rsidRPr="00084C60" w:rsidRDefault="00C84550" w:rsidP="00076196">
            <w:pPr>
              <w:rPr>
                <w:sz w:val="24"/>
                <w:szCs w:val="24"/>
              </w:rPr>
            </w:pPr>
            <w:r w:rsidRPr="00084C60">
              <w:rPr>
                <w:sz w:val="24"/>
                <w:szCs w:val="24"/>
              </w:rPr>
              <w:t>Материаловедение</w:t>
            </w:r>
            <w:r>
              <w:rPr>
                <w:sz w:val="24"/>
                <w:szCs w:val="24"/>
              </w:rPr>
              <w:t>.</w:t>
            </w:r>
          </w:p>
          <w:p w:rsidR="00C84550" w:rsidRPr="00084C60" w:rsidRDefault="00C84550" w:rsidP="00076196">
            <w:pPr>
              <w:rPr>
                <w:sz w:val="24"/>
                <w:szCs w:val="24"/>
              </w:rPr>
            </w:pPr>
            <w:r w:rsidRPr="00084C60">
              <w:rPr>
                <w:sz w:val="24"/>
                <w:szCs w:val="24"/>
              </w:rPr>
              <w:t>Технология</w:t>
            </w:r>
            <w:r>
              <w:rPr>
                <w:sz w:val="24"/>
                <w:szCs w:val="24"/>
              </w:rPr>
              <w:t>.</w:t>
            </w:r>
          </w:p>
          <w:p w:rsidR="00C84550" w:rsidRPr="00084C60" w:rsidRDefault="00C84550" w:rsidP="00076196">
            <w:pPr>
              <w:rPr>
                <w:sz w:val="24"/>
                <w:szCs w:val="24"/>
              </w:rPr>
            </w:pPr>
            <w:r w:rsidRPr="00084C60">
              <w:rPr>
                <w:sz w:val="24"/>
                <w:szCs w:val="24"/>
              </w:rPr>
              <w:t>Конструирование</w:t>
            </w:r>
            <w:r>
              <w:rPr>
                <w:sz w:val="24"/>
                <w:szCs w:val="24"/>
              </w:rPr>
              <w:t>.</w:t>
            </w:r>
          </w:p>
          <w:p w:rsidR="00C84550" w:rsidRPr="00084C60" w:rsidRDefault="00C84550" w:rsidP="00076196">
            <w:pPr>
              <w:rPr>
                <w:sz w:val="24"/>
                <w:szCs w:val="24"/>
              </w:rPr>
            </w:pPr>
            <w:r w:rsidRPr="00084C60">
              <w:rPr>
                <w:sz w:val="24"/>
                <w:szCs w:val="24"/>
              </w:rPr>
              <w:t>Основы рационального питания</w:t>
            </w:r>
            <w:r>
              <w:rPr>
                <w:sz w:val="24"/>
                <w:szCs w:val="24"/>
              </w:rPr>
              <w:t>.</w:t>
            </w:r>
          </w:p>
          <w:p w:rsidR="00C84550" w:rsidRPr="00084C60" w:rsidRDefault="00C84550" w:rsidP="00076196">
            <w:pPr>
              <w:rPr>
                <w:sz w:val="24"/>
                <w:szCs w:val="24"/>
              </w:rPr>
            </w:pPr>
            <w:r w:rsidRPr="00084C60">
              <w:rPr>
                <w:sz w:val="24"/>
                <w:szCs w:val="24"/>
              </w:rPr>
              <w:t>Бутерброды</w:t>
            </w:r>
            <w:r>
              <w:rPr>
                <w:sz w:val="24"/>
                <w:szCs w:val="24"/>
              </w:rPr>
              <w:t>.</w:t>
            </w:r>
          </w:p>
          <w:p w:rsidR="00C84550" w:rsidRPr="00084C60" w:rsidRDefault="00C84550" w:rsidP="00076196">
            <w:pPr>
              <w:rPr>
                <w:sz w:val="24"/>
                <w:szCs w:val="24"/>
              </w:rPr>
            </w:pPr>
            <w:r w:rsidRPr="00084C60">
              <w:rPr>
                <w:sz w:val="24"/>
                <w:szCs w:val="24"/>
              </w:rPr>
              <w:t>Блюда из яиц</w:t>
            </w:r>
            <w:r>
              <w:rPr>
                <w:sz w:val="24"/>
                <w:szCs w:val="24"/>
              </w:rPr>
              <w:t>.</w:t>
            </w:r>
          </w:p>
          <w:p w:rsidR="00C84550" w:rsidRPr="00084C60" w:rsidRDefault="00C84550" w:rsidP="00076196">
            <w:pPr>
              <w:rPr>
                <w:sz w:val="24"/>
                <w:szCs w:val="24"/>
              </w:rPr>
            </w:pPr>
            <w:r w:rsidRPr="00084C60">
              <w:rPr>
                <w:sz w:val="24"/>
                <w:szCs w:val="24"/>
              </w:rPr>
              <w:t>Рыбные продукты</w:t>
            </w:r>
            <w:r>
              <w:rPr>
                <w:sz w:val="24"/>
                <w:szCs w:val="24"/>
              </w:rPr>
              <w:t>.</w:t>
            </w:r>
          </w:p>
          <w:p w:rsidR="00C84550" w:rsidRPr="00084C60" w:rsidRDefault="00C84550" w:rsidP="00076196">
            <w:pPr>
              <w:rPr>
                <w:sz w:val="24"/>
                <w:szCs w:val="24"/>
              </w:rPr>
            </w:pPr>
            <w:r w:rsidRPr="00084C60">
              <w:rPr>
                <w:sz w:val="24"/>
                <w:szCs w:val="24"/>
              </w:rPr>
              <w:t>Мясные продукты</w:t>
            </w:r>
            <w:r>
              <w:rPr>
                <w:sz w:val="24"/>
                <w:szCs w:val="24"/>
              </w:rPr>
              <w:t>.</w:t>
            </w:r>
          </w:p>
          <w:p w:rsidR="00C84550" w:rsidRPr="00084C60" w:rsidRDefault="00C84550" w:rsidP="00076196">
            <w:pPr>
              <w:rPr>
                <w:sz w:val="24"/>
                <w:szCs w:val="24"/>
              </w:rPr>
            </w:pPr>
            <w:r w:rsidRPr="00084C60">
              <w:rPr>
                <w:sz w:val="24"/>
                <w:szCs w:val="24"/>
              </w:rPr>
              <w:t>Крупы и макаронные изделия</w:t>
            </w:r>
            <w:r>
              <w:rPr>
                <w:sz w:val="24"/>
                <w:szCs w:val="24"/>
              </w:rPr>
              <w:t>.</w:t>
            </w:r>
          </w:p>
          <w:p w:rsidR="00C84550" w:rsidRPr="00084C60" w:rsidRDefault="00C84550" w:rsidP="00076196">
            <w:pPr>
              <w:rPr>
                <w:sz w:val="24"/>
                <w:szCs w:val="24"/>
              </w:rPr>
            </w:pPr>
            <w:r w:rsidRPr="00084C60">
              <w:rPr>
                <w:sz w:val="24"/>
                <w:szCs w:val="24"/>
              </w:rPr>
              <w:t>Горячие напитки</w:t>
            </w:r>
            <w:r>
              <w:rPr>
                <w:sz w:val="24"/>
                <w:szCs w:val="24"/>
              </w:rPr>
              <w:t>.</w:t>
            </w:r>
          </w:p>
          <w:p w:rsidR="00C84550" w:rsidRPr="00084C60" w:rsidRDefault="00C84550" w:rsidP="00076196">
            <w:pPr>
              <w:rPr>
                <w:sz w:val="24"/>
                <w:szCs w:val="24"/>
              </w:rPr>
            </w:pPr>
            <w:r w:rsidRPr="00084C60">
              <w:rPr>
                <w:sz w:val="24"/>
                <w:szCs w:val="24"/>
              </w:rPr>
              <w:t>Основное сырье в кондитерском производстве</w:t>
            </w:r>
            <w:r>
              <w:rPr>
                <w:sz w:val="24"/>
                <w:szCs w:val="24"/>
              </w:rPr>
              <w:t>.</w:t>
            </w:r>
          </w:p>
          <w:p w:rsidR="00C84550" w:rsidRPr="00084C60" w:rsidRDefault="00C84550" w:rsidP="00076196">
            <w:pPr>
              <w:rPr>
                <w:sz w:val="24"/>
                <w:szCs w:val="24"/>
              </w:rPr>
            </w:pPr>
            <w:r w:rsidRPr="00084C60">
              <w:rPr>
                <w:sz w:val="24"/>
                <w:szCs w:val="24"/>
              </w:rPr>
              <w:t>Дополнительное сырье в кондитерском производстве</w:t>
            </w:r>
            <w:r>
              <w:rPr>
                <w:sz w:val="24"/>
                <w:szCs w:val="24"/>
              </w:rPr>
              <w:t>.</w:t>
            </w:r>
          </w:p>
          <w:p w:rsidR="00C84550" w:rsidRPr="00084C60" w:rsidRDefault="00C84550" w:rsidP="00076196">
            <w:pPr>
              <w:rPr>
                <w:sz w:val="24"/>
                <w:szCs w:val="24"/>
              </w:rPr>
            </w:pPr>
            <w:r w:rsidRPr="00084C60">
              <w:rPr>
                <w:sz w:val="24"/>
                <w:szCs w:val="24"/>
              </w:rPr>
              <w:t>Трудовой договор</w:t>
            </w:r>
            <w:r>
              <w:rPr>
                <w:sz w:val="24"/>
                <w:szCs w:val="24"/>
              </w:rPr>
              <w:t>.</w:t>
            </w:r>
          </w:p>
          <w:p w:rsidR="00C84550" w:rsidRPr="00084C60" w:rsidRDefault="00C84550" w:rsidP="00076196">
            <w:pPr>
              <w:rPr>
                <w:sz w:val="24"/>
                <w:szCs w:val="24"/>
              </w:rPr>
            </w:pPr>
            <w:r w:rsidRPr="00084C60">
              <w:rPr>
                <w:sz w:val="24"/>
                <w:szCs w:val="24"/>
              </w:rPr>
              <w:t>Последовательность приготовления салатов</w:t>
            </w:r>
            <w:r>
              <w:rPr>
                <w:sz w:val="24"/>
                <w:szCs w:val="24"/>
              </w:rPr>
              <w:t>.</w:t>
            </w:r>
          </w:p>
          <w:p w:rsidR="00C84550" w:rsidRPr="00084C60" w:rsidRDefault="00C84550" w:rsidP="00076196">
            <w:pPr>
              <w:rPr>
                <w:sz w:val="24"/>
                <w:szCs w:val="24"/>
              </w:rPr>
            </w:pPr>
            <w:r w:rsidRPr="00084C60">
              <w:rPr>
                <w:sz w:val="24"/>
                <w:szCs w:val="24"/>
              </w:rPr>
              <w:t>Тематические папки:</w:t>
            </w:r>
          </w:p>
          <w:p w:rsidR="00C84550" w:rsidRPr="00084C60" w:rsidRDefault="00C84550" w:rsidP="00076196">
            <w:pPr>
              <w:rPr>
                <w:sz w:val="24"/>
                <w:szCs w:val="24"/>
              </w:rPr>
            </w:pPr>
            <w:r w:rsidRPr="00084C60">
              <w:rPr>
                <w:sz w:val="24"/>
                <w:szCs w:val="24"/>
              </w:rPr>
              <w:t>Обработка кокеток</w:t>
            </w:r>
            <w:r>
              <w:rPr>
                <w:sz w:val="24"/>
                <w:szCs w:val="24"/>
              </w:rPr>
              <w:t>.</w:t>
            </w:r>
          </w:p>
          <w:p w:rsidR="00C84550" w:rsidRPr="00084C60" w:rsidRDefault="00C84550" w:rsidP="00076196">
            <w:pPr>
              <w:rPr>
                <w:sz w:val="24"/>
                <w:szCs w:val="24"/>
              </w:rPr>
            </w:pPr>
            <w:r w:rsidRPr="00084C60">
              <w:rPr>
                <w:sz w:val="24"/>
                <w:szCs w:val="24"/>
              </w:rPr>
              <w:t>Обработка застёжек</w:t>
            </w:r>
            <w:r>
              <w:rPr>
                <w:sz w:val="24"/>
                <w:szCs w:val="24"/>
              </w:rPr>
              <w:t>.</w:t>
            </w:r>
          </w:p>
          <w:p w:rsidR="00C84550" w:rsidRPr="00084C60" w:rsidRDefault="00C84550" w:rsidP="00076196">
            <w:pPr>
              <w:rPr>
                <w:sz w:val="24"/>
                <w:szCs w:val="24"/>
              </w:rPr>
            </w:pPr>
            <w:r w:rsidRPr="00084C60">
              <w:rPr>
                <w:sz w:val="24"/>
                <w:szCs w:val="24"/>
              </w:rPr>
              <w:t>Обработка обтачек, воротников</w:t>
            </w:r>
            <w:r>
              <w:rPr>
                <w:sz w:val="24"/>
                <w:szCs w:val="24"/>
              </w:rPr>
              <w:t>.</w:t>
            </w:r>
          </w:p>
          <w:p w:rsidR="00C84550" w:rsidRPr="00084C60" w:rsidRDefault="00C84550" w:rsidP="00076196">
            <w:pPr>
              <w:rPr>
                <w:sz w:val="24"/>
                <w:szCs w:val="24"/>
              </w:rPr>
            </w:pPr>
            <w:r w:rsidRPr="00084C60">
              <w:rPr>
                <w:sz w:val="24"/>
                <w:szCs w:val="24"/>
              </w:rPr>
              <w:t>Обработка рукавов</w:t>
            </w:r>
            <w:r>
              <w:rPr>
                <w:sz w:val="24"/>
                <w:szCs w:val="24"/>
              </w:rPr>
              <w:t>.</w:t>
            </w:r>
          </w:p>
          <w:p w:rsidR="00C84550" w:rsidRPr="00084C60" w:rsidRDefault="00C84550" w:rsidP="00076196">
            <w:pPr>
              <w:rPr>
                <w:sz w:val="24"/>
                <w:szCs w:val="24"/>
              </w:rPr>
            </w:pPr>
            <w:r w:rsidRPr="00084C60">
              <w:rPr>
                <w:sz w:val="24"/>
                <w:szCs w:val="24"/>
              </w:rPr>
              <w:lastRenderedPageBreak/>
              <w:t>Обработка вытачек, подрезов, складок, рельефов</w:t>
            </w:r>
            <w:r>
              <w:rPr>
                <w:sz w:val="24"/>
                <w:szCs w:val="24"/>
              </w:rPr>
              <w:t>.</w:t>
            </w:r>
          </w:p>
          <w:p w:rsidR="00C84550" w:rsidRPr="00084C60" w:rsidRDefault="00C84550" w:rsidP="00076196">
            <w:pPr>
              <w:rPr>
                <w:sz w:val="24"/>
                <w:szCs w:val="24"/>
              </w:rPr>
            </w:pPr>
            <w:r w:rsidRPr="00084C60">
              <w:rPr>
                <w:sz w:val="24"/>
                <w:szCs w:val="24"/>
              </w:rPr>
              <w:t>Обработка юбок</w:t>
            </w:r>
            <w:r>
              <w:rPr>
                <w:sz w:val="24"/>
                <w:szCs w:val="24"/>
              </w:rPr>
              <w:t>.</w:t>
            </w:r>
          </w:p>
          <w:p w:rsidR="00C84550" w:rsidRPr="00084C60" w:rsidRDefault="00C84550" w:rsidP="00076196">
            <w:pPr>
              <w:rPr>
                <w:sz w:val="24"/>
                <w:szCs w:val="24"/>
              </w:rPr>
            </w:pPr>
            <w:r w:rsidRPr="00084C60">
              <w:rPr>
                <w:sz w:val="24"/>
                <w:szCs w:val="24"/>
              </w:rPr>
              <w:t>Обработка брюк</w:t>
            </w:r>
            <w:r>
              <w:rPr>
                <w:sz w:val="24"/>
                <w:szCs w:val="24"/>
              </w:rPr>
              <w:t>.</w:t>
            </w:r>
          </w:p>
          <w:p w:rsidR="00C84550" w:rsidRPr="00084C60" w:rsidRDefault="00C84550" w:rsidP="00076196">
            <w:pPr>
              <w:rPr>
                <w:sz w:val="24"/>
                <w:szCs w:val="24"/>
              </w:rPr>
            </w:pPr>
            <w:r w:rsidRPr="00084C60">
              <w:rPr>
                <w:sz w:val="24"/>
                <w:szCs w:val="24"/>
              </w:rPr>
              <w:t>Обработка карманов</w:t>
            </w:r>
            <w:r>
              <w:rPr>
                <w:sz w:val="24"/>
                <w:szCs w:val="24"/>
              </w:rPr>
              <w:t>.</w:t>
            </w:r>
          </w:p>
          <w:p w:rsidR="00C84550" w:rsidRPr="00084C60" w:rsidRDefault="00C84550" w:rsidP="00076196">
            <w:pPr>
              <w:rPr>
                <w:sz w:val="24"/>
                <w:szCs w:val="24"/>
              </w:rPr>
            </w:pPr>
            <w:r w:rsidRPr="00084C60">
              <w:rPr>
                <w:sz w:val="24"/>
                <w:szCs w:val="24"/>
              </w:rPr>
              <w:t>Обработка беек, обтачек</w:t>
            </w:r>
            <w:r>
              <w:rPr>
                <w:sz w:val="24"/>
                <w:szCs w:val="24"/>
              </w:rPr>
              <w:t>.</w:t>
            </w:r>
          </w:p>
          <w:p w:rsidR="00C84550" w:rsidRPr="00084C60" w:rsidRDefault="00C84550" w:rsidP="00076196">
            <w:pPr>
              <w:rPr>
                <w:sz w:val="24"/>
                <w:szCs w:val="24"/>
              </w:rPr>
            </w:pPr>
            <w:r w:rsidRPr="00084C60">
              <w:rPr>
                <w:sz w:val="24"/>
                <w:szCs w:val="24"/>
              </w:rPr>
              <w:t>Машиноведение</w:t>
            </w:r>
            <w:r>
              <w:rPr>
                <w:sz w:val="24"/>
                <w:szCs w:val="24"/>
              </w:rPr>
              <w:t>.</w:t>
            </w:r>
          </w:p>
          <w:p w:rsidR="00C84550" w:rsidRPr="00084C60" w:rsidRDefault="00C84550" w:rsidP="00076196">
            <w:pPr>
              <w:rPr>
                <w:sz w:val="24"/>
                <w:szCs w:val="24"/>
              </w:rPr>
            </w:pPr>
            <w:r w:rsidRPr="00084C60">
              <w:rPr>
                <w:sz w:val="24"/>
                <w:szCs w:val="24"/>
              </w:rPr>
              <w:t>Материаловедение</w:t>
            </w:r>
            <w:r>
              <w:rPr>
                <w:sz w:val="24"/>
                <w:szCs w:val="24"/>
              </w:rPr>
              <w:t>.</w:t>
            </w:r>
          </w:p>
          <w:p w:rsidR="00C84550" w:rsidRPr="00084C60" w:rsidRDefault="00C84550" w:rsidP="00076196">
            <w:pPr>
              <w:rPr>
                <w:sz w:val="24"/>
                <w:szCs w:val="24"/>
              </w:rPr>
            </w:pPr>
            <w:r w:rsidRPr="00084C60">
              <w:rPr>
                <w:sz w:val="24"/>
                <w:szCs w:val="24"/>
              </w:rPr>
              <w:t>Рукоделие и декоративно- прикладное творчество</w:t>
            </w:r>
            <w:r>
              <w:rPr>
                <w:sz w:val="24"/>
                <w:szCs w:val="24"/>
              </w:rPr>
              <w:t>.</w:t>
            </w:r>
          </w:p>
          <w:p w:rsidR="00C84550" w:rsidRPr="00084C60" w:rsidRDefault="00C84550" w:rsidP="00076196">
            <w:pPr>
              <w:rPr>
                <w:sz w:val="24"/>
                <w:szCs w:val="24"/>
              </w:rPr>
            </w:pPr>
            <w:r w:rsidRPr="00084C60">
              <w:rPr>
                <w:sz w:val="24"/>
                <w:szCs w:val="24"/>
              </w:rPr>
              <w:t>Интерьер жилого дома</w:t>
            </w:r>
            <w:r>
              <w:rPr>
                <w:sz w:val="24"/>
                <w:szCs w:val="24"/>
              </w:rPr>
              <w:t>.</w:t>
            </w:r>
          </w:p>
          <w:p w:rsidR="00C84550" w:rsidRPr="00084C60" w:rsidRDefault="00C84550" w:rsidP="00076196">
            <w:pPr>
              <w:rPr>
                <w:sz w:val="24"/>
                <w:szCs w:val="24"/>
              </w:rPr>
            </w:pPr>
            <w:r w:rsidRPr="00084C60">
              <w:rPr>
                <w:sz w:val="24"/>
                <w:szCs w:val="24"/>
              </w:rPr>
              <w:t>Эпохи развития костюма</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Рисунки для вышивки и выжигания</w:t>
            </w:r>
            <w:r>
              <w:rPr>
                <w:sz w:val="24"/>
                <w:szCs w:val="24"/>
              </w:rPr>
              <w:t>.</w:t>
            </w:r>
          </w:p>
          <w:p w:rsidR="00C84550" w:rsidRPr="00084C60" w:rsidRDefault="00C84550" w:rsidP="00076196">
            <w:pPr>
              <w:rPr>
                <w:sz w:val="24"/>
                <w:szCs w:val="24"/>
              </w:rPr>
            </w:pPr>
            <w:r w:rsidRPr="00084C60">
              <w:rPr>
                <w:sz w:val="24"/>
                <w:szCs w:val="24"/>
              </w:rPr>
              <w:t>Коллекции:</w:t>
            </w:r>
          </w:p>
          <w:p w:rsidR="00C84550" w:rsidRPr="00084C60" w:rsidRDefault="00C84550" w:rsidP="00076196">
            <w:pPr>
              <w:rPr>
                <w:sz w:val="24"/>
                <w:szCs w:val="24"/>
              </w:rPr>
            </w:pPr>
            <w:r w:rsidRPr="00084C60">
              <w:rPr>
                <w:sz w:val="24"/>
                <w:szCs w:val="24"/>
              </w:rPr>
              <w:t>Материалы</w:t>
            </w:r>
            <w:r>
              <w:rPr>
                <w:sz w:val="24"/>
                <w:szCs w:val="24"/>
              </w:rPr>
              <w:t>.</w:t>
            </w:r>
          </w:p>
          <w:p w:rsidR="00C84550" w:rsidRPr="00084C60" w:rsidRDefault="00C84550" w:rsidP="00076196">
            <w:pPr>
              <w:rPr>
                <w:sz w:val="24"/>
                <w:szCs w:val="24"/>
              </w:rPr>
            </w:pPr>
            <w:r w:rsidRPr="00084C60">
              <w:rPr>
                <w:sz w:val="24"/>
                <w:szCs w:val="24"/>
              </w:rPr>
              <w:t>Волокна</w:t>
            </w:r>
            <w:r>
              <w:rPr>
                <w:sz w:val="24"/>
                <w:szCs w:val="24"/>
              </w:rPr>
              <w:t>.</w:t>
            </w:r>
          </w:p>
          <w:p w:rsidR="00C84550" w:rsidRPr="00084C60" w:rsidRDefault="00C84550" w:rsidP="00076196">
            <w:pPr>
              <w:rPr>
                <w:sz w:val="24"/>
                <w:szCs w:val="24"/>
              </w:rPr>
            </w:pPr>
            <w:r w:rsidRPr="00084C60">
              <w:rPr>
                <w:sz w:val="24"/>
                <w:szCs w:val="24"/>
              </w:rPr>
              <w:t>Шёлк</w:t>
            </w:r>
            <w:r>
              <w:rPr>
                <w:sz w:val="24"/>
                <w:szCs w:val="24"/>
              </w:rPr>
              <w:t>.</w:t>
            </w:r>
          </w:p>
          <w:p w:rsidR="00C84550" w:rsidRPr="00084C60" w:rsidRDefault="00C84550" w:rsidP="00076196">
            <w:pPr>
              <w:rPr>
                <w:sz w:val="24"/>
                <w:szCs w:val="24"/>
              </w:rPr>
            </w:pPr>
            <w:r w:rsidRPr="00084C60">
              <w:rPr>
                <w:sz w:val="24"/>
                <w:szCs w:val="24"/>
              </w:rPr>
              <w:t>Лён</w:t>
            </w:r>
            <w:r>
              <w:rPr>
                <w:sz w:val="24"/>
                <w:szCs w:val="24"/>
              </w:rPr>
              <w:t>.</w:t>
            </w:r>
          </w:p>
          <w:p w:rsidR="00C84550" w:rsidRPr="00084C60" w:rsidRDefault="00C84550" w:rsidP="00076196">
            <w:pPr>
              <w:rPr>
                <w:sz w:val="24"/>
                <w:szCs w:val="24"/>
              </w:rPr>
            </w:pPr>
            <w:r w:rsidRPr="00084C60">
              <w:rPr>
                <w:sz w:val="24"/>
                <w:szCs w:val="24"/>
              </w:rPr>
              <w:t>Шерсть</w:t>
            </w:r>
            <w:r>
              <w:rPr>
                <w:sz w:val="24"/>
                <w:szCs w:val="24"/>
              </w:rPr>
              <w:t>.</w:t>
            </w:r>
          </w:p>
          <w:p w:rsidR="00C84550" w:rsidRPr="00084C60" w:rsidRDefault="00C84550" w:rsidP="00076196">
            <w:pPr>
              <w:rPr>
                <w:sz w:val="24"/>
                <w:szCs w:val="24"/>
              </w:rPr>
            </w:pPr>
            <w:r w:rsidRPr="00084C60">
              <w:rPr>
                <w:sz w:val="24"/>
                <w:szCs w:val="24"/>
              </w:rPr>
              <w:t>Хлопок</w:t>
            </w:r>
            <w:r>
              <w:rPr>
                <w:sz w:val="24"/>
                <w:szCs w:val="24"/>
              </w:rPr>
              <w:t>.</w:t>
            </w:r>
          </w:p>
          <w:p w:rsidR="00C84550" w:rsidRPr="00084C60" w:rsidRDefault="00C84550" w:rsidP="00076196">
            <w:pPr>
              <w:rPr>
                <w:sz w:val="24"/>
                <w:szCs w:val="24"/>
              </w:rPr>
            </w:pPr>
            <w:r w:rsidRPr="00084C60">
              <w:rPr>
                <w:sz w:val="24"/>
                <w:szCs w:val="24"/>
              </w:rPr>
              <w:t>Комплект наглядно-методических материалов для графопроектора:</w:t>
            </w:r>
          </w:p>
          <w:p w:rsidR="00C84550" w:rsidRPr="00084C60" w:rsidRDefault="00C84550" w:rsidP="00076196">
            <w:pPr>
              <w:rPr>
                <w:sz w:val="24"/>
                <w:szCs w:val="24"/>
              </w:rPr>
            </w:pPr>
            <w:r w:rsidRPr="00084C60">
              <w:rPr>
                <w:sz w:val="24"/>
                <w:szCs w:val="24"/>
              </w:rPr>
              <w:t>Конструирование брюк</w:t>
            </w:r>
            <w:r>
              <w:rPr>
                <w:sz w:val="24"/>
                <w:szCs w:val="24"/>
              </w:rPr>
              <w:t>.</w:t>
            </w:r>
          </w:p>
          <w:p w:rsidR="00C84550" w:rsidRPr="00084C60" w:rsidRDefault="00C84550" w:rsidP="00076196">
            <w:pPr>
              <w:rPr>
                <w:sz w:val="24"/>
                <w:szCs w:val="24"/>
              </w:rPr>
            </w:pPr>
            <w:r w:rsidRPr="00084C60">
              <w:rPr>
                <w:sz w:val="24"/>
                <w:szCs w:val="24"/>
              </w:rPr>
              <w:t>Моделирование брюк</w:t>
            </w:r>
            <w:r>
              <w:rPr>
                <w:sz w:val="24"/>
                <w:szCs w:val="24"/>
              </w:rPr>
              <w:t>.</w:t>
            </w:r>
          </w:p>
          <w:p w:rsidR="00C84550" w:rsidRPr="00084C60" w:rsidRDefault="00C84550" w:rsidP="00076196">
            <w:pPr>
              <w:rPr>
                <w:sz w:val="24"/>
                <w:szCs w:val="24"/>
              </w:rPr>
            </w:pPr>
            <w:r w:rsidRPr="00084C60">
              <w:rPr>
                <w:sz w:val="24"/>
                <w:szCs w:val="24"/>
              </w:rPr>
              <w:t>Конструирование юбок</w:t>
            </w:r>
            <w:r>
              <w:rPr>
                <w:sz w:val="24"/>
                <w:szCs w:val="24"/>
              </w:rPr>
              <w:t>.</w:t>
            </w:r>
          </w:p>
          <w:p w:rsidR="00C84550" w:rsidRPr="00084C60" w:rsidRDefault="00C84550" w:rsidP="00076196">
            <w:pPr>
              <w:rPr>
                <w:sz w:val="24"/>
                <w:szCs w:val="24"/>
              </w:rPr>
            </w:pPr>
            <w:r w:rsidRPr="00084C60">
              <w:rPr>
                <w:sz w:val="24"/>
                <w:szCs w:val="24"/>
              </w:rPr>
              <w:t>Моделирование юбок</w:t>
            </w:r>
            <w:r>
              <w:rPr>
                <w:sz w:val="24"/>
                <w:szCs w:val="24"/>
              </w:rPr>
              <w:t>.</w:t>
            </w:r>
          </w:p>
          <w:p w:rsidR="00C84550" w:rsidRPr="00084C60" w:rsidRDefault="00C84550" w:rsidP="00076196">
            <w:pPr>
              <w:rPr>
                <w:sz w:val="24"/>
                <w:szCs w:val="24"/>
              </w:rPr>
            </w:pPr>
            <w:r w:rsidRPr="00084C60">
              <w:rPr>
                <w:sz w:val="24"/>
                <w:szCs w:val="24"/>
              </w:rPr>
              <w:t>Конструиромание плечевых изделий</w:t>
            </w:r>
            <w:r>
              <w:rPr>
                <w:sz w:val="24"/>
                <w:szCs w:val="24"/>
              </w:rPr>
              <w:t>.</w:t>
            </w:r>
          </w:p>
          <w:p w:rsidR="00C84550" w:rsidRPr="00084C60" w:rsidRDefault="00C84550" w:rsidP="00076196">
            <w:pPr>
              <w:rPr>
                <w:sz w:val="24"/>
                <w:szCs w:val="24"/>
              </w:rPr>
            </w:pPr>
            <w:r w:rsidRPr="00084C60">
              <w:rPr>
                <w:sz w:val="24"/>
                <w:szCs w:val="24"/>
              </w:rPr>
              <w:t>Моделирование плечевых изделий.</w:t>
            </w:r>
          </w:p>
          <w:p w:rsidR="00C84550" w:rsidRPr="00084C60" w:rsidRDefault="00C84550" w:rsidP="00076196">
            <w:pPr>
              <w:rPr>
                <w:sz w:val="24"/>
                <w:szCs w:val="24"/>
              </w:rPr>
            </w:pPr>
            <w:r w:rsidRPr="00084C60">
              <w:rPr>
                <w:sz w:val="24"/>
                <w:szCs w:val="24"/>
              </w:rPr>
              <w:lastRenderedPageBreak/>
              <w:t>Чертежи по конструированию в масштабе    1 : 4</w:t>
            </w:r>
            <w:r>
              <w:rPr>
                <w:sz w:val="24"/>
                <w:szCs w:val="24"/>
              </w:rPr>
              <w:t>.</w:t>
            </w:r>
          </w:p>
          <w:p w:rsidR="00C84550" w:rsidRPr="00084C60" w:rsidRDefault="00C84550" w:rsidP="00076196">
            <w:pPr>
              <w:rPr>
                <w:sz w:val="24"/>
                <w:szCs w:val="24"/>
              </w:rPr>
            </w:pPr>
            <w:r w:rsidRPr="00084C60">
              <w:rPr>
                <w:sz w:val="24"/>
                <w:szCs w:val="24"/>
              </w:rPr>
              <w:t>Ночная сорочка</w:t>
            </w:r>
            <w:r>
              <w:rPr>
                <w:sz w:val="24"/>
                <w:szCs w:val="24"/>
              </w:rPr>
              <w:t>.</w:t>
            </w:r>
          </w:p>
          <w:p w:rsidR="00C84550" w:rsidRPr="00084C60" w:rsidRDefault="00C84550" w:rsidP="00076196">
            <w:pPr>
              <w:rPr>
                <w:sz w:val="24"/>
                <w:szCs w:val="24"/>
              </w:rPr>
            </w:pPr>
            <w:r w:rsidRPr="00084C60">
              <w:rPr>
                <w:sz w:val="24"/>
                <w:szCs w:val="24"/>
              </w:rPr>
              <w:t>Фартук</w:t>
            </w:r>
            <w:r>
              <w:rPr>
                <w:sz w:val="24"/>
                <w:szCs w:val="24"/>
              </w:rPr>
              <w:t>.</w:t>
            </w:r>
          </w:p>
          <w:p w:rsidR="00C84550" w:rsidRPr="00084C60" w:rsidRDefault="00C84550" w:rsidP="00076196">
            <w:pPr>
              <w:rPr>
                <w:sz w:val="24"/>
                <w:szCs w:val="24"/>
              </w:rPr>
            </w:pPr>
            <w:r w:rsidRPr="00084C60">
              <w:rPr>
                <w:sz w:val="24"/>
                <w:szCs w:val="24"/>
              </w:rPr>
              <w:t>Юбка</w:t>
            </w:r>
            <w:r>
              <w:rPr>
                <w:sz w:val="24"/>
                <w:szCs w:val="24"/>
              </w:rPr>
              <w:t>.</w:t>
            </w:r>
          </w:p>
          <w:p w:rsidR="00C84550" w:rsidRPr="00084C60" w:rsidRDefault="00C84550" w:rsidP="00076196">
            <w:pPr>
              <w:rPr>
                <w:sz w:val="24"/>
                <w:szCs w:val="24"/>
              </w:rPr>
            </w:pPr>
            <w:r w:rsidRPr="00084C60">
              <w:rPr>
                <w:sz w:val="24"/>
                <w:szCs w:val="24"/>
              </w:rPr>
              <w:t>Шорты</w:t>
            </w:r>
            <w:r>
              <w:rPr>
                <w:sz w:val="24"/>
                <w:szCs w:val="24"/>
              </w:rPr>
              <w:t>.</w:t>
            </w:r>
          </w:p>
          <w:p w:rsidR="00C84550" w:rsidRPr="00084C60" w:rsidRDefault="00C84550" w:rsidP="00076196">
            <w:pPr>
              <w:rPr>
                <w:sz w:val="24"/>
                <w:szCs w:val="24"/>
              </w:rPr>
            </w:pPr>
            <w:r w:rsidRPr="00084C60">
              <w:rPr>
                <w:sz w:val="24"/>
                <w:szCs w:val="24"/>
              </w:rPr>
              <w:t>Юбка- брюки</w:t>
            </w:r>
            <w:r>
              <w:rPr>
                <w:sz w:val="24"/>
                <w:szCs w:val="24"/>
              </w:rPr>
              <w:t>.</w:t>
            </w:r>
          </w:p>
          <w:p w:rsidR="00C84550" w:rsidRPr="00084C60" w:rsidRDefault="00C84550" w:rsidP="00076196">
            <w:pPr>
              <w:rPr>
                <w:sz w:val="24"/>
                <w:szCs w:val="24"/>
              </w:rPr>
            </w:pPr>
            <w:r w:rsidRPr="00084C60">
              <w:rPr>
                <w:sz w:val="24"/>
                <w:szCs w:val="24"/>
              </w:rPr>
              <w:t>Халат с цельнокроенным рукавом</w:t>
            </w:r>
            <w:r>
              <w:rPr>
                <w:sz w:val="24"/>
                <w:szCs w:val="24"/>
              </w:rPr>
              <w:t>.</w:t>
            </w:r>
          </w:p>
          <w:p w:rsidR="00C84550" w:rsidRDefault="00C84550" w:rsidP="00076196">
            <w:pPr>
              <w:rPr>
                <w:sz w:val="24"/>
                <w:szCs w:val="24"/>
              </w:rPr>
            </w:pPr>
            <w:r w:rsidRPr="00084C60">
              <w:rPr>
                <w:sz w:val="24"/>
                <w:szCs w:val="24"/>
              </w:rPr>
              <w:t>Халат с втачным рукавом</w:t>
            </w:r>
            <w:r>
              <w:rPr>
                <w:sz w:val="24"/>
                <w:szCs w:val="24"/>
              </w:rPr>
              <w:t>.</w:t>
            </w:r>
          </w:p>
          <w:p w:rsidR="00C84550" w:rsidRPr="002E183C" w:rsidRDefault="00C84550" w:rsidP="00C84550">
            <w:pPr>
              <w:spacing w:after="0" w:line="240" w:lineRule="auto"/>
              <w:jc w:val="center"/>
              <w:rPr>
                <w:rFonts w:ascii="Times New Roman" w:eastAsia="Times New Roman" w:hAnsi="Times New Roman" w:cs="Times New Roman"/>
                <w:sz w:val="24"/>
                <w:szCs w:val="24"/>
              </w:rPr>
            </w:pPr>
            <w:r w:rsidRPr="002E183C">
              <w:rPr>
                <w:rFonts w:ascii="Times New Roman" w:eastAsia="Times New Roman" w:hAnsi="Times New Roman" w:cs="Times New Roman"/>
                <w:sz w:val="24"/>
                <w:szCs w:val="24"/>
                <w:shd w:val="clear" w:color="auto" w:fill="FFFFFF"/>
              </w:rPr>
              <w:t>Оверлок Janome T 34,</w:t>
            </w:r>
            <w:r w:rsidRPr="002E183C">
              <w:rPr>
                <w:rFonts w:ascii="Times New Roman" w:eastAsia="Times New Roman" w:hAnsi="Times New Roman" w:cs="Times New Roman"/>
                <w:b/>
                <w:sz w:val="24"/>
                <w:szCs w:val="24"/>
                <w:shd w:val="clear" w:color="auto" w:fill="FFFFFF"/>
              </w:rPr>
              <w:t xml:space="preserve"> </w:t>
            </w:r>
            <w:r w:rsidRPr="002E183C">
              <w:rPr>
                <w:rFonts w:ascii="Times New Roman" w:eastAsia="Times New Roman" w:hAnsi="Times New Roman" w:cs="Times New Roman"/>
                <w:sz w:val="24"/>
                <w:szCs w:val="24"/>
                <w:shd w:val="clear" w:color="auto" w:fill="FFFFFF"/>
              </w:rPr>
              <w:t>4-х (3-х) ниточный оверлок. выполняет 7 видов швов (7 программ)</w:t>
            </w:r>
          </w:p>
          <w:p w:rsidR="00C84550" w:rsidRPr="002E183C" w:rsidRDefault="00C84550" w:rsidP="00C84550">
            <w:pPr>
              <w:spacing w:after="0" w:line="240" w:lineRule="auto"/>
              <w:rPr>
                <w:rFonts w:ascii="Times New Roman" w:eastAsia="Times New Roman" w:hAnsi="Times New Roman" w:cs="Times New Roman"/>
                <w:sz w:val="24"/>
                <w:szCs w:val="24"/>
              </w:rPr>
            </w:pPr>
            <w:r w:rsidRPr="002E183C">
              <w:rPr>
                <w:rFonts w:ascii="Times New Roman" w:hAnsi="Times New Roman"/>
                <w:sz w:val="24"/>
                <w:szCs w:val="24"/>
                <w:shd w:val="clear" w:color="auto" w:fill="FFFFFF"/>
              </w:rPr>
              <w:t>Швейн</w:t>
            </w:r>
            <w:r>
              <w:rPr>
                <w:rFonts w:ascii="Times New Roman" w:hAnsi="Times New Roman"/>
                <w:sz w:val="24"/>
                <w:szCs w:val="24"/>
                <w:shd w:val="clear" w:color="auto" w:fill="FFFFFF"/>
              </w:rPr>
              <w:t>ые</w:t>
            </w:r>
            <w:r w:rsidRPr="002E183C">
              <w:rPr>
                <w:rFonts w:ascii="Times New Roman" w:hAnsi="Times New Roman"/>
                <w:sz w:val="24"/>
                <w:szCs w:val="24"/>
                <w:shd w:val="clear" w:color="auto" w:fill="FFFFFF"/>
              </w:rPr>
              <w:t xml:space="preserve"> машин</w:t>
            </w:r>
            <w:r>
              <w:rPr>
                <w:rFonts w:ascii="Times New Roman" w:hAnsi="Times New Roman"/>
                <w:sz w:val="24"/>
                <w:szCs w:val="24"/>
                <w:shd w:val="clear" w:color="auto" w:fill="FFFFFF"/>
              </w:rPr>
              <w:t>ы</w:t>
            </w:r>
            <w:r w:rsidRPr="002E183C">
              <w:rPr>
                <w:rFonts w:ascii="Times New Roman" w:hAnsi="Times New Roman"/>
                <w:sz w:val="24"/>
                <w:szCs w:val="24"/>
                <w:shd w:val="clear" w:color="auto" w:fill="FFFFFF"/>
              </w:rPr>
              <w:t xml:space="preserve"> </w:t>
            </w:r>
            <w:r w:rsidRPr="002E183C">
              <w:rPr>
                <w:rFonts w:ascii="Times New Roman" w:eastAsia="Times New Roman" w:hAnsi="Times New Roman" w:cs="Times New Roman"/>
                <w:sz w:val="24"/>
                <w:szCs w:val="24"/>
                <w:shd w:val="clear" w:color="auto" w:fill="FFFFFF"/>
              </w:rPr>
              <w:t>Janome E-Line 15 выполняет 12 видов строчек</w:t>
            </w:r>
          </w:p>
          <w:p w:rsidR="00C84550" w:rsidRPr="00084C60" w:rsidRDefault="00C84550" w:rsidP="00076196">
            <w:pPr>
              <w:rPr>
                <w:sz w:val="24"/>
                <w:szCs w:val="24"/>
              </w:rPr>
            </w:pPr>
          </w:p>
          <w:p w:rsidR="00C84550" w:rsidRPr="00084C60" w:rsidRDefault="00C84550" w:rsidP="00076196">
            <w:pPr>
              <w:rPr>
                <w:sz w:val="24"/>
                <w:szCs w:val="24"/>
              </w:rPr>
            </w:pPr>
            <w:r w:rsidRPr="00084C60">
              <w:rPr>
                <w:sz w:val="24"/>
                <w:szCs w:val="24"/>
              </w:rPr>
              <w:t>Лекала и шаблоны по размерам (34- 50 р.р.)</w:t>
            </w:r>
            <w:r>
              <w:rPr>
                <w:sz w:val="24"/>
                <w:szCs w:val="24"/>
              </w:rPr>
              <w:t>.</w:t>
            </w:r>
          </w:p>
        </w:tc>
      </w:tr>
      <w:tr w:rsidR="00C84550" w:rsidRPr="00084C60" w:rsidTr="009015A6">
        <w:tc>
          <w:tcPr>
            <w:tcW w:w="2000" w:type="dxa"/>
          </w:tcPr>
          <w:p w:rsidR="00C84550" w:rsidRPr="00084C60" w:rsidRDefault="00C84550" w:rsidP="00076196">
            <w:pPr>
              <w:rPr>
                <w:sz w:val="24"/>
                <w:szCs w:val="24"/>
              </w:rPr>
            </w:pPr>
            <w:r w:rsidRPr="00084C60">
              <w:rPr>
                <w:sz w:val="24"/>
                <w:szCs w:val="24"/>
              </w:rPr>
              <w:lastRenderedPageBreak/>
              <w:t>ТСО</w:t>
            </w:r>
          </w:p>
        </w:tc>
        <w:tc>
          <w:tcPr>
            <w:tcW w:w="0" w:type="auto"/>
          </w:tcPr>
          <w:p w:rsidR="00C84550" w:rsidRPr="00084C60" w:rsidRDefault="00C84550" w:rsidP="00076196">
            <w:pPr>
              <w:rPr>
                <w:sz w:val="24"/>
                <w:szCs w:val="24"/>
              </w:rPr>
            </w:pPr>
            <w:r w:rsidRPr="00084C60">
              <w:rPr>
                <w:sz w:val="24"/>
                <w:szCs w:val="24"/>
              </w:rPr>
              <w:t>Экран</w:t>
            </w:r>
            <w:r>
              <w:rPr>
                <w:sz w:val="24"/>
                <w:szCs w:val="24"/>
              </w:rPr>
              <w:t>.</w:t>
            </w:r>
          </w:p>
          <w:p w:rsidR="00C84550" w:rsidRPr="00084C60" w:rsidRDefault="00C84550" w:rsidP="00076196">
            <w:pPr>
              <w:rPr>
                <w:sz w:val="24"/>
                <w:szCs w:val="24"/>
              </w:rPr>
            </w:pPr>
            <w:r w:rsidRPr="00084C60">
              <w:rPr>
                <w:sz w:val="24"/>
                <w:szCs w:val="24"/>
              </w:rPr>
              <w:t>Телевизор</w:t>
            </w:r>
            <w:r>
              <w:rPr>
                <w:sz w:val="24"/>
                <w:szCs w:val="24"/>
              </w:rPr>
              <w:t>.</w:t>
            </w:r>
          </w:p>
          <w:p w:rsidR="00C84550" w:rsidRPr="00084C60" w:rsidRDefault="00C84550" w:rsidP="00076196">
            <w:pPr>
              <w:rPr>
                <w:sz w:val="24"/>
                <w:szCs w:val="24"/>
              </w:rPr>
            </w:pPr>
            <w:r w:rsidRPr="00084C60">
              <w:rPr>
                <w:sz w:val="24"/>
                <w:szCs w:val="24"/>
              </w:rPr>
              <w:t xml:space="preserve">Видеомагнитофон </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Компьютеры</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Ноутбуки</w:t>
            </w:r>
            <w:r>
              <w:rPr>
                <w:sz w:val="24"/>
                <w:szCs w:val="24"/>
              </w:rPr>
              <w:t>.</w:t>
            </w:r>
          </w:p>
          <w:p w:rsidR="00C84550" w:rsidRPr="00084C60" w:rsidRDefault="00C84550" w:rsidP="00076196">
            <w:pPr>
              <w:rPr>
                <w:sz w:val="24"/>
                <w:szCs w:val="24"/>
              </w:rPr>
            </w:pPr>
            <w:r w:rsidRPr="00084C60">
              <w:rPr>
                <w:sz w:val="24"/>
                <w:szCs w:val="24"/>
              </w:rPr>
              <w:t xml:space="preserve">Слайд- проектор </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Мультимедиапроектор</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Магнитофон</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Синтезатор</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Интерактивная доска</w:t>
            </w:r>
            <w:r>
              <w:rPr>
                <w:sz w:val="24"/>
                <w:szCs w:val="24"/>
              </w:rPr>
              <w:t>.</w:t>
            </w:r>
            <w:r w:rsidRPr="00084C60">
              <w:rPr>
                <w:sz w:val="24"/>
                <w:szCs w:val="24"/>
              </w:rPr>
              <w:t xml:space="preserve"> </w:t>
            </w:r>
          </w:p>
          <w:p w:rsidR="00C84550" w:rsidRPr="00084C60" w:rsidRDefault="00C84550" w:rsidP="00076196">
            <w:pPr>
              <w:rPr>
                <w:sz w:val="24"/>
                <w:szCs w:val="24"/>
              </w:rPr>
            </w:pPr>
            <w:r w:rsidRPr="00084C60">
              <w:rPr>
                <w:sz w:val="24"/>
                <w:szCs w:val="24"/>
              </w:rPr>
              <w:t>Нетбуки</w:t>
            </w:r>
            <w:r>
              <w:rPr>
                <w:sz w:val="24"/>
                <w:szCs w:val="24"/>
              </w:rPr>
              <w:t>.</w:t>
            </w:r>
          </w:p>
        </w:tc>
      </w:tr>
      <w:tr w:rsidR="00C84550" w:rsidRPr="00C84550" w:rsidTr="009015A6">
        <w:tc>
          <w:tcPr>
            <w:tcW w:w="2000" w:type="dxa"/>
          </w:tcPr>
          <w:p w:rsidR="00C84550" w:rsidRPr="00C84550" w:rsidRDefault="00C84550" w:rsidP="00076196">
            <w:pPr>
              <w:rPr>
                <w:i/>
                <w:sz w:val="24"/>
                <w:szCs w:val="24"/>
              </w:rPr>
            </w:pPr>
            <w:r w:rsidRPr="00C84550">
              <w:rPr>
                <w:i/>
                <w:sz w:val="24"/>
                <w:szCs w:val="24"/>
              </w:rPr>
              <w:t xml:space="preserve">3,4 класс: </w:t>
            </w:r>
          </w:p>
        </w:tc>
        <w:tc>
          <w:tcPr>
            <w:tcW w:w="0" w:type="auto"/>
          </w:tcPr>
          <w:p w:rsidR="00C84550" w:rsidRPr="00C84550" w:rsidRDefault="00C84550" w:rsidP="00076196">
            <w:pPr>
              <w:rPr>
                <w:i/>
                <w:sz w:val="24"/>
                <w:szCs w:val="24"/>
              </w:rPr>
            </w:pPr>
            <w:r w:rsidRPr="00C84550">
              <w:rPr>
                <w:i/>
                <w:sz w:val="24"/>
                <w:szCs w:val="24"/>
              </w:rPr>
              <w:t xml:space="preserve">Автоматизированное рабочее место педагога. Руководство пользователя (брошюра + CD) Методическое пособие для педагога начальной ступени обучения по использованию интерактивного оборудования и интернет ресурсов в образовательном процессе. 1-4 </w:t>
            </w:r>
            <w:r w:rsidRPr="00C84550">
              <w:rPr>
                <w:i/>
                <w:sz w:val="24"/>
                <w:szCs w:val="24"/>
              </w:rPr>
              <w:lastRenderedPageBreak/>
              <w:t xml:space="preserve">классы. Современные образовательные технологии. Интерактивное оборудование и интернет-ресурсы в школе. </w:t>
            </w:r>
          </w:p>
          <w:p w:rsidR="00C84550" w:rsidRPr="00C84550" w:rsidRDefault="00C84550" w:rsidP="00076196">
            <w:pPr>
              <w:rPr>
                <w:i/>
                <w:sz w:val="24"/>
                <w:szCs w:val="24"/>
              </w:rPr>
            </w:pPr>
            <w:r w:rsidRPr="00C84550">
              <w:rPr>
                <w:i/>
                <w:sz w:val="24"/>
                <w:szCs w:val="24"/>
              </w:rPr>
              <w:t>Начальная школа» брошюры + CD:. 1-4;</w:t>
            </w:r>
          </w:p>
          <w:p w:rsidR="00C84550" w:rsidRPr="00C84550" w:rsidRDefault="00C84550" w:rsidP="00076196">
            <w:pPr>
              <w:rPr>
                <w:i/>
                <w:sz w:val="24"/>
                <w:szCs w:val="24"/>
              </w:rPr>
            </w:pPr>
            <w:r w:rsidRPr="00C84550">
              <w:rPr>
                <w:i/>
                <w:sz w:val="24"/>
                <w:szCs w:val="24"/>
              </w:rPr>
              <w:t>Модульная система экспериментов PROLog. Начальная школа.</w:t>
            </w:r>
          </w:p>
          <w:p w:rsidR="00C84550" w:rsidRPr="00C84550" w:rsidRDefault="00C84550" w:rsidP="00076196">
            <w:pPr>
              <w:rPr>
                <w:i/>
                <w:sz w:val="24"/>
                <w:szCs w:val="24"/>
              </w:rPr>
            </w:pPr>
            <w:r w:rsidRPr="00C84550">
              <w:rPr>
                <w:i/>
                <w:sz w:val="24"/>
                <w:szCs w:val="24"/>
              </w:rPr>
              <w:t>Минимальный уровень Инструктивно-методические материалы для педагога. (брошюра+CD)</w:t>
            </w:r>
          </w:p>
          <w:p w:rsidR="00C84550" w:rsidRPr="00C84550" w:rsidRDefault="00C84550" w:rsidP="00076196">
            <w:pPr>
              <w:rPr>
                <w:i/>
                <w:sz w:val="24"/>
                <w:szCs w:val="24"/>
              </w:rPr>
            </w:pPr>
            <w:r w:rsidRPr="00C84550">
              <w:rPr>
                <w:i/>
                <w:sz w:val="24"/>
                <w:szCs w:val="24"/>
              </w:rPr>
              <w:t>Система контроля и мониторинга качества знаний PROCIass.</w:t>
            </w:r>
          </w:p>
          <w:p w:rsidR="00C84550" w:rsidRPr="00C84550" w:rsidRDefault="00C84550" w:rsidP="00076196">
            <w:pPr>
              <w:rPr>
                <w:i/>
                <w:sz w:val="24"/>
                <w:szCs w:val="24"/>
              </w:rPr>
            </w:pPr>
            <w:r w:rsidRPr="00C84550">
              <w:rPr>
                <w:i/>
                <w:sz w:val="24"/>
                <w:szCs w:val="24"/>
              </w:rPr>
              <w:t>Инструктивно-методические материалы для педагога.(брошюра+CD)</w:t>
            </w:r>
          </w:p>
          <w:p w:rsidR="00C84550" w:rsidRPr="00C84550" w:rsidRDefault="00C84550" w:rsidP="00076196">
            <w:pPr>
              <w:rPr>
                <w:i/>
                <w:sz w:val="24"/>
                <w:szCs w:val="24"/>
              </w:rPr>
            </w:pPr>
            <w:r w:rsidRPr="00C84550">
              <w:rPr>
                <w:i/>
                <w:sz w:val="24"/>
                <w:szCs w:val="24"/>
              </w:rPr>
              <w:t>Документ-камера.</w:t>
            </w:r>
          </w:p>
          <w:p w:rsidR="00C84550" w:rsidRPr="00C84550" w:rsidRDefault="00C84550" w:rsidP="00076196">
            <w:pPr>
              <w:rPr>
                <w:i/>
                <w:sz w:val="24"/>
                <w:szCs w:val="24"/>
              </w:rPr>
            </w:pPr>
            <w:r w:rsidRPr="00C84550">
              <w:rPr>
                <w:i/>
                <w:sz w:val="24"/>
                <w:szCs w:val="24"/>
              </w:rPr>
              <w:t>Инструктивно-методические материалы для педагога.(брошюра+CD)</w:t>
            </w:r>
          </w:p>
          <w:p w:rsidR="00C84550" w:rsidRPr="00C84550" w:rsidRDefault="00C84550" w:rsidP="00076196">
            <w:pPr>
              <w:rPr>
                <w:i/>
                <w:sz w:val="24"/>
                <w:szCs w:val="24"/>
              </w:rPr>
            </w:pPr>
            <w:r w:rsidRPr="00C84550">
              <w:rPr>
                <w:i/>
                <w:sz w:val="24"/>
                <w:szCs w:val="24"/>
              </w:rPr>
              <w:t>Ноутбук педагога Notebook iRU Patriot 501</w:t>
            </w:r>
          </w:p>
          <w:p w:rsidR="00C84550" w:rsidRPr="00C84550" w:rsidRDefault="00C84550" w:rsidP="00076196">
            <w:pPr>
              <w:rPr>
                <w:i/>
                <w:sz w:val="24"/>
                <w:szCs w:val="24"/>
              </w:rPr>
            </w:pPr>
            <w:r w:rsidRPr="00C84550">
              <w:rPr>
                <w:i/>
                <w:sz w:val="24"/>
                <w:szCs w:val="24"/>
              </w:rPr>
              <w:t xml:space="preserve">Проектор короткофокусный с креплением Acer S5201 </w:t>
            </w:r>
          </w:p>
          <w:p w:rsidR="00C84550" w:rsidRPr="00C84550" w:rsidRDefault="00C84550" w:rsidP="00076196">
            <w:pPr>
              <w:rPr>
                <w:i/>
                <w:sz w:val="24"/>
                <w:szCs w:val="24"/>
              </w:rPr>
            </w:pPr>
            <w:r w:rsidRPr="00C84550">
              <w:rPr>
                <w:i/>
                <w:sz w:val="24"/>
                <w:szCs w:val="24"/>
              </w:rPr>
              <w:t xml:space="preserve">Программное обеспечение к модульной системы экспериментов PROLog с интегрированным набором лабораторных работ (лицензия до 30 пользователей) </w:t>
            </w:r>
          </w:p>
          <w:p w:rsidR="00C84550" w:rsidRPr="00C84550" w:rsidRDefault="00C84550" w:rsidP="00076196">
            <w:pPr>
              <w:rPr>
                <w:i/>
                <w:sz w:val="24"/>
                <w:szCs w:val="24"/>
              </w:rPr>
            </w:pPr>
            <w:r w:rsidRPr="00C84550">
              <w:rPr>
                <w:i/>
                <w:sz w:val="24"/>
                <w:szCs w:val="24"/>
              </w:rPr>
              <w:t>Инструктивно-учебные материалы для обучающихся начальной ступени обучения ho проведению лабораторных работ с использованием модульной системы экспериментов (брошюра + CD) Документ-камера Ken-a-vision 7880 Auto Focus Vi-sion Viewer (10130202/181111/00 17857. США) Система контроля и мониторинга качества знаний PROCIass (на 13 пультов и 25 съемных индивидуальных чипов обучающихся) с программным обеспечением базовым</w:t>
            </w:r>
          </w:p>
          <w:p w:rsidR="00C84550" w:rsidRPr="00C84550" w:rsidRDefault="00C84550" w:rsidP="00076196">
            <w:pPr>
              <w:rPr>
                <w:i/>
                <w:sz w:val="24"/>
                <w:szCs w:val="24"/>
              </w:rPr>
            </w:pPr>
            <w:r w:rsidRPr="00C84550">
              <w:rPr>
                <w:i/>
                <w:sz w:val="24"/>
                <w:szCs w:val="24"/>
              </w:rPr>
              <w:t xml:space="preserve">Устройство беспроводной организации сети. Точка доступа D-Link для SOHO </w:t>
            </w:r>
          </w:p>
          <w:p w:rsidR="00C84550" w:rsidRPr="00C84550" w:rsidRDefault="00C84550" w:rsidP="00076196">
            <w:pPr>
              <w:rPr>
                <w:i/>
                <w:sz w:val="24"/>
                <w:szCs w:val="24"/>
              </w:rPr>
            </w:pPr>
            <w:r w:rsidRPr="00C84550">
              <w:rPr>
                <w:i/>
                <w:sz w:val="24"/>
                <w:szCs w:val="24"/>
              </w:rPr>
              <w:t>Нетбуки обучающихся (13 шт)</w:t>
            </w:r>
          </w:p>
          <w:p w:rsidR="00C84550" w:rsidRPr="00C84550" w:rsidRDefault="00C84550" w:rsidP="00076196">
            <w:pPr>
              <w:rPr>
                <w:i/>
                <w:sz w:val="24"/>
                <w:szCs w:val="24"/>
              </w:rPr>
            </w:pPr>
            <w:r w:rsidRPr="00C84550">
              <w:rPr>
                <w:i/>
                <w:sz w:val="24"/>
                <w:szCs w:val="24"/>
              </w:rPr>
              <w:t>Транспортно-зарядная база ТЗБ-15</w:t>
            </w:r>
          </w:p>
          <w:p w:rsidR="00C84550" w:rsidRPr="00C84550" w:rsidRDefault="00C84550" w:rsidP="00076196">
            <w:pPr>
              <w:rPr>
                <w:i/>
                <w:sz w:val="24"/>
                <w:szCs w:val="24"/>
              </w:rPr>
            </w:pPr>
            <w:r w:rsidRPr="00C84550">
              <w:rPr>
                <w:i/>
                <w:sz w:val="24"/>
                <w:szCs w:val="24"/>
              </w:rPr>
              <w:t>Интерактивная доска Activ Board 378</w:t>
            </w:r>
          </w:p>
          <w:p w:rsidR="00C84550" w:rsidRPr="00C84550" w:rsidRDefault="00C84550" w:rsidP="00076196">
            <w:pPr>
              <w:rPr>
                <w:i/>
                <w:sz w:val="24"/>
                <w:szCs w:val="24"/>
              </w:rPr>
            </w:pPr>
            <w:r w:rsidRPr="00C84550">
              <w:rPr>
                <w:i/>
                <w:sz w:val="24"/>
                <w:szCs w:val="24"/>
              </w:rPr>
              <w:t xml:space="preserve">Программное обеспечение к системам контроля и мониторинга качества знаний с интегрированным набором контрольных тестов </w:t>
            </w:r>
          </w:p>
          <w:p w:rsidR="00C84550" w:rsidRPr="00C84550" w:rsidRDefault="00C84550" w:rsidP="00076196">
            <w:pPr>
              <w:rPr>
                <w:i/>
                <w:sz w:val="24"/>
                <w:szCs w:val="24"/>
              </w:rPr>
            </w:pPr>
            <w:r w:rsidRPr="00C84550">
              <w:rPr>
                <w:i/>
                <w:sz w:val="24"/>
                <w:szCs w:val="24"/>
              </w:rPr>
              <w:t xml:space="preserve">Системы контроля качества знаний PROCIass интегрированным </w:t>
            </w:r>
            <w:r w:rsidRPr="00C84550">
              <w:rPr>
                <w:i/>
                <w:sz w:val="24"/>
                <w:szCs w:val="24"/>
              </w:rPr>
              <w:lastRenderedPageBreak/>
              <w:t>набором контрольных тестов (презентации) по различным темам</w:t>
            </w:r>
          </w:p>
          <w:p w:rsidR="00C84550" w:rsidRPr="00C84550" w:rsidRDefault="00C84550" w:rsidP="00076196">
            <w:pPr>
              <w:rPr>
                <w:i/>
                <w:sz w:val="24"/>
                <w:szCs w:val="24"/>
              </w:rPr>
            </w:pPr>
            <w:r w:rsidRPr="00C84550">
              <w:rPr>
                <w:i/>
                <w:sz w:val="24"/>
                <w:szCs w:val="24"/>
              </w:rPr>
              <w:t>Комплект таблиц:</w:t>
            </w:r>
          </w:p>
          <w:p w:rsidR="00C84550" w:rsidRPr="00C84550" w:rsidRDefault="00C84550" w:rsidP="00076196">
            <w:pPr>
              <w:rPr>
                <w:i/>
                <w:sz w:val="24"/>
                <w:szCs w:val="24"/>
              </w:rPr>
            </w:pPr>
            <w:r w:rsidRPr="00C84550">
              <w:rPr>
                <w:i/>
                <w:sz w:val="24"/>
                <w:szCs w:val="24"/>
              </w:rPr>
              <w:t xml:space="preserve">“Правописание гласных в корне слова” (5 таблиц) </w:t>
            </w:r>
          </w:p>
          <w:p w:rsidR="00C84550" w:rsidRPr="00C84550" w:rsidRDefault="00C84550" w:rsidP="00076196">
            <w:pPr>
              <w:rPr>
                <w:i/>
                <w:sz w:val="24"/>
                <w:szCs w:val="24"/>
              </w:rPr>
            </w:pPr>
            <w:r w:rsidRPr="00C84550">
              <w:rPr>
                <w:i/>
                <w:sz w:val="24"/>
                <w:szCs w:val="24"/>
              </w:rPr>
              <w:t>“Русский алфавит” (4 таблиц )</w:t>
            </w:r>
          </w:p>
          <w:p w:rsidR="00C84550" w:rsidRPr="00C84550" w:rsidRDefault="00C84550" w:rsidP="00076196">
            <w:pPr>
              <w:rPr>
                <w:i/>
                <w:sz w:val="24"/>
                <w:szCs w:val="24"/>
              </w:rPr>
            </w:pPr>
            <w:r w:rsidRPr="00C84550">
              <w:rPr>
                <w:i/>
                <w:sz w:val="24"/>
                <w:szCs w:val="24"/>
              </w:rPr>
              <w:t>“Порядок действий” (З таблиц )</w:t>
            </w:r>
          </w:p>
          <w:p w:rsidR="00C84550" w:rsidRPr="00C84550" w:rsidRDefault="00C84550" w:rsidP="00076196">
            <w:pPr>
              <w:rPr>
                <w:i/>
                <w:sz w:val="24"/>
                <w:szCs w:val="24"/>
              </w:rPr>
            </w:pPr>
            <w:r w:rsidRPr="00C84550">
              <w:rPr>
                <w:i/>
                <w:sz w:val="24"/>
                <w:szCs w:val="24"/>
              </w:rPr>
              <w:t>“Простые задачи” (2 таблиц )</w:t>
            </w:r>
          </w:p>
          <w:p w:rsidR="00C84550" w:rsidRPr="00C84550" w:rsidRDefault="00C84550" w:rsidP="00076196">
            <w:pPr>
              <w:rPr>
                <w:i/>
                <w:sz w:val="24"/>
                <w:szCs w:val="24"/>
              </w:rPr>
            </w:pPr>
            <w:r w:rsidRPr="00C84550">
              <w:rPr>
                <w:i/>
                <w:sz w:val="24"/>
                <w:szCs w:val="24"/>
              </w:rPr>
              <w:t xml:space="preserve">“Умножение и деление” (8 таблиц с держателями) </w:t>
            </w:r>
          </w:p>
          <w:p w:rsidR="00C84550" w:rsidRPr="00C84550" w:rsidRDefault="00C84550" w:rsidP="00076196">
            <w:pPr>
              <w:rPr>
                <w:i/>
                <w:sz w:val="24"/>
                <w:szCs w:val="24"/>
              </w:rPr>
            </w:pPr>
            <w:r w:rsidRPr="00C84550">
              <w:rPr>
                <w:i/>
                <w:sz w:val="24"/>
                <w:szCs w:val="24"/>
              </w:rPr>
              <w:t xml:space="preserve">“Устные приемы сложения и вычитания в пределах сотни” (4 таблиц ) </w:t>
            </w:r>
          </w:p>
          <w:p w:rsidR="00C84550" w:rsidRPr="00C84550" w:rsidRDefault="00C84550" w:rsidP="00076196">
            <w:pPr>
              <w:rPr>
                <w:i/>
                <w:sz w:val="24"/>
                <w:szCs w:val="24"/>
              </w:rPr>
            </w:pPr>
            <w:r w:rsidRPr="00C84550">
              <w:rPr>
                <w:i/>
                <w:sz w:val="24"/>
                <w:szCs w:val="24"/>
              </w:rPr>
              <w:t xml:space="preserve">Природоведение для начальной школы </w:t>
            </w:r>
          </w:p>
          <w:p w:rsidR="00C84550" w:rsidRPr="00C84550" w:rsidRDefault="00C84550" w:rsidP="00076196">
            <w:pPr>
              <w:rPr>
                <w:i/>
                <w:sz w:val="24"/>
                <w:szCs w:val="24"/>
              </w:rPr>
            </w:pPr>
            <w:r w:rsidRPr="00C84550">
              <w:rPr>
                <w:i/>
                <w:sz w:val="24"/>
                <w:szCs w:val="24"/>
              </w:rPr>
              <w:t>"Русский язык 4 класс" (9 табл.)</w:t>
            </w:r>
          </w:p>
          <w:p w:rsidR="00C84550" w:rsidRPr="00C84550" w:rsidRDefault="00C84550" w:rsidP="00076196">
            <w:pPr>
              <w:rPr>
                <w:i/>
                <w:sz w:val="24"/>
                <w:szCs w:val="24"/>
              </w:rPr>
            </w:pPr>
            <w:r w:rsidRPr="00C84550">
              <w:rPr>
                <w:i/>
                <w:sz w:val="24"/>
                <w:szCs w:val="24"/>
              </w:rPr>
              <w:t>"Литературное чтение 4 класс" (16 табл.)</w:t>
            </w:r>
          </w:p>
          <w:p w:rsidR="00C84550" w:rsidRPr="00C84550" w:rsidRDefault="00C84550" w:rsidP="00076196">
            <w:pPr>
              <w:rPr>
                <w:i/>
                <w:sz w:val="24"/>
                <w:szCs w:val="24"/>
              </w:rPr>
            </w:pPr>
            <w:r w:rsidRPr="00C84550">
              <w:rPr>
                <w:i/>
                <w:sz w:val="24"/>
                <w:szCs w:val="24"/>
              </w:rPr>
              <w:t>Математика 4 класс(8 таблиц)</w:t>
            </w:r>
          </w:p>
          <w:p w:rsidR="00C84550" w:rsidRPr="00C84550" w:rsidRDefault="00C84550" w:rsidP="00076196">
            <w:pPr>
              <w:rPr>
                <w:i/>
                <w:sz w:val="24"/>
                <w:szCs w:val="24"/>
              </w:rPr>
            </w:pPr>
            <w:r w:rsidRPr="00C84550">
              <w:rPr>
                <w:i/>
                <w:sz w:val="24"/>
                <w:szCs w:val="24"/>
              </w:rPr>
              <w:t>"Литературное чтение» 1,2,3,4 класс</w:t>
            </w:r>
          </w:p>
          <w:p w:rsidR="00C84550" w:rsidRPr="00C84550" w:rsidRDefault="00C84550" w:rsidP="00076196">
            <w:pPr>
              <w:rPr>
                <w:i/>
                <w:sz w:val="24"/>
                <w:szCs w:val="24"/>
              </w:rPr>
            </w:pPr>
            <w:r w:rsidRPr="00C84550">
              <w:rPr>
                <w:i/>
                <w:sz w:val="24"/>
                <w:szCs w:val="24"/>
              </w:rPr>
              <w:t>«Окружающий мир»- 8 шт.</w:t>
            </w:r>
          </w:p>
          <w:p w:rsidR="00C84550" w:rsidRPr="00C84550" w:rsidRDefault="00C84550" w:rsidP="00076196">
            <w:pPr>
              <w:rPr>
                <w:i/>
                <w:sz w:val="24"/>
                <w:szCs w:val="24"/>
              </w:rPr>
            </w:pPr>
            <w:r w:rsidRPr="00C84550">
              <w:rPr>
                <w:i/>
                <w:sz w:val="24"/>
                <w:szCs w:val="24"/>
              </w:rPr>
              <w:t>«Основы безопасности жизнедеятельности 1-4 класс»- 10 шт</w:t>
            </w:r>
          </w:p>
          <w:p w:rsidR="00C84550" w:rsidRPr="00C84550" w:rsidRDefault="00C84550" w:rsidP="00076196">
            <w:pPr>
              <w:rPr>
                <w:i/>
                <w:sz w:val="24"/>
                <w:szCs w:val="24"/>
              </w:rPr>
            </w:pPr>
            <w:r w:rsidRPr="00C84550">
              <w:rPr>
                <w:i/>
                <w:sz w:val="24"/>
                <w:szCs w:val="24"/>
              </w:rPr>
              <w:t>«Умножение и деление»- 8 табл.</w:t>
            </w:r>
          </w:p>
          <w:p w:rsidR="00C84550" w:rsidRPr="00C84550" w:rsidRDefault="00C84550" w:rsidP="00076196">
            <w:pPr>
              <w:rPr>
                <w:i/>
                <w:sz w:val="24"/>
                <w:szCs w:val="24"/>
              </w:rPr>
            </w:pPr>
            <w:r w:rsidRPr="00C84550">
              <w:rPr>
                <w:i/>
                <w:sz w:val="24"/>
                <w:szCs w:val="24"/>
              </w:rPr>
              <w:t>«Опорные таблицы по математике» (32 табл) - 4 набора</w:t>
            </w:r>
          </w:p>
          <w:p w:rsidR="00C84550" w:rsidRPr="00C84550" w:rsidRDefault="00C84550" w:rsidP="00076196">
            <w:pPr>
              <w:rPr>
                <w:i/>
                <w:sz w:val="24"/>
                <w:szCs w:val="24"/>
              </w:rPr>
            </w:pPr>
            <w:r w:rsidRPr="00C84550">
              <w:rPr>
                <w:i/>
                <w:sz w:val="24"/>
                <w:szCs w:val="24"/>
              </w:rPr>
              <w:t xml:space="preserve">«Грамматические разборы русского языка» - 1 компл </w:t>
            </w:r>
          </w:p>
          <w:p w:rsidR="00C84550" w:rsidRPr="00C84550" w:rsidRDefault="00C84550" w:rsidP="00076196">
            <w:pPr>
              <w:rPr>
                <w:i/>
                <w:sz w:val="24"/>
                <w:szCs w:val="24"/>
              </w:rPr>
            </w:pPr>
            <w:r w:rsidRPr="00C84550">
              <w:rPr>
                <w:i/>
                <w:sz w:val="24"/>
                <w:szCs w:val="24"/>
              </w:rPr>
              <w:t>Опорные таблицы по русскому языку 1 класс, комплект</w:t>
            </w:r>
          </w:p>
          <w:p w:rsidR="00C84550" w:rsidRPr="00C84550" w:rsidRDefault="00C84550" w:rsidP="00076196">
            <w:pPr>
              <w:rPr>
                <w:i/>
                <w:sz w:val="24"/>
                <w:szCs w:val="24"/>
              </w:rPr>
            </w:pPr>
            <w:r w:rsidRPr="00C84550">
              <w:rPr>
                <w:i/>
                <w:sz w:val="24"/>
                <w:szCs w:val="24"/>
              </w:rPr>
              <w:t>Опорные таблицы по русскому языку 2 класс, комплект</w:t>
            </w:r>
          </w:p>
          <w:p w:rsidR="00C84550" w:rsidRPr="00C84550" w:rsidRDefault="00C84550" w:rsidP="00076196">
            <w:pPr>
              <w:rPr>
                <w:i/>
                <w:sz w:val="24"/>
                <w:szCs w:val="24"/>
              </w:rPr>
            </w:pPr>
            <w:r w:rsidRPr="00C84550">
              <w:rPr>
                <w:i/>
                <w:sz w:val="24"/>
                <w:szCs w:val="24"/>
              </w:rPr>
              <w:t>Опорные таблицы по русскому языку З класс, комплект</w:t>
            </w:r>
          </w:p>
          <w:p w:rsidR="00C84550" w:rsidRPr="00C84550" w:rsidRDefault="00C84550" w:rsidP="00076196">
            <w:pPr>
              <w:rPr>
                <w:i/>
                <w:sz w:val="24"/>
                <w:szCs w:val="24"/>
              </w:rPr>
            </w:pPr>
            <w:r w:rsidRPr="00C84550">
              <w:rPr>
                <w:i/>
                <w:sz w:val="24"/>
                <w:szCs w:val="24"/>
              </w:rPr>
              <w:t>Обучение грамоте 1 класс. 16 таблиц Ф. А 2</w:t>
            </w:r>
            <w:r w:rsidRPr="00C84550">
              <w:rPr>
                <w:i/>
                <w:sz w:val="24"/>
                <w:szCs w:val="24"/>
              </w:rPr>
              <w:tab/>
            </w:r>
          </w:p>
          <w:p w:rsidR="00C84550" w:rsidRPr="00C84550" w:rsidRDefault="00C84550" w:rsidP="00076196">
            <w:pPr>
              <w:rPr>
                <w:i/>
                <w:sz w:val="24"/>
                <w:szCs w:val="24"/>
              </w:rPr>
            </w:pPr>
            <w:r w:rsidRPr="00C84550">
              <w:rPr>
                <w:i/>
                <w:sz w:val="24"/>
                <w:szCs w:val="24"/>
              </w:rPr>
              <w:t>Литературное чтение 1 класс. 16 таблиц. Ф. А 2</w:t>
            </w:r>
            <w:r w:rsidRPr="00C84550">
              <w:rPr>
                <w:i/>
                <w:sz w:val="24"/>
                <w:szCs w:val="24"/>
              </w:rPr>
              <w:tab/>
            </w:r>
          </w:p>
          <w:p w:rsidR="00C84550" w:rsidRPr="00C84550" w:rsidRDefault="00C84550" w:rsidP="00076196">
            <w:pPr>
              <w:rPr>
                <w:i/>
                <w:sz w:val="24"/>
                <w:szCs w:val="24"/>
              </w:rPr>
            </w:pPr>
            <w:r w:rsidRPr="00C84550">
              <w:rPr>
                <w:i/>
                <w:sz w:val="24"/>
                <w:szCs w:val="24"/>
              </w:rPr>
              <w:t>Опорные таблицы по русскому языку для начальной школы (56)</w:t>
            </w:r>
          </w:p>
          <w:p w:rsidR="00C84550" w:rsidRPr="00C84550" w:rsidRDefault="00C84550" w:rsidP="00076196">
            <w:pPr>
              <w:rPr>
                <w:i/>
                <w:sz w:val="24"/>
                <w:szCs w:val="24"/>
              </w:rPr>
            </w:pPr>
            <w:r w:rsidRPr="00C84550">
              <w:rPr>
                <w:i/>
                <w:sz w:val="24"/>
                <w:szCs w:val="24"/>
              </w:rPr>
              <w:t xml:space="preserve">Комплект нагляд.пос. для словарно-логич. упражнений по рус.яз. (276 </w:t>
            </w:r>
            <w:r w:rsidRPr="00C84550">
              <w:rPr>
                <w:i/>
                <w:sz w:val="24"/>
                <w:szCs w:val="24"/>
              </w:rPr>
              <w:lastRenderedPageBreak/>
              <w:t>табл. и сюжет, картинок)</w:t>
            </w:r>
          </w:p>
          <w:p w:rsidR="00C84550" w:rsidRPr="00C84550" w:rsidRDefault="00C84550" w:rsidP="00076196">
            <w:pPr>
              <w:rPr>
                <w:i/>
                <w:sz w:val="24"/>
                <w:szCs w:val="24"/>
              </w:rPr>
            </w:pPr>
            <w:r w:rsidRPr="00C84550">
              <w:rPr>
                <w:i/>
                <w:sz w:val="24"/>
                <w:szCs w:val="24"/>
              </w:rPr>
              <w:t>Таблицы:</w:t>
            </w:r>
          </w:p>
          <w:p w:rsidR="00C84550" w:rsidRPr="00C84550" w:rsidRDefault="00C84550" w:rsidP="00076196">
            <w:pPr>
              <w:rPr>
                <w:i/>
                <w:sz w:val="24"/>
                <w:szCs w:val="24"/>
              </w:rPr>
            </w:pPr>
            <w:r w:rsidRPr="00C84550">
              <w:rPr>
                <w:i/>
                <w:sz w:val="24"/>
                <w:szCs w:val="24"/>
              </w:rPr>
              <w:t>Русский .яз. Нач.шк. 1-е склон, имен сущ./Личн местоимения (формат 70x100/1 л)</w:t>
            </w:r>
          </w:p>
          <w:p w:rsidR="00C84550" w:rsidRPr="00C84550" w:rsidRDefault="00C84550" w:rsidP="00076196">
            <w:pPr>
              <w:rPr>
                <w:i/>
                <w:sz w:val="24"/>
                <w:szCs w:val="24"/>
              </w:rPr>
            </w:pPr>
            <w:r w:rsidRPr="00C84550">
              <w:rPr>
                <w:i/>
                <w:sz w:val="24"/>
                <w:szCs w:val="24"/>
              </w:rPr>
              <w:t>Русский .яз. Нач.шк. Безуд.лич. оконч. гл./ Морф, разбор им.сущ. (формат 70x100/1 л)</w:t>
            </w:r>
          </w:p>
          <w:p w:rsidR="00C84550" w:rsidRPr="00C84550" w:rsidRDefault="00C84550" w:rsidP="00076196">
            <w:pPr>
              <w:rPr>
                <w:i/>
                <w:sz w:val="24"/>
                <w:szCs w:val="24"/>
              </w:rPr>
            </w:pPr>
            <w:r w:rsidRPr="00C84550">
              <w:rPr>
                <w:i/>
                <w:sz w:val="24"/>
                <w:szCs w:val="24"/>
              </w:rPr>
              <w:t>Русский .яз. Нач.шк. Глас, звуки и буквы/ 3-е склонение сущ. (формат 70x100/1 л)</w:t>
            </w:r>
          </w:p>
          <w:p w:rsidR="00C84550" w:rsidRPr="00C84550" w:rsidRDefault="00C84550" w:rsidP="00076196">
            <w:pPr>
              <w:rPr>
                <w:i/>
                <w:sz w:val="24"/>
                <w:szCs w:val="24"/>
              </w:rPr>
            </w:pPr>
            <w:r w:rsidRPr="00C84550">
              <w:rPr>
                <w:i/>
                <w:sz w:val="24"/>
                <w:szCs w:val="24"/>
              </w:rPr>
              <w:t>Русский .яз. Нач.шк. Двойные согласные/ 2-е склон, имен сущ. (формат 70x100/1 л)</w:t>
            </w:r>
          </w:p>
          <w:p w:rsidR="00C84550" w:rsidRPr="00C84550" w:rsidRDefault="00C84550" w:rsidP="00076196">
            <w:pPr>
              <w:rPr>
                <w:i/>
                <w:sz w:val="24"/>
                <w:szCs w:val="24"/>
              </w:rPr>
            </w:pPr>
            <w:r w:rsidRPr="00C84550">
              <w:rPr>
                <w:i/>
                <w:sz w:val="24"/>
                <w:szCs w:val="24"/>
              </w:rPr>
              <w:t>Русский .яз. Нач.шк. Имя прилагат. / Глагол (верт.) (формат 70х100/1л)</w:t>
            </w:r>
          </w:p>
          <w:p w:rsidR="00C84550" w:rsidRPr="00C84550" w:rsidRDefault="00C84550" w:rsidP="00076196">
            <w:pPr>
              <w:rPr>
                <w:i/>
                <w:sz w:val="24"/>
                <w:szCs w:val="24"/>
              </w:rPr>
            </w:pPr>
            <w:r w:rsidRPr="00C84550">
              <w:rPr>
                <w:i/>
                <w:sz w:val="24"/>
                <w:szCs w:val="24"/>
              </w:rPr>
              <w:t>Русский .яз Нач.шк. Напис. безуд. личн. оконч. глаг./Алфавит (формат 70x100/1 л)</w:t>
            </w:r>
          </w:p>
          <w:p w:rsidR="00C84550" w:rsidRPr="00C84550" w:rsidRDefault="00C84550" w:rsidP="00076196">
            <w:pPr>
              <w:rPr>
                <w:i/>
                <w:sz w:val="24"/>
                <w:szCs w:val="24"/>
              </w:rPr>
            </w:pPr>
            <w:r w:rsidRPr="00C84550">
              <w:rPr>
                <w:i/>
                <w:sz w:val="24"/>
                <w:szCs w:val="24"/>
              </w:rPr>
              <w:t>Русский .яз. Нач.шк. Напис. безуд. личн. оконч. глаг./ Члены предлож. (формат 70х100/1л)</w:t>
            </w:r>
          </w:p>
          <w:p w:rsidR="00C84550" w:rsidRPr="00C84550" w:rsidRDefault="00C84550" w:rsidP="00076196">
            <w:pPr>
              <w:rPr>
                <w:i/>
                <w:sz w:val="24"/>
                <w:szCs w:val="24"/>
              </w:rPr>
            </w:pPr>
            <w:r w:rsidRPr="00C84550">
              <w:rPr>
                <w:i/>
                <w:sz w:val="24"/>
                <w:szCs w:val="24"/>
              </w:rPr>
              <w:t>Русский .яз Нач.шк. Обуч. грамоте. Буква А/ Предложение (формат 70x100/1 л)</w:t>
            </w:r>
          </w:p>
          <w:p w:rsidR="00C84550" w:rsidRPr="00C84550" w:rsidRDefault="00C84550" w:rsidP="00076196">
            <w:pPr>
              <w:rPr>
                <w:i/>
                <w:sz w:val="24"/>
                <w:szCs w:val="24"/>
              </w:rPr>
            </w:pPr>
            <w:r w:rsidRPr="00C84550">
              <w:rPr>
                <w:i/>
                <w:sz w:val="24"/>
                <w:szCs w:val="24"/>
              </w:rPr>
              <w:t>Нач.шк. Фонетический разбор слова\Время глагола</w:t>
            </w:r>
          </w:p>
          <w:p w:rsidR="00C84550" w:rsidRPr="00C84550" w:rsidRDefault="00C84550" w:rsidP="00076196">
            <w:pPr>
              <w:rPr>
                <w:i/>
                <w:sz w:val="24"/>
                <w:szCs w:val="24"/>
              </w:rPr>
            </w:pPr>
            <w:r w:rsidRPr="00C84550">
              <w:rPr>
                <w:i/>
                <w:sz w:val="24"/>
                <w:szCs w:val="24"/>
              </w:rPr>
              <w:t>Русский .яз. Нач.шк. Части речи. Обощ.\Склон.имен прил. Во мн. Числе</w:t>
            </w:r>
          </w:p>
          <w:p w:rsidR="00C84550" w:rsidRPr="00C84550" w:rsidRDefault="00C84550" w:rsidP="00076196">
            <w:pPr>
              <w:rPr>
                <w:i/>
                <w:sz w:val="24"/>
                <w:szCs w:val="24"/>
              </w:rPr>
            </w:pPr>
            <w:r w:rsidRPr="00C84550">
              <w:rPr>
                <w:i/>
                <w:sz w:val="24"/>
                <w:szCs w:val="24"/>
              </w:rPr>
              <w:t>Учебные карты:</w:t>
            </w:r>
          </w:p>
          <w:p w:rsidR="00C84550" w:rsidRPr="00C84550" w:rsidRDefault="00C84550" w:rsidP="00076196">
            <w:pPr>
              <w:rPr>
                <w:i/>
                <w:sz w:val="24"/>
                <w:szCs w:val="24"/>
              </w:rPr>
            </w:pPr>
            <w:r w:rsidRPr="00C84550">
              <w:rPr>
                <w:i/>
                <w:sz w:val="24"/>
                <w:szCs w:val="24"/>
              </w:rPr>
              <w:t>"Карта полушарий" (для нач. школы)</w:t>
            </w:r>
          </w:p>
          <w:p w:rsidR="00C84550" w:rsidRPr="00C84550" w:rsidRDefault="00C84550" w:rsidP="00076196">
            <w:pPr>
              <w:rPr>
                <w:i/>
                <w:sz w:val="24"/>
                <w:szCs w:val="24"/>
              </w:rPr>
            </w:pPr>
            <w:r w:rsidRPr="00C84550">
              <w:rPr>
                <w:i/>
                <w:sz w:val="24"/>
                <w:szCs w:val="24"/>
              </w:rPr>
              <w:t>"Российская Федерация" (физическая, для нач. школы)</w:t>
            </w:r>
          </w:p>
          <w:p w:rsidR="00C84550" w:rsidRPr="00C84550" w:rsidRDefault="00C84550" w:rsidP="00076196">
            <w:pPr>
              <w:rPr>
                <w:i/>
                <w:sz w:val="24"/>
                <w:szCs w:val="24"/>
              </w:rPr>
            </w:pPr>
            <w:r w:rsidRPr="00C84550">
              <w:rPr>
                <w:i/>
                <w:sz w:val="24"/>
                <w:szCs w:val="24"/>
              </w:rPr>
              <w:t>Комплекты:</w:t>
            </w:r>
          </w:p>
          <w:p w:rsidR="00C84550" w:rsidRPr="00C84550" w:rsidRDefault="00C84550" w:rsidP="00076196">
            <w:pPr>
              <w:rPr>
                <w:i/>
                <w:sz w:val="24"/>
                <w:szCs w:val="24"/>
              </w:rPr>
            </w:pPr>
            <w:r w:rsidRPr="00C84550">
              <w:rPr>
                <w:i/>
                <w:sz w:val="24"/>
                <w:szCs w:val="24"/>
              </w:rPr>
              <w:t xml:space="preserve">«Любимые фрукты» .                  </w:t>
            </w:r>
          </w:p>
          <w:p w:rsidR="00C84550" w:rsidRPr="00C84550" w:rsidRDefault="00C84550" w:rsidP="00076196">
            <w:pPr>
              <w:rPr>
                <w:i/>
                <w:sz w:val="24"/>
                <w:szCs w:val="24"/>
              </w:rPr>
            </w:pPr>
            <w:r w:rsidRPr="00C84550">
              <w:rPr>
                <w:i/>
                <w:sz w:val="24"/>
                <w:szCs w:val="24"/>
              </w:rPr>
              <w:t>«Любимые овощи».</w:t>
            </w:r>
          </w:p>
          <w:p w:rsidR="00C84550" w:rsidRPr="00C84550" w:rsidRDefault="00C84550" w:rsidP="00076196">
            <w:pPr>
              <w:rPr>
                <w:i/>
                <w:sz w:val="24"/>
                <w:szCs w:val="24"/>
              </w:rPr>
            </w:pPr>
            <w:r w:rsidRPr="00C84550">
              <w:rPr>
                <w:i/>
                <w:sz w:val="24"/>
                <w:szCs w:val="24"/>
              </w:rPr>
              <w:t xml:space="preserve">«Любимые цветы» .                     </w:t>
            </w:r>
          </w:p>
          <w:p w:rsidR="00C84550" w:rsidRPr="00C84550" w:rsidRDefault="00C84550" w:rsidP="00076196">
            <w:pPr>
              <w:rPr>
                <w:i/>
                <w:sz w:val="24"/>
                <w:szCs w:val="24"/>
              </w:rPr>
            </w:pPr>
            <w:r w:rsidRPr="00C84550">
              <w:rPr>
                <w:i/>
                <w:sz w:val="24"/>
                <w:szCs w:val="24"/>
              </w:rPr>
              <w:t>Словарные слова – 2 компл.</w:t>
            </w:r>
          </w:p>
          <w:p w:rsidR="00C84550" w:rsidRPr="00C84550" w:rsidRDefault="00C84550" w:rsidP="00076196">
            <w:pPr>
              <w:rPr>
                <w:i/>
                <w:sz w:val="24"/>
                <w:szCs w:val="24"/>
              </w:rPr>
            </w:pPr>
            <w:r w:rsidRPr="00C84550">
              <w:rPr>
                <w:i/>
                <w:sz w:val="24"/>
                <w:szCs w:val="24"/>
              </w:rPr>
              <w:t>Математика 1 класс- 2 компл.</w:t>
            </w:r>
          </w:p>
          <w:p w:rsidR="00C84550" w:rsidRPr="00C84550" w:rsidRDefault="00C84550" w:rsidP="00076196">
            <w:pPr>
              <w:rPr>
                <w:i/>
                <w:sz w:val="24"/>
                <w:szCs w:val="24"/>
              </w:rPr>
            </w:pPr>
            <w:r w:rsidRPr="00C84550">
              <w:rPr>
                <w:i/>
                <w:sz w:val="24"/>
                <w:szCs w:val="24"/>
              </w:rPr>
              <w:lastRenderedPageBreak/>
              <w:t>Математика 2 класс- 2 компл.</w:t>
            </w:r>
          </w:p>
          <w:p w:rsidR="00C84550" w:rsidRPr="00C84550" w:rsidRDefault="00C84550" w:rsidP="00076196">
            <w:pPr>
              <w:rPr>
                <w:i/>
                <w:sz w:val="24"/>
                <w:szCs w:val="24"/>
              </w:rPr>
            </w:pPr>
            <w:r w:rsidRPr="00C84550">
              <w:rPr>
                <w:i/>
                <w:sz w:val="24"/>
                <w:szCs w:val="24"/>
              </w:rPr>
              <w:t>Математика 3 класс- 1 компл.</w:t>
            </w:r>
          </w:p>
          <w:p w:rsidR="00C84550" w:rsidRPr="00C84550" w:rsidRDefault="00C84550" w:rsidP="00076196">
            <w:pPr>
              <w:rPr>
                <w:i/>
                <w:sz w:val="24"/>
                <w:szCs w:val="24"/>
              </w:rPr>
            </w:pPr>
            <w:r w:rsidRPr="00C84550">
              <w:rPr>
                <w:i/>
                <w:sz w:val="24"/>
                <w:szCs w:val="24"/>
              </w:rPr>
              <w:t>Портреты писателей -1.</w:t>
            </w:r>
          </w:p>
          <w:p w:rsidR="00C84550" w:rsidRPr="00C84550" w:rsidRDefault="00C84550" w:rsidP="00076196">
            <w:pPr>
              <w:rPr>
                <w:i/>
                <w:sz w:val="24"/>
                <w:szCs w:val="24"/>
              </w:rPr>
            </w:pPr>
            <w:r w:rsidRPr="00C84550">
              <w:rPr>
                <w:i/>
                <w:sz w:val="24"/>
                <w:szCs w:val="24"/>
              </w:rPr>
              <w:t>Портреты писателей (37 шт., формат A3).</w:t>
            </w:r>
          </w:p>
          <w:p w:rsidR="00C84550" w:rsidRPr="00C84550" w:rsidRDefault="00C84550" w:rsidP="00076196">
            <w:pPr>
              <w:rPr>
                <w:i/>
                <w:sz w:val="24"/>
                <w:szCs w:val="24"/>
              </w:rPr>
            </w:pPr>
            <w:r w:rsidRPr="00C84550">
              <w:rPr>
                <w:i/>
                <w:sz w:val="24"/>
                <w:szCs w:val="24"/>
              </w:rPr>
              <w:t>Портреты российских детских писателей ламинат, цветные.</w:t>
            </w:r>
          </w:p>
          <w:p w:rsidR="00C84550" w:rsidRPr="00C84550" w:rsidRDefault="00C84550" w:rsidP="00076196">
            <w:pPr>
              <w:rPr>
                <w:i/>
                <w:sz w:val="24"/>
                <w:szCs w:val="24"/>
              </w:rPr>
            </w:pPr>
            <w:r w:rsidRPr="00C84550">
              <w:rPr>
                <w:i/>
                <w:sz w:val="24"/>
                <w:szCs w:val="24"/>
              </w:rPr>
              <w:t>Демонстрационные пособия, оборудование:</w:t>
            </w:r>
          </w:p>
          <w:p w:rsidR="00C84550" w:rsidRPr="00C84550" w:rsidRDefault="00C84550" w:rsidP="00076196">
            <w:pPr>
              <w:rPr>
                <w:i/>
                <w:sz w:val="24"/>
                <w:szCs w:val="24"/>
              </w:rPr>
            </w:pPr>
            <w:r w:rsidRPr="00C84550">
              <w:rPr>
                <w:i/>
                <w:sz w:val="24"/>
                <w:szCs w:val="24"/>
              </w:rPr>
              <w:t>Алфавит-прописи -1.</w:t>
            </w:r>
          </w:p>
          <w:p w:rsidR="00C84550" w:rsidRPr="00C84550" w:rsidRDefault="00C84550" w:rsidP="00076196">
            <w:pPr>
              <w:rPr>
                <w:i/>
                <w:sz w:val="24"/>
                <w:szCs w:val="24"/>
              </w:rPr>
            </w:pPr>
            <w:r w:rsidRPr="00C84550">
              <w:rPr>
                <w:i/>
                <w:sz w:val="24"/>
                <w:szCs w:val="24"/>
              </w:rPr>
              <w:t>Касса «Лента букв» -1.</w:t>
            </w:r>
          </w:p>
          <w:p w:rsidR="00C84550" w:rsidRPr="00C84550" w:rsidRDefault="00C84550" w:rsidP="00076196">
            <w:pPr>
              <w:rPr>
                <w:i/>
                <w:sz w:val="24"/>
                <w:szCs w:val="24"/>
              </w:rPr>
            </w:pPr>
            <w:r w:rsidRPr="00C84550">
              <w:rPr>
                <w:i/>
                <w:sz w:val="24"/>
                <w:szCs w:val="24"/>
              </w:rPr>
              <w:t>Набор "геометрических тел" демонстрационный.</w:t>
            </w:r>
          </w:p>
          <w:p w:rsidR="00C84550" w:rsidRPr="00C84550" w:rsidRDefault="00C84550" w:rsidP="00076196">
            <w:pPr>
              <w:rPr>
                <w:i/>
                <w:sz w:val="24"/>
                <w:szCs w:val="24"/>
              </w:rPr>
            </w:pPr>
            <w:r w:rsidRPr="00C84550">
              <w:rPr>
                <w:i/>
                <w:sz w:val="24"/>
                <w:szCs w:val="24"/>
              </w:rPr>
              <w:t>Азбука подвижная (ламинированная, с магнитным креплением).</w:t>
            </w:r>
          </w:p>
          <w:p w:rsidR="00C84550" w:rsidRPr="00C84550" w:rsidRDefault="00C84550" w:rsidP="00076196">
            <w:pPr>
              <w:rPr>
                <w:i/>
                <w:sz w:val="24"/>
                <w:szCs w:val="24"/>
              </w:rPr>
            </w:pPr>
            <w:r w:rsidRPr="00C84550">
              <w:rPr>
                <w:i/>
                <w:sz w:val="24"/>
                <w:szCs w:val="24"/>
              </w:rPr>
              <w:t>Глобус физический д. 320.</w:t>
            </w:r>
          </w:p>
          <w:p w:rsidR="00C84550" w:rsidRPr="00C84550" w:rsidRDefault="00C84550" w:rsidP="00076196">
            <w:pPr>
              <w:rPr>
                <w:i/>
                <w:sz w:val="24"/>
                <w:szCs w:val="24"/>
              </w:rPr>
            </w:pPr>
            <w:r w:rsidRPr="00C84550">
              <w:rPr>
                <w:i/>
                <w:sz w:val="24"/>
                <w:szCs w:val="24"/>
              </w:rPr>
              <w:t>Демонстрационное пособие "Касса "Лента букв".</w:t>
            </w:r>
          </w:p>
          <w:p w:rsidR="00C84550" w:rsidRPr="00C84550" w:rsidRDefault="00C84550" w:rsidP="00076196">
            <w:pPr>
              <w:rPr>
                <w:i/>
                <w:sz w:val="24"/>
                <w:szCs w:val="24"/>
              </w:rPr>
            </w:pPr>
            <w:r w:rsidRPr="00C84550">
              <w:rPr>
                <w:i/>
                <w:sz w:val="24"/>
                <w:szCs w:val="24"/>
              </w:rPr>
              <w:t>Учебная карта "Карта Мира" (физическая, 2-стор.).</w:t>
            </w:r>
          </w:p>
          <w:p w:rsidR="00C84550" w:rsidRPr="00C84550" w:rsidRDefault="00C84550" w:rsidP="00076196">
            <w:pPr>
              <w:rPr>
                <w:i/>
                <w:sz w:val="24"/>
                <w:szCs w:val="24"/>
              </w:rPr>
            </w:pPr>
            <w:r w:rsidRPr="00C84550">
              <w:rPr>
                <w:i/>
                <w:sz w:val="24"/>
                <w:szCs w:val="24"/>
              </w:rPr>
              <w:t xml:space="preserve">Магнитная математика.                                 </w:t>
            </w:r>
          </w:p>
          <w:p w:rsidR="00C84550" w:rsidRPr="00C84550" w:rsidRDefault="00C84550" w:rsidP="00076196">
            <w:pPr>
              <w:rPr>
                <w:i/>
                <w:sz w:val="24"/>
                <w:szCs w:val="24"/>
              </w:rPr>
            </w:pPr>
            <w:r w:rsidRPr="00C84550">
              <w:rPr>
                <w:i/>
                <w:sz w:val="24"/>
                <w:szCs w:val="24"/>
              </w:rPr>
              <w:t xml:space="preserve">Магнитный алфавит.                                     </w:t>
            </w:r>
          </w:p>
          <w:p w:rsidR="00C84550" w:rsidRPr="00C84550" w:rsidRDefault="00C84550" w:rsidP="00076196">
            <w:pPr>
              <w:rPr>
                <w:i/>
                <w:sz w:val="24"/>
                <w:szCs w:val="24"/>
              </w:rPr>
            </w:pPr>
            <w:r w:rsidRPr="00C84550">
              <w:rPr>
                <w:i/>
                <w:sz w:val="24"/>
                <w:szCs w:val="24"/>
              </w:rPr>
              <w:t xml:space="preserve">Набор учись считать .                                    </w:t>
            </w:r>
          </w:p>
          <w:p w:rsidR="00C84550" w:rsidRPr="00C84550" w:rsidRDefault="00C84550" w:rsidP="00076196">
            <w:pPr>
              <w:rPr>
                <w:i/>
                <w:sz w:val="24"/>
                <w:szCs w:val="24"/>
              </w:rPr>
            </w:pPr>
            <w:r w:rsidRPr="00C84550">
              <w:rPr>
                <w:i/>
                <w:sz w:val="24"/>
                <w:szCs w:val="24"/>
              </w:rPr>
              <w:t xml:space="preserve">Интерактивная лента букв.                           </w:t>
            </w:r>
          </w:p>
          <w:p w:rsidR="00C84550" w:rsidRPr="00C84550" w:rsidRDefault="00C84550" w:rsidP="00076196">
            <w:pPr>
              <w:rPr>
                <w:i/>
                <w:sz w:val="24"/>
                <w:szCs w:val="24"/>
              </w:rPr>
            </w:pPr>
            <w:r w:rsidRPr="00C84550">
              <w:rPr>
                <w:i/>
                <w:sz w:val="24"/>
                <w:szCs w:val="24"/>
              </w:rPr>
              <w:t>Веселые часики .</w:t>
            </w:r>
          </w:p>
          <w:p w:rsidR="00C84550" w:rsidRPr="00C84550" w:rsidRDefault="00C84550" w:rsidP="00076196">
            <w:pPr>
              <w:rPr>
                <w:i/>
                <w:sz w:val="24"/>
                <w:szCs w:val="24"/>
              </w:rPr>
            </w:pPr>
            <w:r w:rsidRPr="00C84550">
              <w:rPr>
                <w:i/>
                <w:sz w:val="24"/>
                <w:szCs w:val="24"/>
              </w:rPr>
              <w:t xml:space="preserve">Деление. </w:t>
            </w:r>
          </w:p>
          <w:p w:rsidR="00C84550" w:rsidRPr="00C84550" w:rsidRDefault="00C84550" w:rsidP="00076196">
            <w:pPr>
              <w:rPr>
                <w:i/>
                <w:sz w:val="24"/>
                <w:szCs w:val="24"/>
              </w:rPr>
            </w:pPr>
            <w:r w:rsidRPr="00C84550">
              <w:rPr>
                <w:i/>
                <w:sz w:val="24"/>
                <w:szCs w:val="24"/>
              </w:rPr>
              <w:t>Модель часов (демонстрационная).</w:t>
            </w:r>
          </w:p>
          <w:p w:rsidR="00C84550" w:rsidRPr="00C84550" w:rsidRDefault="00C84550" w:rsidP="00076196">
            <w:pPr>
              <w:rPr>
                <w:i/>
                <w:sz w:val="24"/>
                <w:szCs w:val="24"/>
              </w:rPr>
            </w:pPr>
            <w:r w:rsidRPr="00C84550">
              <w:rPr>
                <w:i/>
                <w:sz w:val="24"/>
                <w:szCs w:val="24"/>
              </w:rPr>
              <w:t>Часовой циферблат раздаточный  10 шт.</w:t>
            </w:r>
          </w:p>
          <w:p w:rsidR="00C84550" w:rsidRPr="00C84550" w:rsidRDefault="00C84550" w:rsidP="00076196">
            <w:pPr>
              <w:rPr>
                <w:i/>
                <w:sz w:val="24"/>
                <w:szCs w:val="24"/>
              </w:rPr>
            </w:pPr>
            <w:r w:rsidRPr="00C84550">
              <w:rPr>
                <w:i/>
                <w:sz w:val="24"/>
                <w:szCs w:val="24"/>
              </w:rPr>
              <w:t>Весы учебные с гирями до 200г.</w:t>
            </w:r>
          </w:p>
          <w:p w:rsidR="00C84550" w:rsidRPr="00C84550" w:rsidRDefault="00C84550" w:rsidP="00076196">
            <w:pPr>
              <w:rPr>
                <w:i/>
                <w:sz w:val="24"/>
                <w:szCs w:val="24"/>
              </w:rPr>
            </w:pPr>
            <w:r w:rsidRPr="00C84550">
              <w:rPr>
                <w:i/>
                <w:sz w:val="24"/>
                <w:szCs w:val="24"/>
              </w:rPr>
              <w:t>Счетная лесенка (ламинированная, с магнит, креплением).</w:t>
            </w:r>
            <w:r w:rsidRPr="00C84550">
              <w:rPr>
                <w:i/>
                <w:sz w:val="24"/>
                <w:szCs w:val="24"/>
              </w:rPr>
              <w:tab/>
            </w:r>
          </w:p>
          <w:p w:rsidR="00C84550" w:rsidRPr="00C84550" w:rsidRDefault="00C84550" w:rsidP="00076196">
            <w:pPr>
              <w:rPr>
                <w:i/>
                <w:sz w:val="24"/>
                <w:szCs w:val="24"/>
              </w:rPr>
            </w:pPr>
            <w:r w:rsidRPr="00C84550">
              <w:rPr>
                <w:i/>
                <w:sz w:val="24"/>
                <w:szCs w:val="24"/>
              </w:rPr>
              <w:t>Сказочный счёт. Демонстр. пос. (10 плакатов по ознаком. детей с цифрами и числами 1-го порядка).</w:t>
            </w:r>
            <w:r w:rsidRPr="00C84550">
              <w:rPr>
                <w:i/>
                <w:sz w:val="24"/>
                <w:szCs w:val="24"/>
              </w:rPr>
              <w:tab/>
            </w:r>
            <w:r w:rsidRPr="00C84550">
              <w:rPr>
                <w:i/>
                <w:sz w:val="24"/>
                <w:szCs w:val="24"/>
              </w:rPr>
              <w:tab/>
            </w:r>
          </w:p>
          <w:p w:rsidR="00C84550" w:rsidRPr="00C84550" w:rsidRDefault="00C84550" w:rsidP="00076196">
            <w:pPr>
              <w:rPr>
                <w:i/>
                <w:sz w:val="24"/>
                <w:szCs w:val="24"/>
              </w:rPr>
            </w:pPr>
            <w:r w:rsidRPr="00C84550">
              <w:rPr>
                <w:i/>
                <w:sz w:val="24"/>
                <w:szCs w:val="24"/>
              </w:rPr>
              <w:lastRenderedPageBreak/>
              <w:t>Коллекция семян.</w:t>
            </w:r>
            <w:r w:rsidRPr="00C84550">
              <w:rPr>
                <w:i/>
                <w:sz w:val="24"/>
                <w:szCs w:val="24"/>
              </w:rPr>
              <w:tab/>
            </w:r>
          </w:p>
          <w:p w:rsidR="00C84550" w:rsidRPr="00C84550" w:rsidRDefault="00C84550" w:rsidP="00076196">
            <w:pPr>
              <w:rPr>
                <w:i/>
                <w:sz w:val="24"/>
                <w:szCs w:val="24"/>
              </w:rPr>
            </w:pPr>
            <w:r w:rsidRPr="00C84550">
              <w:rPr>
                <w:i/>
                <w:sz w:val="24"/>
                <w:szCs w:val="24"/>
              </w:rPr>
              <w:t xml:space="preserve">Гербарий. </w:t>
            </w:r>
            <w:r w:rsidRPr="00C84550">
              <w:rPr>
                <w:i/>
                <w:sz w:val="24"/>
                <w:szCs w:val="24"/>
              </w:rPr>
              <w:tab/>
            </w:r>
          </w:p>
          <w:p w:rsidR="00C84550" w:rsidRPr="00C84550" w:rsidRDefault="00C84550" w:rsidP="00076196">
            <w:pPr>
              <w:rPr>
                <w:i/>
                <w:sz w:val="24"/>
                <w:szCs w:val="24"/>
              </w:rPr>
            </w:pPr>
            <w:r w:rsidRPr="00C84550">
              <w:rPr>
                <w:i/>
                <w:sz w:val="24"/>
                <w:szCs w:val="24"/>
              </w:rPr>
              <w:t>Гербарий культурных и дикорастущих растений для нач.шк.</w:t>
            </w:r>
          </w:p>
          <w:p w:rsidR="00C84550" w:rsidRPr="00C84550" w:rsidRDefault="00C84550" w:rsidP="00076196">
            <w:pPr>
              <w:rPr>
                <w:i/>
                <w:sz w:val="24"/>
                <w:szCs w:val="24"/>
              </w:rPr>
            </w:pPr>
            <w:r w:rsidRPr="00C84550">
              <w:rPr>
                <w:i/>
                <w:sz w:val="24"/>
                <w:szCs w:val="24"/>
              </w:rPr>
              <w:t>Коллекция семян растений для нач.шк.</w:t>
            </w:r>
          </w:p>
          <w:p w:rsidR="00C84550" w:rsidRPr="00C84550" w:rsidRDefault="00C84550" w:rsidP="00076196">
            <w:pPr>
              <w:rPr>
                <w:i/>
                <w:sz w:val="24"/>
                <w:szCs w:val="24"/>
              </w:rPr>
            </w:pPr>
            <w:r w:rsidRPr="00C84550">
              <w:rPr>
                <w:i/>
                <w:sz w:val="24"/>
                <w:szCs w:val="24"/>
              </w:rPr>
              <w:t>Матем. альбом «Скоро в школу»</w:t>
            </w:r>
          </w:p>
          <w:p w:rsidR="00C84550" w:rsidRPr="00C84550" w:rsidRDefault="00C84550" w:rsidP="00076196">
            <w:pPr>
              <w:rPr>
                <w:i/>
                <w:sz w:val="24"/>
                <w:szCs w:val="24"/>
              </w:rPr>
            </w:pPr>
            <w:r w:rsidRPr="00C84550">
              <w:rPr>
                <w:i/>
                <w:sz w:val="24"/>
                <w:szCs w:val="24"/>
              </w:rPr>
              <w:t>Окружающий мир «Животные и растения»</w:t>
            </w:r>
          </w:p>
          <w:p w:rsidR="00C84550" w:rsidRPr="00C84550" w:rsidRDefault="00C84550" w:rsidP="00076196">
            <w:pPr>
              <w:rPr>
                <w:i/>
                <w:sz w:val="24"/>
                <w:szCs w:val="24"/>
              </w:rPr>
            </w:pPr>
            <w:r w:rsidRPr="00C84550">
              <w:rPr>
                <w:i/>
                <w:sz w:val="24"/>
                <w:szCs w:val="24"/>
              </w:rPr>
              <w:t>Набор Геометрические тела</w:t>
            </w:r>
            <w:r w:rsidRPr="00C84550">
              <w:rPr>
                <w:i/>
                <w:sz w:val="24"/>
                <w:szCs w:val="24"/>
              </w:rPr>
              <w:tab/>
            </w:r>
          </w:p>
          <w:p w:rsidR="00C84550" w:rsidRPr="00C84550" w:rsidRDefault="00C84550" w:rsidP="00076196">
            <w:pPr>
              <w:ind w:left="-1160" w:firstLine="1160"/>
              <w:rPr>
                <w:i/>
                <w:sz w:val="24"/>
                <w:szCs w:val="24"/>
              </w:rPr>
            </w:pPr>
            <w:r w:rsidRPr="00C84550">
              <w:rPr>
                <w:i/>
                <w:sz w:val="24"/>
                <w:szCs w:val="24"/>
              </w:rPr>
              <w:t>Дидактический материал с раздаточными карточками:</w:t>
            </w:r>
          </w:p>
          <w:p w:rsidR="00C84550" w:rsidRPr="00C84550" w:rsidRDefault="00C84550" w:rsidP="00076196">
            <w:pPr>
              <w:rPr>
                <w:i/>
                <w:sz w:val="24"/>
                <w:szCs w:val="24"/>
              </w:rPr>
            </w:pPr>
            <w:r w:rsidRPr="00C84550">
              <w:rPr>
                <w:i/>
                <w:sz w:val="24"/>
                <w:szCs w:val="24"/>
              </w:rPr>
              <w:t>Животные.</w:t>
            </w:r>
            <w:r w:rsidRPr="00C84550">
              <w:rPr>
                <w:i/>
                <w:sz w:val="24"/>
                <w:szCs w:val="24"/>
              </w:rPr>
              <w:tab/>
            </w:r>
          </w:p>
          <w:p w:rsidR="00C84550" w:rsidRPr="00C84550" w:rsidRDefault="00C84550" w:rsidP="00076196">
            <w:pPr>
              <w:rPr>
                <w:i/>
                <w:sz w:val="24"/>
                <w:szCs w:val="24"/>
              </w:rPr>
            </w:pPr>
            <w:r w:rsidRPr="00C84550">
              <w:rPr>
                <w:i/>
                <w:sz w:val="24"/>
                <w:szCs w:val="24"/>
              </w:rPr>
              <w:t xml:space="preserve">Овощи. </w:t>
            </w:r>
          </w:p>
          <w:p w:rsidR="00C84550" w:rsidRPr="00C84550" w:rsidRDefault="00C84550" w:rsidP="00076196">
            <w:pPr>
              <w:rPr>
                <w:i/>
                <w:sz w:val="24"/>
                <w:szCs w:val="24"/>
              </w:rPr>
            </w:pPr>
            <w:r w:rsidRPr="00C84550">
              <w:rPr>
                <w:i/>
                <w:sz w:val="24"/>
                <w:szCs w:val="24"/>
              </w:rPr>
              <w:t xml:space="preserve">Фрукты. </w:t>
            </w:r>
          </w:p>
          <w:p w:rsidR="00C84550" w:rsidRPr="00C84550" w:rsidRDefault="00C84550" w:rsidP="00076196">
            <w:pPr>
              <w:rPr>
                <w:i/>
                <w:sz w:val="24"/>
                <w:szCs w:val="24"/>
              </w:rPr>
            </w:pPr>
            <w:r w:rsidRPr="00C84550">
              <w:rPr>
                <w:i/>
                <w:sz w:val="24"/>
                <w:szCs w:val="24"/>
              </w:rPr>
              <w:t>Цветы.</w:t>
            </w:r>
            <w:r w:rsidRPr="00C84550">
              <w:rPr>
                <w:i/>
                <w:sz w:val="24"/>
                <w:szCs w:val="24"/>
              </w:rPr>
              <w:tab/>
            </w:r>
          </w:p>
          <w:p w:rsidR="00C84550" w:rsidRPr="00C84550" w:rsidRDefault="00C84550" w:rsidP="00076196">
            <w:pPr>
              <w:rPr>
                <w:i/>
                <w:sz w:val="24"/>
                <w:szCs w:val="24"/>
              </w:rPr>
            </w:pPr>
            <w:r w:rsidRPr="00C84550">
              <w:rPr>
                <w:i/>
                <w:sz w:val="24"/>
                <w:szCs w:val="24"/>
              </w:rPr>
              <w:t>Фенологические наблюдения (карточки с природными явлениями на магните}</w:t>
            </w:r>
          </w:p>
          <w:p w:rsidR="00C84550" w:rsidRPr="00C84550" w:rsidRDefault="00C84550" w:rsidP="00076196">
            <w:pPr>
              <w:rPr>
                <w:i/>
                <w:sz w:val="24"/>
                <w:szCs w:val="24"/>
              </w:rPr>
            </w:pPr>
            <w:r w:rsidRPr="00C84550">
              <w:rPr>
                <w:i/>
                <w:sz w:val="24"/>
                <w:szCs w:val="24"/>
              </w:rPr>
              <w:t>Карточки обратной связи на 30 человек.</w:t>
            </w:r>
            <w:r w:rsidRPr="00C84550">
              <w:rPr>
                <w:i/>
                <w:sz w:val="24"/>
                <w:szCs w:val="24"/>
              </w:rPr>
              <w:tab/>
            </w:r>
          </w:p>
          <w:p w:rsidR="00C84550" w:rsidRDefault="00C84550" w:rsidP="00076196">
            <w:pPr>
              <w:rPr>
                <w:i/>
                <w:sz w:val="24"/>
                <w:szCs w:val="24"/>
              </w:rPr>
            </w:pPr>
            <w:r w:rsidRPr="00C84550">
              <w:rPr>
                <w:i/>
                <w:sz w:val="24"/>
                <w:szCs w:val="24"/>
              </w:rPr>
              <w:t>Карточки Домашние животные 15*10 15 шт.</w:t>
            </w:r>
          </w:p>
          <w:p w:rsidR="009015A6" w:rsidRPr="00C84550" w:rsidRDefault="009015A6" w:rsidP="00076196">
            <w:pPr>
              <w:rPr>
                <w:i/>
                <w:sz w:val="24"/>
                <w:szCs w:val="24"/>
              </w:rPr>
            </w:pPr>
          </w:p>
          <w:p w:rsidR="009015A6" w:rsidRDefault="009015A6" w:rsidP="009015A6">
            <w:pPr>
              <w:jc w:val="center"/>
              <w:rPr>
                <w:b/>
                <w:sz w:val="28"/>
                <w:szCs w:val="28"/>
              </w:rPr>
            </w:pPr>
            <w:bookmarkStart w:id="19" w:name="Закладка19"/>
            <w:bookmarkEnd w:id="19"/>
            <w:r>
              <w:rPr>
                <w:b/>
                <w:sz w:val="28"/>
                <w:szCs w:val="28"/>
              </w:rPr>
              <w:t xml:space="preserve">Перечень учебной литературы имеющейся в фонде школьной библиотеки (2011-2018 г.г.) и используемой в образовательном процессе.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8"/>
              <w:gridCol w:w="442"/>
              <w:gridCol w:w="2461"/>
              <w:gridCol w:w="498"/>
              <w:gridCol w:w="2031"/>
              <w:gridCol w:w="1576"/>
            </w:tblGrid>
            <w:tr w:rsidR="009015A6" w:rsidRPr="00C0675C" w:rsidTr="00076196">
              <w:tc>
                <w:tcPr>
                  <w:tcW w:w="0" w:type="auto"/>
                </w:tcPr>
                <w:p w:rsidR="009015A6" w:rsidRPr="00C0675C" w:rsidRDefault="009015A6" w:rsidP="00A72F1A">
                  <w:pPr>
                    <w:pStyle w:val="afe"/>
                    <w:framePr w:hSpace="180" w:wrap="around" w:vAnchor="text" w:hAnchor="page" w:x="761" w:y="667"/>
                    <w:ind w:left="-1404" w:firstLine="1404"/>
                    <w:jc w:val="center"/>
                    <w:rPr>
                      <w:b/>
                      <w:sz w:val="28"/>
                      <w:szCs w:val="28"/>
                    </w:rPr>
                  </w:pPr>
                </w:p>
              </w:tc>
              <w:tc>
                <w:tcPr>
                  <w:tcW w:w="0" w:type="auto"/>
                  <w:gridSpan w:val="4"/>
                </w:tcPr>
                <w:p w:rsidR="009015A6" w:rsidRPr="00C0675C" w:rsidRDefault="009015A6" w:rsidP="00A72F1A">
                  <w:pPr>
                    <w:pStyle w:val="afe"/>
                    <w:framePr w:hSpace="180" w:wrap="around" w:vAnchor="text" w:hAnchor="page" w:x="761" w:y="667"/>
                    <w:jc w:val="center"/>
                    <w:rPr>
                      <w:b/>
                      <w:sz w:val="28"/>
                      <w:szCs w:val="28"/>
                    </w:rPr>
                  </w:pPr>
                  <w:r w:rsidRPr="00C0675C">
                    <w:rPr>
                      <w:b/>
                      <w:sz w:val="28"/>
                      <w:szCs w:val="28"/>
                    </w:rPr>
                    <w:t xml:space="preserve">Раздел </w:t>
                  </w:r>
                  <w:r w:rsidRPr="00C0675C">
                    <w:rPr>
                      <w:b/>
                      <w:sz w:val="28"/>
                      <w:szCs w:val="28"/>
                      <w:lang w:val="en-US"/>
                    </w:rPr>
                    <w:t>I</w:t>
                  </w:r>
                  <w:r w:rsidRPr="00C0675C">
                    <w:rPr>
                      <w:b/>
                      <w:sz w:val="28"/>
                      <w:szCs w:val="28"/>
                    </w:rPr>
                    <w:t xml:space="preserve">. Специальные (корр.) классы </w:t>
                  </w:r>
                  <w:r w:rsidRPr="00C0675C">
                    <w:rPr>
                      <w:b/>
                      <w:sz w:val="28"/>
                      <w:szCs w:val="28"/>
                      <w:lang w:val="en-US"/>
                    </w:rPr>
                    <w:t>VIII</w:t>
                  </w:r>
                  <w:r w:rsidRPr="00C0675C">
                    <w:rPr>
                      <w:b/>
                      <w:sz w:val="28"/>
                      <w:szCs w:val="28"/>
                    </w:rPr>
                    <w:t xml:space="preserve"> вида</w:t>
                  </w:r>
                </w:p>
              </w:tc>
              <w:tc>
                <w:tcPr>
                  <w:tcW w:w="0" w:type="auto"/>
                </w:tcPr>
                <w:p w:rsidR="009015A6" w:rsidRPr="00C0675C" w:rsidRDefault="009015A6" w:rsidP="00A72F1A">
                  <w:pPr>
                    <w:pStyle w:val="afe"/>
                    <w:framePr w:hSpace="180" w:wrap="around" w:vAnchor="text" w:hAnchor="page" w:x="761" w:y="667"/>
                    <w:jc w:val="center"/>
                    <w:rPr>
                      <w:b/>
                      <w:sz w:val="28"/>
                      <w:szCs w:val="28"/>
                    </w:rPr>
                  </w:pPr>
                </w:p>
              </w:tc>
            </w:tr>
            <w:tr w:rsidR="009015A6" w:rsidRPr="00C0675C" w:rsidTr="00076196">
              <w:tc>
                <w:tcPr>
                  <w:tcW w:w="0" w:type="auto"/>
                </w:tcPr>
                <w:p w:rsidR="009015A6" w:rsidRPr="00C0675C" w:rsidRDefault="009015A6" w:rsidP="00A72F1A">
                  <w:pPr>
                    <w:pStyle w:val="afe"/>
                    <w:framePr w:hSpace="180" w:wrap="around" w:vAnchor="text" w:hAnchor="page" w:x="761" w:y="667"/>
                    <w:jc w:val="center"/>
                    <w:rPr>
                      <w:b/>
                    </w:rPr>
                  </w:pPr>
                </w:p>
              </w:tc>
              <w:tc>
                <w:tcPr>
                  <w:tcW w:w="0" w:type="auto"/>
                  <w:gridSpan w:val="4"/>
                </w:tcPr>
                <w:p w:rsidR="009015A6" w:rsidRPr="00C0675C" w:rsidRDefault="009015A6" w:rsidP="00A72F1A">
                  <w:pPr>
                    <w:pStyle w:val="afe"/>
                    <w:framePr w:hSpace="180" w:wrap="around" w:vAnchor="text" w:hAnchor="page" w:x="761" w:y="667"/>
                    <w:jc w:val="center"/>
                    <w:rPr>
                      <w:b/>
                    </w:rPr>
                  </w:pPr>
                  <w:r w:rsidRPr="00C0675C">
                    <w:rPr>
                      <w:b/>
                    </w:rPr>
                    <w:t>1 класс</w:t>
                  </w:r>
                </w:p>
              </w:tc>
              <w:tc>
                <w:tcPr>
                  <w:tcW w:w="0" w:type="auto"/>
                </w:tcPr>
                <w:p w:rsidR="009015A6" w:rsidRPr="00C0675C" w:rsidRDefault="009015A6" w:rsidP="00A72F1A">
                  <w:pPr>
                    <w:pStyle w:val="afe"/>
                    <w:framePr w:hSpace="180" w:wrap="around" w:vAnchor="text" w:hAnchor="page" w:x="761" w:y="667"/>
                    <w:jc w:val="center"/>
                    <w:rPr>
                      <w:b/>
                    </w:rPr>
                  </w:pPr>
                </w:p>
              </w:tc>
            </w:tr>
            <w:tr w:rsidR="009015A6" w:rsidRPr="00C0675C" w:rsidTr="00076196">
              <w:trPr>
                <w:cantSplit/>
                <w:trHeight w:val="1134"/>
              </w:trPr>
              <w:tc>
                <w:tcPr>
                  <w:tcW w:w="0" w:type="auto"/>
                  <w:tcBorders>
                    <w:bottom w:val="single" w:sz="4" w:space="0" w:color="auto"/>
                  </w:tcBorders>
                </w:tcPr>
                <w:p w:rsidR="009015A6" w:rsidRDefault="009015A6" w:rsidP="00A72F1A">
                  <w:pPr>
                    <w:pStyle w:val="afe"/>
                    <w:framePr w:hSpace="180" w:wrap="around" w:vAnchor="text" w:hAnchor="page" w:x="761" w:y="667"/>
                    <w:jc w:val="center"/>
                  </w:pPr>
                </w:p>
              </w:tc>
              <w:tc>
                <w:tcPr>
                  <w:tcW w:w="0" w:type="auto"/>
                  <w:tcBorders>
                    <w:bottom w:val="single" w:sz="4" w:space="0" w:color="auto"/>
                  </w:tcBorders>
                </w:tcPr>
                <w:p w:rsidR="009015A6" w:rsidRPr="00E14955" w:rsidRDefault="009015A6" w:rsidP="00A72F1A">
                  <w:pPr>
                    <w:pStyle w:val="afe"/>
                    <w:framePr w:hSpace="180" w:wrap="around" w:vAnchor="text" w:hAnchor="page" w:x="761" w:y="667"/>
                    <w:jc w:val="center"/>
                  </w:pPr>
                  <w:r>
                    <w:t>№</w:t>
                  </w:r>
                </w:p>
              </w:tc>
              <w:tc>
                <w:tcPr>
                  <w:tcW w:w="0" w:type="auto"/>
                  <w:tcBorders>
                    <w:bottom w:val="single" w:sz="4" w:space="0" w:color="auto"/>
                  </w:tcBorders>
                </w:tcPr>
                <w:p w:rsidR="009015A6" w:rsidRDefault="009015A6" w:rsidP="00A72F1A">
                  <w:pPr>
                    <w:framePr w:hSpace="180" w:wrap="around" w:vAnchor="text" w:hAnchor="page" w:x="761" w:y="667"/>
                  </w:pPr>
                  <w:r>
                    <w:t>Автор, название.</w:t>
                  </w:r>
                </w:p>
              </w:tc>
              <w:tc>
                <w:tcPr>
                  <w:tcW w:w="0" w:type="auto"/>
                  <w:tcBorders>
                    <w:bottom w:val="single" w:sz="4" w:space="0" w:color="auto"/>
                  </w:tcBorders>
                  <w:textDirection w:val="btLr"/>
                </w:tcPr>
                <w:p w:rsidR="009015A6" w:rsidRDefault="009015A6" w:rsidP="00A72F1A">
                  <w:pPr>
                    <w:pStyle w:val="afe"/>
                    <w:framePr w:hSpace="180" w:wrap="around" w:vAnchor="text" w:hAnchor="page" w:x="761" w:y="667"/>
                    <w:ind w:left="113" w:right="113"/>
                    <w:jc w:val="center"/>
                  </w:pPr>
                  <w:r>
                    <w:t>класс</w:t>
                  </w:r>
                </w:p>
              </w:tc>
              <w:tc>
                <w:tcPr>
                  <w:tcW w:w="0" w:type="auto"/>
                  <w:tcBorders>
                    <w:bottom w:val="single" w:sz="4" w:space="0" w:color="auto"/>
                  </w:tcBorders>
                </w:tcPr>
                <w:p w:rsidR="009015A6" w:rsidRDefault="009015A6" w:rsidP="00A72F1A">
                  <w:pPr>
                    <w:pStyle w:val="afe"/>
                    <w:framePr w:hSpace="180" w:wrap="around" w:vAnchor="text" w:hAnchor="page" w:x="761" w:y="667"/>
                  </w:pPr>
                  <w:r>
                    <w:t>Издательство</w:t>
                  </w:r>
                </w:p>
              </w:tc>
              <w:tc>
                <w:tcPr>
                  <w:tcW w:w="0" w:type="auto"/>
                  <w:tcBorders>
                    <w:bottom w:val="single" w:sz="4" w:space="0" w:color="auto"/>
                  </w:tcBorders>
                </w:tcPr>
                <w:p w:rsidR="009015A6" w:rsidRDefault="009015A6" w:rsidP="00A72F1A">
                  <w:pPr>
                    <w:pStyle w:val="afe"/>
                    <w:framePr w:hSpace="180" w:wrap="around" w:vAnchor="text" w:hAnchor="page" w:x="761" w:y="667"/>
                  </w:pPr>
                  <w:r>
                    <w:t>№ в федеральном перечне</w:t>
                  </w:r>
                </w:p>
              </w:tc>
            </w:tr>
            <w:tr w:rsidR="009015A6" w:rsidRPr="00C0675C" w:rsidTr="00076196">
              <w:tc>
                <w:tcPr>
                  <w:tcW w:w="0" w:type="auto"/>
                  <w:tcBorders>
                    <w:bottom w:val="single" w:sz="4" w:space="0" w:color="auto"/>
                  </w:tcBorders>
                </w:tcPr>
                <w:p w:rsidR="009015A6" w:rsidRPr="001604E4" w:rsidRDefault="009015A6" w:rsidP="00A72F1A">
                  <w:pPr>
                    <w:pStyle w:val="afe"/>
                    <w:framePr w:hSpace="180" w:wrap="around" w:vAnchor="text" w:hAnchor="page" w:x="761" w:y="667"/>
                    <w:jc w:val="center"/>
                  </w:pPr>
                  <w:r>
                    <w:t>ФГОС</w:t>
                  </w:r>
                </w:p>
              </w:tc>
              <w:tc>
                <w:tcPr>
                  <w:tcW w:w="0" w:type="auto"/>
                  <w:tcBorders>
                    <w:bottom w:val="single" w:sz="4" w:space="0" w:color="auto"/>
                  </w:tcBorders>
                </w:tcPr>
                <w:p w:rsidR="009015A6" w:rsidRPr="00B41B97" w:rsidRDefault="009015A6" w:rsidP="00A72F1A">
                  <w:pPr>
                    <w:pStyle w:val="afe"/>
                    <w:framePr w:hSpace="180" w:wrap="around" w:vAnchor="text" w:hAnchor="page" w:x="761" w:y="667"/>
                    <w:jc w:val="center"/>
                    <w:rPr>
                      <w:lang w:val="en-US"/>
                    </w:rPr>
                  </w:pPr>
                  <w:r>
                    <w:rPr>
                      <w:lang w:val="en-US"/>
                    </w:rPr>
                    <w:t>1</w:t>
                  </w:r>
                </w:p>
              </w:tc>
              <w:tc>
                <w:tcPr>
                  <w:tcW w:w="0" w:type="auto"/>
                  <w:tcBorders>
                    <w:bottom w:val="single" w:sz="4" w:space="0" w:color="auto"/>
                  </w:tcBorders>
                </w:tcPr>
                <w:p w:rsidR="009015A6" w:rsidRPr="00ED2AFB" w:rsidRDefault="009015A6" w:rsidP="00A72F1A">
                  <w:pPr>
                    <w:framePr w:hSpace="180" w:wrap="around" w:vAnchor="text" w:hAnchor="page" w:x="761" w:y="667"/>
                  </w:pPr>
                  <w:r>
                    <w:t xml:space="preserve">Аксёнова А.К., Комарова С.В., Шишкова М.И. Букварь. </w:t>
                  </w:r>
                  <w:r>
                    <w:lastRenderedPageBreak/>
                    <w:t>В 2-х ч.</w:t>
                  </w:r>
                </w:p>
              </w:tc>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pPr>
                  <w:r>
                    <w:lastRenderedPageBreak/>
                    <w:t>1</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t>Просвещение</w:t>
                  </w:r>
                </w:p>
              </w:tc>
              <w:tc>
                <w:tcPr>
                  <w:tcW w:w="0" w:type="auto"/>
                  <w:tcBorders>
                    <w:bottom w:val="single" w:sz="4" w:space="0" w:color="auto"/>
                  </w:tcBorders>
                </w:tcPr>
                <w:p w:rsidR="009015A6" w:rsidRDefault="009015A6" w:rsidP="00A72F1A">
                  <w:pPr>
                    <w:pStyle w:val="afe"/>
                    <w:framePr w:hSpace="180" w:wrap="around" w:vAnchor="text" w:hAnchor="page" w:x="761" w:y="667"/>
                  </w:pPr>
                  <w:r>
                    <w:t>2.1.1.1.1.1</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lastRenderedPageBreak/>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2</w:t>
                  </w:r>
                </w:p>
              </w:tc>
              <w:tc>
                <w:tcPr>
                  <w:tcW w:w="0" w:type="auto"/>
                  <w:shd w:val="clear" w:color="auto" w:fill="FFFFFF"/>
                </w:tcPr>
                <w:p w:rsidR="009015A6" w:rsidRPr="00657107" w:rsidRDefault="009015A6" w:rsidP="00A72F1A">
                  <w:pPr>
                    <w:framePr w:hSpace="180" w:wrap="around" w:vAnchor="text" w:hAnchor="page" w:x="761" w:y="667"/>
                    <w:rPr>
                      <w:sz w:val="24"/>
                      <w:szCs w:val="24"/>
                    </w:rPr>
                  </w:pPr>
                  <w:r w:rsidRPr="00657107">
                    <w:rPr>
                      <w:sz w:val="24"/>
                      <w:szCs w:val="24"/>
                    </w:rPr>
                    <w:t>Комарова С.В.</w:t>
                  </w:r>
                  <w:r>
                    <w:rPr>
                      <w:sz w:val="24"/>
                      <w:szCs w:val="24"/>
                    </w:rPr>
                    <w:t xml:space="preserve"> Речевая практика.</w:t>
                  </w:r>
                </w:p>
              </w:tc>
              <w:tc>
                <w:tcPr>
                  <w:tcW w:w="0" w:type="auto"/>
                  <w:shd w:val="clear" w:color="auto" w:fill="FFFFFF"/>
                </w:tcPr>
                <w:p w:rsidR="009015A6" w:rsidRPr="00C0675C" w:rsidRDefault="009015A6" w:rsidP="00A72F1A">
                  <w:pPr>
                    <w:pStyle w:val="afe"/>
                    <w:framePr w:hSpace="180" w:wrap="around" w:vAnchor="text" w:hAnchor="page" w:x="761" w:y="667"/>
                    <w:jc w:val="center"/>
                  </w:pPr>
                  <w:r>
                    <w:t>1</w:t>
                  </w:r>
                </w:p>
              </w:tc>
              <w:tc>
                <w:tcPr>
                  <w:tcW w:w="0" w:type="auto"/>
                  <w:shd w:val="clear" w:color="auto" w:fill="FFFFFF"/>
                </w:tcPr>
                <w:p w:rsidR="009015A6"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2.1.1.1.5.1</w:t>
                  </w:r>
                </w:p>
              </w:tc>
            </w:tr>
            <w:tr w:rsidR="009015A6" w:rsidRPr="00C0675C" w:rsidTr="00076196">
              <w:trPr>
                <w:trHeight w:val="415"/>
              </w:trPr>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3</w:t>
                  </w:r>
                </w:p>
              </w:tc>
              <w:tc>
                <w:tcPr>
                  <w:tcW w:w="0" w:type="auto"/>
                  <w:shd w:val="clear" w:color="auto" w:fill="FFFFFF"/>
                </w:tcPr>
                <w:p w:rsidR="009015A6" w:rsidRPr="00A015E6" w:rsidRDefault="009015A6" w:rsidP="00A72F1A">
                  <w:pPr>
                    <w:pStyle w:val="afe"/>
                    <w:framePr w:hSpace="180" w:wrap="around" w:vAnchor="text" w:hAnchor="page" w:x="761" w:y="667"/>
                  </w:pPr>
                  <w:r>
                    <w:t>Алышева Т.В. Математика. В 2-х ч.</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1</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p w:rsidR="009015A6" w:rsidRPr="00C0675C" w:rsidRDefault="009015A6" w:rsidP="00A72F1A">
                  <w:pPr>
                    <w:pStyle w:val="afe"/>
                    <w:framePr w:hSpace="180" w:wrap="around" w:vAnchor="text" w:hAnchor="page" w:x="761" w:y="667"/>
                  </w:pPr>
                </w:p>
              </w:tc>
              <w:tc>
                <w:tcPr>
                  <w:tcW w:w="0" w:type="auto"/>
                  <w:shd w:val="clear" w:color="auto" w:fill="FFFFFF"/>
                </w:tcPr>
                <w:p w:rsidR="009015A6" w:rsidRPr="00C0675C" w:rsidRDefault="009015A6" w:rsidP="00A72F1A">
                  <w:pPr>
                    <w:pStyle w:val="afe"/>
                    <w:framePr w:hSpace="180" w:wrap="around" w:vAnchor="text" w:hAnchor="page" w:x="761" w:y="667"/>
                  </w:pPr>
                  <w:r>
                    <w:t>2.1.3.1.1.1</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4</w:t>
                  </w:r>
                </w:p>
              </w:tc>
              <w:tc>
                <w:tcPr>
                  <w:tcW w:w="0" w:type="auto"/>
                  <w:shd w:val="clear" w:color="auto" w:fill="FFFFFF"/>
                </w:tcPr>
                <w:p w:rsidR="009015A6" w:rsidRPr="00657107" w:rsidRDefault="009015A6" w:rsidP="00A72F1A">
                  <w:pPr>
                    <w:framePr w:hSpace="180" w:wrap="around" w:vAnchor="text" w:hAnchor="page" w:x="761" w:y="667"/>
                    <w:rPr>
                      <w:sz w:val="24"/>
                      <w:szCs w:val="24"/>
                    </w:rPr>
                  </w:pPr>
                  <w:r w:rsidRPr="00657107">
                    <w:rPr>
                      <w:color w:val="000000"/>
                      <w:sz w:val="24"/>
                      <w:szCs w:val="24"/>
                    </w:rPr>
                    <w:t>Матвеева Н.Б., Ярочкина И.А., Попова М.А., Куртова Т.О.</w:t>
                  </w:r>
                  <w:r>
                    <w:rPr>
                      <w:color w:val="000000"/>
                      <w:sz w:val="24"/>
                      <w:szCs w:val="24"/>
                    </w:rPr>
                    <w:t xml:space="preserve"> Мир природы и человека. В. 2-х ч.</w:t>
                  </w:r>
                </w:p>
              </w:tc>
              <w:tc>
                <w:tcPr>
                  <w:tcW w:w="0" w:type="auto"/>
                  <w:shd w:val="clear" w:color="auto" w:fill="FFFFFF"/>
                </w:tcPr>
                <w:p w:rsidR="009015A6" w:rsidRPr="00C0675C" w:rsidRDefault="009015A6" w:rsidP="00A72F1A">
                  <w:pPr>
                    <w:pStyle w:val="afe"/>
                    <w:framePr w:hSpace="180" w:wrap="around" w:vAnchor="text" w:hAnchor="page" w:x="761" w:y="667"/>
                    <w:jc w:val="center"/>
                  </w:pPr>
                  <w:r>
                    <w:t>1</w:t>
                  </w:r>
                </w:p>
              </w:tc>
              <w:tc>
                <w:tcPr>
                  <w:tcW w:w="0" w:type="auto"/>
                  <w:shd w:val="clear" w:color="auto" w:fill="FFFFFF"/>
                </w:tcPr>
                <w:p w:rsidR="009015A6"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2.1.4.1.4.1</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5</w:t>
                  </w:r>
                </w:p>
              </w:tc>
              <w:tc>
                <w:tcPr>
                  <w:tcW w:w="0" w:type="auto"/>
                  <w:shd w:val="clear" w:color="auto" w:fill="FFFFFF"/>
                </w:tcPr>
                <w:p w:rsidR="009015A6" w:rsidRPr="00657107" w:rsidRDefault="009015A6" w:rsidP="00A72F1A">
                  <w:pPr>
                    <w:framePr w:hSpace="180" w:wrap="around" w:vAnchor="text" w:hAnchor="page" w:x="761" w:y="667"/>
                    <w:rPr>
                      <w:color w:val="000000"/>
                      <w:sz w:val="24"/>
                      <w:szCs w:val="24"/>
                    </w:rPr>
                  </w:pPr>
                  <w:r w:rsidRPr="00657107">
                    <w:rPr>
                      <w:color w:val="000000"/>
                      <w:sz w:val="24"/>
                      <w:szCs w:val="24"/>
                    </w:rPr>
                    <w:t>Рау М. Ю., Зыкова М. А.</w:t>
                  </w:r>
                  <w:r>
                    <w:rPr>
                      <w:color w:val="000000"/>
                      <w:sz w:val="24"/>
                      <w:szCs w:val="24"/>
                    </w:rPr>
                    <w:t xml:space="preserve"> Изобразительное искусство.</w:t>
                  </w:r>
                </w:p>
              </w:tc>
              <w:tc>
                <w:tcPr>
                  <w:tcW w:w="0" w:type="auto"/>
                  <w:shd w:val="clear" w:color="auto" w:fill="FFFFFF"/>
                </w:tcPr>
                <w:p w:rsidR="009015A6" w:rsidRDefault="009015A6" w:rsidP="00A72F1A">
                  <w:pPr>
                    <w:pStyle w:val="afe"/>
                    <w:framePr w:hSpace="180" w:wrap="around" w:vAnchor="text" w:hAnchor="page" w:x="761" w:y="667"/>
                    <w:jc w:val="center"/>
                  </w:pPr>
                  <w:r>
                    <w:t>1</w:t>
                  </w:r>
                </w:p>
              </w:tc>
              <w:tc>
                <w:tcPr>
                  <w:tcW w:w="0" w:type="auto"/>
                  <w:shd w:val="clear" w:color="auto" w:fill="FFFFFF"/>
                </w:tcPr>
                <w:p w:rsidR="009015A6"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2.1.5.1.1.1</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6</w:t>
                  </w:r>
                </w:p>
              </w:tc>
              <w:tc>
                <w:tcPr>
                  <w:tcW w:w="0" w:type="auto"/>
                  <w:shd w:val="clear" w:color="auto" w:fill="FFFFFF"/>
                </w:tcPr>
                <w:p w:rsidR="009015A6" w:rsidRDefault="009015A6" w:rsidP="00A72F1A">
                  <w:pPr>
                    <w:pStyle w:val="afe"/>
                    <w:framePr w:hSpace="180" w:wrap="around" w:vAnchor="text" w:hAnchor="page" w:x="761" w:y="667"/>
                  </w:pPr>
                  <w:r>
                    <w:t>Кузнецова Л.А. Технология. Ручной труд.</w:t>
                  </w:r>
                </w:p>
              </w:tc>
              <w:tc>
                <w:tcPr>
                  <w:tcW w:w="0" w:type="auto"/>
                  <w:shd w:val="clear" w:color="auto" w:fill="FFFFFF"/>
                </w:tcPr>
                <w:p w:rsidR="009015A6" w:rsidRDefault="009015A6" w:rsidP="00A72F1A">
                  <w:pPr>
                    <w:pStyle w:val="afe"/>
                    <w:framePr w:hSpace="180" w:wrap="around" w:vAnchor="text" w:hAnchor="page" w:x="761" w:y="667"/>
                    <w:jc w:val="center"/>
                  </w:pPr>
                  <w:r>
                    <w:t>1</w:t>
                  </w:r>
                </w:p>
              </w:tc>
              <w:tc>
                <w:tcPr>
                  <w:tcW w:w="0" w:type="auto"/>
                  <w:shd w:val="clear" w:color="auto" w:fill="FFFFFF"/>
                </w:tcPr>
                <w:p w:rsidR="009015A6" w:rsidRDefault="009015A6" w:rsidP="00A72F1A">
                  <w:pPr>
                    <w:pStyle w:val="afe"/>
                    <w:framePr w:hSpace="180" w:wrap="around" w:vAnchor="text" w:hAnchor="page" w:x="761" w:y="667"/>
                  </w:pPr>
                  <w:r>
                    <w:t>Просвещение-СПб</w:t>
                  </w:r>
                </w:p>
              </w:tc>
              <w:tc>
                <w:tcPr>
                  <w:tcW w:w="0" w:type="auto"/>
                  <w:shd w:val="clear" w:color="auto" w:fill="FFFFFF"/>
                </w:tcPr>
                <w:p w:rsidR="009015A6" w:rsidRDefault="009015A6" w:rsidP="00A72F1A">
                  <w:pPr>
                    <w:pStyle w:val="afe"/>
                    <w:framePr w:hSpace="180" w:wrap="around" w:vAnchor="text" w:hAnchor="page" w:x="761" w:y="667"/>
                  </w:pPr>
                  <w:r>
                    <w:t>2.1.6.1.1.1</w:t>
                  </w:r>
                </w:p>
              </w:tc>
            </w:tr>
            <w:tr w:rsidR="009015A6" w:rsidRPr="00C0675C" w:rsidTr="00076196">
              <w:tc>
                <w:tcPr>
                  <w:tcW w:w="0" w:type="auto"/>
                  <w:shd w:val="clear" w:color="auto" w:fill="FFFFFF"/>
                </w:tcPr>
                <w:p w:rsidR="009015A6" w:rsidRPr="00C0675C" w:rsidRDefault="009015A6" w:rsidP="00A72F1A">
                  <w:pPr>
                    <w:pStyle w:val="afe"/>
                    <w:framePr w:hSpace="180" w:wrap="around" w:vAnchor="text" w:hAnchor="page" w:x="761" w:y="667"/>
                    <w:jc w:val="center"/>
                    <w:rPr>
                      <w:b/>
                    </w:rPr>
                  </w:pPr>
                </w:p>
              </w:tc>
              <w:tc>
                <w:tcPr>
                  <w:tcW w:w="0" w:type="auto"/>
                  <w:gridSpan w:val="4"/>
                  <w:shd w:val="clear" w:color="auto" w:fill="FFFFFF"/>
                </w:tcPr>
                <w:p w:rsidR="009015A6" w:rsidRPr="00C0675C" w:rsidRDefault="009015A6" w:rsidP="00A72F1A">
                  <w:pPr>
                    <w:pStyle w:val="afe"/>
                    <w:framePr w:hSpace="180" w:wrap="around" w:vAnchor="text" w:hAnchor="page" w:x="761" w:y="667"/>
                    <w:jc w:val="center"/>
                    <w:rPr>
                      <w:b/>
                    </w:rPr>
                  </w:pPr>
                  <w:r w:rsidRPr="00C0675C">
                    <w:rPr>
                      <w:b/>
                    </w:rPr>
                    <w:t>2 класс</w:t>
                  </w:r>
                </w:p>
              </w:tc>
              <w:tc>
                <w:tcPr>
                  <w:tcW w:w="0" w:type="auto"/>
                  <w:shd w:val="clear" w:color="auto" w:fill="FFFFFF"/>
                </w:tcPr>
                <w:p w:rsidR="009015A6" w:rsidRPr="00C0675C" w:rsidRDefault="009015A6" w:rsidP="00A72F1A">
                  <w:pPr>
                    <w:pStyle w:val="afe"/>
                    <w:framePr w:hSpace="180" w:wrap="around" w:vAnchor="text" w:hAnchor="page" w:x="761" w:y="667"/>
                    <w:jc w:val="center"/>
                    <w:rPr>
                      <w:b/>
                    </w:rPr>
                  </w:pP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7</w:t>
                  </w:r>
                </w:p>
              </w:tc>
              <w:tc>
                <w:tcPr>
                  <w:tcW w:w="0" w:type="auto"/>
                  <w:shd w:val="clear" w:color="auto" w:fill="FFFFFF"/>
                </w:tcPr>
                <w:p w:rsidR="009015A6" w:rsidRPr="00A015E6" w:rsidRDefault="009015A6" w:rsidP="00A72F1A">
                  <w:pPr>
                    <w:framePr w:hSpace="180" w:wrap="around" w:vAnchor="text" w:hAnchor="page" w:x="761" w:y="667"/>
                  </w:pPr>
                  <w:r>
                    <w:rPr>
                      <w:sz w:val="24"/>
                      <w:szCs w:val="24"/>
                    </w:rPr>
                    <w:t>Якубовская Э.В. Коршунова Я.В.</w:t>
                  </w:r>
                  <w:r w:rsidRPr="00A015E6">
                    <w:t xml:space="preserve">Русский язык. </w:t>
                  </w:r>
                  <w:r>
                    <w:t>В 2-х ч.</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2</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2.1.1.1.9.1</w:t>
                  </w:r>
                </w:p>
              </w:tc>
            </w:tr>
            <w:tr w:rsidR="009015A6" w:rsidRPr="00C0675C" w:rsidTr="00076196">
              <w:tc>
                <w:tcPr>
                  <w:tcW w:w="0" w:type="auto"/>
                  <w:tcBorders>
                    <w:bottom w:val="single" w:sz="4" w:space="0" w:color="auto"/>
                  </w:tcBorders>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tcBorders>
                    <w:bottom w:val="single" w:sz="4" w:space="0" w:color="auto"/>
                  </w:tcBorders>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8</w:t>
                  </w:r>
                </w:p>
              </w:tc>
              <w:tc>
                <w:tcPr>
                  <w:tcW w:w="0" w:type="auto"/>
                  <w:tcBorders>
                    <w:bottom w:val="single" w:sz="4" w:space="0" w:color="auto"/>
                  </w:tcBorders>
                  <w:shd w:val="clear" w:color="auto" w:fill="FFFFFF"/>
                </w:tcPr>
                <w:p w:rsidR="009015A6" w:rsidRPr="00C0675C" w:rsidRDefault="009015A6" w:rsidP="00A72F1A">
                  <w:pPr>
                    <w:framePr w:hSpace="180" w:wrap="around" w:vAnchor="text" w:hAnchor="page" w:x="761" w:y="667"/>
                  </w:pPr>
                  <w:r>
                    <w:rPr>
                      <w:sz w:val="24"/>
                      <w:szCs w:val="24"/>
                    </w:rPr>
                    <w:t>Ильина С.Ю., Аксёнова А.К., Головкина Т.М. и др. Ч</w:t>
                  </w:r>
                  <w:r w:rsidRPr="00C0675C">
                    <w:t>тени</w:t>
                  </w:r>
                  <w:r>
                    <w:t>е</w:t>
                  </w:r>
                  <w:r w:rsidRPr="00C0675C">
                    <w:t xml:space="preserve">. </w:t>
                  </w:r>
                  <w:r>
                    <w:t>В 2-х ч.</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jc w:val="center"/>
                  </w:pPr>
                  <w:r w:rsidRPr="00C0675C">
                    <w:t>2</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t>2.1.1.2.2.1</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9</w:t>
                  </w:r>
                </w:p>
              </w:tc>
              <w:tc>
                <w:tcPr>
                  <w:tcW w:w="0" w:type="auto"/>
                  <w:shd w:val="clear" w:color="auto" w:fill="FFFFFF"/>
                </w:tcPr>
                <w:p w:rsidR="009015A6" w:rsidRPr="00A015E6" w:rsidRDefault="009015A6" w:rsidP="00A72F1A">
                  <w:pPr>
                    <w:pStyle w:val="afe"/>
                    <w:framePr w:hSpace="180" w:wrap="around" w:vAnchor="text" w:hAnchor="page" w:x="761" w:y="667"/>
                  </w:pPr>
                  <w:r w:rsidRPr="00A015E6">
                    <w:t>Комарова С.В.</w:t>
                  </w:r>
                  <w:r>
                    <w:t xml:space="preserve"> Речевая практика.</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2</w:t>
                  </w:r>
                </w:p>
                <w:p w:rsidR="009015A6" w:rsidRPr="00C0675C" w:rsidRDefault="009015A6" w:rsidP="00A72F1A">
                  <w:pPr>
                    <w:pStyle w:val="afe"/>
                    <w:framePr w:hSpace="180" w:wrap="around" w:vAnchor="text" w:hAnchor="page" w:x="761" w:y="667"/>
                    <w:jc w:val="center"/>
                  </w:pP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2.1.1.1.5.2</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10</w:t>
                  </w:r>
                </w:p>
              </w:tc>
              <w:tc>
                <w:tcPr>
                  <w:tcW w:w="0" w:type="auto"/>
                  <w:shd w:val="clear" w:color="auto" w:fill="FFFFFF"/>
                </w:tcPr>
                <w:p w:rsidR="009015A6" w:rsidRPr="00A015E6" w:rsidRDefault="009015A6" w:rsidP="00A72F1A">
                  <w:pPr>
                    <w:framePr w:hSpace="180" w:wrap="around" w:vAnchor="text" w:hAnchor="page" w:x="761" w:y="667"/>
                  </w:pPr>
                  <w:r w:rsidRPr="00CD21F8">
                    <w:rPr>
                      <w:sz w:val="24"/>
                      <w:szCs w:val="24"/>
                    </w:rPr>
                    <w:t>Матвеева Н.Б., Ярочкина И.А., Попова М.А., Мир природы и человека. В 2</w:t>
                  </w:r>
                  <w:r>
                    <w:rPr>
                      <w:sz w:val="24"/>
                      <w:szCs w:val="24"/>
                    </w:rPr>
                    <w:t>-х</w:t>
                  </w:r>
                  <w:r w:rsidRPr="00CD21F8">
                    <w:rPr>
                      <w:sz w:val="24"/>
                      <w:szCs w:val="24"/>
                    </w:rPr>
                    <w:t xml:space="preserve"> частях.</w:t>
                  </w:r>
                </w:p>
              </w:tc>
              <w:tc>
                <w:tcPr>
                  <w:tcW w:w="0" w:type="auto"/>
                  <w:shd w:val="clear" w:color="auto" w:fill="FFFFFF"/>
                </w:tcPr>
                <w:p w:rsidR="009015A6" w:rsidRPr="00C0675C" w:rsidRDefault="009015A6" w:rsidP="00A72F1A">
                  <w:pPr>
                    <w:pStyle w:val="afe"/>
                    <w:framePr w:hSpace="180" w:wrap="around" w:vAnchor="text" w:hAnchor="page" w:x="761" w:y="667"/>
                    <w:jc w:val="center"/>
                  </w:pPr>
                  <w:r>
                    <w:t>2</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2.1.4.1.4.2</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11</w:t>
                  </w:r>
                </w:p>
              </w:tc>
              <w:tc>
                <w:tcPr>
                  <w:tcW w:w="0" w:type="auto"/>
                  <w:shd w:val="clear" w:color="auto" w:fill="FFFFFF"/>
                </w:tcPr>
                <w:p w:rsidR="009015A6" w:rsidRPr="00C0675C" w:rsidRDefault="009015A6" w:rsidP="00A72F1A">
                  <w:pPr>
                    <w:pStyle w:val="afe"/>
                    <w:framePr w:hSpace="180" w:wrap="around" w:vAnchor="text" w:hAnchor="page" w:x="761" w:y="667"/>
                  </w:pPr>
                  <w:r>
                    <w:t>Кузнецова Л.А. Технология. Ручной труд.</w:t>
                  </w:r>
                </w:p>
              </w:tc>
              <w:tc>
                <w:tcPr>
                  <w:tcW w:w="0" w:type="auto"/>
                  <w:shd w:val="clear" w:color="auto" w:fill="FFFFFF"/>
                </w:tcPr>
                <w:p w:rsidR="009015A6" w:rsidRPr="00C0675C" w:rsidRDefault="009015A6" w:rsidP="00A72F1A">
                  <w:pPr>
                    <w:pStyle w:val="afe"/>
                    <w:framePr w:hSpace="180" w:wrap="around" w:vAnchor="text" w:hAnchor="page" w:x="761" w:y="667"/>
                    <w:jc w:val="center"/>
                  </w:pPr>
                  <w:r>
                    <w:t>2</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Просвещение-СПб</w:t>
                  </w:r>
                </w:p>
              </w:tc>
              <w:tc>
                <w:tcPr>
                  <w:tcW w:w="0" w:type="auto"/>
                  <w:shd w:val="clear" w:color="auto" w:fill="FFFFFF"/>
                </w:tcPr>
                <w:p w:rsidR="009015A6" w:rsidRDefault="009015A6" w:rsidP="00A72F1A">
                  <w:pPr>
                    <w:pStyle w:val="afe"/>
                    <w:framePr w:hSpace="180" w:wrap="around" w:vAnchor="text" w:hAnchor="page" w:x="761" w:y="667"/>
                  </w:pPr>
                  <w:r>
                    <w:t>2.1.6.1.1.2</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12</w:t>
                  </w:r>
                </w:p>
              </w:tc>
              <w:tc>
                <w:tcPr>
                  <w:tcW w:w="0" w:type="auto"/>
                  <w:shd w:val="clear" w:color="auto" w:fill="FFFFFF"/>
                </w:tcPr>
                <w:p w:rsidR="009015A6" w:rsidRPr="00A015E6" w:rsidRDefault="009015A6" w:rsidP="00A72F1A">
                  <w:pPr>
                    <w:pStyle w:val="afe"/>
                    <w:framePr w:hSpace="180" w:wrap="around" w:vAnchor="text" w:hAnchor="page" w:x="761" w:y="667"/>
                  </w:pPr>
                  <w:r>
                    <w:t>Алышева Т.В. Математика.</w:t>
                  </w:r>
                </w:p>
              </w:tc>
              <w:tc>
                <w:tcPr>
                  <w:tcW w:w="0" w:type="auto"/>
                  <w:shd w:val="clear" w:color="auto" w:fill="FFFFFF"/>
                </w:tcPr>
                <w:p w:rsidR="009015A6" w:rsidRPr="00C0675C" w:rsidRDefault="009015A6" w:rsidP="00A72F1A">
                  <w:pPr>
                    <w:pStyle w:val="afe"/>
                    <w:framePr w:hSpace="180" w:wrap="around" w:vAnchor="text" w:hAnchor="page" w:x="761" w:y="667"/>
                    <w:jc w:val="center"/>
                  </w:pPr>
                  <w:r>
                    <w:t>2</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2.1.3.1.1.2</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13</w:t>
                  </w:r>
                </w:p>
              </w:tc>
              <w:tc>
                <w:tcPr>
                  <w:tcW w:w="0" w:type="auto"/>
                  <w:shd w:val="clear" w:color="auto" w:fill="FFFFFF"/>
                </w:tcPr>
                <w:p w:rsidR="009015A6" w:rsidRDefault="009015A6" w:rsidP="00A72F1A">
                  <w:pPr>
                    <w:pStyle w:val="afe"/>
                    <w:framePr w:hSpace="180" w:wrap="around" w:vAnchor="text" w:hAnchor="page" w:x="761" w:y="667"/>
                  </w:pPr>
                  <w:r w:rsidRPr="008E7609">
                    <w:rPr>
                      <w:sz w:val="24"/>
                      <w:szCs w:val="24"/>
                    </w:rPr>
                    <w:t>Рау М. Ю., Зыкова М. А.</w:t>
                  </w:r>
                  <w:r>
                    <w:rPr>
                      <w:sz w:val="24"/>
                      <w:szCs w:val="24"/>
                    </w:rPr>
                    <w:t xml:space="preserve"> Изобразительное </w:t>
                  </w:r>
                  <w:r>
                    <w:rPr>
                      <w:sz w:val="24"/>
                      <w:szCs w:val="24"/>
                    </w:rPr>
                    <w:lastRenderedPageBreak/>
                    <w:t>искусство.</w:t>
                  </w:r>
                </w:p>
              </w:tc>
              <w:tc>
                <w:tcPr>
                  <w:tcW w:w="0" w:type="auto"/>
                  <w:shd w:val="clear" w:color="auto" w:fill="FFFFFF"/>
                </w:tcPr>
                <w:p w:rsidR="009015A6" w:rsidRDefault="009015A6" w:rsidP="00A72F1A">
                  <w:pPr>
                    <w:pStyle w:val="afe"/>
                    <w:framePr w:hSpace="180" w:wrap="around" w:vAnchor="text" w:hAnchor="page" w:x="761" w:y="667"/>
                    <w:jc w:val="center"/>
                  </w:pPr>
                  <w:r>
                    <w:lastRenderedPageBreak/>
                    <w:t>2</w:t>
                  </w:r>
                </w:p>
              </w:tc>
              <w:tc>
                <w:tcPr>
                  <w:tcW w:w="0" w:type="auto"/>
                  <w:shd w:val="clear" w:color="auto" w:fill="FFFFFF"/>
                </w:tcPr>
                <w:p w:rsidR="009015A6"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2.1.5.1.1.2</w:t>
                  </w:r>
                </w:p>
              </w:tc>
            </w:tr>
            <w:tr w:rsidR="009015A6" w:rsidRPr="00C0675C" w:rsidTr="00076196">
              <w:tc>
                <w:tcPr>
                  <w:tcW w:w="0" w:type="auto"/>
                  <w:shd w:val="clear" w:color="auto" w:fill="FFFFFF"/>
                </w:tcPr>
                <w:p w:rsidR="009015A6" w:rsidRPr="00C0675C" w:rsidRDefault="009015A6" w:rsidP="00A72F1A">
                  <w:pPr>
                    <w:pStyle w:val="afe"/>
                    <w:framePr w:hSpace="180" w:wrap="around" w:vAnchor="text" w:hAnchor="page" w:x="761" w:y="667"/>
                    <w:jc w:val="center"/>
                    <w:rPr>
                      <w:b/>
                    </w:rPr>
                  </w:pPr>
                </w:p>
              </w:tc>
              <w:tc>
                <w:tcPr>
                  <w:tcW w:w="0" w:type="auto"/>
                  <w:gridSpan w:val="4"/>
                  <w:shd w:val="clear" w:color="auto" w:fill="FFFFFF"/>
                </w:tcPr>
                <w:p w:rsidR="009015A6" w:rsidRPr="00C0675C" w:rsidRDefault="009015A6" w:rsidP="00A72F1A">
                  <w:pPr>
                    <w:pStyle w:val="afe"/>
                    <w:framePr w:hSpace="180" w:wrap="around" w:vAnchor="text" w:hAnchor="page" w:x="761" w:y="667"/>
                    <w:jc w:val="center"/>
                    <w:rPr>
                      <w:b/>
                    </w:rPr>
                  </w:pPr>
                  <w:r w:rsidRPr="00C0675C">
                    <w:rPr>
                      <w:b/>
                    </w:rPr>
                    <w:t>3 класс</w:t>
                  </w:r>
                </w:p>
              </w:tc>
              <w:tc>
                <w:tcPr>
                  <w:tcW w:w="0" w:type="auto"/>
                  <w:shd w:val="clear" w:color="auto" w:fill="FFFFFF"/>
                </w:tcPr>
                <w:p w:rsidR="009015A6" w:rsidRPr="00C0675C" w:rsidRDefault="009015A6" w:rsidP="00A72F1A">
                  <w:pPr>
                    <w:pStyle w:val="afe"/>
                    <w:framePr w:hSpace="180" w:wrap="around" w:vAnchor="text" w:hAnchor="page" w:x="761" w:y="667"/>
                    <w:jc w:val="center"/>
                    <w:rPr>
                      <w:b/>
                    </w:rPr>
                  </w:pPr>
                </w:p>
              </w:tc>
            </w:tr>
            <w:tr w:rsidR="009015A6" w:rsidRPr="00C0675C" w:rsidTr="00076196">
              <w:tc>
                <w:tcPr>
                  <w:tcW w:w="0" w:type="auto"/>
                </w:tcPr>
                <w:p w:rsidR="009015A6" w:rsidRPr="001604E4" w:rsidRDefault="009015A6" w:rsidP="00A72F1A">
                  <w:pPr>
                    <w:pStyle w:val="afe"/>
                    <w:framePr w:hSpace="180" w:wrap="around" w:vAnchor="text" w:hAnchor="page" w:x="761" w:y="667"/>
                    <w:jc w:val="center"/>
                  </w:pPr>
                  <w:r>
                    <w:t>ФГОС</w:t>
                  </w:r>
                </w:p>
              </w:tc>
              <w:tc>
                <w:tcPr>
                  <w:tcW w:w="0" w:type="auto"/>
                </w:tcPr>
                <w:p w:rsidR="009015A6" w:rsidRPr="00B41B97" w:rsidRDefault="009015A6" w:rsidP="00A72F1A">
                  <w:pPr>
                    <w:pStyle w:val="afe"/>
                    <w:framePr w:hSpace="180" w:wrap="around" w:vAnchor="text" w:hAnchor="page" w:x="761" w:y="667"/>
                    <w:jc w:val="center"/>
                    <w:rPr>
                      <w:lang w:val="en-US"/>
                    </w:rPr>
                  </w:pPr>
                  <w:r>
                    <w:rPr>
                      <w:lang w:val="en-US"/>
                    </w:rPr>
                    <w:t>14</w:t>
                  </w:r>
                </w:p>
              </w:tc>
              <w:tc>
                <w:tcPr>
                  <w:tcW w:w="0" w:type="auto"/>
                </w:tcPr>
                <w:p w:rsidR="009015A6" w:rsidRPr="00C0675C" w:rsidRDefault="009015A6" w:rsidP="00A72F1A">
                  <w:pPr>
                    <w:framePr w:hSpace="180" w:wrap="around" w:vAnchor="text" w:hAnchor="page" w:x="761" w:y="667"/>
                  </w:pPr>
                  <w:r>
                    <w:rPr>
                      <w:sz w:val="24"/>
                      <w:szCs w:val="24"/>
                    </w:rPr>
                    <w:t xml:space="preserve">Якубовская Э.В. Коршунова Я.В. </w:t>
                  </w:r>
                  <w:r w:rsidRPr="00C0675C">
                    <w:t xml:space="preserve">Русский язык. </w:t>
                  </w:r>
                  <w:r>
                    <w:t>В 2-х ч.</w:t>
                  </w:r>
                </w:p>
              </w:tc>
              <w:tc>
                <w:tcPr>
                  <w:tcW w:w="0" w:type="auto"/>
                </w:tcPr>
                <w:p w:rsidR="009015A6" w:rsidRPr="00C0675C" w:rsidRDefault="009015A6" w:rsidP="00A72F1A">
                  <w:pPr>
                    <w:pStyle w:val="afe"/>
                    <w:framePr w:hSpace="180" w:wrap="around" w:vAnchor="text" w:hAnchor="page" w:x="761" w:y="667"/>
                    <w:jc w:val="center"/>
                  </w:pPr>
                </w:p>
                <w:p w:rsidR="009015A6" w:rsidRPr="00C0675C" w:rsidRDefault="009015A6" w:rsidP="00A72F1A">
                  <w:pPr>
                    <w:pStyle w:val="afe"/>
                    <w:framePr w:hSpace="180" w:wrap="around" w:vAnchor="text" w:hAnchor="page" w:x="761" w:y="667"/>
                    <w:jc w:val="center"/>
                  </w:pPr>
                  <w:r w:rsidRPr="00C0675C">
                    <w:t>3</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2.1.1.1.9.2</w:t>
                  </w:r>
                </w:p>
              </w:tc>
            </w:tr>
            <w:tr w:rsidR="009015A6" w:rsidRPr="00C0675C" w:rsidTr="00076196">
              <w:tc>
                <w:tcPr>
                  <w:tcW w:w="0" w:type="auto"/>
                </w:tcPr>
                <w:p w:rsidR="009015A6" w:rsidRPr="001604E4" w:rsidRDefault="009015A6" w:rsidP="00A72F1A">
                  <w:pPr>
                    <w:pStyle w:val="afe"/>
                    <w:framePr w:hSpace="180" w:wrap="around" w:vAnchor="text" w:hAnchor="page" w:x="761" w:y="667"/>
                    <w:jc w:val="center"/>
                  </w:pPr>
                  <w:r>
                    <w:t>ФГОС</w:t>
                  </w:r>
                </w:p>
              </w:tc>
              <w:tc>
                <w:tcPr>
                  <w:tcW w:w="0" w:type="auto"/>
                </w:tcPr>
                <w:p w:rsidR="009015A6" w:rsidRPr="00B41B97" w:rsidRDefault="009015A6" w:rsidP="00A72F1A">
                  <w:pPr>
                    <w:pStyle w:val="afe"/>
                    <w:framePr w:hSpace="180" w:wrap="around" w:vAnchor="text" w:hAnchor="page" w:x="761" w:y="667"/>
                    <w:jc w:val="center"/>
                    <w:rPr>
                      <w:lang w:val="en-US"/>
                    </w:rPr>
                  </w:pPr>
                  <w:r>
                    <w:rPr>
                      <w:lang w:val="en-US"/>
                    </w:rPr>
                    <w:t>15</w:t>
                  </w:r>
                </w:p>
              </w:tc>
              <w:tc>
                <w:tcPr>
                  <w:tcW w:w="0" w:type="auto"/>
                </w:tcPr>
                <w:p w:rsidR="009015A6" w:rsidRPr="00C0675C" w:rsidRDefault="009015A6" w:rsidP="00A72F1A">
                  <w:pPr>
                    <w:framePr w:hSpace="180" w:wrap="around" w:vAnchor="text" w:hAnchor="page" w:x="761" w:y="667"/>
                  </w:pPr>
                  <w:r>
                    <w:rPr>
                      <w:sz w:val="24"/>
                      <w:szCs w:val="24"/>
                    </w:rPr>
                    <w:t>Ильина С.Ю., Богданова А.А. Ч</w:t>
                  </w:r>
                  <w:r w:rsidRPr="00C0675C">
                    <w:t>тени</w:t>
                  </w:r>
                  <w:r>
                    <w:t>е</w:t>
                  </w:r>
                  <w:r w:rsidRPr="00C0675C">
                    <w:t xml:space="preserve">. </w:t>
                  </w:r>
                  <w:r>
                    <w:t>В 2-х ч.</w:t>
                  </w:r>
                </w:p>
              </w:tc>
              <w:tc>
                <w:tcPr>
                  <w:tcW w:w="0" w:type="auto"/>
                </w:tcPr>
                <w:p w:rsidR="009015A6" w:rsidRPr="00C0675C" w:rsidRDefault="009015A6" w:rsidP="00A72F1A">
                  <w:pPr>
                    <w:pStyle w:val="afe"/>
                    <w:framePr w:hSpace="180" w:wrap="around" w:vAnchor="text" w:hAnchor="page" w:x="761" w:y="667"/>
                    <w:jc w:val="center"/>
                  </w:pPr>
                  <w:r w:rsidRPr="00C0675C">
                    <w:t>3</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2.1.1.2.2.2</w:t>
                  </w:r>
                </w:p>
              </w:tc>
            </w:tr>
            <w:tr w:rsidR="009015A6" w:rsidRPr="00C0675C" w:rsidTr="00076196">
              <w:tc>
                <w:tcPr>
                  <w:tcW w:w="0" w:type="auto"/>
                  <w:tcBorders>
                    <w:bottom w:val="single" w:sz="4" w:space="0" w:color="auto"/>
                  </w:tcBorders>
                </w:tcPr>
                <w:p w:rsidR="009015A6" w:rsidRPr="001604E4" w:rsidRDefault="009015A6" w:rsidP="00A72F1A">
                  <w:pPr>
                    <w:pStyle w:val="afe"/>
                    <w:framePr w:hSpace="180" w:wrap="around" w:vAnchor="text" w:hAnchor="page" w:x="761" w:y="667"/>
                    <w:jc w:val="center"/>
                  </w:pPr>
                  <w:r>
                    <w:t>ФГОС</w:t>
                  </w:r>
                </w:p>
              </w:tc>
              <w:tc>
                <w:tcPr>
                  <w:tcW w:w="0" w:type="auto"/>
                  <w:tcBorders>
                    <w:bottom w:val="single" w:sz="4" w:space="0" w:color="auto"/>
                  </w:tcBorders>
                </w:tcPr>
                <w:p w:rsidR="009015A6" w:rsidRPr="00B41B97" w:rsidRDefault="009015A6" w:rsidP="00A72F1A">
                  <w:pPr>
                    <w:pStyle w:val="afe"/>
                    <w:framePr w:hSpace="180" w:wrap="around" w:vAnchor="text" w:hAnchor="page" w:x="761" w:y="667"/>
                    <w:jc w:val="center"/>
                    <w:rPr>
                      <w:lang w:val="en-US"/>
                    </w:rPr>
                  </w:pPr>
                  <w:r>
                    <w:rPr>
                      <w:lang w:val="en-US"/>
                    </w:rPr>
                    <w:t>16</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Pr>
                      <w:sz w:val="24"/>
                      <w:szCs w:val="24"/>
                    </w:rPr>
                    <w:t xml:space="preserve">Алышева Т.В. </w:t>
                  </w:r>
                  <w:r w:rsidRPr="00C0675C">
                    <w:t xml:space="preserve">Математика. </w:t>
                  </w:r>
                  <w:r>
                    <w:t>В 2-х ч.</w:t>
                  </w:r>
                </w:p>
              </w:tc>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pPr>
                  <w:r w:rsidRPr="00C0675C">
                    <w:t>3</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tcPr>
                <w:p w:rsidR="009015A6" w:rsidRDefault="009015A6" w:rsidP="00A72F1A">
                  <w:pPr>
                    <w:pStyle w:val="afe"/>
                    <w:framePr w:hSpace="180" w:wrap="around" w:vAnchor="text" w:hAnchor="page" w:x="761" w:y="667"/>
                  </w:pPr>
                  <w:r>
                    <w:t>2.1.3.1.1.3</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17</w:t>
                  </w:r>
                </w:p>
              </w:tc>
              <w:tc>
                <w:tcPr>
                  <w:tcW w:w="0" w:type="auto"/>
                  <w:shd w:val="clear" w:color="auto" w:fill="FFFFFF"/>
                </w:tcPr>
                <w:p w:rsidR="009015A6" w:rsidRPr="00072DAE" w:rsidRDefault="009015A6" w:rsidP="00A72F1A">
                  <w:pPr>
                    <w:pStyle w:val="afe"/>
                    <w:framePr w:hSpace="180" w:wrap="around" w:vAnchor="text" w:hAnchor="page" w:x="761" w:y="667"/>
                  </w:pPr>
                  <w:r>
                    <w:t>Кузнецова Л.А. Технология. Ручной труд.</w:t>
                  </w:r>
                </w:p>
              </w:tc>
              <w:tc>
                <w:tcPr>
                  <w:tcW w:w="0" w:type="auto"/>
                  <w:shd w:val="clear" w:color="auto" w:fill="FFFFFF"/>
                </w:tcPr>
                <w:p w:rsidR="009015A6" w:rsidRPr="00C0675C" w:rsidRDefault="009015A6" w:rsidP="00A72F1A">
                  <w:pPr>
                    <w:pStyle w:val="afe"/>
                    <w:framePr w:hSpace="180" w:wrap="around" w:vAnchor="text" w:hAnchor="page" w:x="761" w:y="667"/>
                    <w:jc w:val="center"/>
                  </w:pPr>
                </w:p>
                <w:p w:rsidR="009015A6" w:rsidRPr="00C0675C" w:rsidRDefault="009015A6" w:rsidP="00A72F1A">
                  <w:pPr>
                    <w:pStyle w:val="afe"/>
                    <w:framePr w:hSpace="180" w:wrap="around" w:vAnchor="text" w:hAnchor="page" w:x="761" w:y="667"/>
                    <w:jc w:val="center"/>
                  </w:pPr>
                  <w:r w:rsidRPr="00C0675C">
                    <w:t>3</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Просвещение-СПб</w:t>
                  </w:r>
                </w:p>
              </w:tc>
              <w:tc>
                <w:tcPr>
                  <w:tcW w:w="0" w:type="auto"/>
                  <w:shd w:val="clear" w:color="auto" w:fill="FFFFFF"/>
                </w:tcPr>
                <w:p w:rsidR="009015A6" w:rsidRDefault="009015A6" w:rsidP="00A72F1A">
                  <w:pPr>
                    <w:pStyle w:val="afe"/>
                    <w:framePr w:hSpace="180" w:wrap="around" w:vAnchor="text" w:hAnchor="page" w:x="761" w:y="667"/>
                  </w:pPr>
                  <w:r>
                    <w:t>2.1.6.1.1.3</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18</w:t>
                  </w:r>
                </w:p>
              </w:tc>
              <w:tc>
                <w:tcPr>
                  <w:tcW w:w="0" w:type="auto"/>
                  <w:shd w:val="clear" w:color="auto" w:fill="FFFFFF"/>
                </w:tcPr>
                <w:p w:rsidR="009015A6" w:rsidRPr="00A015E6" w:rsidRDefault="009015A6" w:rsidP="00A72F1A">
                  <w:pPr>
                    <w:pStyle w:val="afe"/>
                    <w:framePr w:hSpace="180" w:wrap="around" w:vAnchor="text" w:hAnchor="page" w:x="761" w:y="667"/>
                  </w:pPr>
                  <w:r w:rsidRPr="00CD21F8">
                    <w:rPr>
                      <w:sz w:val="24"/>
                      <w:szCs w:val="24"/>
                    </w:rPr>
                    <w:t>Матвеева Н.Б., Ярочкина И.А., Попова М.А.</w:t>
                  </w:r>
                  <w:r>
                    <w:rPr>
                      <w:sz w:val="24"/>
                      <w:szCs w:val="24"/>
                    </w:rPr>
                    <w:t xml:space="preserve"> </w:t>
                  </w:r>
                  <w:r w:rsidRPr="00CD21F8">
                    <w:rPr>
                      <w:sz w:val="24"/>
                      <w:szCs w:val="24"/>
                    </w:rPr>
                    <w:t>Мир природы и человека. В 2 частях.</w:t>
                  </w:r>
                </w:p>
              </w:tc>
              <w:tc>
                <w:tcPr>
                  <w:tcW w:w="0" w:type="auto"/>
                  <w:shd w:val="clear" w:color="auto" w:fill="FFFFFF"/>
                </w:tcPr>
                <w:p w:rsidR="009015A6" w:rsidRPr="00C0675C" w:rsidRDefault="009015A6" w:rsidP="00A72F1A">
                  <w:pPr>
                    <w:pStyle w:val="afe"/>
                    <w:framePr w:hSpace="180" w:wrap="around" w:vAnchor="text" w:hAnchor="page" w:x="761" w:y="667"/>
                    <w:jc w:val="center"/>
                  </w:pPr>
                  <w:r>
                    <w:t>3</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2.1.4.1.4.3</w:t>
                  </w:r>
                </w:p>
              </w:tc>
            </w:tr>
            <w:tr w:rsidR="009015A6" w:rsidRPr="00C0675C" w:rsidTr="00076196">
              <w:trPr>
                <w:trHeight w:val="237"/>
              </w:trPr>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19</w:t>
                  </w:r>
                </w:p>
              </w:tc>
              <w:tc>
                <w:tcPr>
                  <w:tcW w:w="0" w:type="auto"/>
                  <w:shd w:val="clear" w:color="auto" w:fill="FFFFFF"/>
                </w:tcPr>
                <w:p w:rsidR="009015A6" w:rsidRPr="00A015E6" w:rsidRDefault="009015A6" w:rsidP="00A72F1A">
                  <w:pPr>
                    <w:pStyle w:val="afe"/>
                    <w:framePr w:hSpace="180" w:wrap="around" w:vAnchor="text" w:hAnchor="page" w:x="761" w:y="667"/>
                  </w:pPr>
                  <w:r w:rsidRPr="00A015E6">
                    <w:t>Комарова С.В.</w:t>
                  </w:r>
                  <w:r>
                    <w:t xml:space="preserve"> Речевая практика.</w:t>
                  </w:r>
                </w:p>
              </w:tc>
              <w:tc>
                <w:tcPr>
                  <w:tcW w:w="0" w:type="auto"/>
                  <w:shd w:val="clear" w:color="auto" w:fill="FFFFFF"/>
                </w:tcPr>
                <w:p w:rsidR="009015A6" w:rsidRPr="00C0675C" w:rsidRDefault="009015A6" w:rsidP="00A72F1A">
                  <w:pPr>
                    <w:pStyle w:val="afe"/>
                    <w:framePr w:hSpace="180" w:wrap="around" w:vAnchor="text" w:hAnchor="page" w:x="761" w:y="667"/>
                    <w:jc w:val="center"/>
                  </w:pPr>
                  <w:r>
                    <w:t>3</w:t>
                  </w:r>
                </w:p>
                <w:p w:rsidR="009015A6" w:rsidRPr="00C0675C" w:rsidRDefault="009015A6" w:rsidP="00A72F1A">
                  <w:pPr>
                    <w:pStyle w:val="afe"/>
                    <w:framePr w:hSpace="180" w:wrap="around" w:vAnchor="text" w:hAnchor="page" w:x="761" w:y="667"/>
                    <w:jc w:val="center"/>
                  </w:pP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2.1.1.1.5.3</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B41B97" w:rsidRDefault="009015A6" w:rsidP="00A72F1A">
                  <w:pPr>
                    <w:pStyle w:val="afe"/>
                    <w:framePr w:hSpace="180" w:wrap="around" w:vAnchor="text" w:hAnchor="page" w:x="761" w:y="667"/>
                    <w:jc w:val="center"/>
                    <w:rPr>
                      <w:lang w:val="en-US"/>
                    </w:rPr>
                  </w:pPr>
                  <w:r>
                    <w:rPr>
                      <w:lang w:val="en-US"/>
                    </w:rPr>
                    <w:t>20</w:t>
                  </w:r>
                </w:p>
              </w:tc>
              <w:tc>
                <w:tcPr>
                  <w:tcW w:w="0" w:type="auto"/>
                  <w:shd w:val="clear" w:color="auto" w:fill="FFFFFF"/>
                </w:tcPr>
                <w:p w:rsidR="009015A6" w:rsidRDefault="009015A6" w:rsidP="00A72F1A">
                  <w:pPr>
                    <w:pStyle w:val="afe"/>
                    <w:framePr w:hSpace="180" w:wrap="around" w:vAnchor="text" w:hAnchor="page" w:x="761" w:y="667"/>
                  </w:pPr>
                  <w:r w:rsidRPr="008E7609">
                    <w:rPr>
                      <w:sz w:val="24"/>
                      <w:szCs w:val="24"/>
                    </w:rPr>
                    <w:t>Рау М. Ю., Зыкова М. А.</w:t>
                  </w:r>
                  <w:r>
                    <w:rPr>
                      <w:sz w:val="24"/>
                      <w:szCs w:val="24"/>
                    </w:rPr>
                    <w:t xml:space="preserve"> Изобразительное искусство.</w:t>
                  </w:r>
                </w:p>
              </w:tc>
              <w:tc>
                <w:tcPr>
                  <w:tcW w:w="0" w:type="auto"/>
                  <w:shd w:val="clear" w:color="auto" w:fill="FFFFFF"/>
                </w:tcPr>
                <w:p w:rsidR="009015A6" w:rsidRDefault="009015A6" w:rsidP="00A72F1A">
                  <w:pPr>
                    <w:pStyle w:val="afe"/>
                    <w:framePr w:hSpace="180" w:wrap="around" w:vAnchor="text" w:hAnchor="page" w:x="761" w:y="667"/>
                    <w:jc w:val="center"/>
                  </w:pPr>
                  <w:r>
                    <w:t>3</w:t>
                  </w:r>
                </w:p>
              </w:tc>
              <w:tc>
                <w:tcPr>
                  <w:tcW w:w="0" w:type="auto"/>
                  <w:shd w:val="clear" w:color="auto" w:fill="FFFFFF"/>
                </w:tcPr>
                <w:p w:rsidR="009015A6"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2.1.5.1.1.3</w:t>
                  </w:r>
                </w:p>
              </w:tc>
            </w:tr>
            <w:tr w:rsidR="009015A6" w:rsidRPr="00C0675C" w:rsidTr="00076196">
              <w:tc>
                <w:tcPr>
                  <w:tcW w:w="0" w:type="auto"/>
                </w:tcPr>
                <w:p w:rsidR="009015A6" w:rsidRPr="00C0675C" w:rsidRDefault="009015A6" w:rsidP="00A72F1A">
                  <w:pPr>
                    <w:pStyle w:val="afe"/>
                    <w:framePr w:hSpace="180" w:wrap="around" w:vAnchor="text" w:hAnchor="page" w:x="761" w:y="667"/>
                    <w:jc w:val="center"/>
                    <w:rPr>
                      <w:b/>
                    </w:rPr>
                  </w:pPr>
                </w:p>
              </w:tc>
              <w:tc>
                <w:tcPr>
                  <w:tcW w:w="0" w:type="auto"/>
                  <w:gridSpan w:val="4"/>
                </w:tcPr>
                <w:p w:rsidR="009015A6" w:rsidRPr="00C0675C" w:rsidRDefault="009015A6" w:rsidP="00A72F1A">
                  <w:pPr>
                    <w:pStyle w:val="afe"/>
                    <w:framePr w:hSpace="180" w:wrap="around" w:vAnchor="text" w:hAnchor="page" w:x="761" w:y="667"/>
                    <w:jc w:val="center"/>
                    <w:rPr>
                      <w:b/>
                    </w:rPr>
                  </w:pPr>
                  <w:r w:rsidRPr="00C0675C">
                    <w:rPr>
                      <w:b/>
                    </w:rPr>
                    <w:t>4 класс</w:t>
                  </w:r>
                </w:p>
              </w:tc>
              <w:tc>
                <w:tcPr>
                  <w:tcW w:w="0" w:type="auto"/>
                </w:tcPr>
                <w:p w:rsidR="009015A6" w:rsidRPr="00C0675C" w:rsidRDefault="009015A6" w:rsidP="00A72F1A">
                  <w:pPr>
                    <w:pStyle w:val="afe"/>
                    <w:framePr w:hSpace="180" w:wrap="around" w:vAnchor="text" w:hAnchor="page" w:x="761" w:y="667"/>
                    <w:jc w:val="center"/>
                    <w:rPr>
                      <w:b/>
                    </w:rPr>
                  </w:pPr>
                </w:p>
              </w:tc>
            </w:tr>
            <w:tr w:rsidR="009015A6" w:rsidRPr="00C0675C" w:rsidTr="00076196">
              <w:tc>
                <w:tcPr>
                  <w:tcW w:w="0" w:type="auto"/>
                </w:tcPr>
                <w:p w:rsidR="009015A6" w:rsidRPr="001604E4" w:rsidRDefault="009015A6" w:rsidP="00A72F1A">
                  <w:pPr>
                    <w:pStyle w:val="afe"/>
                    <w:framePr w:hSpace="180" w:wrap="around" w:vAnchor="text" w:hAnchor="page" w:x="761" w:y="667"/>
                    <w:jc w:val="center"/>
                  </w:pPr>
                  <w:r>
                    <w:t>ФГОС</w:t>
                  </w:r>
                </w:p>
              </w:tc>
              <w:tc>
                <w:tcPr>
                  <w:tcW w:w="0" w:type="auto"/>
                </w:tcPr>
                <w:p w:rsidR="009015A6" w:rsidRPr="002A409C" w:rsidRDefault="009015A6" w:rsidP="00A72F1A">
                  <w:pPr>
                    <w:pStyle w:val="afe"/>
                    <w:framePr w:hSpace="180" w:wrap="around" w:vAnchor="text" w:hAnchor="page" w:x="761" w:y="667"/>
                    <w:jc w:val="center"/>
                  </w:pPr>
                  <w:r>
                    <w:t>21</w:t>
                  </w:r>
                </w:p>
              </w:tc>
              <w:tc>
                <w:tcPr>
                  <w:tcW w:w="0" w:type="auto"/>
                </w:tcPr>
                <w:p w:rsidR="009015A6" w:rsidRPr="00C0675C" w:rsidRDefault="009015A6" w:rsidP="00A72F1A">
                  <w:pPr>
                    <w:framePr w:hSpace="180" w:wrap="around" w:vAnchor="text" w:hAnchor="page" w:x="761" w:y="667"/>
                  </w:pPr>
                  <w:r>
                    <w:rPr>
                      <w:sz w:val="24"/>
                      <w:szCs w:val="24"/>
                    </w:rPr>
                    <w:t xml:space="preserve">Якубовская Э.В. Коршунова Я.В. </w:t>
                  </w:r>
                  <w:r w:rsidRPr="00C0675C">
                    <w:t xml:space="preserve">Русский язык. </w:t>
                  </w:r>
                  <w:r>
                    <w:t>В 2-х ч.</w:t>
                  </w:r>
                </w:p>
              </w:tc>
              <w:tc>
                <w:tcPr>
                  <w:tcW w:w="0" w:type="auto"/>
                </w:tcPr>
                <w:p w:rsidR="009015A6" w:rsidRPr="00C0675C" w:rsidRDefault="009015A6" w:rsidP="00A72F1A">
                  <w:pPr>
                    <w:pStyle w:val="afe"/>
                    <w:framePr w:hSpace="180" w:wrap="around" w:vAnchor="text" w:hAnchor="page" w:x="761" w:y="667"/>
                    <w:jc w:val="center"/>
                  </w:pPr>
                  <w:r>
                    <w:t>4</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2.1.1.1.9.3</w:t>
                  </w:r>
                </w:p>
              </w:tc>
            </w:tr>
            <w:tr w:rsidR="009015A6" w:rsidRPr="00C0675C" w:rsidTr="00076196">
              <w:tc>
                <w:tcPr>
                  <w:tcW w:w="0" w:type="auto"/>
                  <w:tcBorders>
                    <w:bottom w:val="single" w:sz="4" w:space="0" w:color="auto"/>
                  </w:tcBorders>
                </w:tcPr>
                <w:p w:rsidR="009015A6" w:rsidRPr="001604E4" w:rsidRDefault="009015A6" w:rsidP="00A72F1A">
                  <w:pPr>
                    <w:pStyle w:val="afe"/>
                    <w:framePr w:hSpace="180" w:wrap="around" w:vAnchor="text" w:hAnchor="page" w:x="761" w:y="667"/>
                    <w:jc w:val="center"/>
                  </w:pPr>
                  <w:r>
                    <w:t>ФГОС</w:t>
                  </w:r>
                </w:p>
              </w:tc>
              <w:tc>
                <w:tcPr>
                  <w:tcW w:w="0" w:type="auto"/>
                  <w:tcBorders>
                    <w:bottom w:val="single" w:sz="4" w:space="0" w:color="auto"/>
                  </w:tcBorders>
                </w:tcPr>
                <w:p w:rsidR="009015A6" w:rsidRPr="002A409C" w:rsidRDefault="009015A6" w:rsidP="00A72F1A">
                  <w:pPr>
                    <w:pStyle w:val="afe"/>
                    <w:framePr w:hSpace="180" w:wrap="around" w:vAnchor="text" w:hAnchor="page" w:x="761" w:y="667"/>
                    <w:jc w:val="center"/>
                  </w:pPr>
                  <w:r>
                    <w:t>22</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t>Алышева Т.В., Яковлева И.М. Математика. В 2-х ч.</w:t>
                  </w:r>
                </w:p>
              </w:tc>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pPr>
                  <w:r>
                    <w:t>4</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t>Просвещение</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t>2.1.3.1.1.4</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6925E7" w:rsidRDefault="009015A6" w:rsidP="00A72F1A">
                  <w:pPr>
                    <w:pStyle w:val="afe"/>
                    <w:framePr w:hSpace="180" w:wrap="around" w:vAnchor="text" w:hAnchor="page" w:x="761" w:y="667"/>
                    <w:jc w:val="center"/>
                  </w:pPr>
                  <w:r w:rsidRPr="006925E7">
                    <w:t>23</w:t>
                  </w:r>
                </w:p>
              </w:tc>
              <w:tc>
                <w:tcPr>
                  <w:tcW w:w="0" w:type="auto"/>
                  <w:shd w:val="clear" w:color="auto" w:fill="FFFFFF"/>
                </w:tcPr>
                <w:p w:rsidR="009015A6" w:rsidRPr="0072566C" w:rsidRDefault="009015A6" w:rsidP="00A72F1A">
                  <w:pPr>
                    <w:pStyle w:val="afe"/>
                    <w:framePr w:hSpace="180" w:wrap="around" w:vAnchor="text" w:hAnchor="page" w:x="761" w:y="667"/>
                    <w:rPr>
                      <w:color w:val="FF0000"/>
                    </w:rPr>
                  </w:pPr>
                  <w:r>
                    <w:t>Кузнецова Л.А.,  Симукова Я.С.Технология. Ручной труд.</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4</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Просвещение-СПб</w:t>
                  </w:r>
                </w:p>
              </w:tc>
              <w:tc>
                <w:tcPr>
                  <w:tcW w:w="0" w:type="auto"/>
                  <w:shd w:val="clear" w:color="auto" w:fill="FFFFFF"/>
                </w:tcPr>
                <w:p w:rsidR="009015A6" w:rsidRDefault="009015A6" w:rsidP="00A72F1A">
                  <w:pPr>
                    <w:pStyle w:val="afe"/>
                    <w:framePr w:hSpace="180" w:wrap="around" w:vAnchor="text" w:hAnchor="page" w:x="761" w:y="667"/>
                  </w:pPr>
                  <w:r>
                    <w:t>2.1.6.1.1.4</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2A409C" w:rsidRDefault="009015A6" w:rsidP="00A72F1A">
                  <w:pPr>
                    <w:pStyle w:val="afe"/>
                    <w:framePr w:hSpace="180" w:wrap="around" w:vAnchor="text" w:hAnchor="page" w:x="761" w:y="667"/>
                    <w:jc w:val="center"/>
                  </w:pPr>
                  <w:r>
                    <w:t>24</w:t>
                  </w:r>
                </w:p>
              </w:tc>
              <w:tc>
                <w:tcPr>
                  <w:tcW w:w="0" w:type="auto"/>
                  <w:shd w:val="clear" w:color="auto" w:fill="FFFFFF"/>
                </w:tcPr>
                <w:p w:rsidR="009015A6" w:rsidRPr="00C0675C" w:rsidRDefault="009015A6" w:rsidP="00A72F1A">
                  <w:pPr>
                    <w:pStyle w:val="afe"/>
                    <w:framePr w:hSpace="180" w:wrap="around" w:vAnchor="text" w:hAnchor="page" w:x="761" w:y="667"/>
                    <w:tabs>
                      <w:tab w:val="left" w:pos="4815"/>
                    </w:tabs>
                  </w:pPr>
                  <w:r>
                    <w:t>Ильина С.Ю. Чтение. В 2-х ч.</w:t>
                  </w:r>
                </w:p>
              </w:tc>
              <w:tc>
                <w:tcPr>
                  <w:tcW w:w="0" w:type="auto"/>
                  <w:shd w:val="clear" w:color="auto" w:fill="FFFFFF"/>
                </w:tcPr>
                <w:p w:rsidR="009015A6" w:rsidRDefault="009015A6" w:rsidP="00A72F1A">
                  <w:pPr>
                    <w:pStyle w:val="afe"/>
                    <w:framePr w:hSpace="180" w:wrap="around" w:vAnchor="text" w:hAnchor="page" w:x="761" w:y="667"/>
                    <w:jc w:val="center"/>
                  </w:pPr>
                  <w:r>
                    <w:t>4</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2.1.1.2.2.3</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2A409C" w:rsidRDefault="009015A6" w:rsidP="00A72F1A">
                  <w:pPr>
                    <w:pStyle w:val="afe"/>
                    <w:framePr w:hSpace="180" w:wrap="around" w:vAnchor="text" w:hAnchor="page" w:x="761" w:y="667"/>
                    <w:jc w:val="center"/>
                  </w:pPr>
                  <w:r>
                    <w:t>25</w:t>
                  </w:r>
                </w:p>
              </w:tc>
              <w:tc>
                <w:tcPr>
                  <w:tcW w:w="0" w:type="auto"/>
                  <w:shd w:val="clear" w:color="auto" w:fill="FFFFFF"/>
                </w:tcPr>
                <w:p w:rsidR="009015A6" w:rsidRPr="00A015E6" w:rsidRDefault="009015A6" w:rsidP="00A72F1A">
                  <w:pPr>
                    <w:pStyle w:val="afe"/>
                    <w:framePr w:hSpace="180" w:wrap="around" w:vAnchor="text" w:hAnchor="page" w:x="761" w:y="667"/>
                  </w:pPr>
                  <w:r w:rsidRPr="00CD21F8">
                    <w:rPr>
                      <w:sz w:val="24"/>
                      <w:szCs w:val="24"/>
                    </w:rPr>
                    <w:t>Матвеева Н.Б., Ярочкина И.А., Попова М.А.</w:t>
                  </w:r>
                  <w:r>
                    <w:rPr>
                      <w:sz w:val="24"/>
                      <w:szCs w:val="24"/>
                    </w:rPr>
                    <w:t xml:space="preserve"> </w:t>
                  </w:r>
                  <w:r w:rsidRPr="00CD21F8">
                    <w:rPr>
                      <w:sz w:val="24"/>
                      <w:szCs w:val="24"/>
                    </w:rPr>
                    <w:t>Мир природы и человека. В 2 частях.</w:t>
                  </w:r>
                </w:p>
              </w:tc>
              <w:tc>
                <w:tcPr>
                  <w:tcW w:w="0" w:type="auto"/>
                  <w:shd w:val="clear" w:color="auto" w:fill="FFFFFF"/>
                </w:tcPr>
                <w:p w:rsidR="009015A6" w:rsidRPr="00C0675C" w:rsidRDefault="009015A6" w:rsidP="00A72F1A">
                  <w:pPr>
                    <w:pStyle w:val="afe"/>
                    <w:framePr w:hSpace="180" w:wrap="around" w:vAnchor="text" w:hAnchor="page" w:x="761" w:y="667"/>
                    <w:jc w:val="center"/>
                  </w:pPr>
                  <w:r>
                    <w:t>3</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2.1.4.1.4.4</w:t>
                  </w:r>
                </w:p>
              </w:tc>
            </w:tr>
            <w:tr w:rsidR="009015A6" w:rsidRPr="00C0675C" w:rsidTr="00076196">
              <w:trPr>
                <w:trHeight w:val="293"/>
              </w:trPr>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2A409C" w:rsidRDefault="009015A6" w:rsidP="00A72F1A">
                  <w:pPr>
                    <w:pStyle w:val="afe"/>
                    <w:framePr w:hSpace="180" w:wrap="around" w:vAnchor="text" w:hAnchor="page" w:x="761" w:y="667"/>
                    <w:jc w:val="center"/>
                  </w:pPr>
                  <w:r>
                    <w:t>26</w:t>
                  </w:r>
                </w:p>
              </w:tc>
              <w:tc>
                <w:tcPr>
                  <w:tcW w:w="0" w:type="auto"/>
                  <w:shd w:val="clear" w:color="auto" w:fill="FFFFFF"/>
                </w:tcPr>
                <w:p w:rsidR="009015A6" w:rsidRPr="00A015E6" w:rsidRDefault="009015A6" w:rsidP="00A72F1A">
                  <w:pPr>
                    <w:pStyle w:val="afe"/>
                    <w:framePr w:hSpace="180" w:wrap="around" w:vAnchor="text" w:hAnchor="page" w:x="761" w:y="667"/>
                  </w:pPr>
                  <w:r>
                    <w:t>Комарова С.В. Речевая практика.</w:t>
                  </w:r>
                </w:p>
              </w:tc>
              <w:tc>
                <w:tcPr>
                  <w:tcW w:w="0" w:type="auto"/>
                  <w:shd w:val="clear" w:color="auto" w:fill="FFFFFF"/>
                </w:tcPr>
                <w:p w:rsidR="009015A6" w:rsidRDefault="009015A6" w:rsidP="00A72F1A">
                  <w:pPr>
                    <w:pStyle w:val="afe"/>
                    <w:framePr w:hSpace="180" w:wrap="around" w:vAnchor="text" w:hAnchor="page" w:x="761" w:y="667"/>
                    <w:jc w:val="center"/>
                  </w:pPr>
                  <w:r>
                    <w:t>4</w:t>
                  </w:r>
                </w:p>
              </w:tc>
              <w:tc>
                <w:tcPr>
                  <w:tcW w:w="0" w:type="auto"/>
                  <w:shd w:val="clear" w:color="auto" w:fill="FFFFFF"/>
                </w:tcPr>
                <w:p w:rsidR="009015A6"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2.1.1.1.5.4</w:t>
                  </w:r>
                </w:p>
              </w:tc>
            </w:tr>
            <w:tr w:rsidR="009015A6" w:rsidRPr="00C0675C" w:rsidTr="00076196">
              <w:trPr>
                <w:trHeight w:val="293"/>
              </w:trPr>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2A409C" w:rsidRDefault="009015A6" w:rsidP="00A72F1A">
                  <w:pPr>
                    <w:pStyle w:val="afe"/>
                    <w:framePr w:hSpace="180" w:wrap="around" w:vAnchor="text" w:hAnchor="page" w:x="761" w:y="667"/>
                    <w:jc w:val="center"/>
                  </w:pPr>
                  <w:r>
                    <w:rPr>
                      <w:lang w:val="en-US"/>
                    </w:rPr>
                    <w:t>2</w:t>
                  </w:r>
                  <w:r>
                    <w:t>7</w:t>
                  </w:r>
                </w:p>
              </w:tc>
              <w:tc>
                <w:tcPr>
                  <w:tcW w:w="0" w:type="auto"/>
                  <w:shd w:val="clear" w:color="auto" w:fill="FFFFFF"/>
                </w:tcPr>
                <w:p w:rsidR="009015A6" w:rsidRDefault="009015A6" w:rsidP="00A72F1A">
                  <w:pPr>
                    <w:pStyle w:val="afe"/>
                    <w:framePr w:hSpace="180" w:wrap="around" w:vAnchor="text" w:hAnchor="page" w:x="761" w:y="667"/>
                  </w:pPr>
                  <w:r w:rsidRPr="008E7609">
                    <w:rPr>
                      <w:sz w:val="24"/>
                      <w:szCs w:val="24"/>
                    </w:rPr>
                    <w:t xml:space="preserve">Рау М. Ю., Зыкова М. </w:t>
                  </w:r>
                  <w:r w:rsidRPr="008E7609">
                    <w:rPr>
                      <w:sz w:val="24"/>
                      <w:szCs w:val="24"/>
                    </w:rPr>
                    <w:lastRenderedPageBreak/>
                    <w:t>А.</w:t>
                  </w:r>
                  <w:r>
                    <w:rPr>
                      <w:sz w:val="24"/>
                      <w:szCs w:val="24"/>
                    </w:rPr>
                    <w:t>, Суринов И.В. Изобразительное искусство.</w:t>
                  </w:r>
                </w:p>
              </w:tc>
              <w:tc>
                <w:tcPr>
                  <w:tcW w:w="0" w:type="auto"/>
                  <w:shd w:val="clear" w:color="auto" w:fill="FFFFFF"/>
                </w:tcPr>
                <w:p w:rsidR="009015A6" w:rsidRDefault="009015A6" w:rsidP="00A72F1A">
                  <w:pPr>
                    <w:pStyle w:val="afe"/>
                    <w:framePr w:hSpace="180" w:wrap="around" w:vAnchor="text" w:hAnchor="page" w:x="761" w:y="667"/>
                    <w:jc w:val="center"/>
                  </w:pPr>
                  <w:r>
                    <w:lastRenderedPageBreak/>
                    <w:t>4</w:t>
                  </w:r>
                </w:p>
              </w:tc>
              <w:tc>
                <w:tcPr>
                  <w:tcW w:w="0" w:type="auto"/>
                  <w:shd w:val="clear" w:color="auto" w:fill="FFFFFF"/>
                </w:tcPr>
                <w:p w:rsidR="009015A6"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2.1.5.1.1.4</w:t>
                  </w:r>
                </w:p>
              </w:tc>
            </w:tr>
            <w:tr w:rsidR="009015A6" w:rsidRPr="00C0675C" w:rsidTr="00076196">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rPr>
                      <w:b/>
                    </w:rPr>
                  </w:pPr>
                </w:p>
              </w:tc>
              <w:tc>
                <w:tcPr>
                  <w:tcW w:w="0" w:type="auto"/>
                  <w:gridSpan w:val="4"/>
                  <w:tcBorders>
                    <w:bottom w:val="single" w:sz="4" w:space="0" w:color="auto"/>
                  </w:tcBorders>
                </w:tcPr>
                <w:p w:rsidR="009015A6" w:rsidRPr="00C0675C" w:rsidRDefault="009015A6" w:rsidP="00A72F1A">
                  <w:pPr>
                    <w:pStyle w:val="afe"/>
                    <w:framePr w:hSpace="180" w:wrap="around" w:vAnchor="text" w:hAnchor="page" w:x="761" w:y="667"/>
                    <w:jc w:val="center"/>
                    <w:rPr>
                      <w:b/>
                    </w:rPr>
                  </w:pPr>
                  <w:r w:rsidRPr="00C0675C">
                    <w:rPr>
                      <w:b/>
                    </w:rPr>
                    <w:t>5 класс</w:t>
                  </w:r>
                </w:p>
              </w:tc>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rPr>
                      <w:b/>
                    </w:rPr>
                  </w:pPr>
                </w:p>
              </w:tc>
            </w:tr>
            <w:tr w:rsidR="009015A6" w:rsidRPr="00C0675C" w:rsidTr="00076196">
              <w:tc>
                <w:tcPr>
                  <w:tcW w:w="0" w:type="auto"/>
                  <w:shd w:val="clear" w:color="auto" w:fill="FFFFFF"/>
                </w:tcPr>
                <w:p w:rsidR="009015A6" w:rsidRPr="00777C35" w:rsidRDefault="009015A6" w:rsidP="00A72F1A">
                  <w:pPr>
                    <w:pStyle w:val="afe"/>
                    <w:framePr w:hSpace="180" w:wrap="around" w:vAnchor="text" w:hAnchor="page" w:x="761" w:y="667"/>
                    <w:jc w:val="center"/>
                  </w:pPr>
                </w:p>
              </w:tc>
              <w:tc>
                <w:tcPr>
                  <w:tcW w:w="0" w:type="auto"/>
                  <w:shd w:val="clear" w:color="auto" w:fill="FFFFFF"/>
                </w:tcPr>
                <w:p w:rsidR="009015A6" w:rsidRPr="00777C35" w:rsidRDefault="009015A6" w:rsidP="00A72F1A">
                  <w:pPr>
                    <w:pStyle w:val="afe"/>
                    <w:framePr w:hSpace="180" w:wrap="around" w:vAnchor="text" w:hAnchor="page" w:x="761" w:y="667"/>
                    <w:jc w:val="center"/>
                  </w:pPr>
                  <w:r w:rsidRPr="00777C35">
                    <w:t>2</w:t>
                  </w:r>
                  <w:r>
                    <w:t>8</w:t>
                  </w:r>
                </w:p>
              </w:tc>
              <w:tc>
                <w:tcPr>
                  <w:tcW w:w="0" w:type="auto"/>
                  <w:shd w:val="clear" w:color="auto" w:fill="FFFFFF"/>
                </w:tcPr>
                <w:p w:rsidR="009015A6" w:rsidRPr="00C0675C" w:rsidRDefault="009015A6" w:rsidP="00A72F1A">
                  <w:pPr>
                    <w:pStyle w:val="afe"/>
                    <w:framePr w:hSpace="180" w:wrap="around" w:vAnchor="text" w:hAnchor="page" w:x="761" w:y="667"/>
                  </w:pPr>
                  <w:r w:rsidRPr="00C0675C">
                    <w:t>Галунчикова Н.Г., Якубовская Э.В. Русский язык</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5</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2.2.1.1.1.1</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777C35" w:rsidRDefault="009015A6" w:rsidP="00A72F1A">
                  <w:pPr>
                    <w:pStyle w:val="afe"/>
                    <w:framePr w:hSpace="180" w:wrap="around" w:vAnchor="text" w:hAnchor="page" w:x="761" w:y="667"/>
                    <w:jc w:val="center"/>
                  </w:pPr>
                  <w:r>
                    <w:t>29</w:t>
                  </w:r>
                </w:p>
              </w:tc>
              <w:tc>
                <w:tcPr>
                  <w:tcW w:w="0" w:type="auto"/>
                  <w:shd w:val="clear" w:color="auto" w:fill="FFFFFF"/>
                </w:tcPr>
                <w:p w:rsidR="009015A6" w:rsidRPr="00C0675C" w:rsidRDefault="009015A6" w:rsidP="00A72F1A">
                  <w:pPr>
                    <w:pStyle w:val="afe"/>
                    <w:framePr w:hSpace="180" w:wrap="around" w:vAnchor="text" w:hAnchor="page" w:x="761" w:y="667"/>
                  </w:pPr>
                  <w:r w:rsidRPr="00C0675C">
                    <w:t>Якубовская Э.В., Галунчикова Н.Г. Русский язык</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5</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Default="009015A6" w:rsidP="00A72F1A">
                  <w:pPr>
                    <w:pStyle w:val="afe"/>
                    <w:framePr w:hSpace="180" w:wrap="around" w:vAnchor="text" w:hAnchor="page" w:x="761" w:y="667"/>
                  </w:pPr>
                  <w:r>
                    <w:t>2.2.1.1.2.1</w:t>
                  </w:r>
                </w:p>
              </w:tc>
            </w:tr>
            <w:tr w:rsidR="009015A6" w:rsidRPr="00C0675C" w:rsidTr="00076196">
              <w:tc>
                <w:tcPr>
                  <w:tcW w:w="0" w:type="auto"/>
                  <w:shd w:val="clear" w:color="auto" w:fill="FFFFFF"/>
                </w:tcPr>
                <w:p w:rsidR="009015A6" w:rsidRPr="00777C35" w:rsidRDefault="009015A6" w:rsidP="00A72F1A">
                  <w:pPr>
                    <w:pStyle w:val="afe"/>
                    <w:framePr w:hSpace="180" w:wrap="around" w:vAnchor="text" w:hAnchor="page" w:x="761" w:y="667"/>
                    <w:jc w:val="center"/>
                  </w:pPr>
                </w:p>
              </w:tc>
              <w:tc>
                <w:tcPr>
                  <w:tcW w:w="0" w:type="auto"/>
                  <w:shd w:val="clear" w:color="auto" w:fill="FFFFFF"/>
                </w:tcPr>
                <w:p w:rsidR="009015A6" w:rsidRPr="00777C35" w:rsidRDefault="009015A6" w:rsidP="00A72F1A">
                  <w:pPr>
                    <w:pStyle w:val="afe"/>
                    <w:framePr w:hSpace="180" w:wrap="around" w:vAnchor="text" w:hAnchor="page" w:x="761" w:y="667"/>
                    <w:jc w:val="center"/>
                  </w:pPr>
                  <w:r w:rsidRPr="00777C35">
                    <w:t>30</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Малышева З.Ф. Чтение.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5</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2.2.1.2.1.1</w:t>
                  </w:r>
                </w:p>
              </w:tc>
            </w:tr>
            <w:tr w:rsidR="009015A6" w:rsidRPr="00C0675C" w:rsidTr="00076196">
              <w:tc>
                <w:tcPr>
                  <w:tcW w:w="0" w:type="auto"/>
                  <w:shd w:val="clear" w:color="auto" w:fill="FFFFFF"/>
                </w:tcPr>
                <w:p w:rsidR="009015A6" w:rsidRPr="00777C35" w:rsidRDefault="009015A6" w:rsidP="00A72F1A">
                  <w:pPr>
                    <w:pStyle w:val="afe"/>
                    <w:framePr w:hSpace="180" w:wrap="around" w:vAnchor="text" w:hAnchor="page" w:x="761" w:y="667"/>
                    <w:jc w:val="center"/>
                  </w:pPr>
                  <w:r>
                    <w:t>ФГОС</w:t>
                  </w:r>
                </w:p>
              </w:tc>
              <w:tc>
                <w:tcPr>
                  <w:tcW w:w="0" w:type="auto"/>
                  <w:shd w:val="clear" w:color="auto" w:fill="FFFFFF"/>
                </w:tcPr>
                <w:p w:rsidR="009015A6" w:rsidRPr="00777C35" w:rsidRDefault="009015A6" w:rsidP="00A72F1A">
                  <w:pPr>
                    <w:pStyle w:val="afe"/>
                    <w:framePr w:hSpace="180" w:wrap="around" w:vAnchor="text" w:hAnchor="page" w:x="761" w:y="667"/>
                    <w:jc w:val="center"/>
                  </w:pPr>
                  <w:r>
                    <w:t>31</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Малышева З.Ф. Чтение.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5</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Default="009015A6" w:rsidP="00A72F1A">
                  <w:pPr>
                    <w:pStyle w:val="afe"/>
                    <w:framePr w:hSpace="180" w:wrap="around" w:vAnchor="text" w:hAnchor="page" w:x="761" w:y="667"/>
                  </w:pPr>
                  <w:r>
                    <w:t>2.2.1.2.2.1</w:t>
                  </w:r>
                </w:p>
              </w:tc>
            </w:tr>
            <w:tr w:rsidR="009015A6" w:rsidRPr="00C0675C" w:rsidTr="00076196">
              <w:tc>
                <w:tcPr>
                  <w:tcW w:w="0" w:type="auto"/>
                  <w:tcBorders>
                    <w:bottom w:val="single" w:sz="4" w:space="0" w:color="auto"/>
                  </w:tcBorders>
                  <w:shd w:val="clear" w:color="auto" w:fill="FFFFFF"/>
                </w:tcPr>
                <w:p w:rsidR="009015A6" w:rsidRDefault="009015A6" w:rsidP="00A72F1A">
                  <w:pPr>
                    <w:pStyle w:val="afe"/>
                    <w:framePr w:hSpace="180" w:wrap="around" w:vAnchor="text" w:hAnchor="page" w:x="761" w:y="667"/>
                    <w:jc w:val="center"/>
                    <w:rPr>
                      <w:lang w:val="en-US"/>
                    </w:rPr>
                  </w:pPr>
                </w:p>
              </w:tc>
              <w:tc>
                <w:tcPr>
                  <w:tcW w:w="0" w:type="auto"/>
                  <w:tcBorders>
                    <w:bottom w:val="single" w:sz="4" w:space="0" w:color="auto"/>
                  </w:tcBorders>
                  <w:shd w:val="clear" w:color="auto" w:fill="FFFFFF"/>
                </w:tcPr>
                <w:p w:rsidR="009015A6" w:rsidRPr="002A409C" w:rsidRDefault="009015A6" w:rsidP="00A72F1A">
                  <w:pPr>
                    <w:pStyle w:val="afe"/>
                    <w:framePr w:hSpace="180" w:wrap="around" w:vAnchor="text" w:hAnchor="page" w:x="761" w:y="667"/>
                    <w:jc w:val="center"/>
                  </w:pPr>
                  <w:r>
                    <w:rPr>
                      <w:lang w:val="en-US"/>
                    </w:rPr>
                    <w:t>3</w:t>
                  </w:r>
                  <w:r>
                    <w:t>2</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rsidRPr="00C0675C">
                    <w:t xml:space="preserve">Перова М.Н., Капустина Г.М.  Математика. </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jc w:val="center"/>
                  </w:pPr>
                  <w:r w:rsidRPr="00C0675C">
                    <w:t>5</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t>2.2.4.1.1.1</w:t>
                  </w:r>
                </w:p>
              </w:tc>
            </w:tr>
            <w:tr w:rsidR="009015A6" w:rsidRPr="00C0675C" w:rsidTr="00076196">
              <w:tc>
                <w:tcPr>
                  <w:tcW w:w="0" w:type="auto"/>
                  <w:tcBorders>
                    <w:bottom w:val="single" w:sz="4" w:space="0" w:color="auto"/>
                  </w:tcBorders>
                  <w:shd w:val="clear" w:color="auto" w:fill="FFFFFF"/>
                </w:tcPr>
                <w:p w:rsidR="009015A6" w:rsidRPr="00573824" w:rsidRDefault="009015A6" w:rsidP="00A72F1A">
                  <w:pPr>
                    <w:pStyle w:val="afe"/>
                    <w:framePr w:hSpace="180" w:wrap="around" w:vAnchor="text" w:hAnchor="page" w:x="761" w:y="667"/>
                    <w:jc w:val="center"/>
                  </w:pPr>
                  <w:r>
                    <w:t>ФГОС</w:t>
                  </w:r>
                </w:p>
              </w:tc>
              <w:tc>
                <w:tcPr>
                  <w:tcW w:w="0" w:type="auto"/>
                  <w:tcBorders>
                    <w:bottom w:val="single" w:sz="4" w:space="0" w:color="auto"/>
                  </w:tcBorders>
                  <w:shd w:val="clear" w:color="auto" w:fill="FFFFFF"/>
                </w:tcPr>
                <w:p w:rsidR="009015A6" w:rsidRPr="002A409C" w:rsidRDefault="009015A6" w:rsidP="00A72F1A">
                  <w:pPr>
                    <w:pStyle w:val="afe"/>
                    <w:framePr w:hSpace="180" w:wrap="around" w:vAnchor="text" w:hAnchor="page" w:x="761" w:y="667"/>
                    <w:jc w:val="center"/>
                  </w:pPr>
                  <w:r>
                    <w:t>33</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rsidRPr="00C0675C">
                    <w:t xml:space="preserve">Перова М.Н., Капустина Г.М.  Математика. </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jc w:val="center"/>
                  </w:pPr>
                  <w:r w:rsidRPr="00C0675C">
                    <w:t>5</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shd w:val="clear" w:color="auto" w:fill="FFFFFF"/>
                </w:tcPr>
                <w:p w:rsidR="009015A6" w:rsidRDefault="009015A6" w:rsidP="00A72F1A">
                  <w:pPr>
                    <w:pStyle w:val="afe"/>
                    <w:framePr w:hSpace="180" w:wrap="around" w:vAnchor="text" w:hAnchor="page" w:x="761" w:y="667"/>
                  </w:pPr>
                  <w:r>
                    <w:t>2.2.4.1.2.1</w:t>
                  </w:r>
                </w:p>
              </w:tc>
            </w:tr>
            <w:tr w:rsidR="009015A6" w:rsidRPr="00C0675C" w:rsidTr="00076196">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2A409C" w:rsidRDefault="009015A6" w:rsidP="00A72F1A">
                  <w:pPr>
                    <w:pStyle w:val="afe"/>
                    <w:framePr w:hSpace="180" w:wrap="around" w:vAnchor="text" w:hAnchor="page" w:x="761" w:y="667"/>
                    <w:jc w:val="center"/>
                  </w:pPr>
                  <w:r>
                    <w:rPr>
                      <w:lang w:val="en-US"/>
                    </w:rPr>
                    <w:t>3</w:t>
                  </w:r>
                  <w:r>
                    <w:t>4</w:t>
                  </w:r>
                </w:p>
              </w:tc>
              <w:tc>
                <w:tcPr>
                  <w:tcW w:w="0" w:type="auto"/>
                  <w:shd w:val="clear" w:color="auto" w:fill="FFFFFF"/>
                </w:tcPr>
                <w:p w:rsidR="009015A6" w:rsidRPr="00072DAE" w:rsidRDefault="009015A6" w:rsidP="00A72F1A">
                  <w:pPr>
                    <w:pStyle w:val="afe"/>
                    <w:framePr w:hSpace="180" w:wrap="around" w:vAnchor="text" w:hAnchor="page" w:x="761" w:y="667"/>
                  </w:pPr>
                  <w:r w:rsidRPr="00C0675C">
                    <w:t>Лифанова Т.М.</w:t>
                  </w:r>
                  <w:r>
                    <w:t>, Соломина Е.Н.</w:t>
                  </w:r>
                  <w:r w:rsidRPr="00C0675C">
                    <w:t xml:space="preserve"> </w:t>
                  </w:r>
                  <w:r w:rsidRPr="00072DAE">
                    <w:t>Природоведение.</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5</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2.2.6.1.2.1</w:t>
                  </w:r>
                </w:p>
              </w:tc>
            </w:tr>
            <w:tr w:rsidR="009015A6" w:rsidRPr="00C0675C" w:rsidTr="00076196">
              <w:tc>
                <w:tcPr>
                  <w:tcW w:w="0" w:type="auto"/>
                </w:tcPr>
                <w:p w:rsidR="009015A6" w:rsidRDefault="009015A6" w:rsidP="00A72F1A">
                  <w:pPr>
                    <w:pStyle w:val="afe"/>
                    <w:framePr w:hSpace="180" w:wrap="around" w:vAnchor="text" w:hAnchor="page" w:x="761" w:y="667"/>
                    <w:jc w:val="center"/>
                    <w:rPr>
                      <w:lang w:val="en-US"/>
                    </w:rPr>
                  </w:pPr>
                </w:p>
              </w:tc>
              <w:tc>
                <w:tcPr>
                  <w:tcW w:w="0" w:type="auto"/>
                </w:tcPr>
                <w:p w:rsidR="009015A6" w:rsidRPr="002A409C" w:rsidRDefault="009015A6" w:rsidP="00A72F1A">
                  <w:pPr>
                    <w:pStyle w:val="afe"/>
                    <w:framePr w:hSpace="180" w:wrap="around" w:vAnchor="text" w:hAnchor="page" w:x="761" w:y="667"/>
                    <w:jc w:val="center"/>
                  </w:pPr>
                  <w:r>
                    <w:rPr>
                      <w:lang w:val="en-US"/>
                    </w:rPr>
                    <w:t>3</w:t>
                  </w:r>
                  <w:r>
                    <w:t>5</w:t>
                  </w:r>
                </w:p>
              </w:tc>
              <w:tc>
                <w:tcPr>
                  <w:tcW w:w="0" w:type="auto"/>
                </w:tcPr>
                <w:p w:rsidR="009015A6" w:rsidRPr="00C0675C" w:rsidRDefault="009015A6" w:rsidP="00A72F1A">
                  <w:pPr>
                    <w:pStyle w:val="afe"/>
                    <w:framePr w:hSpace="180" w:wrap="around" w:vAnchor="text" w:hAnchor="page" w:x="761" w:y="667"/>
                  </w:pPr>
                  <w:r w:rsidRPr="00C0675C">
                    <w:t>Картушина Г.Б.</w:t>
                  </w:r>
                  <w:r>
                    <w:t xml:space="preserve">, </w:t>
                  </w:r>
                  <w:r w:rsidRPr="00C0675C">
                    <w:t xml:space="preserve"> </w:t>
                  </w:r>
                  <w:r>
                    <w:t xml:space="preserve">Мозговая Г.Г. Технология. </w:t>
                  </w:r>
                  <w:r w:rsidRPr="00C0675C">
                    <w:t xml:space="preserve">Швейное дело.  </w:t>
                  </w:r>
                </w:p>
              </w:tc>
              <w:tc>
                <w:tcPr>
                  <w:tcW w:w="0" w:type="auto"/>
                </w:tcPr>
                <w:p w:rsidR="009015A6" w:rsidRPr="00C0675C" w:rsidRDefault="009015A6" w:rsidP="00A72F1A">
                  <w:pPr>
                    <w:pStyle w:val="afe"/>
                    <w:framePr w:hSpace="180" w:wrap="around" w:vAnchor="text" w:hAnchor="page" w:x="761" w:y="667"/>
                    <w:jc w:val="center"/>
                  </w:pPr>
                  <w:r w:rsidRPr="00C0675C">
                    <w:t>5</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2.2.8.1.2.1</w:t>
                  </w:r>
                </w:p>
              </w:tc>
            </w:tr>
            <w:tr w:rsidR="009015A6" w:rsidRPr="00C0675C" w:rsidTr="00076196">
              <w:tc>
                <w:tcPr>
                  <w:tcW w:w="0" w:type="auto"/>
                </w:tcPr>
                <w:p w:rsidR="009015A6" w:rsidRPr="00C92528" w:rsidRDefault="009015A6" w:rsidP="00A72F1A">
                  <w:pPr>
                    <w:pStyle w:val="afe"/>
                    <w:framePr w:hSpace="180" w:wrap="around" w:vAnchor="text" w:hAnchor="page" w:x="761" w:y="667"/>
                    <w:jc w:val="center"/>
                  </w:pPr>
                  <w:r>
                    <w:t>ФГОС</w:t>
                  </w:r>
                </w:p>
              </w:tc>
              <w:tc>
                <w:tcPr>
                  <w:tcW w:w="0" w:type="auto"/>
                </w:tcPr>
                <w:p w:rsidR="009015A6" w:rsidRPr="002A409C" w:rsidRDefault="009015A6" w:rsidP="00A72F1A">
                  <w:pPr>
                    <w:pStyle w:val="afe"/>
                    <w:framePr w:hSpace="180" w:wrap="around" w:vAnchor="text" w:hAnchor="page" w:x="761" w:y="667"/>
                    <w:jc w:val="center"/>
                  </w:pPr>
                  <w:r>
                    <w:t>36</w:t>
                  </w:r>
                </w:p>
              </w:tc>
              <w:tc>
                <w:tcPr>
                  <w:tcW w:w="0" w:type="auto"/>
                </w:tcPr>
                <w:p w:rsidR="009015A6" w:rsidRPr="00C0675C" w:rsidRDefault="009015A6" w:rsidP="00A72F1A">
                  <w:pPr>
                    <w:pStyle w:val="afe"/>
                    <w:framePr w:hSpace="180" w:wrap="around" w:vAnchor="text" w:hAnchor="page" w:x="761" w:y="667"/>
                  </w:pPr>
                  <w:r w:rsidRPr="00C0675C">
                    <w:t>Картушина Г.Б.</w:t>
                  </w:r>
                  <w:r>
                    <w:t xml:space="preserve">, </w:t>
                  </w:r>
                  <w:r w:rsidRPr="00C0675C">
                    <w:t xml:space="preserve"> </w:t>
                  </w:r>
                  <w:r>
                    <w:t xml:space="preserve">Мозговая Г.Г. Технология. </w:t>
                  </w:r>
                  <w:r w:rsidRPr="00C0675C">
                    <w:t xml:space="preserve">Швейное дело.  </w:t>
                  </w:r>
                </w:p>
              </w:tc>
              <w:tc>
                <w:tcPr>
                  <w:tcW w:w="0" w:type="auto"/>
                </w:tcPr>
                <w:p w:rsidR="009015A6" w:rsidRPr="00C0675C" w:rsidRDefault="009015A6" w:rsidP="00A72F1A">
                  <w:pPr>
                    <w:pStyle w:val="afe"/>
                    <w:framePr w:hSpace="180" w:wrap="around" w:vAnchor="text" w:hAnchor="page" w:x="761" w:y="667"/>
                    <w:jc w:val="center"/>
                  </w:pPr>
                  <w:r w:rsidRPr="00C0675C">
                    <w:t>5</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2.2.8.1.3.1</w:t>
                  </w:r>
                </w:p>
              </w:tc>
            </w:tr>
            <w:tr w:rsidR="009015A6" w:rsidRPr="00C0675C" w:rsidTr="00076196">
              <w:tc>
                <w:tcPr>
                  <w:tcW w:w="0" w:type="auto"/>
                </w:tcPr>
                <w:p w:rsidR="009015A6" w:rsidRDefault="009015A6" w:rsidP="00A72F1A">
                  <w:pPr>
                    <w:pStyle w:val="afe"/>
                    <w:framePr w:hSpace="180" w:wrap="around" w:vAnchor="text" w:hAnchor="page" w:x="761" w:y="667"/>
                    <w:jc w:val="center"/>
                  </w:pPr>
                  <w:r>
                    <w:t>ФГОС</w:t>
                  </w:r>
                </w:p>
              </w:tc>
              <w:tc>
                <w:tcPr>
                  <w:tcW w:w="0" w:type="auto"/>
                </w:tcPr>
                <w:p w:rsidR="009015A6" w:rsidRPr="002A409C" w:rsidRDefault="009015A6" w:rsidP="00A72F1A">
                  <w:pPr>
                    <w:pStyle w:val="afe"/>
                    <w:framePr w:hSpace="180" w:wrap="around" w:vAnchor="text" w:hAnchor="page" w:x="761" w:y="667"/>
                    <w:jc w:val="center"/>
                  </w:pPr>
                  <w:r>
                    <w:t>37</w:t>
                  </w:r>
                </w:p>
              </w:tc>
              <w:tc>
                <w:tcPr>
                  <w:tcW w:w="0" w:type="auto"/>
                </w:tcPr>
                <w:p w:rsidR="009015A6" w:rsidRPr="00C0675C" w:rsidRDefault="009015A6" w:rsidP="00A72F1A">
                  <w:pPr>
                    <w:pStyle w:val="afe"/>
                    <w:framePr w:hSpace="180" w:wrap="around" w:vAnchor="text" w:hAnchor="page" w:x="761" w:y="667"/>
                  </w:pPr>
                  <w:r>
                    <w:t>Галле А.Г., Головинская Е.Ю. Технология. Подготовка младшего обслуживающего персонала.</w:t>
                  </w:r>
                </w:p>
              </w:tc>
              <w:tc>
                <w:tcPr>
                  <w:tcW w:w="0" w:type="auto"/>
                </w:tcPr>
                <w:p w:rsidR="009015A6" w:rsidRPr="00C0675C" w:rsidRDefault="009015A6" w:rsidP="00A72F1A">
                  <w:pPr>
                    <w:pStyle w:val="afe"/>
                    <w:framePr w:hSpace="180" w:wrap="around" w:vAnchor="text" w:hAnchor="page" w:x="761" w:y="667"/>
                    <w:jc w:val="center"/>
                  </w:pPr>
                  <w:r>
                    <w:t>5</w:t>
                  </w:r>
                </w:p>
              </w:tc>
              <w:tc>
                <w:tcPr>
                  <w:tcW w:w="0" w:type="auto"/>
                </w:tcPr>
                <w:p w:rsidR="009015A6" w:rsidRDefault="009015A6" w:rsidP="00A72F1A">
                  <w:pPr>
                    <w:pStyle w:val="afe"/>
                    <w:framePr w:hSpace="180" w:wrap="around" w:vAnchor="text" w:hAnchor="page" w:x="761" w:y="667"/>
                  </w:pPr>
                  <w:r>
                    <w:t>ООО «Современные образовательные технологии»</w:t>
                  </w:r>
                </w:p>
              </w:tc>
              <w:tc>
                <w:tcPr>
                  <w:tcW w:w="0" w:type="auto"/>
                </w:tcPr>
                <w:p w:rsidR="009015A6" w:rsidRDefault="009015A6" w:rsidP="00A72F1A">
                  <w:pPr>
                    <w:pStyle w:val="afe"/>
                    <w:framePr w:hSpace="180" w:wrap="around" w:vAnchor="text" w:hAnchor="page" w:x="761" w:y="667"/>
                  </w:pPr>
                  <w:r>
                    <w:t>2.2.8.1.1.1</w:t>
                  </w:r>
                </w:p>
              </w:tc>
            </w:tr>
            <w:tr w:rsidR="009015A6" w:rsidRPr="00C0675C" w:rsidTr="00076196">
              <w:trPr>
                <w:trHeight w:val="329"/>
              </w:trPr>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rPr>
                      <w:b/>
                    </w:rPr>
                  </w:pPr>
                </w:p>
              </w:tc>
              <w:tc>
                <w:tcPr>
                  <w:tcW w:w="0" w:type="auto"/>
                  <w:gridSpan w:val="4"/>
                  <w:tcBorders>
                    <w:bottom w:val="single" w:sz="4" w:space="0" w:color="auto"/>
                  </w:tcBorders>
                </w:tcPr>
                <w:p w:rsidR="009015A6" w:rsidRPr="00C0675C" w:rsidRDefault="009015A6" w:rsidP="00A72F1A">
                  <w:pPr>
                    <w:pStyle w:val="afe"/>
                    <w:framePr w:hSpace="180" w:wrap="around" w:vAnchor="text" w:hAnchor="page" w:x="761" w:y="667"/>
                    <w:jc w:val="center"/>
                    <w:rPr>
                      <w:b/>
                    </w:rPr>
                  </w:pPr>
                  <w:r w:rsidRPr="00C0675C">
                    <w:rPr>
                      <w:b/>
                    </w:rPr>
                    <w:t>6 кл</w:t>
                  </w:r>
                  <w:r>
                    <w:rPr>
                      <w:b/>
                    </w:rPr>
                    <w:t>асс</w:t>
                  </w:r>
                  <w:r w:rsidRPr="00C0675C">
                    <w:rPr>
                      <w:b/>
                    </w:rPr>
                    <w:t>.</w:t>
                  </w:r>
                </w:p>
              </w:tc>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rPr>
                      <w:b/>
                    </w:rPr>
                  </w:pPr>
                </w:p>
              </w:tc>
            </w:tr>
            <w:tr w:rsidR="009015A6" w:rsidRPr="00C0675C" w:rsidTr="00076196">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2A409C" w:rsidRDefault="009015A6" w:rsidP="00A72F1A">
                  <w:pPr>
                    <w:pStyle w:val="afe"/>
                    <w:framePr w:hSpace="180" w:wrap="around" w:vAnchor="text" w:hAnchor="page" w:x="761" w:y="667"/>
                    <w:jc w:val="center"/>
                  </w:pPr>
                  <w:r>
                    <w:rPr>
                      <w:lang w:val="en-US"/>
                    </w:rPr>
                    <w:t>3</w:t>
                  </w:r>
                  <w:r>
                    <w:t>8</w:t>
                  </w:r>
                </w:p>
              </w:tc>
              <w:tc>
                <w:tcPr>
                  <w:tcW w:w="0" w:type="auto"/>
                  <w:shd w:val="clear" w:color="auto" w:fill="FFFFFF"/>
                </w:tcPr>
                <w:p w:rsidR="009015A6" w:rsidRPr="00C0675C" w:rsidRDefault="009015A6" w:rsidP="00A72F1A">
                  <w:pPr>
                    <w:pStyle w:val="afe"/>
                    <w:framePr w:hSpace="180" w:wrap="around" w:vAnchor="text" w:hAnchor="page" w:x="761" w:y="667"/>
                  </w:pPr>
                  <w:r w:rsidRPr="00C0675C">
                    <w:t>Галунчикова Н.Г.</w:t>
                  </w:r>
                  <w:r>
                    <w:t>, Якубовская Э.В.</w:t>
                  </w:r>
                  <w:r w:rsidRPr="00C0675C">
                    <w:t xml:space="preserve"> Русский язык.</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6</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2.2.1.1.1.2</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2A409C" w:rsidRDefault="009015A6" w:rsidP="00A72F1A">
                  <w:pPr>
                    <w:pStyle w:val="afe"/>
                    <w:framePr w:hSpace="180" w:wrap="around" w:vAnchor="text" w:hAnchor="page" w:x="761" w:y="667"/>
                    <w:jc w:val="center"/>
                  </w:pPr>
                  <w:r>
                    <w:t>39</w:t>
                  </w:r>
                </w:p>
              </w:tc>
              <w:tc>
                <w:tcPr>
                  <w:tcW w:w="0" w:type="auto"/>
                  <w:shd w:val="clear" w:color="auto" w:fill="FFFFFF"/>
                </w:tcPr>
                <w:p w:rsidR="009015A6" w:rsidRPr="00C0675C" w:rsidRDefault="009015A6" w:rsidP="00A72F1A">
                  <w:pPr>
                    <w:pStyle w:val="afe"/>
                    <w:framePr w:hSpace="180" w:wrap="around" w:vAnchor="text" w:hAnchor="page" w:x="761" w:y="667"/>
                  </w:pPr>
                  <w:r>
                    <w:t>Якубовская Э.В.,</w:t>
                  </w:r>
                  <w:r w:rsidRPr="00C0675C">
                    <w:t xml:space="preserve"> Галунчикова Н.Г.</w:t>
                  </w:r>
                  <w:r>
                    <w:t xml:space="preserve"> </w:t>
                  </w:r>
                  <w:r w:rsidRPr="00C0675C">
                    <w:t>Русский язык.</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6</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Default="009015A6" w:rsidP="00A72F1A">
                  <w:pPr>
                    <w:pStyle w:val="afe"/>
                    <w:framePr w:hSpace="180" w:wrap="around" w:vAnchor="text" w:hAnchor="page" w:x="761" w:y="667"/>
                  </w:pPr>
                  <w:r>
                    <w:t>2.2.1.1.2.2</w:t>
                  </w:r>
                </w:p>
              </w:tc>
            </w:tr>
            <w:tr w:rsidR="009015A6" w:rsidRPr="00C0675C" w:rsidTr="00076196">
              <w:tc>
                <w:tcPr>
                  <w:tcW w:w="0" w:type="auto"/>
                  <w:tcBorders>
                    <w:bottom w:val="single" w:sz="4" w:space="0" w:color="auto"/>
                  </w:tcBorders>
                </w:tcPr>
                <w:p w:rsidR="009015A6" w:rsidRPr="00BD6BF0" w:rsidRDefault="009015A6" w:rsidP="00A72F1A">
                  <w:pPr>
                    <w:pStyle w:val="afe"/>
                    <w:framePr w:hSpace="180" w:wrap="around" w:vAnchor="text" w:hAnchor="page" w:x="761" w:y="667"/>
                    <w:jc w:val="center"/>
                  </w:pPr>
                </w:p>
              </w:tc>
              <w:tc>
                <w:tcPr>
                  <w:tcW w:w="0" w:type="auto"/>
                  <w:tcBorders>
                    <w:bottom w:val="single" w:sz="4" w:space="0" w:color="auto"/>
                  </w:tcBorders>
                </w:tcPr>
                <w:p w:rsidR="009015A6" w:rsidRPr="00BD6BF0" w:rsidRDefault="009015A6" w:rsidP="00A72F1A">
                  <w:pPr>
                    <w:pStyle w:val="afe"/>
                    <w:framePr w:hSpace="180" w:wrap="around" w:vAnchor="text" w:hAnchor="page" w:x="761" w:y="667"/>
                    <w:jc w:val="center"/>
                  </w:pPr>
                  <w:r>
                    <w:t>40</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sidRPr="00C0675C">
                    <w:t xml:space="preserve">Бгажнокова И.М., Погостина Е.С. Чтение. </w:t>
                  </w:r>
                </w:p>
              </w:tc>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pPr>
                  <w:r w:rsidRPr="00C0675C">
                    <w:t>6</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t>2.2.1.2.1.2</w:t>
                  </w:r>
                </w:p>
              </w:tc>
            </w:tr>
            <w:tr w:rsidR="009015A6" w:rsidRPr="00C0675C" w:rsidTr="00076196">
              <w:tc>
                <w:tcPr>
                  <w:tcW w:w="0" w:type="auto"/>
                  <w:tcBorders>
                    <w:bottom w:val="single" w:sz="4" w:space="0" w:color="auto"/>
                  </w:tcBorders>
                </w:tcPr>
                <w:p w:rsidR="009015A6" w:rsidRPr="00BD6BF0" w:rsidRDefault="009015A6" w:rsidP="00A72F1A">
                  <w:pPr>
                    <w:pStyle w:val="afe"/>
                    <w:framePr w:hSpace="180" w:wrap="around" w:vAnchor="text" w:hAnchor="page" w:x="761" w:y="667"/>
                    <w:jc w:val="center"/>
                  </w:pPr>
                  <w:r>
                    <w:t>ФГОС</w:t>
                  </w:r>
                </w:p>
              </w:tc>
              <w:tc>
                <w:tcPr>
                  <w:tcW w:w="0" w:type="auto"/>
                  <w:tcBorders>
                    <w:bottom w:val="single" w:sz="4" w:space="0" w:color="auto"/>
                  </w:tcBorders>
                </w:tcPr>
                <w:p w:rsidR="009015A6" w:rsidRPr="00BD6BF0" w:rsidRDefault="009015A6" w:rsidP="00A72F1A">
                  <w:pPr>
                    <w:pStyle w:val="afe"/>
                    <w:framePr w:hSpace="180" w:wrap="around" w:vAnchor="text" w:hAnchor="page" w:x="761" w:y="667"/>
                    <w:jc w:val="center"/>
                  </w:pPr>
                  <w:r>
                    <w:t>41</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sidRPr="00C0675C">
                    <w:t xml:space="preserve">Бгажнокова И.М., Погостина Е.С. Чтение. </w:t>
                  </w:r>
                </w:p>
              </w:tc>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pPr>
                  <w:r w:rsidRPr="00C0675C">
                    <w:t>6</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tcPr>
                <w:p w:rsidR="009015A6" w:rsidRDefault="009015A6" w:rsidP="00A72F1A">
                  <w:pPr>
                    <w:pStyle w:val="afe"/>
                    <w:framePr w:hSpace="180" w:wrap="around" w:vAnchor="text" w:hAnchor="page" w:x="761" w:y="667"/>
                  </w:pPr>
                  <w:r>
                    <w:t>2.2.1.2.2.2</w:t>
                  </w:r>
                </w:p>
              </w:tc>
            </w:tr>
            <w:tr w:rsidR="009015A6" w:rsidRPr="00C0675C" w:rsidTr="00076196">
              <w:tc>
                <w:tcPr>
                  <w:tcW w:w="0" w:type="auto"/>
                  <w:shd w:val="clear" w:color="auto" w:fill="FFFFFF"/>
                </w:tcPr>
                <w:p w:rsidR="009015A6" w:rsidRPr="00BD6BF0" w:rsidRDefault="009015A6" w:rsidP="00A72F1A">
                  <w:pPr>
                    <w:pStyle w:val="afe"/>
                    <w:framePr w:hSpace="180" w:wrap="around" w:vAnchor="text" w:hAnchor="page" w:x="761" w:y="667"/>
                    <w:jc w:val="center"/>
                  </w:pPr>
                </w:p>
              </w:tc>
              <w:tc>
                <w:tcPr>
                  <w:tcW w:w="0" w:type="auto"/>
                  <w:shd w:val="clear" w:color="auto" w:fill="FFFFFF"/>
                </w:tcPr>
                <w:p w:rsidR="009015A6" w:rsidRPr="00BD6BF0" w:rsidRDefault="009015A6" w:rsidP="00A72F1A">
                  <w:pPr>
                    <w:pStyle w:val="afe"/>
                    <w:framePr w:hSpace="180" w:wrap="around" w:vAnchor="text" w:hAnchor="page" w:x="761" w:y="667"/>
                    <w:jc w:val="center"/>
                  </w:pPr>
                  <w:r>
                    <w:t>42</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Капустина Г.М. , Перова М.Н. Математика.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6</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2.2.4.1.1.2</w:t>
                  </w:r>
                </w:p>
              </w:tc>
            </w:tr>
            <w:tr w:rsidR="009015A6" w:rsidRPr="00C0675C" w:rsidTr="00076196">
              <w:tc>
                <w:tcPr>
                  <w:tcW w:w="0" w:type="auto"/>
                  <w:shd w:val="clear" w:color="auto" w:fill="FFFFFF"/>
                </w:tcPr>
                <w:p w:rsidR="009015A6" w:rsidRPr="00BD6BF0" w:rsidRDefault="009015A6" w:rsidP="00A72F1A">
                  <w:pPr>
                    <w:pStyle w:val="afe"/>
                    <w:framePr w:hSpace="180" w:wrap="around" w:vAnchor="text" w:hAnchor="page" w:x="761" w:y="667"/>
                    <w:jc w:val="center"/>
                  </w:pPr>
                  <w:r>
                    <w:t>ФГОС</w:t>
                  </w:r>
                </w:p>
              </w:tc>
              <w:tc>
                <w:tcPr>
                  <w:tcW w:w="0" w:type="auto"/>
                  <w:shd w:val="clear" w:color="auto" w:fill="FFFFFF"/>
                </w:tcPr>
                <w:p w:rsidR="009015A6" w:rsidRPr="00BD6BF0" w:rsidRDefault="009015A6" w:rsidP="00A72F1A">
                  <w:pPr>
                    <w:pStyle w:val="afe"/>
                    <w:framePr w:hSpace="180" w:wrap="around" w:vAnchor="text" w:hAnchor="page" w:x="761" w:y="667"/>
                    <w:jc w:val="center"/>
                  </w:pPr>
                  <w:r>
                    <w:t>43</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Капустина Г.М. , Перова М.Н. Математика.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6</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2.2.4.1.2.2</w:t>
                  </w:r>
                </w:p>
              </w:tc>
            </w:tr>
            <w:tr w:rsidR="009015A6" w:rsidRPr="00C0675C" w:rsidTr="00076196">
              <w:tc>
                <w:tcPr>
                  <w:tcW w:w="0" w:type="auto"/>
                  <w:tcBorders>
                    <w:bottom w:val="single" w:sz="4" w:space="0" w:color="auto"/>
                  </w:tcBorders>
                  <w:shd w:val="clear" w:color="auto" w:fill="FFFFFF"/>
                </w:tcPr>
                <w:p w:rsidR="009015A6" w:rsidRPr="00014C7F" w:rsidRDefault="009015A6" w:rsidP="00A72F1A">
                  <w:pPr>
                    <w:pStyle w:val="afe"/>
                    <w:framePr w:hSpace="180" w:wrap="around" w:vAnchor="text" w:hAnchor="page" w:x="761" w:y="667"/>
                    <w:jc w:val="center"/>
                  </w:pPr>
                </w:p>
              </w:tc>
              <w:tc>
                <w:tcPr>
                  <w:tcW w:w="0" w:type="auto"/>
                  <w:tcBorders>
                    <w:bottom w:val="single" w:sz="4" w:space="0" w:color="auto"/>
                  </w:tcBorders>
                  <w:shd w:val="clear" w:color="auto" w:fill="FFFFFF"/>
                </w:tcPr>
                <w:p w:rsidR="009015A6" w:rsidRPr="00014C7F" w:rsidRDefault="009015A6" w:rsidP="00A72F1A">
                  <w:pPr>
                    <w:pStyle w:val="afe"/>
                    <w:framePr w:hSpace="180" w:wrap="around" w:vAnchor="text" w:hAnchor="page" w:x="761" w:y="667"/>
                    <w:jc w:val="center"/>
                  </w:pPr>
                  <w:r>
                    <w:t>44</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rsidRPr="00C0675C">
                    <w:t xml:space="preserve">Картушина Г.Б., Мозговая Г.Г. </w:t>
                  </w:r>
                  <w:r>
                    <w:t xml:space="preserve">Технология. </w:t>
                  </w:r>
                  <w:r w:rsidRPr="00C0675C">
                    <w:t xml:space="preserve">Швейное дело.  </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jc w:val="center"/>
                  </w:pPr>
                  <w:r w:rsidRPr="00C0675C">
                    <w:t>6</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t>2.2.8.1.2.2</w:t>
                  </w:r>
                </w:p>
              </w:tc>
            </w:tr>
            <w:tr w:rsidR="009015A6" w:rsidRPr="00C0675C" w:rsidTr="00076196">
              <w:tc>
                <w:tcPr>
                  <w:tcW w:w="0" w:type="auto"/>
                  <w:tcBorders>
                    <w:bottom w:val="single" w:sz="4" w:space="0" w:color="auto"/>
                  </w:tcBorders>
                  <w:shd w:val="clear" w:color="auto" w:fill="FFFFFF"/>
                </w:tcPr>
                <w:p w:rsidR="009015A6" w:rsidRPr="00014C7F" w:rsidRDefault="009015A6" w:rsidP="00A72F1A">
                  <w:pPr>
                    <w:pStyle w:val="afe"/>
                    <w:framePr w:hSpace="180" w:wrap="around" w:vAnchor="text" w:hAnchor="page" w:x="761" w:y="667"/>
                    <w:jc w:val="center"/>
                  </w:pPr>
                  <w:r>
                    <w:t>ФГОС</w:t>
                  </w:r>
                </w:p>
              </w:tc>
              <w:tc>
                <w:tcPr>
                  <w:tcW w:w="0" w:type="auto"/>
                  <w:tcBorders>
                    <w:bottom w:val="single" w:sz="4" w:space="0" w:color="auto"/>
                  </w:tcBorders>
                  <w:shd w:val="clear" w:color="auto" w:fill="FFFFFF"/>
                </w:tcPr>
                <w:p w:rsidR="009015A6" w:rsidRPr="00014C7F" w:rsidRDefault="009015A6" w:rsidP="00A72F1A">
                  <w:pPr>
                    <w:pStyle w:val="afe"/>
                    <w:framePr w:hSpace="180" w:wrap="around" w:vAnchor="text" w:hAnchor="page" w:x="761" w:y="667"/>
                    <w:jc w:val="center"/>
                  </w:pPr>
                  <w:r>
                    <w:t>45</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rsidRPr="00C0675C">
                    <w:t xml:space="preserve">Картушина Г.Б., Мозговая Г.Г. </w:t>
                  </w:r>
                  <w:r>
                    <w:t xml:space="preserve">Технология. </w:t>
                  </w:r>
                  <w:r w:rsidRPr="00C0675C">
                    <w:t xml:space="preserve">Швейное дело.  </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jc w:val="center"/>
                  </w:pPr>
                  <w:r w:rsidRPr="00C0675C">
                    <w:t>6</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t>2.2.8.1.3.2</w:t>
                  </w:r>
                </w:p>
              </w:tc>
            </w:tr>
            <w:tr w:rsidR="009015A6" w:rsidRPr="00C0675C" w:rsidTr="00076196">
              <w:tc>
                <w:tcPr>
                  <w:tcW w:w="0" w:type="auto"/>
                  <w:tcBorders>
                    <w:bottom w:val="single" w:sz="4" w:space="0" w:color="auto"/>
                  </w:tcBorders>
                  <w:shd w:val="clear" w:color="auto" w:fill="FFFFFF"/>
                </w:tcPr>
                <w:p w:rsidR="009015A6" w:rsidRDefault="009015A6" w:rsidP="00A72F1A">
                  <w:pPr>
                    <w:pStyle w:val="afe"/>
                    <w:framePr w:hSpace="180" w:wrap="around" w:vAnchor="text" w:hAnchor="page" w:x="761" w:y="667"/>
                    <w:jc w:val="center"/>
                  </w:pPr>
                  <w:r>
                    <w:t>ФГОС</w:t>
                  </w:r>
                </w:p>
              </w:tc>
              <w:tc>
                <w:tcPr>
                  <w:tcW w:w="0" w:type="auto"/>
                  <w:tcBorders>
                    <w:bottom w:val="single" w:sz="4" w:space="0" w:color="auto"/>
                  </w:tcBorders>
                  <w:shd w:val="clear" w:color="auto" w:fill="FFFFFF"/>
                </w:tcPr>
                <w:p w:rsidR="009015A6" w:rsidRPr="00014C7F" w:rsidRDefault="009015A6" w:rsidP="00A72F1A">
                  <w:pPr>
                    <w:pStyle w:val="afe"/>
                    <w:framePr w:hSpace="180" w:wrap="around" w:vAnchor="text" w:hAnchor="page" w:x="761" w:y="667"/>
                    <w:jc w:val="center"/>
                  </w:pPr>
                  <w:r>
                    <w:t>46</w:t>
                  </w:r>
                </w:p>
              </w:tc>
              <w:tc>
                <w:tcPr>
                  <w:tcW w:w="0" w:type="auto"/>
                  <w:tcBorders>
                    <w:bottom w:val="single" w:sz="4" w:space="0" w:color="auto"/>
                  </w:tcBorders>
                  <w:shd w:val="clear" w:color="auto" w:fill="FFFFFF"/>
                </w:tcPr>
                <w:p w:rsidR="009015A6" w:rsidRPr="00C0675C" w:rsidRDefault="009015A6" w:rsidP="00A72F1A">
                  <w:pPr>
                    <w:pStyle w:val="afe"/>
                    <w:framePr w:hSpace="180" w:wrap="around" w:vAnchor="text" w:hAnchor="page" w:x="761" w:y="667"/>
                  </w:pPr>
                  <w:r>
                    <w:t>Галина А.И., Головинская Е.Ю. Технологии. Профильный труд. Подготовка младшего обслуживающего персонала.</w:t>
                  </w:r>
                </w:p>
              </w:tc>
              <w:tc>
                <w:tcPr>
                  <w:tcW w:w="0" w:type="auto"/>
                  <w:tcBorders>
                    <w:bottom w:val="single" w:sz="4" w:space="0" w:color="auto"/>
                  </w:tcBorders>
                  <w:shd w:val="clear" w:color="auto" w:fill="FFFFFF"/>
                </w:tcPr>
                <w:p w:rsidR="009015A6" w:rsidRDefault="009015A6" w:rsidP="00A72F1A">
                  <w:pPr>
                    <w:pStyle w:val="afe"/>
                    <w:framePr w:hSpace="180" w:wrap="around" w:vAnchor="text" w:hAnchor="page" w:x="761" w:y="667"/>
                    <w:jc w:val="center"/>
                  </w:pPr>
                  <w:r>
                    <w:t>6</w:t>
                  </w:r>
                </w:p>
              </w:tc>
              <w:tc>
                <w:tcPr>
                  <w:tcW w:w="0" w:type="auto"/>
                  <w:tcBorders>
                    <w:bottom w:val="single" w:sz="4" w:space="0" w:color="auto"/>
                  </w:tcBorders>
                  <w:shd w:val="clear" w:color="auto" w:fill="FFFFFF"/>
                </w:tcPr>
                <w:p w:rsidR="009015A6" w:rsidRDefault="009015A6" w:rsidP="00A72F1A">
                  <w:pPr>
                    <w:pStyle w:val="afe"/>
                    <w:framePr w:hSpace="180" w:wrap="around" w:vAnchor="text" w:hAnchor="page" w:x="761" w:y="667"/>
                  </w:pPr>
                  <w:r>
                    <w:t>ООО «Современные образовательные технологии»</w:t>
                  </w:r>
                </w:p>
              </w:tc>
              <w:tc>
                <w:tcPr>
                  <w:tcW w:w="0" w:type="auto"/>
                  <w:tcBorders>
                    <w:bottom w:val="single" w:sz="4" w:space="0" w:color="auto"/>
                  </w:tcBorders>
                  <w:shd w:val="clear" w:color="auto" w:fill="FFFFFF"/>
                </w:tcPr>
                <w:p w:rsidR="009015A6" w:rsidRDefault="009015A6" w:rsidP="00A72F1A">
                  <w:pPr>
                    <w:pStyle w:val="afe"/>
                    <w:framePr w:hSpace="180" w:wrap="around" w:vAnchor="text" w:hAnchor="page" w:x="761" w:y="667"/>
                  </w:pPr>
                  <w:r>
                    <w:t>2.2.8.1.1.2</w:t>
                  </w:r>
                </w:p>
              </w:tc>
            </w:tr>
            <w:tr w:rsidR="009015A6" w:rsidRPr="00C0675C" w:rsidTr="00076196">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2A409C" w:rsidRDefault="009015A6" w:rsidP="00A72F1A">
                  <w:pPr>
                    <w:pStyle w:val="afe"/>
                    <w:framePr w:hSpace="180" w:wrap="around" w:vAnchor="text" w:hAnchor="page" w:x="761" w:y="667"/>
                    <w:jc w:val="center"/>
                  </w:pPr>
                  <w:r>
                    <w:t>47</w:t>
                  </w:r>
                </w:p>
              </w:tc>
              <w:tc>
                <w:tcPr>
                  <w:tcW w:w="0" w:type="auto"/>
                  <w:shd w:val="clear" w:color="auto" w:fill="FFFFFF"/>
                </w:tcPr>
                <w:p w:rsidR="009015A6" w:rsidRPr="00072DAE" w:rsidRDefault="009015A6" w:rsidP="00A72F1A">
                  <w:pPr>
                    <w:pStyle w:val="afe"/>
                    <w:framePr w:hSpace="180" w:wrap="around" w:vAnchor="text" w:hAnchor="page" w:x="761" w:y="667"/>
                  </w:pPr>
                  <w:r>
                    <w:t>Никишов А.И. Биология. Неживая природа.</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6</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2.2.6.1.4.1</w:t>
                  </w:r>
                </w:p>
              </w:tc>
            </w:tr>
            <w:tr w:rsidR="009015A6" w:rsidRPr="00C0675C" w:rsidTr="00076196">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2A409C" w:rsidRDefault="009015A6" w:rsidP="00A72F1A">
                  <w:pPr>
                    <w:pStyle w:val="afe"/>
                    <w:framePr w:hSpace="180" w:wrap="around" w:vAnchor="text" w:hAnchor="page" w:x="761" w:y="667"/>
                    <w:jc w:val="center"/>
                  </w:pPr>
                  <w:r>
                    <w:t>48</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Лифанова Т.М. , Соломина Е.Н. </w:t>
                  </w:r>
                  <w:r>
                    <w:t>Начальный курс физической г</w:t>
                  </w:r>
                  <w:r w:rsidRPr="00C0675C">
                    <w:t>еографи</w:t>
                  </w:r>
                  <w:r>
                    <w:t>и.</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6</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2.2.3.4.1.1</w:t>
                  </w:r>
                </w:p>
              </w:tc>
            </w:tr>
            <w:tr w:rsidR="009015A6" w:rsidRPr="00C0675C" w:rsidTr="00076196">
              <w:tc>
                <w:tcPr>
                  <w:tcW w:w="0" w:type="auto"/>
                  <w:shd w:val="clear" w:color="auto" w:fill="FFFFFF"/>
                </w:tcPr>
                <w:p w:rsidR="009015A6" w:rsidRPr="006B7DFD" w:rsidRDefault="009015A6" w:rsidP="00A72F1A">
                  <w:pPr>
                    <w:pStyle w:val="afe"/>
                    <w:framePr w:hSpace="180" w:wrap="around" w:vAnchor="text" w:hAnchor="page" w:x="761" w:y="667"/>
                    <w:jc w:val="center"/>
                  </w:pPr>
                  <w:r>
                    <w:t>ФГОС</w:t>
                  </w:r>
                </w:p>
              </w:tc>
              <w:tc>
                <w:tcPr>
                  <w:tcW w:w="0" w:type="auto"/>
                  <w:shd w:val="clear" w:color="auto" w:fill="FFFFFF"/>
                </w:tcPr>
                <w:p w:rsidR="009015A6" w:rsidRPr="002A409C" w:rsidRDefault="009015A6" w:rsidP="00A72F1A">
                  <w:pPr>
                    <w:pStyle w:val="afe"/>
                    <w:framePr w:hSpace="180" w:wrap="around" w:vAnchor="text" w:hAnchor="page" w:x="761" w:y="667"/>
                    <w:jc w:val="center"/>
                  </w:pPr>
                  <w:r>
                    <w:t>49</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Лифанова Т.М. , Соломина Е.Н. </w:t>
                  </w:r>
                  <w:r>
                    <w:t>Начальный курс физической г</w:t>
                  </w:r>
                  <w:r w:rsidRPr="00C0675C">
                    <w:t>еографи</w:t>
                  </w:r>
                  <w:r>
                    <w:t>и.</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6</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2.2.3.4.2.1</w:t>
                  </w:r>
                </w:p>
              </w:tc>
            </w:tr>
            <w:tr w:rsidR="009015A6" w:rsidRPr="00C0675C" w:rsidTr="00076196">
              <w:tc>
                <w:tcPr>
                  <w:tcW w:w="0" w:type="auto"/>
                  <w:shd w:val="clear" w:color="auto" w:fill="FFFFFF"/>
                </w:tcPr>
                <w:p w:rsidR="009015A6" w:rsidRPr="006B7DFD" w:rsidRDefault="009015A6" w:rsidP="00A72F1A">
                  <w:pPr>
                    <w:pStyle w:val="afe"/>
                    <w:framePr w:hSpace="180" w:wrap="around" w:vAnchor="text" w:hAnchor="page" w:x="761" w:y="667"/>
                    <w:jc w:val="center"/>
                  </w:pPr>
                  <w:r>
                    <w:t>ФГОС</w:t>
                  </w:r>
                </w:p>
              </w:tc>
              <w:tc>
                <w:tcPr>
                  <w:tcW w:w="0" w:type="auto"/>
                  <w:shd w:val="clear" w:color="auto" w:fill="FFFFFF"/>
                </w:tcPr>
                <w:p w:rsidR="009015A6" w:rsidRPr="002A409C" w:rsidRDefault="009015A6" w:rsidP="00A72F1A">
                  <w:pPr>
                    <w:pStyle w:val="afe"/>
                    <w:framePr w:hSpace="180" w:wrap="around" w:vAnchor="text" w:hAnchor="page" w:x="761" w:y="667"/>
                    <w:jc w:val="center"/>
                  </w:pPr>
                  <w:r>
                    <w:t>50</w:t>
                  </w:r>
                </w:p>
              </w:tc>
              <w:tc>
                <w:tcPr>
                  <w:tcW w:w="0" w:type="auto"/>
                  <w:shd w:val="clear" w:color="auto" w:fill="FFFFFF"/>
                </w:tcPr>
                <w:p w:rsidR="009015A6" w:rsidRPr="008E7609" w:rsidRDefault="009015A6" w:rsidP="00A72F1A">
                  <w:pPr>
                    <w:framePr w:hSpace="180" w:wrap="around" w:vAnchor="text" w:hAnchor="page" w:x="761" w:y="667"/>
                    <w:rPr>
                      <w:sz w:val="24"/>
                      <w:szCs w:val="24"/>
                    </w:rPr>
                  </w:pPr>
                  <w:r w:rsidRPr="008E7609">
                    <w:rPr>
                      <w:sz w:val="24"/>
                      <w:szCs w:val="24"/>
                    </w:rPr>
                    <w:t>Бгажнокова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shd w:val="clear" w:color="auto" w:fill="FFFFFF"/>
                </w:tcPr>
                <w:p w:rsidR="009015A6" w:rsidRPr="00C0675C" w:rsidRDefault="009015A6" w:rsidP="00A72F1A">
                  <w:pPr>
                    <w:pStyle w:val="afe"/>
                    <w:framePr w:hSpace="180" w:wrap="around" w:vAnchor="text" w:hAnchor="page" w:x="761" w:y="667"/>
                    <w:jc w:val="center"/>
                  </w:pPr>
                  <w:r>
                    <w:t>6</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2.2.3.1.1.1</w:t>
                  </w:r>
                </w:p>
              </w:tc>
            </w:tr>
            <w:tr w:rsidR="009015A6" w:rsidRPr="00C0675C" w:rsidTr="00076196">
              <w:tc>
                <w:tcPr>
                  <w:tcW w:w="0" w:type="auto"/>
                </w:tcPr>
                <w:p w:rsidR="009015A6" w:rsidRPr="00C0675C" w:rsidRDefault="009015A6" w:rsidP="00A72F1A">
                  <w:pPr>
                    <w:pStyle w:val="afe"/>
                    <w:framePr w:hSpace="180" w:wrap="around" w:vAnchor="text" w:hAnchor="page" w:x="761" w:y="667"/>
                    <w:jc w:val="center"/>
                    <w:rPr>
                      <w:b/>
                    </w:rPr>
                  </w:pPr>
                </w:p>
              </w:tc>
              <w:tc>
                <w:tcPr>
                  <w:tcW w:w="0" w:type="auto"/>
                  <w:gridSpan w:val="4"/>
                </w:tcPr>
                <w:p w:rsidR="009015A6" w:rsidRPr="00C0675C" w:rsidRDefault="009015A6" w:rsidP="00A72F1A">
                  <w:pPr>
                    <w:pStyle w:val="afe"/>
                    <w:framePr w:hSpace="180" w:wrap="around" w:vAnchor="text" w:hAnchor="page" w:x="761" w:y="667"/>
                    <w:jc w:val="center"/>
                    <w:rPr>
                      <w:b/>
                    </w:rPr>
                  </w:pPr>
                  <w:r w:rsidRPr="00C0675C">
                    <w:rPr>
                      <w:b/>
                    </w:rPr>
                    <w:t>7 класс</w:t>
                  </w:r>
                </w:p>
              </w:tc>
              <w:tc>
                <w:tcPr>
                  <w:tcW w:w="0" w:type="auto"/>
                </w:tcPr>
                <w:p w:rsidR="009015A6" w:rsidRPr="00C0675C" w:rsidRDefault="009015A6" w:rsidP="00A72F1A">
                  <w:pPr>
                    <w:pStyle w:val="afe"/>
                    <w:framePr w:hSpace="180" w:wrap="around" w:vAnchor="text" w:hAnchor="page" w:x="761" w:y="667"/>
                    <w:jc w:val="center"/>
                    <w:rPr>
                      <w:b/>
                    </w:rPr>
                  </w:pPr>
                </w:p>
              </w:tc>
            </w:tr>
            <w:tr w:rsidR="009015A6" w:rsidRPr="00C0675C" w:rsidTr="00076196">
              <w:tc>
                <w:tcPr>
                  <w:tcW w:w="0" w:type="auto"/>
                </w:tcPr>
                <w:p w:rsidR="009015A6" w:rsidRDefault="009015A6" w:rsidP="00A72F1A">
                  <w:pPr>
                    <w:pStyle w:val="afe"/>
                    <w:framePr w:hSpace="180" w:wrap="around" w:vAnchor="text" w:hAnchor="page" w:x="761" w:y="667"/>
                    <w:jc w:val="center"/>
                    <w:rPr>
                      <w:lang w:val="en-US"/>
                    </w:rPr>
                  </w:pPr>
                </w:p>
              </w:tc>
              <w:tc>
                <w:tcPr>
                  <w:tcW w:w="0" w:type="auto"/>
                </w:tcPr>
                <w:p w:rsidR="009015A6" w:rsidRPr="002A409C" w:rsidRDefault="009015A6" w:rsidP="00A72F1A">
                  <w:pPr>
                    <w:pStyle w:val="afe"/>
                    <w:framePr w:hSpace="180" w:wrap="around" w:vAnchor="text" w:hAnchor="page" w:x="761" w:y="667"/>
                    <w:jc w:val="center"/>
                  </w:pPr>
                  <w:r>
                    <w:t>51</w:t>
                  </w:r>
                </w:p>
              </w:tc>
              <w:tc>
                <w:tcPr>
                  <w:tcW w:w="0" w:type="auto"/>
                </w:tcPr>
                <w:p w:rsidR="009015A6" w:rsidRPr="00C0675C" w:rsidRDefault="009015A6" w:rsidP="00A72F1A">
                  <w:pPr>
                    <w:pStyle w:val="afe"/>
                    <w:framePr w:hSpace="180" w:wrap="around" w:vAnchor="text" w:hAnchor="page" w:x="761" w:y="667"/>
                  </w:pPr>
                  <w:r w:rsidRPr="00C0675C">
                    <w:t>Алышева Т.В. Математика.</w:t>
                  </w:r>
                </w:p>
              </w:tc>
              <w:tc>
                <w:tcPr>
                  <w:tcW w:w="0" w:type="auto"/>
                </w:tcPr>
                <w:p w:rsidR="009015A6" w:rsidRPr="00C0675C" w:rsidRDefault="009015A6" w:rsidP="00A72F1A">
                  <w:pPr>
                    <w:pStyle w:val="afe"/>
                    <w:framePr w:hSpace="180" w:wrap="around" w:vAnchor="text" w:hAnchor="page" w:x="761" w:y="667"/>
                    <w:jc w:val="center"/>
                  </w:pPr>
                  <w:r w:rsidRPr="00C0675C">
                    <w:t>7</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2.2.4.1.1.3</w:t>
                  </w:r>
                </w:p>
              </w:tc>
            </w:tr>
            <w:tr w:rsidR="009015A6" w:rsidRPr="00C0675C" w:rsidTr="00076196">
              <w:tc>
                <w:tcPr>
                  <w:tcW w:w="0" w:type="auto"/>
                </w:tcPr>
                <w:p w:rsidR="009015A6" w:rsidRPr="00573824" w:rsidRDefault="009015A6" w:rsidP="00A72F1A">
                  <w:pPr>
                    <w:pStyle w:val="afe"/>
                    <w:framePr w:hSpace="180" w:wrap="around" w:vAnchor="text" w:hAnchor="page" w:x="761" w:y="667"/>
                    <w:jc w:val="center"/>
                  </w:pPr>
                  <w:r>
                    <w:t>ФГОС</w:t>
                  </w:r>
                </w:p>
              </w:tc>
              <w:tc>
                <w:tcPr>
                  <w:tcW w:w="0" w:type="auto"/>
                </w:tcPr>
                <w:p w:rsidR="009015A6" w:rsidRPr="002A409C" w:rsidRDefault="009015A6" w:rsidP="00A72F1A">
                  <w:pPr>
                    <w:pStyle w:val="afe"/>
                    <w:framePr w:hSpace="180" w:wrap="around" w:vAnchor="text" w:hAnchor="page" w:x="761" w:y="667"/>
                    <w:jc w:val="center"/>
                  </w:pPr>
                  <w:r>
                    <w:t>52</w:t>
                  </w:r>
                </w:p>
              </w:tc>
              <w:tc>
                <w:tcPr>
                  <w:tcW w:w="0" w:type="auto"/>
                </w:tcPr>
                <w:p w:rsidR="009015A6" w:rsidRPr="00C0675C" w:rsidRDefault="009015A6" w:rsidP="00A72F1A">
                  <w:pPr>
                    <w:pStyle w:val="afe"/>
                    <w:framePr w:hSpace="180" w:wrap="around" w:vAnchor="text" w:hAnchor="page" w:x="761" w:y="667"/>
                  </w:pPr>
                  <w:r w:rsidRPr="00C0675C">
                    <w:t>Алышева Т.В. Математика.</w:t>
                  </w:r>
                </w:p>
              </w:tc>
              <w:tc>
                <w:tcPr>
                  <w:tcW w:w="0" w:type="auto"/>
                </w:tcPr>
                <w:p w:rsidR="009015A6" w:rsidRPr="00C0675C" w:rsidRDefault="009015A6" w:rsidP="00A72F1A">
                  <w:pPr>
                    <w:pStyle w:val="afe"/>
                    <w:framePr w:hSpace="180" w:wrap="around" w:vAnchor="text" w:hAnchor="page" w:x="761" w:y="667"/>
                    <w:jc w:val="center"/>
                  </w:pPr>
                  <w:r w:rsidRPr="00C0675C">
                    <w:t>7</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Default="009015A6" w:rsidP="00A72F1A">
                  <w:pPr>
                    <w:pStyle w:val="afe"/>
                    <w:framePr w:hSpace="180" w:wrap="around" w:vAnchor="text" w:hAnchor="page" w:x="761" w:y="667"/>
                  </w:pPr>
                  <w:r>
                    <w:t>2.2.4.1.2.3</w:t>
                  </w:r>
                </w:p>
              </w:tc>
            </w:tr>
            <w:tr w:rsidR="009015A6" w:rsidRPr="00C0675C" w:rsidTr="00076196">
              <w:tc>
                <w:tcPr>
                  <w:tcW w:w="0" w:type="auto"/>
                </w:tcPr>
                <w:p w:rsidR="009015A6" w:rsidRDefault="009015A6" w:rsidP="00A72F1A">
                  <w:pPr>
                    <w:pStyle w:val="afe"/>
                    <w:framePr w:hSpace="180" w:wrap="around" w:vAnchor="text" w:hAnchor="page" w:x="761" w:y="667"/>
                    <w:jc w:val="center"/>
                    <w:rPr>
                      <w:lang w:val="en-US"/>
                    </w:rPr>
                  </w:pPr>
                </w:p>
              </w:tc>
              <w:tc>
                <w:tcPr>
                  <w:tcW w:w="0" w:type="auto"/>
                </w:tcPr>
                <w:p w:rsidR="009015A6" w:rsidRPr="002A409C" w:rsidRDefault="009015A6" w:rsidP="00A72F1A">
                  <w:pPr>
                    <w:pStyle w:val="afe"/>
                    <w:framePr w:hSpace="180" w:wrap="around" w:vAnchor="text" w:hAnchor="page" w:x="761" w:y="667"/>
                    <w:jc w:val="center"/>
                  </w:pPr>
                  <w:r>
                    <w:t>53</w:t>
                  </w:r>
                </w:p>
              </w:tc>
              <w:tc>
                <w:tcPr>
                  <w:tcW w:w="0" w:type="auto"/>
                </w:tcPr>
                <w:p w:rsidR="009015A6" w:rsidRPr="00C0675C" w:rsidRDefault="009015A6" w:rsidP="00A72F1A">
                  <w:pPr>
                    <w:pStyle w:val="afe"/>
                    <w:framePr w:hSpace="180" w:wrap="around" w:vAnchor="text" w:hAnchor="page" w:x="761" w:y="667"/>
                  </w:pPr>
                  <w:r w:rsidRPr="00C0675C">
                    <w:t>Лифанова Т.М., Соломина Е. Н. География России.</w:t>
                  </w:r>
                </w:p>
              </w:tc>
              <w:tc>
                <w:tcPr>
                  <w:tcW w:w="0" w:type="auto"/>
                </w:tcPr>
                <w:p w:rsidR="009015A6" w:rsidRPr="00C0675C" w:rsidRDefault="009015A6" w:rsidP="00A72F1A">
                  <w:pPr>
                    <w:pStyle w:val="afe"/>
                    <w:framePr w:hSpace="180" w:wrap="around" w:vAnchor="text" w:hAnchor="page" w:x="761" w:y="667"/>
                    <w:jc w:val="center"/>
                  </w:pPr>
                  <w:r w:rsidRPr="00C0675C">
                    <w:t>7</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2.2.3.4.1.2</w:t>
                  </w:r>
                </w:p>
              </w:tc>
            </w:tr>
            <w:tr w:rsidR="009015A6" w:rsidRPr="00C0675C" w:rsidTr="00076196">
              <w:tc>
                <w:tcPr>
                  <w:tcW w:w="0" w:type="auto"/>
                </w:tcPr>
                <w:p w:rsidR="009015A6" w:rsidRPr="006B7DFD" w:rsidRDefault="009015A6" w:rsidP="00A72F1A">
                  <w:pPr>
                    <w:pStyle w:val="afe"/>
                    <w:framePr w:hSpace="180" w:wrap="around" w:vAnchor="text" w:hAnchor="page" w:x="761" w:y="667"/>
                    <w:jc w:val="center"/>
                  </w:pPr>
                  <w:r>
                    <w:t>ФГОС</w:t>
                  </w:r>
                </w:p>
              </w:tc>
              <w:tc>
                <w:tcPr>
                  <w:tcW w:w="0" w:type="auto"/>
                </w:tcPr>
                <w:p w:rsidR="009015A6" w:rsidRPr="002A409C" w:rsidRDefault="009015A6" w:rsidP="00A72F1A">
                  <w:pPr>
                    <w:pStyle w:val="afe"/>
                    <w:framePr w:hSpace="180" w:wrap="around" w:vAnchor="text" w:hAnchor="page" w:x="761" w:y="667"/>
                    <w:jc w:val="center"/>
                  </w:pPr>
                  <w:r>
                    <w:t>54</w:t>
                  </w:r>
                </w:p>
              </w:tc>
              <w:tc>
                <w:tcPr>
                  <w:tcW w:w="0" w:type="auto"/>
                </w:tcPr>
                <w:p w:rsidR="009015A6" w:rsidRPr="00C0675C" w:rsidRDefault="009015A6" w:rsidP="00A72F1A">
                  <w:pPr>
                    <w:pStyle w:val="afe"/>
                    <w:framePr w:hSpace="180" w:wrap="around" w:vAnchor="text" w:hAnchor="page" w:x="761" w:y="667"/>
                  </w:pPr>
                  <w:r w:rsidRPr="00C0675C">
                    <w:t>Лифанова Т.М., Соломина Е. Н. География России.</w:t>
                  </w:r>
                </w:p>
              </w:tc>
              <w:tc>
                <w:tcPr>
                  <w:tcW w:w="0" w:type="auto"/>
                </w:tcPr>
                <w:p w:rsidR="009015A6" w:rsidRPr="00C0675C" w:rsidRDefault="009015A6" w:rsidP="00A72F1A">
                  <w:pPr>
                    <w:pStyle w:val="afe"/>
                    <w:framePr w:hSpace="180" w:wrap="around" w:vAnchor="text" w:hAnchor="page" w:x="761" w:y="667"/>
                    <w:jc w:val="center"/>
                  </w:pPr>
                  <w:r w:rsidRPr="00C0675C">
                    <w:t>7</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2.2.3.4.2.2</w:t>
                  </w:r>
                </w:p>
              </w:tc>
            </w:tr>
            <w:tr w:rsidR="009015A6" w:rsidRPr="00C0675C" w:rsidTr="00076196">
              <w:tc>
                <w:tcPr>
                  <w:tcW w:w="0" w:type="auto"/>
                  <w:tcBorders>
                    <w:bottom w:val="single" w:sz="4" w:space="0" w:color="auto"/>
                  </w:tcBorders>
                </w:tcPr>
                <w:p w:rsidR="009015A6" w:rsidRDefault="009015A6" w:rsidP="00A72F1A">
                  <w:pPr>
                    <w:pStyle w:val="afe"/>
                    <w:framePr w:hSpace="180" w:wrap="around" w:vAnchor="text" w:hAnchor="page" w:x="761" w:y="667"/>
                    <w:jc w:val="center"/>
                    <w:rPr>
                      <w:lang w:val="en-US"/>
                    </w:rPr>
                  </w:pPr>
                </w:p>
              </w:tc>
              <w:tc>
                <w:tcPr>
                  <w:tcW w:w="0" w:type="auto"/>
                  <w:tcBorders>
                    <w:bottom w:val="single" w:sz="4" w:space="0" w:color="auto"/>
                  </w:tcBorders>
                </w:tcPr>
                <w:p w:rsidR="009015A6" w:rsidRPr="002A409C" w:rsidRDefault="009015A6" w:rsidP="00A72F1A">
                  <w:pPr>
                    <w:pStyle w:val="afe"/>
                    <w:framePr w:hSpace="180" w:wrap="around" w:vAnchor="text" w:hAnchor="page" w:x="761" w:y="667"/>
                    <w:jc w:val="center"/>
                  </w:pPr>
                  <w:r>
                    <w:t>55</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sidRPr="00C0675C">
                    <w:t>Клепинина З.А. Биология. Растения. Бактерии. Грибы.</w:t>
                  </w:r>
                </w:p>
              </w:tc>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pPr>
                  <w:r w:rsidRPr="00C0675C">
                    <w:t>7</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t>2.2.6.1.1.1</w:t>
                  </w:r>
                </w:p>
              </w:tc>
            </w:tr>
            <w:tr w:rsidR="009015A6" w:rsidRPr="00C0675C" w:rsidTr="00076196">
              <w:tc>
                <w:tcPr>
                  <w:tcW w:w="0" w:type="auto"/>
                  <w:tcBorders>
                    <w:bottom w:val="single" w:sz="4" w:space="0" w:color="auto"/>
                  </w:tcBorders>
                </w:tcPr>
                <w:p w:rsidR="009015A6" w:rsidRPr="00C92528" w:rsidRDefault="009015A6" w:rsidP="00A72F1A">
                  <w:pPr>
                    <w:pStyle w:val="afe"/>
                    <w:framePr w:hSpace="180" w:wrap="around" w:vAnchor="text" w:hAnchor="page" w:x="761" w:y="667"/>
                    <w:jc w:val="center"/>
                  </w:pPr>
                  <w:r>
                    <w:t>ФГОС</w:t>
                  </w:r>
                </w:p>
              </w:tc>
              <w:tc>
                <w:tcPr>
                  <w:tcW w:w="0" w:type="auto"/>
                  <w:tcBorders>
                    <w:bottom w:val="single" w:sz="4" w:space="0" w:color="auto"/>
                  </w:tcBorders>
                </w:tcPr>
                <w:p w:rsidR="009015A6" w:rsidRPr="002A409C" w:rsidRDefault="009015A6" w:rsidP="00A72F1A">
                  <w:pPr>
                    <w:pStyle w:val="afe"/>
                    <w:framePr w:hSpace="180" w:wrap="around" w:vAnchor="text" w:hAnchor="page" w:x="761" w:y="667"/>
                    <w:jc w:val="center"/>
                  </w:pPr>
                  <w:r>
                    <w:t>56</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sidRPr="00C0675C">
                    <w:t>Клепинина З.А. Биология. Растения. Бактерии. Грибы.</w:t>
                  </w:r>
                </w:p>
              </w:tc>
              <w:tc>
                <w:tcPr>
                  <w:tcW w:w="0" w:type="auto"/>
                  <w:tcBorders>
                    <w:bottom w:val="single" w:sz="4" w:space="0" w:color="auto"/>
                  </w:tcBorders>
                </w:tcPr>
                <w:p w:rsidR="009015A6" w:rsidRPr="00C0675C" w:rsidRDefault="009015A6" w:rsidP="00A72F1A">
                  <w:pPr>
                    <w:pStyle w:val="afe"/>
                    <w:framePr w:hSpace="180" w:wrap="around" w:vAnchor="text" w:hAnchor="page" w:x="761" w:y="667"/>
                    <w:jc w:val="center"/>
                  </w:pPr>
                  <w:r w:rsidRPr="00C0675C">
                    <w:t>7</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rsidRPr="00C0675C">
                    <w:t>Просвещение</w:t>
                  </w:r>
                </w:p>
              </w:tc>
              <w:tc>
                <w:tcPr>
                  <w:tcW w:w="0" w:type="auto"/>
                  <w:tcBorders>
                    <w:bottom w:val="single" w:sz="4" w:space="0" w:color="auto"/>
                  </w:tcBorders>
                </w:tcPr>
                <w:p w:rsidR="009015A6" w:rsidRPr="00C0675C" w:rsidRDefault="009015A6" w:rsidP="00A72F1A">
                  <w:pPr>
                    <w:pStyle w:val="afe"/>
                    <w:framePr w:hSpace="180" w:wrap="around" w:vAnchor="text" w:hAnchor="page" w:x="761" w:y="667"/>
                  </w:pPr>
                  <w:r>
                    <w:t>2.2.6.1.4.2</w:t>
                  </w:r>
                </w:p>
              </w:tc>
            </w:tr>
            <w:tr w:rsidR="009015A6" w:rsidRPr="00C0675C" w:rsidTr="00076196">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2A409C" w:rsidRDefault="009015A6" w:rsidP="00A72F1A">
                  <w:pPr>
                    <w:pStyle w:val="afe"/>
                    <w:framePr w:hSpace="180" w:wrap="around" w:vAnchor="text" w:hAnchor="page" w:x="761" w:y="667"/>
                    <w:jc w:val="center"/>
                  </w:pPr>
                  <w:r>
                    <w:t>57</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Аксёнова А.К. Чтение.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7</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2.2.1.2.1.3</w:t>
                  </w:r>
                </w:p>
              </w:tc>
            </w:tr>
            <w:tr w:rsidR="009015A6" w:rsidRPr="00C0675C" w:rsidTr="00076196">
              <w:tc>
                <w:tcPr>
                  <w:tcW w:w="0" w:type="auto"/>
                  <w:shd w:val="clear" w:color="auto" w:fill="FFFFFF"/>
                </w:tcPr>
                <w:p w:rsidR="009015A6" w:rsidRPr="00CF35FE" w:rsidRDefault="009015A6" w:rsidP="00A72F1A">
                  <w:pPr>
                    <w:pStyle w:val="afe"/>
                    <w:framePr w:hSpace="180" w:wrap="around" w:vAnchor="text" w:hAnchor="page" w:x="761" w:y="667"/>
                    <w:jc w:val="center"/>
                  </w:pPr>
                  <w:r>
                    <w:t>ФГОС</w:t>
                  </w:r>
                </w:p>
              </w:tc>
              <w:tc>
                <w:tcPr>
                  <w:tcW w:w="0" w:type="auto"/>
                  <w:shd w:val="clear" w:color="auto" w:fill="FFFFFF"/>
                </w:tcPr>
                <w:p w:rsidR="009015A6" w:rsidRPr="002A409C" w:rsidRDefault="009015A6" w:rsidP="00A72F1A">
                  <w:pPr>
                    <w:pStyle w:val="afe"/>
                    <w:framePr w:hSpace="180" w:wrap="around" w:vAnchor="text" w:hAnchor="page" w:x="761" w:y="667"/>
                    <w:jc w:val="center"/>
                  </w:pPr>
                  <w:r>
                    <w:t>58</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Аксёнова А.К. Чтение.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7</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Default="009015A6" w:rsidP="00A72F1A">
                  <w:pPr>
                    <w:pStyle w:val="afe"/>
                    <w:framePr w:hSpace="180" w:wrap="around" w:vAnchor="text" w:hAnchor="page" w:x="761" w:y="667"/>
                  </w:pPr>
                  <w:r>
                    <w:t>2.2.1.2.2.3</w:t>
                  </w:r>
                </w:p>
              </w:tc>
            </w:tr>
            <w:tr w:rsidR="009015A6" w:rsidRPr="00C0675C" w:rsidTr="00076196">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2A409C" w:rsidRDefault="009015A6" w:rsidP="00A72F1A">
                  <w:pPr>
                    <w:pStyle w:val="afe"/>
                    <w:framePr w:hSpace="180" w:wrap="around" w:vAnchor="text" w:hAnchor="page" w:x="761" w:y="667"/>
                    <w:jc w:val="center"/>
                  </w:pPr>
                  <w:r>
                    <w:t>59</w:t>
                  </w:r>
                </w:p>
              </w:tc>
              <w:tc>
                <w:tcPr>
                  <w:tcW w:w="0" w:type="auto"/>
                  <w:shd w:val="clear" w:color="auto" w:fill="FFFFFF"/>
                </w:tcPr>
                <w:p w:rsidR="009015A6" w:rsidRPr="00C0675C" w:rsidRDefault="009015A6" w:rsidP="00A72F1A">
                  <w:pPr>
                    <w:pStyle w:val="afe"/>
                    <w:framePr w:hSpace="180" w:wrap="around" w:vAnchor="text" w:hAnchor="page" w:x="761" w:y="667"/>
                  </w:pPr>
                  <w:r w:rsidRPr="00C0675C">
                    <w:t>Галунчикова Н.Г., Якубовская Э.В. Русский язык</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7</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2.2.1.1.1.3</w:t>
                  </w:r>
                </w:p>
              </w:tc>
            </w:tr>
            <w:tr w:rsidR="009015A6" w:rsidRPr="00C0675C" w:rsidTr="00076196">
              <w:tc>
                <w:tcPr>
                  <w:tcW w:w="0" w:type="auto"/>
                  <w:shd w:val="clear" w:color="auto" w:fill="FFFFFF"/>
                </w:tcPr>
                <w:p w:rsidR="009015A6" w:rsidRPr="001604E4" w:rsidRDefault="009015A6" w:rsidP="00A72F1A">
                  <w:pPr>
                    <w:pStyle w:val="afe"/>
                    <w:framePr w:hSpace="180" w:wrap="around" w:vAnchor="text" w:hAnchor="page" w:x="761" w:y="667"/>
                    <w:jc w:val="center"/>
                  </w:pPr>
                  <w:r>
                    <w:t>ФГОС</w:t>
                  </w:r>
                </w:p>
              </w:tc>
              <w:tc>
                <w:tcPr>
                  <w:tcW w:w="0" w:type="auto"/>
                  <w:shd w:val="clear" w:color="auto" w:fill="FFFFFF"/>
                </w:tcPr>
                <w:p w:rsidR="009015A6" w:rsidRPr="002A409C" w:rsidRDefault="009015A6" w:rsidP="00A72F1A">
                  <w:pPr>
                    <w:pStyle w:val="afe"/>
                    <w:framePr w:hSpace="180" w:wrap="around" w:vAnchor="text" w:hAnchor="page" w:x="761" w:y="667"/>
                    <w:jc w:val="center"/>
                  </w:pPr>
                  <w:r>
                    <w:t>60</w:t>
                  </w:r>
                </w:p>
              </w:tc>
              <w:tc>
                <w:tcPr>
                  <w:tcW w:w="0" w:type="auto"/>
                  <w:shd w:val="clear" w:color="auto" w:fill="FFFFFF"/>
                </w:tcPr>
                <w:p w:rsidR="009015A6" w:rsidRPr="00C0675C" w:rsidRDefault="009015A6" w:rsidP="00A72F1A">
                  <w:pPr>
                    <w:pStyle w:val="afe"/>
                    <w:framePr w:hSpace="180" w:wrap="around" w:vAnchor="text" w:hAnchor="page" w:x="761" w:y="667"/>
                  </w:pPr>
                  <w:r>
                    <w:t>Якубовская Э.В.,</w:t>
                  </w:r>
                  <w:r w:rsidRPr="00C0675C">
                    <w:t xml:space="preserve"> Галунчикова Н.Г.</w:t>
                  </w:r>
                  <w:r>
                    <w:t xml:space="preserve"> </w:t>
                  </w:r>
                  <w:r w:rsidRPr="00C0675C">
                    <w:t>Русский язык.</w:t>
                  </w:r>
                </w:p>
              </w:tc>
              <w:tc>
                <w:tcPr>
                  <w:tcW w:w="0" w:type="auto"/>
                  <w:shd w:val="clear" w:color="auto" w:fill="FFFFFF"/>
                </w:tcPr>
                <w:p w:rsidR="009015A6" w:rsidRPr="00C0675C" w:rsidRDefault="009015A6" w:rsidP="00A72F1A">
                  <w:pPr>
                    <w:pStyle w:val="afe"/>
                    <w:framePr w:hSpace="180" w:wrap="around" w:vAnchor="text" w:hAnchor="page" w:x="761" w:y="667"/>
                    <w:jc w:val="center"/>
                  </w:pPr>
                  <w:r>
                    <w:t>7</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Default="009015A6" w:rsidP="00A72F1A">
                  <w:pPr>
                    <w:pStyle w:val="afe"/>
                    <w:framePr w:hSpace="180" w:wrap="around" w:vAnchor="text" w:hAnchor="page" w:x="761" w:y="667"/>
                  </w:pPr>
                  <w:r>
                    <w:t>2.2.1.1.2.3</w:t>
                  </w:r>
                </w:p>
              </w:tc>
            </w:tr>
            <w:tr w:rsidR="009015A6" w:rsidRPr="00C0675C" w:rsidTr="00076196">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783809" w:rsidRDefault="009015A6" w:rsidP="00A72F1A">
                  <w:pPr>
                    <w:pStyle w:val="afe"/>
                    <w:framePr w:hSpace="180" w:wrap="around" w:vAnchor="text" w:hAnchor="page" w:x="761" w:y="667"/>
                    <w:jc w:val="center"/>
                  </w:pPr>
                  <w:r>
                    <w:t>61</w:t>
                  </w:r>
                </w:p>
              </w:tc>
              <w:tc>
                <w:tcPr>
                  <w:tcW w:w="0" w:type="auto"/>
                  <w:shd w:val="clear" w:color="auto" w:fill="FFFFFF"/>
                </w:tcPr>
                <w:p w:rsidR="009015A6" w:rsidRPr="00C0675C" w:rsidRDefault="009015A6" w:rsidP="00A72F1A">
                  <w:pPr>
                    <w:pStyle w:val="afe"/>
                    <w:framePr w:hSpace="180" w:wrap="around" w:vAnchor="text" w:hAnchor="page" w:x="761" w:y="667"/>
                  </w:pPr>
                  <w:r w:rsidRPr="00C0675C">
                    <w:t>Картушина Г.Б.</w:t>
                  </w:r>
                  <w:r>
                    <w:t xml:space="preserve">, </w:t>
                  </w:r>
                  <w:r w:rsidRPr="00C0675C">
                    <w:t xml:space="preserve"> </w:t>
                  </w:r>
                  <w:r>
                    <w:t xml:space="preserve">Мозговая Г.Г. Технология. </w:t>
                  </w:r>
                  <w:r w:rsidRPr="00C0675C">
                    <w:t xml:space="preserve">Швейное дело.  </w:t>
                  </w:r>
                </w:p>
              </w:tc>
              <w:tc>
                <w:tcPr>
                  <w:tcW w:w="0" w:type="auto"/>
                  <w:shd w:val="clear" w:color="auto" w:fill="FFFFFF"/>
                </w:tcPr>
                <w:p w:rsidR="009015A6" w:rsidRPr="00C0675C" w:rsidRDefault="009015A6" w:rsidP="00A72F1A">
                  <w:pPr>
                    <w:pStyle w:val="afe"/>
                    <w:framePr w:hSpace="180" w:wrap="around" w:vAnchor="text" w:hAnchor="page" w:x="761" w:y="667"/>
                    <w:jc w:val="center"/>
                  </w:pPr>
                  <w:r>
                    <w:t>7</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2.2.8.1.2.3</w:t>
                  </w:r>
                </w:p>
              </w:tc>
            </w:tr>
            <w:tr w:rsidR="009015A6" w:rsidRPr="00C0675C" w:rsidTr="00076196">
              <w:tc>
                <w:tcPr>
                  <w:tcW w:w="0" w:type="auto"/>
                  <w:shd w:val="clear" w:color="auto" w:fill="FFFFFF"/>
                </w:tcPr>
                <w:p w:rsidR="009015A6" w:rsidRPr="00FF15B0" w:rsidRDefault="009015A6" w:rsidP="00A72F1A">
                  <w:pPr>
                    <w:pStyle w:val="afe"/>
                    <w:framePr w:hSpace="180" w:wrap="around" w:vAnchor="text" w:hAnchor="page" w:x="761" w:y="667"/>
                    <w:jc w:val="center"/>
                  </w:pPr>
                  <w:r>
                    <w:t>ФГОС</w:t>
                  </w:r>
                </w:p>
              </w:tc>
              <w:tc>
                <w:tcPr>
                  <w:tcW w:w="0" w:type="auto"/>
                  <w:shd w:val="clear" w:color="auto" w:fill="FFFFFF"/>
                </w:tcPr>
                <w:p w:rsidR="009015A6" w:rsidRPr="00783809" w:rsidRDefault="009015A6" w:rsidP="00A72F1A">
                  <w:pPr>
                    <w:pStyle w:val="afe"/>
                    <w:framePr w:hSpace="180" w:wrap="around" w:vAnchor="text" w:hAnchor="page" w:x="761" w:y="667"/>
                    <w:jc w:val="center"/>
                  </w:pPr>
                  <w:r>
                    <w:t>62</w:t>
                  </w:r>
                </w:p>
              </w:tc>
              <w:tc>
                <w:tcPr>
                  <w:tcW w:w="0" w:type="auto"/>
                  <w:shd w:val="clear" w:color="auto" w:fill="FFFFFF"/>
                </w:tcPr>
                <w:p w:rsidR="009015A6" w:rsidRPr="00C0675C" w:rsidRDefault="009015A6" w:rsidP="00A72F1A">
                  <w:pPr>
                    <w:pStyle w:val="afe"/>
                    <w:framePr w:hSpace="180" w:wrap="around" w:vAnchor="text" w:hAnchor="page" w:x="761" w:y="667"/>
                  </w:pPr>
                  <w:r w:rsidRPr="00C0675C">
                    <w:t>Картушина Г.Б.</w:t>
                  </w:r>
                  <w:r>
                    <w:t xml:space="preserve">, </w:t>
                  </w:r>
                  <w:r w:rsidRPr="00C0675C">
                    <w:t xml:space="preserve"> </w:t>
                  </w:r>
                  <w:r>
                    <w:t xml:space="preserve">Мозговая Г.Г. Технология. </w:t>
                  </w:r>
                  <w:r w:rsidRPr="00C0675C">
                    <w:t xml:space="preserve">Швейное дело.  </w:t>
                  </w:r>
                </w:p>
              </w:tc>
              <w:tc>
                <w:tcPr>
                  <w:tcW w:w="0" w:type="auto"/>
                  <w:shd w:val="clear" w:color="auto" w:fill="FFFFFF"/>
                </w:tcPr>
                <w:p w:rsidR="009015A6" w:rsidRPr="00C0675C" w:rsidRDefault="009015A6" w:rsidP="00A72F1A">
                  <w:pPr>
                    <w:pStyle w:val="afe"/>
                    <w:framePr w:hSpace="180" w:wrap="around" w:vAnchor="text" w:hAnchor="page" w:x="761" w:y="667"/>
                    <w:jc w:val="center"/>
                  </w:pPr>
                  <w:r>
                    <w:t>7</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2.2.8.1.3.3</w:t>
                  </w:r>
                </w:p>
              </w:tc>
            </w:tr>
            <w:tr w:rsidR="009015A6" w:rsidRPr="00C0675C" w:rsidTr="00076196">
              <w:tc>
                <w:tcPr>
                  <w:tcW w:w="0" w:type="auto"/>
                  <w:shd w:val="clear" w:color="auto" w:fill="FFFFFF"/>
                </w:tcPr>
                <w:p w:rsidR="009015A6" w:rsidRDefault="009015A6" w:rsidP="00A72F1A">
                  <w:pPr>
                    <w:pStyle w:val="afe"/>
                    <w:framePr w:hSpace="180" w:wrap="around" w:vAnchor="text" w:hAnchor="page" w:x="761" w:y="667"/>
                    <w:jc w:val="center"/>
                  </w:pPr>
                  <w:r>
                    <w:t>ФГОС</w:t>
                  </w:r>
                </w:p>
              </w:tc>
              <w:tc>
                <w:tcPr>
                  <w:tcW w:w="0" w:type="auto"/>
                  <w:shd w:val="clear" w:color="auto" w:fill="FFFFFF"/>
                </w:tcPr>
                <w:p w:rsidR="009015A6" w:rsidRPr="00783809" w:rsidRDefault="009015A6" w:rsidP="00A72F1A">
                  <w:pPr>
                    <w:pStyle w:val="afe"/>
                    <w:framePr w:hSpace="180" w:wrap="around" w:vAnchor="text" w:hAnchor="page" w:x="761" w:y="667"/>
                    <w:jc w:val="center"/>
                  </w:pPr>
                  <w:r>
                    <w:t>63</w:t>
                  </w:r>
                </w:p>
              </w:tc>
              <w:tc>
                <w:tcPr>
                  <w:tcW w:w="0" w:type="auto"/>
                  <w:shd w:val="clear" w:color="auto" w:fill="FFFFFF"/>
                </w:tcPr>
                <w:p w:rsidR="009015A6" w:rsidRPr="00C0675C" w:rsidRDefault="009015A6" w:rsidP="00A72F1A">
                  <w:pPr>
                    <w:pStyle w:val="afe"/>
                    <w:framePr w:hSpace="180" w:wrap="around" w:vAnchor="text" w:hAnchor="page" w:x="761" w:y="667"/>
                  </w:pPr>
                  <w:r>
                    <w:t>Галина А.И., Головинская Е.Ю. Технологии. Профильный труд. Подготовка младшего обслуживающего персонала.</w:t>
                  </w:r>
                </w:p>
              </w:tc>
              <w:tc>
                <w:tcPr>
                  <w:tcW w:w="0" w:type="auto"/>
                  <w:shd w:val="clear" w:color="auto" w:fill="FFFFFF"/>
                </w:tcPr>
                <w:p w:rsidR="009015A6" w:rsidRDefault="009015A6" w:rsidP="00A72F1A">
                  <w:pPr>
                    <w:pStyle w:val="afe"/>
                    <w:framePr w:hSpace="180" w:wrap="around" w:vAnchor="text" w:hAnchor="page" w:x="761" w:y="667"/>
                    <w:jc w:val="center"/>
                  </w:pPr>
                  <w:r>
                    <w:t>7</w:t>
                  </w:r>
                </w:p>
              </w:tc>
              <w:tc>
                <w:tcPr>
                  <w:tcW w:w="0" w:type="auto"/>
                  <w:shd w:val="clear" w:color="auto" w:fill="FFFFFF"/>
                </w:tcPr>
                <w:p w:rsidR="009015A6" w:rsidRDefault="009015A6" w:rsidP="00A72F1A">
                  <w:pPr>
                    <w:pStyle w:val="afe"/>
                    <w:framePr w:hSpace="180" w:wrap="around" w:vAnchor="text" w:hAnchor="page" w:x="761" w:y="667"/>
                  </w:pPr>
                  <w:r>
                    <w:t>ООО «Современные образовательные технологии»</w:t>
                  </w:r>
                </w:p>
              </w:tc>
              <w:tc>
                <w:tcPr>
                  <w:tcW w:w="0" w:type="auto"/>
                  <w:shd w:val="clear" w:color="auto" w:fill="FFFFFF"/>
                </w:tcPr>
                <w:p w:rsidR="009015A6" w:rsidRDefault="009015A6" w:rsidP="00A72F1A">
                  <w:pPr>
                    <w:pStyle w:val="afe"/>
                    <w:framePr w:hSpace="180" w:wrap="around" w:vAnchor="text" w:hAnchor="page" w:x="761" w:y="667"/>
                  </w:pPr>
                  <w:r>
                    <w:t>2.2.8.1.1.3</w:t>
                  </w:r>
                </w:p>
              </w:tc>
            </w:tr>
            <w:tr w:rsidR="009015A6" w:rsidRPr="00C0675C" w:rsidTr="00076196">
              <w:tc>
                <w:tcPr>
                  <w:tcW w:w="0" w:type="auto"/>
                  <w:shd w:val="clear" w:color="auto" w:fill="FFFFFF"/>
                </w:tcPr>
                <w:p w:rsidR="009015A6" w:rsidRPr="006B7DFD" w:rsidRDefault="009015A6" w:rsidP="00A72F1A">
                  <w:pPr>
                    <w:pStyle w:val="afe"/>
                    <w:framePr w:hSpace="180" w:wrap="around" w:vAnchor="text" w:hAnchor="page" w:x="761" w:y="667"/>
                    <w:jc w:val="center"/>
                  </w:pPr>
                  <w:r>
                    <w:t>ФГОС</w:t>
                  </w:r>
                </w:p>
              </w:tc>
              <w:tc>
                <w:tcPr>
                  <w:tcW w:w="0" w:type="auto"/>
                  <w:shd w:val="clear" w:color="auto" w:fill="FFFFFF"/>
                </w:tcPr>
                <w:p w:rsidR="009015A6" w:rsidRPr="00783809" w:rsidRDefault="009015A6" w:rsidP="00A72F1A">
                  <w:pPr>
                    <w:pStyle w:val="afe"/>
                    <w:framePr w:hSpace="180" w:wrap="around" w:vAnchor="text" w:hAnchor="page" w:x="761" w:y="667"/>
                    <w:jc w:val="center"/>
                  </w:pPr>
                  <w:r>
                    <w:t>64</w:t>
                  </w:r>
                </w:p>
              </w:tc>
              <w:tc>
                <w:tcPr>
                  <w:tcW w:w="0" w:type="auto"/>
                  <w:shd w:val="clear" w:color="auto" w:fill="FFFFFF"/>
                </w:tcPr>
                <w:p w:rsidR="009015A6" w:rsidRPr="008E7609" w:rsidRDefault="009015A6" w:rsidP="00A72F1A">
                  <w:pPr>
                    <w:framePr w:hSpace="180" w:wrap="around" w:vAnchor="text" w:hAnchor="page" w:x="761" w:y="667"/>
                    <w:rPr>
                      <w:sz w:val="24"/>
                      <w:szCs w:val="24"/>
                    </w:rPr>
                  </w:pPr>
                  <w:r w:rsidRPr="008E7609">
                    <w:rPr>
                      <w:sz w:val="24"/>
                      <w:szCs w:val="24"/>
                    </w:rPr>
                    <w:t>Бгажнокова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shd w:val="clear" w:color="auto" w:fill="FFFFFF"/>
                </w:tcPr>
                <w:p w:rsidR="009015A6" w:rsidRPr="00C0675C" w:rsidRDefault="009015A6" w:rsidP="00A72F1A">
                  <w:pPr>
                    <w:pStyle w:val="afe"/>
                    <w:framePr w:hSpace="180" w:wrap="around" w:vAnchor="text" w:hAnchor="page" w:x="761" w:y="667"/>
                    <w:jc w:val="center"/>
                  </w:pPr>
                  <w:r>
                    <w:t>7</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2.2.3.1.1.2</w:t>
                  </w:r>
                </w:p>
              </w:tc>
            </w:tr>
            <w:tr w:rsidR="009015A6" w:rsidRPr="00C0675C" w:rsidTr="00076196">
              <w:tc>
                <w:tcPr>
                  <w:tcW w:w="0" w:type="auto"/>
                </w:tcPr>
                <w:p w:rsidR="009015A6" w:rsidRPr="00C0675C" w:rsidRDefault="009015A6" w:rsidP="00A72F1A">
                  <w:pPr>
                    <w:pStyle w:val="afe"/>
                    <w:framePr w:hSpace="180" w:wrap="around" w:vAnchor="text" w:hAnchor="page" w:x="761" w:y="667"/>
                    <w:jc w:val="center"/>
                    <w:rPr>
                      <w:b/>
                    </w:rPr>
                  </w:pPr>
                </w:p>
              </w:tc>
              <w:tc>
                <w:tcPr>
                  <w:tcW w:w="0" w:type="auto"/>
                  <w:gridSpan w:val="4"/>
                </w:tcPr>
                <w:p w:rsidR="009015A6" w:rsidRPr="00C0675C" w:rsidRDefault="009015A6" w:rsidP="00A72F1A">
                  <w:pPr>
                    <w:pStyle w:val="afe"/>
                    <w:framePr w:hSpace="180" w:wrap="around" w:vAnchor="text" w:hAnchor="page" w:x="761" w:y="667"/>
                    <w:jc w:val="center"/>
                    <w:rPr>
                      <w:b/>
                    </w:rPr>
                  </w:pPr>
                  <w:r w:rsidRPr="00C0675C">
                    <w:rPr>
                      <w:b/>
                    </w:rPr>
                    <w:t>8 класс</w:t>
                  </w:r>
                </w:p>
              </w:tc>
              <w:tc>
                <w:tcPr>
                  <w:tcW w:w="0" w:type="auto"/>
                </w:tcPr>
                <w:p w:rsidR="009015A6" w:rsidRPr="00C0675C" w:rsidRDefault="009015A6" w:rsidP="00A72F1A">
                  <w:pPr>
                    <w:pStyle w:val="afe"/>
                    <w:framePr w:hSpace="180" w:wrap="around" w:vAnchor="text" w:hAnchor="page" w:x="761" w:y="667"/>
                    <w:jc w:val="center"/>
                    <w:rPr>
                      <w:b/>
                    </w:rPr>
                  </w:pPr>
                </w:p>
              </w:tc>
            </w:tr>
            <w:tr w:rsidR="009015A6" w:rsidRPr="00C0675C" w:rsidTr="00076196">
              <w:trPr>
                <w:trHeight w:val="27"/>
              </w:trPr>
              <w:tc>
                <w:tcPr>
                  <w:tcW w:w="0" w:type="auto"/>
                </w:tcPr>
                <w:p w:rsidR="009015A6" w:rsidRDefault="009015A6" w:rsidP="00A72F1A">
                  <w:pPr>
                    <w:pStyle w:val="afe"/>
                    <w:framePr w:hSpace="180" w:wrap="around" w:vAnchor="text" w:hAnchor="page" w:x="761" w:y="667"/>
                    <w:jc w:val="center"/>
                    <w:rPr>
                      <w:lang w:val="en-US"/>
                    </w:rPr>
                  </w:pPr>
                </w:p>
              </w:tc>
              <w:tc>
                <w:tcPr>
                  <w:tcW w:w="0" w:type="auto"/>
                </w:tcPr>
                <w:p w:rsidR="009015A6" w:rsidRPr="00783809" w:rsidRDefault="009015A6" w:rsidP="00A72F1A">
                  <w:pPr>
                    <w:pStyle w:val="afe"/>
                    <w:framePr w:hSpace="180" w:wrap="around" w:vAnchor="text" w:hAnchor="page" w:x="761" w:y="667"/>
                    <w:jc w:val="center"/>
                  </w:pPr>
                  <w:r>
                    <w:t>65</w:t>
                  </w:r>
                </w:p>
              </w:tc>
              <w:tc>
                <w:tcPr>
                  <w:tcW w:w="0" w:type="auto"/>
                </w:tcPr>
                <w:p w:rsidR="009015A6" w:rsidRPr="00C0675C" w:rsidRDefault="009015A6" w:rsidP="00A72F1A">
                  <w:pPr>
                    <w:pStyle w:val="afe"/>
                    <w:framePr w:hSpace="180" w:wrap="around" w:vAnchor="text" w:hAnchor="page" w:x="761" w:y="667"/>
                  </w:pPr>
                  <w:r w:rsidRPr="00C0675C">
                    <w:t xml:space="preserve">Галунчикова Н.Г., Якубовская Э.В. Русский язык. </w:t>
                  </w:r>
                </w:p>
              </w:tc>
              <w:tc>
                <w:tcPr>
                  <w:tcW w:w="0" w:type="auto"/>
                </w:tcPr>
                <w:p w:rsidR="009015A6" w:rsidRPr="00C0675C" w:rsidRDefault="009015A6" w:rsidP="00A72F1A">
                  <w:pPr>
                    <w:pStyle w:val="afe"/>
                    <w:framePr w:hSpace="180" w:wrap="around" w:vAnchor="text" w:hAnchor="page" w:x="761" w:y="667"/>
                    <w:jc w:val="center"/>
                  </w:pPr>
                  <w:r w:rsidRPr="00C0675C">
                    <w:t>8</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2.2.1.1.1.4</w:t>
                  </w:r>
                </w:p>
              </w:tc>
            </w:tr>
            <w:tr w:rsidR="009015A6" w:rsidRPr="00C0675C" w:rsidTr="00076196">
              <w:trPr>
                <w:trHeight w:val="27"/>
              </w:trPr>
              <w:tc>
                <w:tcPr>
                  <w:tcW w:w="0" w:type="auto"/>
                </w:tcPr>
                <w:p w:rsidR="009015A6" w:rsidRPr="001604E4" w:rsidRDefault="009015A6" w:rsidP="00A72F1A">
                  <w:pPr>
                    <w:pStyle w:val="afe"/>
                    <w:framePr w:hSpace="180" w:wrap="around" w:vAnchor="text" w:hAnchor="page" w:x="761" w:y="667"/>
                    <w:jc w:val="center"/>
                  </w:pPr>
                  <w:r>
                    <w:t>ФГОС</w:t>
                  </w:r>
                </w:p>
              </w:tc>
              <w:tc>
                <w:tcPr>
                  <w:tcW w:w="0" w:type="auto"/>
                </w:tcPr>
                <w:p w:rsidR="009015A6" w:rsidRPr="00783809" w:rsidRDefault="009015A6" w:rsidP="00A72F1A">
                  <w:pPr>
                    <w:pStyle w:val="afe"/>
                    <w:framePr w:hSpace="180" w:wrap="around" w:vAnchor="text" w:hAnchor="page" w:x="761" w:y="667"/>
                    <w:jc w:val="center"/>
                  </w:pPr>
                  <w:r>
                    <w:t>66</w:t>
                  </w:r>
                </w:p>
              </w:tc>
              <w:tc>
                <w:tcPr>
                  <w:tcW w:w="0" w:type="auto"/>
                </w:tcPr>
                <w:p w:rsidR="009015A6" w:rsidRPr="00C0675C" w:rsidRDefault="009015A6" w:rsidP="00A72F1A">
                  <w:pPr>
                    <w:pStyle w:val="afe"/>
                    <w:framePr w:hSpace="180" w:wrap="around" w:vAnchor="text" w:hAnchor="page" w:x="761" w:y="667"/>
                  </w:pPr>
                  <w:r w:rsidRPr="00C0675C">
                    <w:t xml:space="preserve">Якубовская Э.В. , Галунчикова Н.Г. Русский язык. </w:t>
                  </w:r>
                </w:p>
              </w:tc>
              <w:tc>
                <w:tcPr>
                  <w:tcW w:w="0" w:type="auto"/>
                </w:tcPr>
                <w:p w:rsidR="009015A6" w:rsidRPr="00C0675C" w:rsidRDefault="009015A6" w:rsidP="00A72F1A">
                  <w:pPr>
                    <w:pStyle w:val="afe"/>
                    <w:framePr w:hSpace="180" w:wrap="around" w:vAnchor="text" w:hAnchor="page" w:x="761" w:y="667"/>
                    <w:jc w:val="center"/>
                  </w:pPr>
                  <w:r w:rsidRPr="00C0675C">
                    <w:t>8</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Default="009015A6" w:rsidP="00A72F1A">
                  <w:pPr>
                    <w:pStyle w:val="afe"/>
                    <w:framePr w:hSpace="180" w:wrap="around" w:vAnchor="text" w:hAnchor="page" w:x="761" w:y="667"/>
                  </w:pPr>
                  <w:r>
                    <w:t>2.2.1.1.2.4</w:t>
                  </w:r>
                </w:p>
              </w:tc>
            </w:tr>
            <w:tr w:rsidR="009015A6" w:rsidRPr="00C0675C" w:rsidTr="00076196">
              <w:trPr>
                <w:trHeight w:val="23"/>
              </w:trPr>
              <w:tc>
                <w:tcPr>
                  <w:tcW w:w="0" w:type="auto"/>
                </w:tcPr>
                <w:p w:rsidR="009015A6" w:rsidRDefault="009015A6" w:rsidP="00A72F1A">
                  <w:pPr>
                    <w:pStyle w:val="afe"/>
                    <w:framePr w:hSpace="180" w:wrap="around" w:vAnchor="text" w:hAnchor="page" w:x="761" w:y="667"/>
                    <w:jc w:val="center"/>
                    <w:rPr>
                      <w:lang w:val="en-US"/>
                    </w:rPr>
                  </w:pPr>
                </w:p>
              </w:tc>
              <w:tc>
                <w:tcPr>
                  <w:tcW w:w="0" w:type="auto"/>
                </w:tcPr>
                <w:p w:rsidR="009015A6" w:rsidRPr="00783809" w:rsidRDefault="009015A6" w:rsidP="00A72F1A">
                  <w:pPr>
                    <w:pStyle w:val="afe"/>
                    <w:framePr w:hSpace="180" w:wrap="around" w:vAnchor="text" w:hAnchor="page" w:x="761" w:y="667"/>
                    <w:jc w:val="center"/>
                  </w:pPr>
                  <w:r>
                    <w:t>67</w:t>
                  </w:r>
                </w:p>
              </w:tc>
              <w:tc>
                <w:tcPr>
                  <w:tcW w:w="0" w:type="auto"/>
                </w:tcPr>
                <w:p w:rsidR="009015A6" w:rsidRPr="00C0675C" w:rsidRDefault="009015A6" w:rsidP="00A72F1A">
                  <w:pPr>
                    <w:pStyle w:val="afe"/>
                    <w:framePr w:hSpace="180" w:wrap="around" w:vAnchor="text" w:hAnchor="page" w:x="761" w:y="667"/>
                  </w:pPr>
                  <w:r w:rsidRPr="00C0675C">
                    <w:t xml:space="preserve">Эк В.В. Математика. </w:t>
                  </w:r>
                </w:p>
              </w:tc>
              <w:tc>
                <w:tcPr>
                  <w:tcW w:w="0" w:type="auto"/>
                </w:tcPr>
                <w:p w:rsidR="009015A6" w:rsidRPr="00C0675C" w:rsidRDefault="009015A6" w:rsidP="00A72F1A">
                  <w:pPr>
                    <w:pStyle w:val="afe"/>
                    <w:framePr w:hSpace="180" w:wrap="around" w:vAnchor="text" w:hAnchor="page" w:x="761" w:y="667"/>
                    <w:jc w:val="center"/>
                  </w:pPr>
                  <w:r w:rsidRPr="00C0675C">
                    <w:t>8</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2.2.4.1.1.4</w:t>
                  </w:r>
                </w:p>
              </w:tc>
            </w:tr>
            <w:tr w:rsidR="009015A6" w:rsidRPr="00C0675C" w:rsidTr="00076196">
              <w:trPr>
                <w:trHeight w:val="23"/>
              </w:trPr>
              <w:tc>
                <w:tcPr>
                  <w:tcW w:w="0" w:type="auto"/>
                </w:tcPr>
                <w:p w:rsidR="009015A6" w:rsidRPr="00573824" w:rsidRDefault="009015A6" w:rsidP="00A72F1A">
                  <w:pPr>
                    <w:pStyle w:val="afe"/>
                    <w:framePr w:hSpace="180" w:wrap="around" w:vAnchor="text" w:hAnchor="page" w:x="761" w:y="667"/>
                    <w:jc w:val="center"/>
                  </w:pPr>
                  <w:r>
                    <w:t>ФГОС</w:t>
                  </w:r>
                </w:p>
              </w:tc>
              <w:tc>
                <w:tcPr>
                  <w:tcW w:w="0" w:type="auto"/>
                </w:tcPr>
                <w:p w:rsidR="009015A6" w:rsidRPr="00783809" w:rsidRDefault="009015A6" w:rsidP="00A72F1A">
                  <w:pPr>
                    <w:pStyle w:val="afe"/>
                    <w:framePr w:hSpace="180" w:wrap="around" w:vAnchor="text" w:hAnchor="page" w:x="761" w:y="667"/>
                    <w:jc w:val="center"/>
                  </w:pPr>
                  <w:r>
                    <w:t>68</w:t>
                  </w:r>
                </w:p>
              </w:tc>
              <w:tc>
                <w:tcPr>
                  <w:tcW w:w="0" w:type="auto"/>
                </w:tcPr>
                <w:p w:rsidR="009015A6" w:rsidRPr="00C0675C" w:rsidRDefault="009015A6" w:rsidP="00A72F1A">
                  <w:pPr>
                    <w:pStyle w:val="afe"/>
                    <w:framePr w:hSpace="180" w:wrap="around" w:vAnchor="text" w:hAnchor="page" w:x="761" w:y="667"/>
                  </w:pPr>
                  <w:r w:rsidRPr="00C0675C">
                    <w:t xml:space="preserve">Эк В.В. Математика. </w:t>
                  </w:r>
                </w:p>
              </w:tc>
              <w:tc>
                <w:tcPr>
                  <w:tcW w:w="0" w:type="auto"/>
                </w:tcPr>
                <w:p w:rsidR="009015A6" w:rsidRPr="00C0675C" w:rsidRDefault="009015A6" w:rsidP="00A72F1A">
                  <w:pPr>
                    <w:pStyle w:val="afe"/>
                    <w:framePr w:hSpace="180" w:wrap="around" w:vAnchor="text" w:hAnchor="page" w:x="761" w:y="667"/>
                    <w:jc w:val="center"/>
                  </w:pPr>
                  <w:r w:rsidRPr="00C0675C">
                    <w:t>8</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Default="009015A6" w:rsidP="00A72F1A">
                  <w:pPr>
                    <w:pStyle w:val="afe"/>
                    <w:framePr w:hSpace="180" w:wrap="around" w:vAnchor="text" w:hAnchor="page" w:x="761" w:y="667"/>
                  </w:pPr>
                  <w:r>
                    <w:t>2.2.4.1.2.4</w:t>
                  </w:r>
                </w:p>
              </w:tc>
            </w:tr>
            <w:tr w:rsidR="009015A6" w:rsidRPr="00C0675C" w:rsidTr="00076196">
              <w:trPr>
                <w:trHeight w:val="23"/>
              </w:trPr>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783809" w:rsidRDefault="009015A6" w:rsidP="00A72F1A">
                  <w:pPr>
                    <w:pStyle w:val="afe"/>
                    <w:framePr w:hSpace="180" w:wrap="around" w:vAnchor="text" w:hAnchor="page" w:x="761" w:y="667"/>
                    <w:jc w:val="center"/>
                  </w:pPr>
                  <w:r>
                    <w:t>69</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Малышева З.Ф. Чтение.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8</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2.2.1.2.1.4</w:t>
                  </w:r>
                </w:p>
              </w:tc>
            </w:tr>
            <w:tr w:rsidR="009015A6" w:rsidRPr="00C0675C" w:rsidTr="00076196">
              <w:trPr>
                <w:trHeight w:val="23"/>
              </w:trPr>
              <w:tc>
                <w:tcPr>
                  <w:tcW w:w="0" w:type="auto"/>
                  <w:shd w:val="clear" w:color="auto" w:fill="FFFFFF"/>
                </w:tcPr>
                <w:p w:rsidR="009015A6" w:rsidRPr="00CF35FE" w:rsidRDefault="009015A6" w:rsidP="00A72F1A">
                  <w:pPr>
                    <w:pStyle w:val="afe"/>
                    <w:framePr w:hSpace="180" w:wrap="around" w:vAnchor="text" w:hAnchor="page" w:x="761" w:y="667"/>
                    <w:jc w:val="center"/>
                  </w:pPr>
                  <w:r>
                    <w:t>ФГОС</w:t>
                  </w:r>
                </w:p>
              </w:tc>
              <w:tc>
                <w:tcPr>
                  <w:tcW w:w="0" w:type="auto"/>
                  <w:shd w:val="clear" w:color="auto" w:fill="FFFFFF"/>
                </w:tcPr>
                <w:p w:rsidR="009015A6" w:rsidRPr="00783809" w:rsidRDefault="009015A6" w:rsidP="00A72F1A">
                  <w:pPr>
                    <w:pStyle w:val="afe"/>
                    <w:framePr w:hSpace="180" w:wrap="around" w:vAnchor="text" w:hAnchor="page" w:x="761" w:y="667"/>
                    <w:jc w:val="center"/>
                  </w:pPr>
                  <w:r>
                    <w:t>70</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Малышева З.Ф. Чтение.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8</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Default="009015A6" w:rsidP="00A72F1A">
                  <w:pPr>
                    <w:pStyle w:val="afe"/>
                    <w:framePr w:hSpace="180" w:wrap="around" w:vAnchor="text" w:hAnchor="page" w:x="761" w:y="667"/>
                  </w:pPr>
                  <w:r>
                    <w:t>2.2.1.2.2.4</w:t>
                  </w:r>
                </w:p>
              </w:tc>
            </w:tr>
            <w:tr w:rsidR="009015A6" w:rsidRPr="00C0675C" w:rsidTr="00076196">
              <w:trPr>
                <w:trHeight w:val="23"/>
              </w:trPr>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783809" w:rsidRDefault="009015A6" w:rsidP="00A72F1A">
                  <w:pPr>
                    <w:pStyle w:val="afe"/>
                    <w:framePr w:hSpace="180" w:wrap="around" w:vAnchor="text" w:hAnchor="page" w:x="761" w:y="667"/>
                    <w:jc w:val="center"/>
                  </w:pPr>
                  <w:r>
                    <w:t>71</w:t>
                  </w:r>
                </w:p>
              </w:tc>
              <w:tc>
                <w:tcPr>
                  <w:tcW w:w="0" w:type="auto"/>
                  <w:shd w:val="clear" w:color="auto" w:fill="FFFFFF"/>
                </w:tcPr>
                <w:p w:rsidR="009015A6" w:rsidRPr="00C0675C" w:rsidRDefault="009015A6" w:rsidP="00A72F1A">
                  <w:pPr>
                    <w:pStyle w:val="afe"/>
                    <w:framePr w:hSpace="180" w:wrap="around" w:vAnchor="text" w:hAnchor="page" w:x="761" w:y="667"/>
                  </w:pPr>
                  <w:r w:rsidRPr="00C0675C">
                    <w:t>Никишов А.И.</w:t>
                  </w:r>
                  <w:r>
                    <w:t>, Теремов А.В.</w:t>
                  </w:r>
                  <w:r w:rsidRPr="00C0675C">
                    <w:t xml:space="preserve"> Биология.</w:t>
                  </w:r>
                  <w:r>
                    <w:t xml:space="preserve"> Животные.</w:t>
                  </w:r>
                  <w:r w:rsidRPr="00C0675C">
                    <w:t xml:space="preserve">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8</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2.2.6.1.1.2</w:t>
                  </w:r>
                </w:p>
              </w:tc>
            </w:tr>
            <w:tr w:rsidR="009015A6" w:rsidRPr="00C0675C" w:rsidTr="00076196">
              <w:trPr>
                <w:trHeight w:val="23"/>
              </w:trPr>
              <w:tc>
                <w:tcPr>
                  <w:tcW w:w="0" w:type="auto"/>
                  <w:shd w:val="clear" w:color="auto" w:fill="FFFFFF"/>
                </w:tcPr>
                <w:p w:rsidR="009015A6" w:rsidRPr="00C92528" w:rsidRDefault="009015A6" w:rsidP="00A72F1A">
                  <w:pPr>
                    <w:pStyle w:val="afe"/>
                    <w:framePr w:hSpace="180" w:wrap="around" w:vAnchor="text" w:hAnchor="page" w:x="761" w:y="667"/>
                    <w:jc w:val="center"/>
                  </w:pPr>
                  <w:r>
                    <w:t>ФГОС</w:t>
                  </w:r>
                </w:p>
              </w:tc>
              <w:tc>
                <w:tcPr>
                  <w:tcW w:w="0" w:type="auto"/>
                  <w:shd w:val="clear" w:color="auto" w:fill="FFFFFF"/>
                </w:tcPr>
                <w:p w:rsidR="009015A6" w:rsidRPr="00783809" w:rsidRDefault="009015A6" w:rsidP="00A72F1A">
                  <w:pPr>
                    <w:pStyle w:val="afe"/>
                    <w:framePr w:hSpace="180" w:wrap="around" w:vAnchor="text" w:hAnchor="page" w:x="761" w:y="667"/>
                    <w:jc w:val="center"/>
                  </w:pPr>
                  <w:r>
                    <w:t>72</w:t>
                  </w:r>
                </w:p>
              </w:tc>
              <w:tc>
                <w:tcPr>
                  <w:tcW w:w="0" w:type="auto"/>
                  <w:shd w:val="clear" w:color="auto" w:fill="FFFFFF"/>
                </w:tcPr>
                <w:p w:rsidR="009015A6" w:rsidRPr="00C0675C" w:rsidRDefault="009015A6" w:rsidP="00A72F1A">
                  <w:pPr>
                    <w:pStyle w:val="afe"/>
                    <w:framePr w:hSpace="180" w:wrap="around" w:vAnchor="text" w:hAnchor="page" w:x="761" w:y="667"/>
                  </w:pPr>
                  <w:r w:rsidRPr="00C0675C">
                    <w:t>Никишов А.И.</w:t>
                  </w:r>
                  <w:r>
                    <w:t>, Теремов А.В.</w:t>
                  </w:r>
                  <w:r w:rsidRPr="00C0675C">
                    <w:t xml:space="preserve"> Биология.</w:t>
                  </w:r>
                  <w:r>
                    <w:t xml:space="preserve"> Животные.</w:t>
                  </w:r>
                  <w:r w:rsidRPr="00C0675C">
                    <w:t xml:space="preserve"> </w:t>
                  </w:r>
                </w:p>
              </w:tc>
              <w:tc>
                <w:tcPr>
                  <w:tcW w:w="0" w:type="auto"/>
                  <w:shd w:val="clear" w:color="auto" w:fill="FFFFFF"/>
                </w:tcPr>
                <w:p w:rsidR="009015A6" w:rsidRPr="00C0675C" w:rsidRDefault="009015A6" w:rsidP="00A72F1A">
                  <w:pPr>
                    <w:pStyle w:val="afe"/>
                    <w:framePr w:hSpace="180" w:wrap="around" w:vAnchor="text" w:hAnchor="page" w:x="761" w:y="667"/>
                    <w:jc w:val="center"/>
                  </w:pPr>
                  <w:r w:rsidRPr="00C0675C">
                    <w:t>8</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2.2.6.1.4.3</w:t>
                  </w:r>
                </w:p>
              </w:tc>
            </w:tr>
            <w:tr w:rsidR="009015A6" w:rsidRPr="00C0675C" w:rsidTr="00076196">
              <w:trPr>
                <w:trHeight w:val="23"/>
              </w:trPr>
              <w:tc>
                <w:tcPr>
                  <w:tcW w:w="0" w:type="auto"/>
                  <w:shd w:val="clear" w:color="auto" w:fill="FFFFFF"/>
                </w:tcPr>
                <w:p w:rsidR="009015A6" w:rsidRDefault="009015A6" w:rsidP="00A72F1A">
                  <w:pPr>
                    <w:pStyle w:val="afe"/>
                    <w:framePr w:hSpace="180" w:wrap="around" w:vAnchor="text" w:hAnchor="page" w:x="761" w:y="667"/>
                    <w:jc w:val="center"/>
                    <w:rPr>
                      <w:lang w:val="en-US"/>
                    </w:rPr>
                  </w:pPr>
                </w:p>
              </w:tc>
              <w:tc>
                <w:tcPr>
                  <w:tcW w:w="0" w:type="auto"/>
                  <w:shd w:val="clear" w:color="auto" w:fill="FFFFFF"/>
                </w:tcPr>
                <w:p w:rsidR="009015A6" w:rsidRPr="00783809" w:rsidRDefault="009015A6" w:rsidP="00A72F1A">
                  <w:pPr>
                    <w:pStyle w:val="afe"/>
                    <w:framePr w:hSpace="180" w:wrap="around" w:vAnchor="text" w:hAnchor="page" w:x="761" w:y="667"/>
                    <w:jc w:val="center"/>
                  </w:pPr>
                  <w:r>
                    <w:t>73</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Картушина Г.Б., Мозговая Г.Г. </w:t>
                  </w:r>
                  <w:r>
                    <w:t xml:space="preserve">Технология. </w:t>
                  </w:r>
                  <w:r w:rsidRPr="00C0675C">
                    <w:t xml:space="preserve">Швейное дело.  </w:t>
                  </w:r>
                </w:p>
              </w:tc>
              <w:tc>
                <w:tcPr>
                  <w:tcW w:w="0" w:type="auto"/>
                  <w:shd w:val="clear" w:color="auto" w:fill="FFFFFF"/>
                </w:tcPr>
                <w:p w:rsidR="009015A6" w:rsidRPr="00C0675C" w:rsidRDefault="009015A6" w:rsidP="00A72F1A">
                  <w:pPr>
                    <w:pStyle w:val="afe"/>
                    <w:framePr w:hSpace="180" w:wrap="around" w:vAnchor="text" w:hAnchor="page" w:x="761" w:y="667"/>
                    <w:jc w:val="center"/>
                  </w:pPr>
                  <w:r>
                    <w:t>8</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2.2.8.1.2.4</w:t>
                  </w:r>
                </w:p>
              </w:tc>
            </w:tr>
            <w:tr w:rsidR="009015A6" w:rsidRPr="00C0675C" w:rsidTr="00076196">
              <w:trPr>
                <w:trHeight w:val="23"/>
              </w:trPr>
              <w:tc>
                <w:tcPr>
                  <w:tcW w:w="0" w:type="auto"/>
                  <w:shd w:val="clear" w:color="auto" w:fill="FFFFFF"/>
                </w:tcPr>
                <w:p w:rsidR="009015A6" w:rsidRPr="00FF15B0" w:rsidRDefault="009015A6" w:rsidP="00A72F1A">
                  <w:pPr>
                    <w:pStyle w:val="afe"/>
                    <w:framePr w:hSpace="180" w:wrap="around" w:vAnchor="text" w:hAnchor="page" w:x="761" w:y="667"/>
                    <w:jc w:val="center"/>
                  </w:pPr>
                  <w:r>
                    <w:t>ФГОС</w:t>
                  </w:r>
                </w:p>
              </w:tc>
              <w:tc>
                <w:tcPr>
                  <w:tcW w:w="0" w:type="auto"/>
                  <w:shd w:val="clear" w:color="auto" w:fill="FFFFFF"/>
                </w:tcPr>
                <w:p w:rsidR="009015A6" w:rsidRPr="00783809" w:rsidRDefault="009015A6" w:rsidP="00A72F1A">
                  <w:pPr>
                    <w:pStyle w:val="afe"/>
                    <w:framePr w:hSpace="180" w:wrap="around" w:vAnchor="text" w:hAnchor="page" w:x="761" w:y="667"/>
                    <w:jc w:val="center"/>
                  </w:pPr>
                  <w:r>
                    <w:t>74</w:t>
                  </w:r>
                </w:p>
              </w:tc>
              <w:tc>
                <w:tcPr>
                  <w:tcW w:w="0" w:type="auto"/>
                  <w:shd w:val="clear" w:color="auto" w:fill="FFFFFF"/>
                </w:tcPr>
                <w:p w:rsidR="009015A6" w:rsidRPr="00C0675C" w:rsidRDefault="009015A6" w:rsidP="00A72F1A">
                  <w:pPr>
                    <w:pStyle w:val="afe"/>
                    <w:framePr w:hSpace="180" w:wrap="around" w:vAnchor="text" w:hAnchor="page" w:x="761" w:y="667"/>
                  </w:pPr>
                  <w:r w:rsidRPr="00C0675C">
                    <w:t xml:space="preserve">Картушина Г.Б., Мозговая Г.Г. </w:t>
                  </w:r>
                  <w:r>
                    <w:t xml:space="preserve">Технология. </w:t>
                  </w:r>
                  <w:r w:rsidRPr="00C0675C">
                    <w:t xml:space="preserve">Швейное </w:t>
                  </w:r>
                  <w:r w:rsidRPr="00C0675C">
                    <w:lastRenderedPageBreak/>
                    <w:t xml:space="preserve">дело.  </w:t>
                  </w:r>
                </w:p>
              </w:tc>
              <w:tc>
                <w:tcPr>
                  <w:tcW w:w="0" w:type="auto"/>
                  <w:shd w:val="clear" w:color="auto" w:fill="FFFFFF"/>
                </w:tcPr>
                <w:p w:rsidR="009015A6" w:rsidRPr="00C0675C" w:rsidRDefault="009015A6" w:rsidP="00A72F1A">
                  <w:pPr>
                    <w:pStyle w:val="afe"/>
                    <w:framePr w:hSpace="180" w:wrap="around" w:vAnchor="text" w:hAnchor="page" w:x="761" w:y="667"/>
                    <w:jc w:val="center"/>
                  </w:pPr>
                  <w:r>
                    <w:lastRenderedPageBreak/>
                    <w:t>8</w:t>
                  </w:r>
                </w:p>
              </w:tc>
              <w:tc>
                <w:tcPr>
                  <w:tcW w:w="0" w:type="auto"/>
                  <w:shd w:val="clear" w:color="auto" w:fill="FFFFFF"/>
                </w:tcPr>
                <w:p w:rsidR="009015A6" w:rsidRPr="00C0675C" w:rsidRDefault="009015A6" w:rsidP="00A72F1A">
                  <w:pPr>
                    <w:pStyle w:val="afe"/>
                    <w:framePr w:hSpace="180" w:wrap="around" w:vAnchor="text" w:hAnchor="page" w:x="761" w:y="667"/>
                  </w:pPr>
                  <w:r w:rsidRPr="00C0675C">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2.2.8.1.3.4</w:t>
                  </w:r>
                </w:p>
              </w:tc>
            </w:tr>
            <w:tr w:rsidR="009015A6" w:rsidRPr="00C0675C" w:rsidTr="00076196">
              <w:trPr>
                <w:trHeight w:val="23"/>
              </w:trPr>
              <w:tc>
                <w:tcPr>
                  <w:tcW w:w="0" w:type="auto"/>
                  <w:shd w:val="clear" w:color="auto" w:fill="FFFFFF"/>
                </w:tcPr>
                <w:p w:rsidR="009015A6" w:rsidRDefault="009015A6" w:rsidP="00A72F1A">
                  <w:pPr>
                    <w:pStyle w:val="afe"/>
                    <w:framePr w:hSpace="180" w:wrap="around" w:vAnchor="text" w:hAnchor="page" w:x="761" w:y="667"/>
                    <w:jc w:val="center"/>
                  </w:pPr>
                  <w:r>
                    <w:lastRenderedPageBreak/>
                    <w:t>ФГОС</w:t>
                  </w:r>
                </w:p>
              </w:tc>
              <w:tc>
                <w:tcPr>
                  <w:tcW w:w="0" w:type="auto"/>
                  <w:shd w:val="clear" w:color="auto" w:fill="FFFFFF"/>
                </w:tcPr>
                <w:p w:rsidR="009015A6" w:rsidRPr="00783809" w:rsidRDefault="009015A6" w:rsidP="00A72F1A">
                  <w:pPr>
                    <w:pStyle w:val="afe"/>
                    <w:framePr w:hSpace="180" w:wrap="around" w:vAnchor="text" w:hAnchor="page" w:x="761" w:y="667"/>
                    <w:jc w:val="center"/>
                  </w:pPr>
                  <w:r>
                    <w:t>75</w:t>
                  </w:r>
                </w:p>
              </w:tc>
              <w:tc>
                <w:tcPr>
                  <w:tcW w:w="0" w:type="auto"/>
                  <w:shd w:val="clear" w:color="auto" w:fill="FFFFFF"/>
                </w:tcPr>
                <w:p w:rsidR="009015A6" w:rsidRPr="00C0675C" w:rsidRDefault="009015A6" w:rsidP="00A72F1A">
                  <w:pPr>
                    <w:pStyle w:val="afe"/>
                    <w:framePr w:hSpace="180" w:wrap="around" w:vAnchor="text" w:hAnchor="page" w:x="761" w:y="667"/>
                  </w:pPr>
                  <w:r>
                    <w:t>Галина А.И., Головинская Е.Ю. Технологии. Профильный труд. Подготовка младшего обслуживающего персонала.</w:t>
                  </w:r>
                </w:p>
              </w:tc>
              <w:tc>
                <w:tcPr>
                  <w:tcW w:w="0" w:type="auto"/>
                  <w:shd w:val="clear" w:color="auto" w:fill="FFFFFF"/>
                </w:tcPr>
                <w:p w:rsidR="009015A6" w:rsidRDefault="009015A6" w:rsidP="00A72F1A">
                  <w:pPr>
                    <w:pStyle w:val="afe"/>
                    <w:framePr w:hSpace="180" w:wrap="around" w:vAnchor="text" w:hAnchor="page" w:x="761" w:y="667"/>
                    <w:jc w:val="center"/>
                  </w:pPr>
                  <w:r>
                    <w:t>7</w:t>
                  </w:r>
                </w:p>
              </w:tc>
              <w:tc>
                <w:tcPr>
                  <w:tcW w:w="0" w:type="auto"/>
                  <w:shd w:val="clear" w:color="auto" w:fill="FFFFFF"/>
                </w:tcPr>
                <w:p w:rsidR="009015A6" w:rsidRDefault="009015A6" w:rsidP="00A72F1A">
                  <w:pPr>
                    <w:pStyle w:val="afe"/>
                    <w:framePr w:hSpace="180" w:wrap="around" w:vAnchor="text" w:hAnchor="page" w:x="761" w:y="667"/>
                  </w:pPr>
                  <w:r>
                    <w:t>ООО «Современные образовательные технологии»</w:t>
                  </w:r>
                </w:p>
              </w:tc>
              <w:tc>
                <w:tcPr>
                  <w:tcW w:w="0" w:type="auto"/>
                  <w:shd w:val="clear" w:color="auto" w:fill="FFFFFF"/>
                </w:tcPr>
                <w:p w:rsidR="009015A6" w:rsidRDefault="009015A6" w:rsidP="00A72F1A">
                  <w:pPr>
                    <w:pStyle w:val="afe"/>
                    <w:framePr w:hSpace="180" w:wrap="around" w:vAnchor="text" w:hAnchor="page" w:x="761" w:y="667"/>
                  </w:pPr>
                  <w:r>
                    <w:t>2.2.8.1.1.4</w:t>
                  </w:r>
                </w:p>
              </w:tc>
            </w:tr>
            <w:tr w:rsidR="009015A6" w:rsidRPr="00C0675C" w:rsidTr="00076196">
              <w:trPr>
                <w:trHeight w:val="23"/>
              </w:trPr>
              <w:tc>
                <w:tcPr>
                  <w:tcW w:w="0" w:type="auto"/>
                  <w:shd w:val="clear" w:color="auto" w:fill="FFFFFF"/>
                </w:tcPr>
                <w:p w:rsidR="009015A6" w:rsidRPr="00FF15B0" w:rsidRDefault="009015A6" w:rsidP="00A72F1A">
                  <w:pPr>
                    <w:pStyle w:val="afe"/>
                    <w:framePr w:hSpace="180" w:wrap="around" w:vAnchor="text" w:hAnchor="page" w:x="761" w:y="667"/>
                    <w:jc w:val="center"/>
                  </w:pPr>
                  <w:r>
                    <w:t>ФГОС</w:t>
                  </w:r>
                </w:p>
              </w:tc>
              <w:tc>
                <w:tcPr>
                  <w:tcW w:w="0" w:type="auto"/>
                  <w:shd w:val="clear" w:color="auto" w:fill="FFFFFF"/>
                </w:tcPr>
                <w:p w:rsidR="009015A6" w:rsidRPr="00783809" w:rsidRDefault="009015A6" w:rsidP="00A72F1A">
                  <w:pPr>
                    <w:pStyle w:val="afe"/>
                    <w:framePr w:hSpace="180" w:wrap="around" w:vAnchor="text" w:hAnchor="page" w:x="761" w:y="667"/>
                    <w:jc w:val="center"/>
                  </w:pPr>
                  <w:r>
                    <w:t>76</w:t>
                  </w:r>
                </w:p>
              </w:tc>
              <w:tc>
                <w:tcPr>
                  <w:tcW w:w="0" w:type="auto"/>
                  <w:shd w:val="clear" w:color="auto" w:fill="FFFFFF"/>
                </w:tcPr>
                <w:p w:rsidR="009015A6" w:rsidRPr="008E7609" w:rsidRDefault="009015A6" w:rsidP="00A72F1A">
                  <w:pPr>
                    <w:framePr w:hSpace="180" w:wrap="around" w:vAnchor="text" w:hAnchor="page" w:x="761" w:y="667"/>
                    <w:rPr>
                      <w:sz w:val="24"/>
                      <w:szCs w:val="24"/>
                    </w:rPr>
                  </w:pPr>
                  <w:r w:rsidRPr="008E7609">
                    <w:rPr>
                      <w:sz w:val="24"/>
                      <w:szCs w:val="24"/>
                    </w:rPr>
                    <w:t>Бгажнокова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shd w:val="clear" w:color="auto" w:fill="FFFFFF"/>
                </w:tcPr>
                <w:p w:rsidR="009015A6" w:rsidRPr="00C0675C" w:rsidRDefault="009015A6" w:rsidP="00A72F1A">
                  <w:pPr>
                    <w:pStyle w:val="afe"/>
                    <w:framePr w:hSpace="180" w:wrap="around" w:vAnchor="text" w:hAnchor="page" w:x="761" w:y="667"/>
                    <w:jc w:val="center"/>
                  </w:pPr>
                  <w:r>
                    <w:t>8</w:t>
                  </w:r>
                </w:p>
              </w:tc>
              <w:tc>
                <w:tcPr>
                  <w:tcW w:w="0" w:type="auto"/>
                  <w:shd w:val="clear" w:color="auto" w:fill="FFFFFF"/>
                </w:tcPr>
                <w:p w:rsidR="009015A6" w:rsidRPr="00C0675C" w:rsidRDefault="009015A6" w:rsidP="00A72F1A">
                  <w:pPr>
                    <w:pStyle w:val="afe"/>
                    <w:framePr w:hSpace="180" w:wrap="around" w:vAnchor="text" w:hAnchor="page" w:x="761" w:y="667"/>
                  </w:pPr>
                  <w:r>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2.2.3.1.1.3</w:t>
                  </w:r>
                </w:p>
              </w:tc>
            </w:tr>
            <w:tr w:rsidR="009015A6" w:rsidRPr="00C0675C" w:rsidTr="00076196">
              <w:trPr>
                <w:trHeight w:val="23"/>
              </w:trPr>
              <w:tc>
                <w:tcPr>
                  <w:tcW w:w="0" w:type="auto"/>
                  <w:shd w:val="clear" w:color="auto" w:fill="FFFFFF"/>
                </w:tcPr>
                <w:p w:rsidR="009015A6" w:rsidRDefault="009015A6" w:rsidP="00A72F1A">
                  <w:pPr>
                    <w:pStyle w:val="afe"/>
                    <w:framePr w:hSpace="180" w:wrap="around" w:vAnchor="text" w:hAnchor="page" w:x="761" w:y="667"/>
                    <w:jc w:val="center"/>
                  </w:pPr>
                </w:p>
              </w:tc>
              <w:tc>
                <w:tcPr>
                  <w:tcW w:w="0" w:type="auto"/>
                  <w:shd w:val="clear" w:color="auto" w:fill="FFFFFF"/>
                </w:tcPr>
                <w:p w:rsidR="009015A6" w:rsidRPr="00E34A2F" w:rsidRDefault="009015A6" w:rsidP="00A72F1A">
                  <w:pPr>
                    <w:pStyle w:val="afe"/>
                    <w:framePr w:hSpace="180" w:wrap="around" w:vAnchor="text" w:hAnchor="page" w:x="761" w:y="667"/>
                    <w:jc w:val="center"/>
                  </w:pPr>
                  <w:r>
                    <w:t>77</w:t>
                  </w:r>
                </w:p>
              </w:tc>
              <w:tc>
                <w:tcPr>
                  <w:tcW w:w="0" w:type="auto"/>
                  <w:shd w:val="clear" w:color="auto" w:fill="FFFFFF"/>
                </w:tcPr>
                <w:p w:rsidR="009015A6" w:rsidRPr="008E7609" w:rsidRDefault="009015A6" w:rsidP="00A72F1A">
                  <w:pPr>
                    <w:framePr w:hSpace="180" w:wrap="around" w:vAnchor="text" w:hAnchor="page" w:x="761" w:y="667"/>
                    <w:rPr>
                      <w:sz w:val="24"/>
                      <w:szCs w:val="24"/>
                    </w:rPr>
                  </w:pPr>
                  <w:r w:rsidRPr="00E34A2F">
                    <w:rPr>
                      <w:sz w:val="24"/>
                      <w:szCs w:val="24"/>
                    </w:rPr>
                    <w:t>Лифанова Т.М.</w:t>
                  </w:r>
                  <w:r>
                    <w:rPr>
                      <w:sz w:val="24"/>
                      <w:szCs w:val="24"/>
                    </w:rPr>
                    <w:t>, Соломина Е.Н.</w:t>
                  </w:r>
                  <w:r w:rsidRPr="00E34A2F">
                    <w:rPr>
                      <w:sz w:val="24"/>
                      <w:szCs w:val="24"/>
                    </w:rPr>
                    <w:t xml:space="preserve"> География.</w:t>
                  </w:r>
                </w:p>
              </w:tc>
              <w:tc>
                <w:tcPr>
                  <w:tcW w:w="0" w:type="auto"/>
                  <w:shd w:val="clear" w:color="auto" w:fill="FFFFFF"/>
                </w:tcPr>
                <w:p w:rsidR="009015A6" w:rsidRDefault="009015A6" w:rsidP="00A72F1A">
                  <w:pPr>
                    <w:pStyle w:val="afe"/>
                    <w:framePr w:hSpace="180" w:wrap="around" w:vAnchor="text" w:hAnchor="page" w:x="761" w:y="667"/>
                    <w:jc w:val="center"/>
                  </w:pPr>
                  <w:r>
                    <w:t>8</w:t>
                  </w:r>
                </w:p>
              </w:tc>
              <w:tc>
                <w:tcPr>
                  <w:tcW w:w="0" w:type="auto"/>
                  <w:shd w:val="clear" w:color="auto" w:fill="FFFFFF"/>
                </w:tcPr>
                <w:p w:rsidR="009015A6" w:rsidRDefault="009015A6" w:rsidP="00A72F1A">
                  <w:pPr>
                    <w:pStyle w:val="afe"/>
                    <w:framePr w:hSpace="180" w:wrap="around" w:vAnchor="text" w:hAnchor="page" w:x="761" w:y="667"/>
                  </w:pPr>
                  <w:r>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2.2.3.4.1.3</w:t>
                  </w:r>
                </w:p>
              </w:tc>
            </w:tr>
            <w:tr w:rsidR="009015A6" w:rsidRPr="00C0675C" w:rsidTr="00076196">
              <w:trPr>
                <w:trHeight w:val="23"/>
              </w:trPr>
              <w:tc>
                <w:tcPr>
                  <w:tcW w:w="0" w:type="auto"/>
                  <w:shd w:val="clear" w:color="auto" w:fill="FFFFFF"/>
                </w:tcPr>
                <w:p w:rsidR="009015A6" w:rsidRDefault="009015A6" w:rsidP="00A72F1A">
                  <w:pPr>
                    <w:pStyle w:val="afe"/>
                    <w:framePr w:hSpace="180" w:wrap="around" w:vAnchor="text" w:hAnchor="page" w:x="761" w:y="667"/>
                    <w:jc w:val="center"/>
                  </w:pPr>
                  <w:r>
                    <w:t>ФГОС</w:t>
                  </w:r>
                </w:p>
              </w:tc>
              <w:tc>
                <w:tcPr>
                  <w:tcW w:w="0" w:type="auto"/>
                  <w:shd w:val="clear" w:color="auto" w:fill="FFFFFF"/>
                </w:tcPr>
                <w:p w:rsidR="009015A6" w:rsidRDefault="009015A6" w:rsidP="00A72F1A">
                  <w:pPr>
                    <w:pStyle w:val="afe"/>
                    <w:framePr w:hSpace="180" w:wrap="around" w:vAnchor="text" w:hAnchor="page" w:x="761" w:y="667"/>
                    <w:jc w:val="center"/>
                  </w:pPr>
                  <w:r>
                    <w:t>78</w:t>
                  </w:r>
                </w:p>
              </w:tc>
              <w:tc>
                <w:tcPr>
                  <w:tcW w:w="0" w:type="auto"/>
                  <w:shd w:val="clear" w:color="auto" w:fill="FFFFFF"/>
                </w:tcPr>
                <w:p w:rsidR="009015A6" w:rsidRPr="008E7609" w:rsidRDefault="009015A6" w:rsidP="00A72F1A">
                  <w:pPr>
                    <w:framePr w:hSpace="180" w:wrap="around" w:vAnchor="text" w:hAnchor="page" w:x="761" w:y="667"/>
                    <w:rPr>
                      <w:sz w:val="24"/>
                      <w:szCs w:val="24"/>
                    </w:rPr>
                  </w:pPr>
                  <w:r w:rsidRPr="00E34A2F">
                    <w:rPr>
                      <w:sz w:val="24"/>
                      <w:szCs w:val="24"/>
                    </w:rPr>
                    <w:t>Лифанова Т.М.</w:t>
                  </w:r>
                  <w:r>
                    <w:rPr>
                      <w:sz w:val="24"/>
                      <w:szCs w:val="24"/>
                    </w:rPr>
                    <w:t>, Соломина Е.Н.</w:t>
                  </w:r>
                  <w:r w:rsidRPr="00E34A2F">
                    <w:rPr>
                      <w:sz w:val="24"/>
                      <w:szCs w:val="24"/>
                    </w:rPr>
                    <w:t xml:space="preserve"> География.</w:t>
                  </w:r>
                </w:p>
              </w:tc>
              <w:tc>
                <w:tcPr>
                  <w:tcW w:w="0" w:type="auto"/>
                  <w:shd w:val="clear" w:color="auto" w:fill="FFFFFF"/>
                </w:tcPr>
                <w:p w:rsidR="009015A6" w:rsidRDefault="009015A6" w:rsidP="00A72F1A">
                  <w:pPr>
                    <w:pStyle w:val="afe"/>
                    <w:framePr w:hSpace="180" w:wrap="around" w:vAnchor="text" w:hAnchor="page" w:x="761" w:y="667"/>
                    <w:jc w:val="center"/>
                  </w:pPr>
                  <w:r>
                    <w:t>8</w:t>
                  </w:r>
                </w:p>
              </w:tc>
              <w:tc>
                <w:tcPr>
                  <w:tcW w:w="0" w:type="auto"/>
                  <w:shd w:val="clear" w:color="auto" w:fill="FFFFFF"/>
                </w:tcPr>
                <w:p w:rsidR="009015A6" w:rsidRDefault="009015A6" w:rsidP="00A72F1A">
                  <w:pPr>
                    <w:pStyle w:val="afe"/>
                    <w:framePr w:hSpace="180" w:wrap="around" w:vAnchor="text" w:hAnchor="page" w:x="761" w:y="667"/>
                  </w:pPr>
                  <w:r>
                    <w:t>Просвещение</w:t>
                  </w:r>
                </w:p>
              </w:tc>
              <w:tc>
                <w:tcPr>
                  <w:tcW w:w="0" w:type="auto"/>
                  <w:shd w:val="clear" w:color="auto" w:fill="FFFFFF"/>
                </w:tcPr>
                <w:p w:rsidR="009015A6" w:rsidRPr="00C0675C" w:rsidRDefault="009015A6" w:rsidP="00A72F1A">
                  <w:pPr>
                    <w:pStyle w:val="afe"/>
                    <w:framePr w:hSpace="180" w:wrap="around" w:vAnchor="text" w:hAnchor="page" w:x="761" w:y="667"/>
                  </w:pPr>
                  <w:r>
                    <w:t>2.2.3.4.2.3</w:t>
                  </w:r>
                </w:p>
              </w:tc>
            </w:tr>
            <w:tr w:rsidR="009015A6" w:rsidRPr="00C0675C" w:rsidTr="00076196">
              <w:trPr>
                <w:trHeight w:val="23"/>
              </w:trPr>
              <w:tc>
                <w:tcPr>
                  <w:tcW w:w="0" w:type="auto"/>
                </w:tcPr>
                <w:p w:rsidR="009015A6" w:rsidRPr="00C0675C" w:rsidRDefault="009015A6" w:rsidP="00A72F1A">
                  <w:pPr>
                    <w:pStyle w:val="afe"/>
                    <w:framePr w:hSpace="180" w:wrap="around" w:vAnchor="text" w:hAnchor="page" w:x="761" w:y="667"/>
                    <w:jc w:val="center"/>
                    <w:rPr>
                      <w:b/>
                    </w:rPr>
                  </w:pPr>
                </w:p>
              </w:tc>
              <w:tc>
                <w:tcPr>
                  <w:tcW w:w="0" w:type="auto"/>
                  <w:gridSpan w:val="4"/>
                </w:tcPr>
                <w:p w:rsidR="009015A6" w:rsidRPr="00C0675C" w:rsidRDefault="009015A6" w:rsidP="00A72F1A">
                  <w:pPr>
                    <w:pStyle w:val="afe"/>
                    <w:framePr w:hSpace="180" w:wrap="around" w:vAnchor="text" w:hAnchor="page" w:x="761" w:y="667"/>
                    <w:jc w:val="center"/>
                    <w:rPr>
                      <w:b/>
                    </w:rPr>
                  </w:pPr>
                  <w:r w:rsidRPr="00C0675C">
                    <w:rPr>
                      <w:b/>
                    </w:rPr>
                    <w:t>9 класс</w:t>
                  </w:r>
                </w:p>
              </w:tc>
              <w:tc>
                <w:tcPr>
                  <w:tcW w:w="0" w:type="auto"/>
                </w:tcPr>
                <w:p w:rsidR="009015A6" w:rsidRPr="00C0675C" w:rsidRDefault="009015A6" w:rsidP="00A72F1A">
                  <w:pPr>
                    <w:pStyle w:val="afe"/>
                    <w:framePr w:hSpace="180" w:wrap="around" w:vAnchor="text" w:hAnchor="page" w:x="761" w:y="667"/>
                    <w:jc w:val="center"/>
                    <w:rPr>
                      <w:b/>
                    </w:rPr>
                  </w:pPr>
                </w:p>
              </w:tc>
            </w:tr>
            <w:tr w:rsidR="009015A6" w:rsidRPr="00C0675C" w:rsidTr="00076196">
              <w:trPr>
                <w:trHeight w:val="23"/>
              </w:trPr>
              <w:tc>
                <w:tcPr>
                  <w:tcW w:w="0" w:type="auto"/>
                </w:tcPr>
                <w:p w:rsidR="009015A6" w:rsidRPr="00E34A2F" w:rsidRDefault="009015A6" w:rsidP="00A72F1A">
                  <w:pPr>
                    <w:pStyle w:val="afe"/>
                    <w:framePr w:hSpace="180" w:wrap="around" w:vAnchor="text" w:hAnchor="page" w:x="761" w:y="667"/>
                    <w:jc w:val="center"/>
                  </w:pPr>
                </w:p>
              </w:tc>
              <w:tc>
                <w:tcPr>
                  <w:tcW w:w="0" w:type="auto"/>
                </w:tcPr>
                <w:p w:rsidR="009015A6" w:rsidRPr="00E34A2F" w:rsidRDefault="009015A6" w:rsidP="00A72F1A">
                  <w:pPr>
                    <w:pStyle w:val="afe"/>
                    <w:framePr w:hSpace="180" w:wrap="around" w:vAnchor="text" w:hAnchor="page" w:x="761" w:y="667"/>
                    <w:jc w:val="center"/>
                  </w:pPr>
                  <w:r>
                    <w:t>79</w:t>
                  </w:r>
                </w:p>
              </w:tc>
              <w:tc>
                <w:tcPr>
                  <w:tcW w:w="0" w:type="auto"/>
                </w:tcPr>
                <w:p w:rsidR="009015A6" w:rsidRPr="00C0675C" w:rsidRDefault="009015A6" w:rsidP="00A72F1A">
                  <w:pPr>
                    <w:pStyle w:val="afe"/>
                    <w:framePr w:hSpace="180" w:wrap="around" w:vAnchor="text" w:hAnchor="page" w:x="761" w:y="667"/>
                  </w:pPr>
                  <w:r w:rsidRPr="00C0675C">
                    <w:t xml:space="preserve">Галунчикова Н.Г., Якубовская Э.В. Русский язык. </w:t>
                  </w:r>
                </w:p>
              </w:tc>
              <w:tc>
                <w:tcPr>
                  <w:tcW w:w="0" w:type="auto"/>
                </w:tcPr>
                <w:p w:rsidR="009015A6" w:rsidRPr="00C0675C" w:rsidRDefault="009015A6" w:rsidP="00A72F1A">
                  <w:pPr>
                    <w:pStyle w:val="afe"/>
                    <w:framePr w:hSpace="180" w:wrap="around" w:vAnchor="text" w:hAnchor="page" w:x="761" w:y="667"/>
                    <w:jc w:val="center"/>
                  </w:pPr>
                  <w:r w:rsidRPr="00C0675C">
                    <w:t>9</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2.2.1.1.1.5</w:t>
                  </w:r>
                </w:p>
              </w:tc>
            </w:tr>
            <w:tr w:rsidR="009015A6" w:rsidRPr="00C0675C" w:rsidTr="00076196">
              <w:trPr>
                <w:trHeight w:val="23"/>
              </w:trPr>
              <w:tc>
                <w:tcPr>
                  <w:tcW w:w="0" w:type="auto"/>
                </w:tcPr>
                <w:p w:rsidR="009015A6" w:rsidRPr="001604E4" w:rsidRDefault="009015A6" w:rsidP="00A72F1A">
                  <w:pPr>
                    <w:pStyle w:val="afe"/>
                    <w:framePr w:hSpace="180" w:wrap="around" w:vAnchor="text" w:hAnchor="page" w:x="761" w:y="667"/>
                    <w:jc w:val="center"/>
                  </w:pPr>
                  <w:r>
                    <w:t>ФГОС</w:t>
                  </w:r>
                </w:p>
              </w:tc>
              <w:tc>
                <w:tcPr>
                  <w:tcW w:w="0" w:type="auto"/>
                </w:tcPr>
                <w:p w:rsidR="009015A6" w:rsidRPr="00E34A2F" w:rsidRDefault="009015A6" w:rsidP="00A72F1A">
                  <w:pPr>
                    <w:pStyle w:val="afe"/>
                    <w:framePr w:hSpace="180" w:wrap="around" w:vAnchor="text" w:hAnchor="page" w:x="761" w:y="667"/>
                    <w:jc w:val="center"/>
                  </w:pPr>
                  <w:r>
                    <w:t>80</w:t>
                  </w:r>
                </w:p>
              </w:tc>
              <w:tc>
                <w:tcPr>
                  <w:tcW w:w="0" w:type="auto"/>
                </w:tcPr>
                <w:p w:rsidR="009015A6" w:rsidRPr="00C0675C" w:rsidRDefault="009015A6" w:rsidP="00A72F1A">
                  <w:pPr>
                    <w:pStyle w:val="afe"/>
                    <w:framePr w:hSpace="180" w:wrap="around" w:vAnchor="text" w:hAnchor="page" w:x="761" w:y="667"/>
                  </w:pPr>
                  <w:r w:rsidRPr="00C0675C">
                    <w:t xml:space="preserve">Якубовская Э.В. , Галунчикова Н.Г. Русский язык. </w:t>
                  </w:r>
                </w:p>
              </w:tc>
              <w:tc>
                <w:tcPr>
                  <w:tcW w:w="0" w:type="auto"/>
                </w:tcPr>
                <w:p w:rsidR="009015A6" w:rsidRPr="00C0675C" w:rsidRDefault="009015A6" w:rsidP="00A72F1A">
                  <w:pPr>
                    <w:pStyle w:val="afe"/>
                    <w:framePr w:hSpace="180" w:wrap="around" w:vAnchor="text" w:hAnchor="page" w:x="761" w:y="667"/>
                    <w:jc w:val="center"/>
                  </w:pPr>
                  <w:r>
                    <w:t>9</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Default="009015A6" w:rsidP="00A72F1A">
                  <w:pPr>
                    <w:pStyle w:val="afe"/>
                    <w:framePr w:hSpace="180" w:wrap="around" w:vAnchor="text" w:hAnchor="page" w:x="761" w:y="667"/>
                  </w:pPr>
                  <w:r>
                    <w:t>2.2.1.1.2.5</w:t>
                  </w:r>
                </w:p>
              </w:tc>
            </w:tr>
            <w:tr w:rsidR="009015A6" w:rsidRPr="00C0675C" w:rsidTr="00076196">
              <w:trPr>
                <w:trHeight w:val="23"/>
              </w:trPr>
              <w:tc>
                <w:tcPr>
                  <w:tcW w:w="0" w:type="auto"/>
                </w:tcPr>
                <w:p w:rsidR="009015A6" w:rsidRPr="00E34A2F" w:rsidRDefault="009015A6" w:rsidP="00A72F1A">
                  <w:pPr>
                    <w:pStyle w:val="afe"/>
                    <w:framePr w:hSpace="180" w:wrap="around" w:vAnchor="text" w:hAnchor="page" w:x="761" w:y="667"/>
                    <w:jc w:val="center"/>
                  </w:pPr>
                </w:p>
              </w:tc>
              <w:tc>
                <w:tcPr>
                  <w:tcW w:w="0" w:type="auto"/>
                </w:tcPr>
                <w:p w:rsidR="009015A6" w:rsidRPr="00E34A2F" w:rsidRDefault="009015A6" w:rsidP="00A72F1A">
                  <w:pPr>
                    <w:pStyle w:val="afe"/>
                    <w:framePr w:hSpace="180" w:wrap="around" w:vAnchor="text" w:hAnchor="page" w:x="761" w:y="667"/>
                    <w:jc w:val="center"/>
                  </w:pPr>
                  <w:r>
                    <w:t>81</w:t>
                  </w:r>
                </w:p>
              </w:tc>
              <w:tc>
                <w:tcPr>
                  <w:tcW w:w="0" w:type="auto"/>
                </w:tcPr>
                <w:p w:rsidR="009015A6" w:rsidRPr="00C0675C" w:rsidRDefault="009015A6" w:rsidP="00A72F1A">
                  <w:pPr>
                    <w:pStyle w:val="afe"/>
                    <w:framePr w:hSpace="180" w:wrap="around" w:vAnchor="text" w:hAnchor="page" w:x="761" w:y="667"/>
                  </w:pPr>
                  <w:r w:rsidRPr="00C0675C">
                    <w:t xml:space="preserve">Аксёнова А.К., Шишкова М.И. Чтение. </w:t>
                  </w:r>
                </w:p>
              </w:tc>
              <w:tc>
                <w:tcPr>
                  <w:tcW w:w="0" w:type="auto"/>
                </w:tcPr>
                <w:p w:rsidR="009015A6" w:rsidRPr="00C0675C" w:rsidRDefault="009015A6" w:rsidP="00A72F1A">
                  <w:pPr>
                    <w:pStyle w:val="afe"/>
                    <w:framePr w:hSpace="180" w:wrap="around" w:vAnchor="text" w:hAnchor="page" w:x="761" w:y="667"/>
                    <w:jc w:val="center"/>
                  </w:pPr>
                  <w:r w:rsidRPr="00C0675C">
                    <w:t>9</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2.2.1.2.1.5</w:t>
                  </w:r>
                </w:p>
              </w:tc>
            </w:tr>
            <w:tr w:rsidR="009015A6" w:rsidRPr="00C0675C" w:rsidTr="00076196">
              <w:trPr>
                <w:trHeight w:val="23"/>
              </w:trPr>
              <w:tc>
                <w:tcPr>
                  <w:tcW w:w="0" w:type="auto"/>
                </w:tcPr>
                <w:p w:rsidR="009015A6" w:rsidRPr="00E34A2F" w:rsidRDefault="009015A6" w:rsidP="00A72F1A">
                  <w:pPr>
                    <w:pStyle w:val="afe"/>
                    <w:framePr w:hSpace="180" w:wrap="around" w:vAnchor="text" w:hAnchor="page" w:x="761" w:y="667"/>
                    <w:jc w:val="center"/>
                  </w:pPr>
                  <w:r>
                    <w:t>ФГОС</w:t>
                  </w:r>
                </w:p>
              </w:tc>
              <w:tc>
                <w:tcPr>
                  <w:tcW w:w="0" w:type="auto"/>
                </w:tcPr>
                <w:p w:rsidR="009015A6" w:rsidRPr="00E34A2F" w:rsidRDefault="009015A6" w:rsidP="00A72F1A">
                  <w:pPr>
                    <w:pStyle w:val="afe"/>
                    <w:framePr w:hSpace="180" w:wrap="around" w:vAnchor="text" w:hAnchor="page" w:x="761" w:y="667"/>
                    <w:jc w:val="center"/>
                  </w:pPr>
                  <w:r>
                    <w:t>82</w:t>
                  </w:r>
                </w:p>
              </w:tc>
              <w:tc>
                <w:tcPr>
                  <w:tcW w:w="0" w:type="auto"/>
                </w:tcPr>
                <w:p w:rsidR="009015A6" w:rsidRPr="00C0675C" w:rsidRDefault="009015A6" w:rsidP="00A72F1A">
                  <w:pPr>
                    <w:pStyle w:val="afe"/>
                    <w:framePr w:hSpace="180" w:wrap="around" w:vAnchor="text" w:hAnchor="page" w:x="761" w:y="667"/>
                  </w:pPr>
                  <w:r w:rsidRPr="00C0675C">
                    <w:t xml:space="preserve">Аксёнова А.К., Шишкова М.И. Чтение. </w:t>
                  </w:r>
                </w:p>
              </w:tc>
              <w:tc>
                <w:tcPr>
                  <w:tcW w:w="0" w:type="auto"/>
                </w:tcPr>
                <w:p w:rsidR="009015A6" w:rsidRPr="00C0675C" w:rsidRDefault="009015A6" w:rsidP="00A72F1A">
                  <w:pPr>
                    <w:pStyle w:val="afe"/>
                    <w:framePr w:hSpace="180" w:wrap="around" w:vAnchor="text" w:hAnchor="page" w:x="761" w:y="667"/>
                    <w:jc w:val="center"/>
                  </w:pPr>
                  <w:r w:rsidRPr="00C0675C">
                    <w:t>9</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Default="009015A6" w:rsidP="00A72F1A">
                  <w:pPr>
                    <w:pStyle w:val="afe"/>
                    <w:framePr w:hSpace="180" w:wrap="around" w:vAnchor="text" w:hAnchor="page" w:x="761" w:y="667"/>
                  </w:pPr>
                  <w:r>
                    <w:t>2.2.1.2.2.5</w:t>
                  </w:r>
                </w:p>
              </w:tc>
            </w:tr>
            <w:tr w:rsidR="009015A6" w:rsidRPr="00C0675C" w:rsidTr="00076196">
              <w:trPr>
                <w:trHeight w:val="23"/>
              </w:trPr>
              <w:tc>
                <w:tcPr>
                  <w:tcW w:w="0" w:type="auto"/>
                </w:tcPr>
                <w:p w:rsidR="009015A6" w:rsidRDefault="009015A6" w:rsidP="00A72F1A">
                  <w:pPr>
                    <w:pStyle w:val="afe"/>
                    <w:framePr w:hSpace="180" w:wrap="around" w:vAnchor="text" w:hAnchor="page" w:x="761" w:y="667"/>
                    <w:jc w:val="center"/>
                    <w:rPr>
                      <w:lang w:val="en-US"/>
                    </w:rPr>
                  </w:pPr>
                </w:p>
              </w:tc>
              <w:tc>
                <w:tcPr>
                  <w:tcW w:w="0" w:type="auto"/>
                </w:tcPr>
                <w:p w:rsidR="009015A6" w:rsidRPr="00783809" w:rsidRDefault="009015A6" w:rsidP="00A72F1A">
                  <w:pPr>
                    <w:pStyle w:val="afe"/>
                    <w:framePr w:hSpace="180" w:wrap="around" w:vAnchor="text" w:hAnchor="page" w:x="761" w:y="667"/>
                    <w:jc w:val="center"/>
                  </w:pPr>
                  <w:r>
                    <w:t>83</w:t>
                  </w:r>
                </w:p>
              </w:tc>
              <w:tc>
                <w:tcPr>
                  <w:tcW w:w="0" w:type="auto"/>
                </w:tcPr>
                <w:p w:rsidR="009015A6" w:rsidRPr="00C0675C" w:rsidRDefault="009015A6" w:rsidP="00A72F1A">
                  <w:pPr>
                    <w:pStyle w:val="afe"/>
                    <w:framePr w:hSpace="180" w:wrap="around" w:vAnchor="text" w:hAnchor="page" w:x="761" w:y="667"/>
                  </w:pPr>
                  <w:r w:rsidRPr="00C0675C">
                    <w:t xml:space="preserve">Перова М.Н. Математика. </w:t>
                  </w:r>
                </w:p>
              </w:tc>
              <w:tc>
                <w:tcPr>
                  <w:tcW w:w="0" w:type="auto"/>
                </w:tcPr>
                <w:p w:rsidR="009015A6" w:rsidRPr="00C0675C" w:rsidRDefault="009015A6" w:rsidP="00A72F1A">
                  <w:pPr>
                    <w:pStyle w:val="afe"/>
                    <w:framePr w:hSpace="180" w:wrap="around" w:vAnchor="text" w:hAnchor="page" w:x="761" w:y="667"/>
                    <w:jc w:val="center"/>
                  </w:pPr>
                  <w:r w:rsidRPr="00C0675C">
                    <w:t>9</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2.2.4.1.2.5</w:t>
                  </w:r>
                </w:p>
              </w:tc>
            </w:tr>
            <w:tr w:rsidR="009015A6" w:rsidRPr="00C0675C" w:rsidTr="00076196">
              <w:trPr>
                <w:trHeight w:val="23"/>
              </w:trPr>
              <w:tc>
                <w:tcPr>
                  <w:tcW w:w="0" w:type="auto"/>
                </w:tcPr>
                <w:p w:rsidR="009015A6" w:rsidRPr="00573824" w:rsidRDefault="009015A6" w:rsidP="00A72F1A">
                  <w:pPr>
                    <w:pStyle w:val="afe"/>
                    <w:framePr w:hSpace="180" w:wrap="around" w:vAnchor="text" w:hAnchor="page" w:x="761" w:y="667"/>
                    <w:jc w:val="center"/>
                  </w:pPr>
                  <w:r>
                    <w:t>ФГОС</w:t>
                  </w:r>
                </w:p>
              </w:tc>
              <w:tc>
                <w:tcPr>
                  <w:tcW w:w="0" w:type="auto"/>
                </w:tcPr>
                <w:p w:rsidR="009015A6" w:rsidRPr="00783809" w:rsidRDefault="009015A6" w:rsidP="00A72F1A">
                  <w:pPr>
                    <w:pStyle w:val="afe"/>
                    <w:framePr w:hSpace="180" w:wrap="around" w:vAnchor="text" w:hAnchor="page" w:x="761" w:y="667"/>
                    <w:jc w:val="center"/>
                  </w:pPr>
                  <w:r>
                    <w:t>84</w:t>
                  </w:r>
                </w:p>
              </w:tc>
              <w:tc>
                <w:tcPr>
                  <w:tcW w:w="0" w:type="auto"/>
                </w:tcPr>
                <w:p w:rsidR="009015A6" w:rsidRPr="00C0675C" w:rsidRDefault="009015A6" w:rsidP="00A72F1A">
                  <w:pPr>
                    <w:pStyle w:val="afe"/>
                    <w:framePr w:hSpace="180" w:wrap="around" w:vAnchor="text" w:hAnchor="page" w:x="761" w:y="667"/>
                  </w:pPr>
                  <w:r>
                    <w:t>Антропов А.П., Ходот А.Ю., Ходот Т.Г</w:t>
                  </w:r>
                  <w:r w:rsidRPr="00C0675C">
                    <w:t xml:space="preserve">. Математика. </w:t>
                  </w:r>
                </w:p>
              </w:tc>
              <w:tc>
                <w:tcPr>
                  <w:tcW w:w="0" w:type="auto"/>
                </w:tcPr>
                <w:p w:rsidR="009015A6" w:rsidRPr="00C0675C" w:rsidRDefault="009015A6" w:rsidP="00A72F1A">
                  <w:pPr>
                    <w:pStyle w:val="afe"/>
                    <w:framePr w:hSpace="180" w:wrap="around" w:vAnchor="text" w:hAnchor="page" w:x="761" w:y="667"/>
                    <w:jc w:val="center"/>
                  </w:pPr>
                  <w:r w:rsidRPr="00C0675C">
                    <w:t>9</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Default="009015A6" w:rsidP="00A72F1A">
                  <w:pPr>
                    <w:pStyle w:val="afe"/>
                    <w:framePr w:hSpace="180" w:wrap="around" w:vAnchor="text" w:hAnchor="page" w:x="761" w:y="667"/>
                  </w:pPr>
                  <w:r>
                    <w:t>2.2.4.1.2.6</w:t>
                  </w:r>
                </w:p>
              </w:tc>
            </w:tr>
            <w:tr w:rsidR="009015A6" w:rsidRPr="00C0675C" w:rsidTr="00076196">
              <w:trPr>
                <w:trHeight w:val="23"/>
              </w:trPr>
              <w:tc>
                <w:tcPr>
                  <w:tcW w:w="0" w:type="auto"/>
                </w:tcPr>
                <w:p w:rsidR="009015A6" w:rsidRDefault="009015A6" w:rsidP="00A72F1A">
                  <w:pPr>
                    <w:pStyle w:val="afe"/>
                    <w:framePr w:hSpace="180" w:wrap="around" w:vAnchor="text" w:hAnchor="page" w:x="761" w:y="667"/>
                    <w:jc w:val="center"/>
                    <w:rPr>
                      <w:lang w:val="en-US"/>
                    </w:rPr>
                  </w:pPr>
                </w:p>
              </w:tc>
              <w:tc>
                <w:tcPr>
                  <w:tcW w:w="0" w:type="auto"/>
                </w:tcPr>
                <w:p w:rsidR="009015A6" w:rsidRPr="00783809" w:rsidRDefault="009015A6" w:rsidP="00A72F1A">
                  <w:pPr>
                    <w:pStyle w:val="afe"/>
                    <w:framePr w:hSpace="180" w:wrap="around" w:vAnchor="text" w:hAnchor="page" w:x="761" w:y="667"/>
                    <w:jc w:val="center"/>
                  </w:pPr>
                  <w:r>
                    <w:t>85</w:t>
                  </w:r>
                </w:p>
              </w:tc>
              <w:tc>
                <w:tcPr>
                  <w:tcW w:w="0" w:type="auto"/>
                </w:tcPr>
                <w:p w:rsidR="009015A6" w:rsidRPr="00C0675C" w:rsidRDefault="009015A6" w:rsidP="00A72F1A">
                  <w:pPr>
                    <w:pStyle w:val="afe"/>
                    <w:framePr w:hSpace="180" w:wrap="around" w:vAnchor="text" w:hAnchor="page" w:x="761" w:y="667"/>
                  </w:pPr>
                  <w:r w:rsidRPr="00C0675C">
                    <w:t xml:space="preserve">Лифанова Т.М., Соломина Е. Н. География материков и океанов. </w:t>
                  </w:r>
                </w:p>
              </w:tc>
              <w:tc>
                <w:tcPr>
                  <w:tcW w:w="0" w:type="auto"/>
                </w:tcPr>
                <w:p w:rsidR="009015A6" w:rsidRPr="00C0675C" w:rsidRDefault="009015A6" w:rsidP="00A72F1A">
                  <w:pPr>
                    <w:pStyle w:val="afe"/>
                    <w:framePr w:hSpace="180" w:wrap="around" w:vAnchor="text" w:hAnchor="page" w:x="761" w:y="667"/>
                    <w:jc w:val="center"/>
                  </w:pPr>
                  <w:r w:rsidRPr="00C0675C">
                    <w:t>9</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2.2.3.4.1.4</w:t>
                  </w:r>
                </w:p>
              </w:tc>
            </w:tr>
            <w:tr w:rsidR="009015A6" w:rsidRPr="00C0675C" w:rsidTr="00076196">
              <w:trPr>
                <w:trHeight w:val="23"/>
              </w:trPr>
              <w:tc>
                <w:tcPr>
                  <w:tcW w:w="0" w:type="auto"/>
                </w:tcPr>
                <w:p w:rsidR="009015A6" w:rsidRPr="006B7DFD" w:rsidRDefault="009015A6" w:rsidP="00A72F1A">
                  <w:pPr>
                    <w:pStyle w:val="afe"/>
                    <w:framePr w:hSpace="180" w:wrap="around" w:vAnchor="text" w:hAnchor="page" w:x="761" w:y="667"/>
                    <w:jc w:val="center"/>
                  </w:pPr>
                  <w:r>
                    <w:t>ФГОС</w:t>
                  </w:r>
                </w:p>
              </w:tc>
              <w:tc>
                <w:tcPr>
                  <w:tcW w:w="0" w:type="auto"/>
                </w:tcPr>
                <w:p w:rsidR="009015A6" w:rsidRPr="00783809" w:rsidRDefault="009015A6" w:rsidP="00A72F1A">
                  <w:pPr>
                    <w:pStyle w:val="afe"/>
                    <w:framePr w:hSpace="180" w:wrap="around" w:vAnchor="text" w:hAnchor="page" w:x="761" w:y="667"/>
                    <w:jc w:val="center"/>
                  </w:pPr>
                  <w:r>
                    <w:t>86</w:t>
                  </w:r>
                </w:p>
              </w:tc>
              <w:tc>
                <w:tcPr>
                  <w:tcW w:w="0" w:type="auto"/>
                </w:tcPr>
                <w:p w:rsidR="009015A6" w:rsidRPr="00C0675C" w:rsidRDefault="009015A6" w:rsidP="00A72F1A">
                  <w:pPr>
                    <w:pStyle w:val="afe"/>
                    <w:framePr w:hSpace="180" w:wrap="around" w:vAnchor="text" w:hAnchor="page" w:x="761" w:y="667"/>
                  </w:pPr>
                  <w:r w:rsidRPr="00C0675C">
                    <w:t xml:space="preserve">Лифанова Т.М., Соломина Е. Н. География материков и океанов. </w:t>
                  </w:r>
                </w:p>
              </w:tc>
              <w:tc>
                <w:tcPr>
                  <w:tcW w:w="0" w:type="auto"/>
                </w:tcPr>
                <w:p w:rsidR="009015A6" w:rsidRPr="00C0675C" w:rsidRDefault="009015A6" w:rsidP="00A72F1A">
                  <w:pPr>
                    <w:pStyle w:val="afe"/>
                    <w:framePr w:hSpace="180" w:wrap="around" w:vAnchor="text" w:hAnchor="page" w:x="761" w:y="667"/>
                    <w:jc w:val="center"/>
                  </w:pPr>
                  <w:r w:rsidRPr="00C0675C">
                    <w:t>9</w:t>
                  </w:r>
                </w:p>
              </w:tc>
              <w:tc>
                <w:tcPr>
                  <w:tcW w:w="0" w:type="auto"/>
                </w:tcPr>
                <w:p w:rsidR="009015A6" w:rsidRPr="00C0675C" w:rsidRDefault="009015A6" w:rsidP="00A72F1A">
                  <w:pPr>
                    <w:pStyle w:val="afe"/>
                    <w:framePr w:hSpace="180" w:wrap="around" w:vAnchor="text" w:hAnchor="page" w:x="761" w:y="667"/>
                  </w:pPr>
                  <w:r w:rsidRPr="00C0675C">
                    <w:t>Просвещение</w:t>
                  </w:r>
                </w:p>
              </w:tc>
              <w:tc>
                <w:tcPr>
                  <w:tcW w:w="0" w:type="auto"/>
                </w:tcPr>
                <w:p w:rsidR="009015A6" w:rsidRPr="00C0675C" w:rsidRDefault="009015A6" w:rsidP="00A72F1A">
                  <w:pPr>
                    <w:pStyle w:val="afe"/>
                    <w:framePr w:hSpace="180" w:wrap="around" w:vAnchor="text" w:hAnchor="page" w:x="761" w:y="667"/>
                  </w:pPr>
                  <w:r>
                    <w:t>2.2.3.4.2.4</w:t>
                  </w:r>
                </w:p>
              </w:tc>
            </w:tr>
            <w:tr w:rsidR="009015A6" w:rsidRPr="00C0675C" w:rsidTr="00076196">
              <w:trPr>
                <w:trHeight w:val="23"/>
              </w:trPr>
              <w:tc>
                <w:tcPr>
                  <w:tcW w:w="0" w:type="auto"/>
                </w:tcPr>
                <w:p w:rsidR="009015A6" w:rsidRDefault="009015A6" w:rsidP="00A72F1A">
                  <w:pPr>
                    <w:pStyle w:val="afe"/>
                    <w:framePr w:hSpace="180" w:wrap="around" w:vAnchor="text" w:hAnchor="page" w:x="761" w:y="667"/>
                    <w:jc w:val="center"/>
                  </w:pPr>
                  <w:r>
                    <w:t>ФГОС</w:t>
                  </w:r>
                </w:p>
                <w:p w:rsidR="009015A6" w:rsidRPr="00E7739F" w:rsidRDefault="009015A6" w:rsidP="00A72F1A">
                  <w:pPr>
                    <w:pStyle w:val="afe"/>
                    <w:framePr w:hSpace="180" w:wrap="around" w:vAnchor="text" w:hAnchor="page" w:x="761" w:y="667"/>
                    <w:jc w:val="center"/>
                  </w:pPr>
                  <w:r>
                    <w:t>ЭФУ</w:t>
                  </w:r>
                </w:p>
              </w:tc>
              <w:tc>
                <w:tcPr>
                  <w:tcW w:w="0" w:type="auto"/>
                </w:tcPr>
                <w:p w:rsidR="009015A6" w:rsidRPr="00783809" w:rsidRDefault="009015A6" w:rsidP="00A72F1A">
                  <w:pPr>
                    <w:pStyle w:val="afe"/>
                    <w:framePr w:hSpace="180" w:wrap="around" w:vAnchor="text" w:hAnchor="page" w:x="761" w:y="667"/>
                    <w:jc w:val="center"/>
                  </w:pPr>
                  <w:r>
                    <w:t>87</w:t>
                  </w:r>
                </w:p>
              </w:tc>
              <w:tc>
                <w:tcPr>
                  <w:tcW w:w="0" w:type="auto"/>
                </w:tcPr>
                <w:p w:rsidR="009015A6" w:rsidRPr="00C0675C" w:rsidRDefault="009015A6" w:rsidP="00A72F1A">
                  <w:pPr>
                    <w:pStyle w:val="afe"/>
                    <w:framePr w:hSpace="180" w:wrap="around" w:vAnchor="text" w:hAnchor="page" w:x="761" w:y="667"/>
                  </w:pPr>
                  <w:r>
                    <w:t>Соломина Е.Н., Шевырёва Т.В. Биология. Человек.</w:t>
                  </w:r>
                </w:p>
              </w:tc>
              <w:tc>
                <w:tcPr>
                  <w:tcW w:w="0" w:type="auto"/>
                </w:tcPr>
                <w:p w:rsidR="009015A6" w:rsidRPr="00C0675C" w:rsidRDefault="009015A6" w:rsidP="00A72F1A">
                  <w:pPr>
                    <w:pStyle w:val="afe"/>
                    <w:framePr w:hSpace="180" w:wrap="around" w:vAnchor="text" w:hAnchor="page" w:x="761" w:y="667"/>
                    <w:jc w:val="center"/>
                  </w:pPr>
                  <w:r w:rsidRPr="00C0675C">
                    <w:t>9</w:t>
                  </w:r>
                </w:p>
              </w:tc>
              <w:tc>
                <w:tcPr>
                  <w:tcW w:w="0" w:type="auto"/>
                </w:tcPr>
                <w:p w:rsidR="009015A6" w:rsidRPr="00C0675C" w:rsidRDefault="009015A6" w:rsidP="00A72F1A">
                  <w:pPr>
                    <w:pStyle w:val="afe"/>
                    <w:framePr w:hSpace="180" w:wrap="around" w:vAnchor="text" w:hAnchor="page" w:x="761" w:y="667"/>
                  </w:pPr>
                  <w:r>
                    <w:t>Просвещение</w:t>
                  </w:r>
                </w:p>
              </w:tc>
              <w:tc>
                <w:tcPr>
                  <w:tcW w:w="0" w:type="auto"/>
                </w:tcPr>
                <w:p w:rsidR="009015A6" w:rsidRDefault="009015A6" w:rsidP="00A72F1A">
                  <w:pPr>
                    <w:pStyle w:val="afe"/>
                    <w:framePr w:hSpace="180" w:wrap="around" w:vAnchor="text" w:hAnchor="page" w:x="761" w:y="667"/>
                  </w:pPr>
                  <w:r>
                    <w:t>2.2.6.1.1.3</w:t>
                  </w:r>
                </w:p>
              </w:tc>
            </w:tr>
            <w:tr w:rsidR="009015A6" w:rsidRPr="00C0675C" w:rsidTr="00076196">
              <w:trPr>
                <w:trHeight w:val="23"/>
              </w:trPr>
              <w:tc>
                <w:tcPr>
                  <w:tcW w:w="0" w:type="auto"/>
                </w:tcPr>
                <w:p w:rsidR="009015A6" w:rsidRPr="00C92528" w:rsidRDefault="009015A6" w:rsidP="00A72F1A">
                  <w:pPr>
                    <w:pStyle w:val="afe"/>
                    <w:framePr w:hSpace="180" w:wrap="around" w:vAnchor="text" w:hAnchor="page" w:x="761" w:y="667"/>
                    <w:jc w:val="center"/>
                  </w:pPr>
                </w:p>
              </w:tc>
              <w:tc>
                <w:tcPr>
                  <w:tcW w:w="0" w:type="auto"/>
                </w:tcPr>
                <w:p w:rsidR="009015A6" w:rsidRPr="00783809" w:rsidRDefault="009015A6" w:rsidP="00A72F1A">
                  <w:pPr>
                    <w:pStyle w:val="afe"/>
                    <w:framePr w:hSpace="180" w:wrap="around" w:vAnchor="text" w:hAnchor="page" w:x="761" w:y="667"/>
                    <w:jc w:val="center"/>
                  </w:pPr>
                  <w:r>
                    <w:t>88</w:t>
                  </w:r>
                </w:p>
              </w:tc>
              <w:tc>
                <w:tcPr>
                  <w:tcW w:w="0" w:type="auto"/>
                </w:tcPr>
                <w:p w:rsidR="009015A6" w:rsidRPr="00C0675C" w:rsidRDefault="009015A6" w:rsidP="00A72F1A">
                  <w:pPr>
                    <w:pStyle w:val="afe"/>
                    <w:framePr w:hSpace="180" w:wrap="around" w:vAnchor="text" w:hAnchor="page" w:x="761" w:y="667"/>
                  </w:pPr>
                  <w:r>
                    <w:t xml:space="preserve">Соломина Е.Н., </w:t>
                  </w:r>
                  <w:r>
                    <w:lastRenderedPageBreak/>
                    <w:t>Шевырёва Т.В. Биология. Человек.</w:t>
                  </w:r>
                </w:p>
              </w:tc>
              <w:tc>
                <w:tcPr>
                  <w:tcW w:w="0" w:type="auto"/>
                </w:tcPr>
                <w:p w:rsidR="009015A6" w:rsidRPr="00C0675C" w:rsidRDefault="009015A6" w:rsidP="00A72F1A">
                  <w:pPr>
                    <w:pStyle w:val="afe"/>
                    <w:framePr w:hSpace="180" w:wrap="around" w:vAnchor="text" w:hAnchor="page" w:x="761" w:y="667"/>
                    <w:jc w:val="center"/>
                  </w:pPr>
                  <w:r w:rsidRPr="00C0675C">
                    <w:lastRenderedPageBreak/>
                    <w:t>9</w:t>
                  </w:r>
                </w:p>
              </w:tc>
              <w:tc>
                <w:tcPr>
                  <w:tcW w:w="0" w:type="auto"/>
                </w:tcPr>
                <w:p w:rsidR="009015A6" w:rsidRPr="00C0675C" w:rsidRDefault="009015A6" w:rsidP="00A72F1A">
                  <w:pPr>
                    <w:pStyle w:val="afe"/>
                    <w:framePr w:hSpace="180" w:wrap="around" w:vAnchor="text" w:hAnchor="page" w:x="761" w:y="667"/>
                  </w:pPr>
                  <w:r>
                    <w:t>Просвещение</w:t>
                  </w:r>
                </w:p>
              </w:tc>
              <w:tc>
                <w:tcPr>
                  <w:tcW w:w="0" w:type="auto"/>
                </w:tcPr>
                <w:p w:rsidR="009015A6" w:rsidRPr="00C0675C" w:rsidRDefault="009015A6" w:rsidP="00A72F1A">
                  <w:pPr>
                    <w:pStyle w:val="afe"/>
                    <w:framePr w:hSpace="180" w:wrap="around" w:vAnchor="text" w:hAnchor="page" w:x="761" w:y="667"/>
                  </w:pPr>
                  <w:r>
                    <w:t>2.2.6.1.4.4</w:t>
                  </w:r>
                </w:p>
              </w:tc>
            </w:tr>
            <w:tr w:rsidR="009015A6" w:rsidRPr="00C0675C" w:rsidTr="00076196">
              <w:trPr>
                <w:trHeight w:val="23"/>
              </w:trPr>
              <w:tc>
                <w:tcPr>
                  <w:tcW w:w="0" w:type="auto"/>
                </w:tcPr>
                <w:p w:rsidR="009015A6" w:rsidRDefault="009015A6" w:rsidP="00A72F1A">
                  <w:pPr>
                    <w:pStyle w:val="afe"/>
                    <w:framePr w:hSpace="180" w:wrap="around" w:vAnchor="text" w:hAnchor="page" w:x="761" w:y="667"/>
                    <w:jc w:val="center"/>
                    <w:rPr>
                      <w:lang w:val="en-US"/>
                    </w:rPr>
                  </w:pPr>
                </w:p>
              </w:tc>
              <w:tc>
                <w:tcPr>
                  <w:tcW w:w="0" w:type="auto"/>
                </w:tcPr>
                <w:p w:rsidR="009015A6" w:rsidRPr="00783809" w:rsidRDefault="009015A6" w:rsidP="00A72F1A">
                  <w:pPr>
                    <w:pStyle w:val="afe"/>
                    <w:framePr w:hSpace="180" w:wrap="around" w:vAnchor="text" w:hAnchor="page" w:x="761" w:y="667"/>
                    <w:jc w:val="center"/>
                  </w:pPr>
                  <w:r>
                    <w:t>89</w:t>
                  </w:r>
                </w:p>
              </w:tc>
              <w:tc>
                <w:tcPr>
                  <w:tcW w:w="0" w:type="auto"/>
                </w:tcPr>
                <w:p w:rsidR="009015A6" w:rsidRPr="00C0675C" w:rsidRDefault="009015A6" w:rsidP="00A72F1A">
                  <w:pPr>
                    <w:pStyle w:val="afe"/>
                    <w:framePr w:hSpace="180" w:wrap="around" w:vAnchor="text" w:hAnchor="page" w:x="761" w:y="667"/>
                  </w:pPr>
                  <w:r>
                    <w:t xml:space="preserve">Картушина Г.Б.,  Мозговая Г.Г. Технология. Швейное дело.  </w:t>
                  </w:r>
                </w:p>
              </w:tc>
              <w:tc>
                <w:tcPr>
                  <w:tcW w:w="0" w:type="auto"/>
                </w:tcPr>
                <w:p w:rsidR="009015A6" w:rsidRPr="00C0675C" w:rsidRDefault="009015A6" w:rsidP="00A72F1A">
                  <w:pPr>
                    <w:pStyle w:val="afe"/>
                    <w:framePr w:hSpace="180" w:wrap="around" w:vAnchor="text" w:hAnchor="page" w:x="761" w:y="667"/>
                    <w:jc w:val="center"/>
                  </w:pPr>
                  <w:r>
                    <w:t>9</w:t>
                  </w:r>
                </w:p>
              </w:tc>
              <w:tc>
                <w:tcPr>
                  <w:tcW w:w="0" w:type="auto"/>
                </w:tcPr>
                <w:p w:rsidR="009015A6" w:rsidRPr="00C0675C" w:rsidRDefault="009015A6" w:rsidP="00A72F1A">
                  <w:pPr>
                    <w:pStyle w:val="afe"/>
                    <w:framePr w:hSpace="180" w:wrap="around" w:vAnchor="text" w:hAnchor="page" w:x="761" w:y="667"/>
                  </w:pPr>
                  <w:r>
                    <w:t>Просвещение</w:t>
                  </w:r>
                </w:p>
              </w:tc>
              <w:tc>
                <w:tcPr>
                  <w:tcW w:w="0" w:type="auto"/>
                </w:tcPr>
                <w:p w:rsidR="009015A6" w:rsidRPr="00C0675C" w:rsidRDefault="009015A6" w:rsidP="00A72F1A">
                  <w:pPr>
                    <w:pStyle w:val="afe"/>
                    <w:framePr w:hSpace="180" w:wrap="around" w:vAnchor="text" w:hAnchor="page" w:x="761" w:y="667"/>
                  </w:pPr>
                  <w:r>
                    <w:t>2.2.8.1.2.5</w:t>
                  </w:r>
                </w:p>
              </w:tc>
            </w:tr>
            <w:tr w:rsidR="009015A6" w:rsidRPr="00C0675C" w:rsidTr="00076196">
              <w:trPr>
                <w:trHeight w:val="23"/>
              </w:trPr>
              <w:tc>
                <w:tcPr>
                  <w:tcW w:w="0" w:type="auto"/>
                </w:tcPr>
                <w:p w:rsidR="009015A6" w:rsidRPr="00FF15B0" w:rsidRDefault="009015A6" w:rsidP="00A72F1A">
                  <w:pPr>
                    <w:pStyle w:val="afe"/>
                    <w:framePr w:hSpace="180" w:wrap="around" w:vAnchor="text" w:hAnchor="page" w:x="761" w:y="667"/>
                    <w:jc w:val="center"/>
                  </w:pPr>
                  <w:r>
                    <w:t>ФГОС</w:t>
                  </w:r>
                </w:p>
              </w:tc>
              <w:tc>
                <w:tcPr>
                  <w:tcW w:w="0" w:type="auto"/>
                </w:tcPr>
                <w:p w:rsidR="009015A6" w:rsidRPr="00783809" w:rsidRDefault="009015A6" w:rsidP="00A72F1A">
                  <w:pPr>
                    <w:pStyle w:val="afe"/>
                    <w:framePr w:hSpace="180" w:wrap="around" w:vAnchor="text" w:hAnchor="page" w:x="761" w:y="667"/>
                    <w:jc w:val="center"/>
                  </w:pPr>
                  <w:r>
                    <w:t>90</w:t>
                  </w:r>
                </w:p>
              </w:tc>
              <w:tc>
                <w:tcPr>
                  <w:tcW w:w="0" w:type="auto"/>
                </w:tcPr>
                <w:p w:rsidR="009015A6" w:rsidRPr="00C0675C" w:rsidRDefault="009015A6" w:rsidP="00A72F1A">
                  <w:pPr>
                    <w:pStyle w:val="afe"/>
                    <w:framePr w:hSpace="180" w:wrap="around" w:vAnchor="text" w:hAnchor="page" w:x="761" w:y="667"/>
                  </w:pPr>
                  <w:r>
                    <w:t xml:space="preserve">Картушина Г.Б.,  Мозговая Г.Г. Технология. Швейное дело.  </w:t>
                  </w:r>
                </w:p>
              </w:tc>
              <w:tc>
                <w:tcPr>
                  <w:tcW w:w="0" w:type="auto"/>
                </w:tcPr>
                <w:p w:rsidR="009015A6" w:rsidRPr="00C0675C" w:rsidRDefault="009015A6" w:rsidP="00A72F1A">
                  <w:pPr>
                    <w:pStyle w:val="afe"/>
                    <w:framePr w:hSpace="180" w:wrap="around" w:vAnchor="text" w:hAnchor="page" w:x="761" w:y="667"/>
                    <w:jc w:val="center"/>
                  </w:pPr>
                  <w:r>
                    <w:t>9</w:t>
                  </w:r>
                </w:p>
              </w:tc>
              <w:tc>
                <w:tcPr>
                  <w:tcW w:w="0" w:type="auto"/>
                </w:tcPr>
                <w:p w:rsidR="009015A6" w:rsidRPr="00C0675C" w:rsidRDefault="009015A6" w:rsidP="00A72F1A">
                  <w:pPr>
                    <w:pStyle w:val="afe"/>
                    <w:framePr w:hSpace="180" w:wrap="around" w:vAnchor="text" w:hAnchor="page" w:x="761" w:y="667"/>
                  </w:pPr>
                  <w:r>
                    <w:t>Просвещение</w:t>
                  </w:r>
                </w:p>
              </w:tc>
              <w:tc>
                <w:tcPr>
                  <w:tcW w:w="0" w:type="auto"/>
                </w:tcPr>
                <w:p w:rsidR="009015A6" w:rsidRPr="00C0675C" w:rsidRDefault="009015A6" w:rsidP="00A72F1A">
                  <w:pPr>
                    <w:pStyle w:val="afe"/>
                    <w:framePr w:hSpace="180" w:wrap="around" w:vAnchor="text" w:hAnchor="page" w:x="761" w:y="667"/>
                  </w:pPr>
                  <w:r>
                    <w:t>2.2.8.1.3.5</w:t>
                  </w:r>
                </w:p>
              </w:tc>
            </w:tr>
            <w:tr w:rsidR="009015A6" w:rsidRPr="00C0675C" w:rsidTr="00076196">
              <w:trPr>
                <w:trHeight w:val="23"/>
              </w:trPr>
              <w:tc>
                <w:tcPr>
                  <w:tcW w:w="0" w:type="auto"/>
                </w:tcPr>
                <w:p w:rsidR="009015A6" w:rsidRDefault="009015A6" w:rsidP="00A72F1A">
                  <w:pPr>
                    <w:pStyle w:val="afe"/>
                    <w:framePr w:hSpace="180" w:wrap="around" w:vAnchor="text" w:hAnchor="page" w:x="761" w:y="667"/>
                    <w:jc w:val="center"/>
                  </w:pPr>
                  <w:r>
                    <w:t>ФГОС</w:t>
                  </w:r>
                </w:p>
              </w:tc>
              <w:tc>
                <w:tcPr>
                  <w:tcW w:w="0" w:type="auto"/>
                </w:tcPr>
                <w:p w:rsidR="009015A6" w:rsidRPr="00783809" w:rsidRDefault="009015A6" w:rsidP="00A72F1A">
                  <w:pPr>
                    <w:pStyle w:val="afe"/>
                    <w:framePr w:hSpace="180" w:wrap="around" w:vAnchor="text" w:hAnchor="page" w:x="761" w:y="667"/>
                    <w:jc w:val="center"/>
                  </w:pPr>
                  <w:r>
                    <w:t>91</w:t>
                  </w:r>
                </w:p>
              </w:tc>
              <w:tc>
                <w:tcPr>
                  <w:tcW w:w="0" w:type="auto"/>
                </w:tcPr>
                <w:p w:rsidR="009015A6" w:rsidRPr="00C0675C" w:rsidRDefault="009015A6" w:rsidP="00A72F1A">
                  <w:pPr>
                    <w:pStyle w:val="afe"/>
                    <w:framePr w:hSpace="180" w:wrap="around" w:vAnchor="text" w:hAnchor="page" w:x="761" w:y="667"/>
                  </w:pPr>
                  <w:r>
                    <w:t>Галина А.И., Головинская Е.Ю. Технологии. Профильный труд. Подготовка младшего обслуживающего персонала.</w:t>
                  </w:r>
                </w:p>
              </w:tc>
              <w:tc>
                <w:tcPr>
                  <w:tcW w:w="0" w:type="auto"/>
                </w:tcPr>
                <w:p w:rsidR="009015A6" w:rsidRDefault="009015A6" w:rsidP="00A72F1A">
                  <w:pPr>
                    <w:pStyle w:val="afe"/>
                    <w:framePr w:hSpace="180" w:wrap="around" w:vAnchor="text" w:hAnchor="page" w:x="761" w:y="667"/>
                    <w:jc w:val="center"/>
                  </w:pPr>
                  <w:r>
                    <w:t>7</w:t>
                  </w:r>
                </w:p>
              </w:tc>
              <w:tc>
                <w:tcPr>
                  <w:tcW w:w="0" w:type="auto"/>
                </w:tcPr>
                <w:p w:rsidR="009015A6" w:rsidRDefault="009015A6" w:rsidP="00A72F1A">
                  <w:pPr>
                    <w:pStyle w:val="afe"/>
                    <w:framePr w:hSpace="180" w:wrap="around" w:vAnchor="text" w:hAnchor="page" w:x="761" w:y="667"/>
                  </w:pPr>
                  <w:r>
                    <w:t>ООО «Современные образовательные технологии»</w:t>
                  </w:r>
                </w:p>
              </w:tc>
              <w:tc>
                <w:tcPr>
                  <w:tcW w:w="0" w:type="auto"/>
                </w:tcPr>
                <w:p w:rsidR="009015A6" w:rsidRDefault="009015A6" w:rsidP="00A72F1A">
                  <w:pPr>
                    <w:pStyle w:val="afe"/>
                    <w:framePr w:hSpace="180" w:wrap="around" w:vAnchor="text" w:hAnchor="page" w:x="761" w:y="667"/>
                  </w:pPr>
                  <w:r>
                    <w:t>2.2.8.1.1.5</w:t>
                  </w:r>
                </w:p>
              </w:tc>
            </w:tr>
            <w:tr w:rsidR="009015A6" w:rsidRPr="00C0675C" w:rsidTr="00076196">
              <w:trPr>
                <w:trHeight w:val="23"/>
              </w:trPr>
              <w:tc>
                <w:tcPr>
                  <w:tcW w:w="0" w:type="auto"/>
                </w:tcPr>
                <w:p w:rsidR="009015A6" w:rsidRPr="00FF15B0" w:rsidRDefault="009015A6" w:rsidP="00A72F1A">
                  <w:pPr>
                    <w:pStyle w:val="afe"/>
                    <w:framePr w:hSpace="180" w:wrap="around" w:vAnchor="text" w:hAnchor="page" w:x="761" w:y="667"/>
                    <w:jc w:val="center"/>
                  </w:pPr>
                  <w:r>
                    <w:t>ФГОС</w:t>
                  </w:r>
                </w:p>
              </w:tc>
              <w:tc>
                <w:tcPr>
                  <w:tcW w:w="0" w:type="auto"/>
                </w:tcPr>
                <w:p w:rsidR="009015A6" w:rsidRPr="00783809" w:rsidRDefault="009015A6" w:rsidP="00A72F1A">
                  <w:pPr>
                    <w:pStyle w:val="afe"/>
                    <w:framePr w:hSpace="180" w:wrap="around" w:vAnchor="text" w:hAnchor="page" w:x="761" w:y="667"/>
                    <w:jc w:val="center"/>
                  </w:pPr>
                  <w:r>
                    <w:t>92</w:t>
                  </w:r>
                </w:p>
              </w:tc>
              <w:tc>
                <w:tcPr>
                  <w:tcW w:w="0" w:type="auto"/>
                </w:tcPr>
                <w:p w:rsidR="009015A6" w:rsidRPr="008E7609" w:rsidRDefault="009015A6" w:rsidP="00A72F1A">
                  <w:pPr>
                    <w:framePr w:hSpace="180" w:wrap="around" w:vAnchor="text" w:hAnchor="page" w:x="761" w:y="667"/>
                    <w:rPr>
                      <w:sz w:val="24"/>
                      <w:szCs w:val="24"/>
                    </w:rPr>
                  </w:pPr>
                  <w:r w:rsidRPr="008E7609">
                    <w:rPr>
                      <w:sz w:val="24"/>
                      <w:szCs w:val="24"/>
                    </w:rPr>
                    <w:t>Бгажнокова И.М.,</w:t>
                  </w:r>
                  <w:r>
                    <w:rPr>
                      <w:sz w:val="24"/>
                      <w:szCs w:val="24"/>
                    </w:rPr>
                    <w:t xml:space="preserve"> </w:t>
                  </w:r>
                  <w:r w:rsidRPr="008E7609">
                    <w:rPr>
                      <w:sz w:val="24"/>
                      <w:szCs w:val="24"/>
                    </w:rPr>
                    <w:t>Смирнова Л.В.</w:t>
                  </w:r>
                  <w:r>
                    <w:rPr>
                      <w:sz w:val="24"/>
                      <w:szCs w:val="24"/>
                    </w:rPr>
                    <w:t xml:space="preserve"> История Отечества.</w:t>
                  </w:r>
                </w:p>
              </w:tc>
              <w:tc>
                <w:tcPr>
                  <w:tcW w:w="0" w:type="auto"/>
                </w:tcPr>
                <w:p w:rsidR="009015A6" w:rsidRPr="00C0675C" w:rsidRDefault="009015A6" w:rsidP="00A72F1A">
                  <w:pPr>
                    <w:pStyle w:val="afe"/>
                    <w:framePr w:hSpace="180" w:wrap="around" w:vAnchor="text" w:hAnchor="page" w:x="761" w:y="667"/>
                    <w:jc w:val="center"/>
                  </w:pPr>
                  <w:r>
                    <w:t>9</w:t>
                  </w:r>
                </w:p>
              </w:tc>
              <w:tc>
                <w:tcPr>
                  <w:tcW w:w="0" w:type="auto"/>
                </w:tcPr>
                <w:p w:rsidR="009015A6" w:rsidRDefault="009015A6" w:rsidP="00A72F1A">
                  <w:pPr>
                    <w:pStyle w:val="afe"/>
                    <w:framePr w:hSpace="180" w:wrap="around" w:vAnchor="text" w:hAnchor="page" w:x="761" w:y="667"/>
                  </w:pPr>
                  <w:r>
                    <w:t>Просвещение</w:t>
                  </w:r>
                </w:p>
              </w:tc>
              <w:tc>
                <w:tcPr>
                  <w:tcW w:w="0" w:type="auto"/>
                </w:tcPr>
                <w:p w:rsidR="009015A6" w:rsidRPr="00C0675C" w:rsidRDefault="009015A6" w:rsidP="00A72F1A">
                  <w:pPr>
                    <w:pStyle w:val="afe"/>
                    <w:framePr w:hSpace="180" w:wrap="around" w:vAnchor="text" w:hAnchor="page" w:x="761" w:y="667"/>
                  </w:pPr>
                  <w:r>
                    <w:t>2.2.3.1.1.4</w:t>
                  </w:r>
                </w:p>
              </w:tc>
            </w:tr>
          </w:tbl>
          <w:p w:rsidR="009015A6" w:rsidRDefault="009015A6" w:rsidP="009015A6">
            <w:pPr>
              <w:pStyle w:val="afe"/>
              <w:spacing w:line="360" w:lineRule="auto"/>
              <w:jc w:val="center"/>
              <w:rPr>
                <w:rFonts w:ascii="Times New Roman" w:hAnsi="Times New Roman"/>
                <w:b/>
                <w:sz w:val="28"/>
                <w:szCs w:val="28"/>
              </w:rPr>
            </w:pPr>
          </w:p>
          <w:p w:rsidR="00C84550" w:rsidRPr="00C84550" w:rsidRDefault="00C84550" w:rsidP="00076196">
            <w:pPr>
              <w:rPr>
                <w:i/>
                <w:sz w:val="24"/>
                <w:szCs w:val="24"/>
              </w:rPr>
            </w:pPr>
          </w:p>
        </w:tc>
      </w:tr>
    </w:tbl>
    <w:p w:rsidR="004430B7" w:rsidRPr="002E183C" w:rsidRDefault="004430B7" w:rsidP="008A4349">
      <w:pPr>
        <w:framePr w:hSpace="180" w:wrap="around" w:vAnchor="text" w:hAnchor="page" w:x="322" w:y="-1439"/>
        <w:rPr>
          <w:b/>
          <w:sz w:val="24"/>
          <w:szCs w:val="24"/>
          <w:u w:val="single"/>
          <w:lang w:eastAsia="ar-SA"/>
        </w:rPr>
      </w:pPr>
    </w:p>
    <w:sectPr w:rsidR="004430B7" w:rsidRPr="002E183C" w:rsidSect="002E183C">
      <w:footerReference w:type="default" r:id="rId9"/>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28AB" w:rsidRDefault="005A28AB" w:rsidP="000A1BF5">
      <w:pPr>
        <w:spacing w:after="0" w:line="240" w:lineRule="auto"/>
      </w:pPr>
      <w:r>
        <w:separator/>
      </w:r>
    </w:p>
  </w:endnote>
  <w:endnote w:type="continuationSeparator" w:id="1">
    <w:p w:rsidR="005A28AB" w:rsidRDefault="005A28AB" w:rsidP="000A1B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60000287" w:usb1="00000001" w:usb2="00000000" w:usb3="00000000" w:csb0="0000019F" w:csb1="00000000"/>
  </w:font>
  <w:font w:name="Verdana">
    <w:panose1 w:val="020B0604030504040204"/>
    <w:charset w:val="CC"/>
    <w:family w:val="swiss"/>
    <w:pitch w:val="variable"/>
    <w:sig w:usb0="A10006FF" w:usb1="4000205B" w:usb2="00000010" w:usb3="00000000" w:csb0="0000019F" w:csb1="00000000"/>
  </w:font>
  <w:font w:name="Franklin Gothic Book">
    <w:charset w:val="CC"/>
    <w:family w:val="swiss"/>
    <w:pitch w:val="variable"/>
    <w:sig w:usb0="00000287" w:usb1="00000000" w:usb2="00000000" w:usb3="00000000" w:csb0="0000009F" w:csb1="00000000"/>
  </w:font>
  <w:font w:name="Franklin Gothic Demi Cond">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Franklin Gothic Demi">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ヒラギノ角ゴ Pro W3">
    <w:panose1 w:val="00000000000000000000"/>
    <w:charset w:val="80"/>
    <w:family w:val="auto"/>
    <w:notTrueType/>
    <w:pitch w:val="variable"/>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panose1 w:val="00000000000000000000"/>
    <w:charset w:val="00"/>
    <w:family w:val="decorative"/>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268376"/>
      <w:docPartObj>
        <w:docPartGallery w:val="Page Numbers (Bottom of Page)"/>
        <w:docPartUnique/>
      </w:docPartObj>
    </w:sdtPr>
    <w:sdtContent>
      <w:p w:rsidR="00036E8E" w:rsidRDefault="002F1653">
        <w:pPr>
          <w:pStyle w:val="affb"/>
          <w:jc w:val="center"/>
        </w:pPr>
        <w:fldSimple w:instr=" PAGE   \* MERGEFORMAT ">
          <w:r w:rsidR="00A72F1A">
            <w:rPr>
              <w:noProof/>
            </w:rPr>
            <w:t>2</w:t>
          </w:r>
        </w:fldSimple>
      </w:p>
    </w:sdtContent>
  </w:sdt>
  <w:p w:rsidR="00036E8E" w:rsidRDefault="00036E8E">
    <w:pPr>
      <w:pStyle w:val="aff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28AB" w:rsidRDefault="005A28AB" w:rsidP="000A1BF5">
      <w:pPr>
        <w:spacing w:after="0" w:line="240" w:lineRule="auto"/>
      </w:pPr>
      <w:r>
        <w:separator/>
      </w:r>
    </w:p>
  </w:footnote>
  <w:footnote w:type="continuationSeparator" w:id="1">
    <w:p w:rsidR="005A28AB" w:rsidRDefault="005A28AB" w:rsidP="000A1BF5">
      <w:pPr>
        <w:spacing w:after="0" w:line="240" w:lineRule="auto"/>
      </w:pPr>
      <w:r>
        <w:continuationSeparator/>
      </w:r>
    </w:p>
  </w:footnote>
  <w:footnote w:id="2">
    <w:p w:rsidR="00036E8E" w:rsidRDefault="00036E8E" w:rsidP="000A1BF5">
      <w:pPr>
        <w:pStyle w:val="afc"/>
        <w:jc w:val="both"/>
      </w:pPr>
      <w:r w:rsidRPr="00A72F1A">
        <w:rPr>
          <w:rStyle w:val="ae"/>
        </w:rPr>
        <w:footnoteRef/>
      </w:r>
      <w:r>
        <w:rPr>
          <w:rFonts w:ascii="Times New Roman" w:hAnsi="Times New Roman"/>
          <w:szCs w:val="28"/>
        </w:rPr>
        <w:t>Для расчета нагрузки на педагогических работников общее количество часов по каждому предмету или коррекционному занятию рассчитывается путем умножения количества часов, предусмотренных учебным планом, на количество единиц (индивидуальных, групповых, классных уроков/занятий) и оформляется приложением к учебному плану, как обоснование учебной нагрузки для педагогических работников.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14437D37"/>
    <w:multiLevelType w:val="hybridMultilevel"/>
    <w:tmpl w:val="B0D0B8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2F24CCF"/>
    <w:multiLevelType w:val="hybridMultilevel"/>
    <w:tmpl w:val="75CA3A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481207A"/>
    <w:multiLevelType w:val="hybridMultilevel"/>
    <w:tmpl w:val="26B2BD8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4134395F"/>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32A6DBA"/>
    <w:multiLevelType w:val="hybridMultilevel"/>
    <w:tmpl w:val="AA6446F2"/>
    <w:lvl w:ilvl="0" w:tplc="0419000F">
      <w:start w:val="1"/>
      <w:numFmt w:val="decimal"/>
      <w:lvlText w:val="%1."/>
      <w:lvlJc w:val="left"/>
      <w:pPr>
        <w:tabs>
          <w:tab w:val="num" w:pos="1211"/>
        </w:tabs>
        <w:ind w:left="1211" w:hanging="360"/>
      </w:pPr>
      <w:rPr>
        <w:rFonts w:cs="Times New Roman"/>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FE1165"/>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C725384"/>
    <w:multiLevelType w:val="hybridMultilevel"/>
    <w:tmpl w:val="82C8A5A8"/>
    <w:lvl w:ilvl="0" w:tplc="9608344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7404E0F"/>
    <w:multiLevelType w:val="singleLevel"/>
    <w:tmpl w:val="ABC0925A"/>
    <w:lvl w:ilvl="0">
      <w:start w:val="1"/>
      <w:numFmt w:val="decimal"/>
      <w:lvlText w:val="%1."/>
      <w:legacy w:legacy="1" w:legacySpace="0" w:legacyIndent="240"/>
      <w:lvlJc w:val="left"/>
      <w:rPr>
        <w:rFonts w:ascii="Times New Roman" w:hAnsi="Times New Roman" w:cs="Times New Roman" w:hint="default"/>
      </w:rPr>
    </w:lvl>
  </w:abstractNum>
  <w:abstractNum w:abstractNumId="19">
    <w:nsid w:val="695A6333"/>
    <w:multiLevelType w:val="hybridMultilevel"/>
    <w:tmpl w:val="A0B609FC"/>
    <w:lvl w:ilvl="0" w:tplc="FF42105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DD12A06"/>
    <w:multiLevelType w:val="singleLevel"/>
    <w:tmpl w:val="A61AD38A"/>
    <w:lvl w:ilvl="0">
      <w:start w:val="2"/>
      <w:numFmt w:val="decimal"/>
      <w:lvlText w:val="%1."/>
      <w:legacy w:legacy="1" w:legacySpace="0" w:legacyIndent="240"/>
      <w:lvlJc w:val="left"/>
      <w:rPr>
        <w:rFonts w:ascii="Times New Roman" w:hAnsi="Times New Roman" w:cs="Times New Roman" w:hint="default"/>
      </w:rPr>
    </w:lvl>
  </w:abstractNum>
  <w:abstractNum w:abstractNumId="21">
    <w:nsid w:val="7516100A"/>
    <w:multiLevelType w:val="hybridMultilevel"/>
    <w:tmpl w:val="EFDA04F2"/>
    <w:lvl w:ilvl="0" w:tplc="66FC427E">
      <w:numFmt w:val="bullet"/>
      <w:lvlText w:val="-"/>
      <w:lvlJc w:val="left"/>
      <w:pPr>
        <w:tabs>
          <w:tab w:val="num" w:pos="1620"/>
        </w:tabs>
        <w:ind w:left="1620" w:hanging="360"/>
      </w:pPr>
      <w:rPr>
        <w:rFonts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2">
    <w:nsid w:val="7555057E"/>
    <w:multiLevelType w:val="hybridMultilevel"/>
    <w:tmpl w:val="139A81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20"/>
  </w:num>
  <w:num w:numId="6">
    <w:abstractNumId w:val="18"/>
  </w:num>
  <w:num w:numId="7">
    <w:abstractNumId w:val="11"/>
  </w:num>
  <w:num w:numId="8">
    <w:abstractNumId w:val="17"/>
  </w:num>
  <w:num w:numId="9">
    <w:abstractNumId w:val="21"/>
  </w:num>
  <w:num w:numId="10">
    <w:abstractNumId w:val="13"/>
  </w:num>
  <w:num w:numId="11">
    <w:abstractNumId w:val="10"/>
  </w:num>
  <w:num w:numId="12">
    <w:abstractNumId w:val="9"/>
  </w:num>
  <w:num w:numId="13">
    <w:abstractNumId w:val="12"/>
  </w:num>
  <w:num w:numId="14">
    <w:abstractNumId w:val="22"/>
  </w:num>
  <w:num w:numId="15">
    <w:abstractNumId w:val="15"/>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A195B"/>
    <w:rsid w:val="000135E8"/>
    <w:rsid w:val="00036E8E"/>
    <w:rsid w:val="00047180"/>
    <w:rsid w:val="00076196"/>
    <w:rsid w:val="00090000"/>
    <w:rsid w:val="000A1BF5"/>
    <w:rsid w:val="001068A7"/>
    <w:rsid w:val="0015174F"/>
    <w:rsid w:val="001D45A4"/>
    <w:rsid w:val="00204711"/>
    <w:rsid w:val="00290D7B"/>
    <w:rsid w:val="002E183C"/>
    <w:rsid w:val="002F1653"/>
    <w:rsid w:val="00371A8D"/>
    <w:rsid w:val="003A46AD"/>
    <w:rsid w:val="003E166C"/>
    <w:rsid w:val="003F33E1"/>
    <w:rsid w:val="00417012"/>
    <w:rsid w:val="004430B7"/>
    <w:rsid w:val="0046175E"/>
    <w:rsid w:val="00501B74"/>
    <w:rsid w:val="005031F4"/>
    <w:rsid w:val="00547CC3"/>
    <w:rsid w:val="00587ADA"/>
    <w:rsid w:val="00591B89"/>
    <w:rsid w:val="005A28AB"/>
    <w:rsid w:val="005E7B80"/>
    <w:rsid w:val="00632AC8"/>
    <w:rsid w:val="0064109D"/>
    <w:rsid w:val="006431D6"/>
    <w:rsid w:val="00653F86"/>
    <w:rsid w:val="00664EA7"/>
    <w:rsid w:val="00753112"/>
    <w:rsid w:val="0079285F"/>
    <w:rsid w:val="008471B4"/>
    <w:rsid w:val="00866676"/>
    <w:rsid w:val="008A4349"/>
    <w:rsid w:val="009015A6"/>
    <w:rsid w:val="00913DE4"/>
    <w:rsid w:val="00973F43"/>
    <w:rsid w:val="00992D4D"/>
    <w:rsid w:val="00A53627"/>
    <w:rsid w:val="00A72F1A"/>
    <w:rsid w:val="00A807DE"/>
    <w:rsid w:val="00AC6757"/>
    <w:rsid w:val="00AE0D8A"/>
    <w:rsid w:val="00AF22FC"/>
    <w:rsid w:val="00B0206E"/>
    <w:rsid w:val="00B56C29"/>
    <w:rsid w:val="00B6241F"/>
    <w:rsid w:val="00B86240"/>
    <w:rsid w:val="00BC3737"/>
    <w:rsid w:val="00C84550"/>
    <w:rsid w:val="00CA195B"/>
    <w:rsid w:val="00CA5A11"/>
    <w:rsid w:val="00CC1496"/>
    <w:rsid w:val="00D07264"/>
    <w:rsid w:val="00D4450E"/>
    <w:rsid w:val="00DC4F6C"/>
    <w:rsid w:val="00DD3E28"/>
    <w:rsid w:val="00E03363"/>
    <w:rsid w:val="00E570D6"/>
    <w:rsid w:val="00E60DB2"/>
    <w:rsid w:val="00E70C2C"/>
    <w:rsid w:val="00E75DCA"/>
    <w:rsid w:val="00E763F1"/>
    <w:rsid w:val="00E857D3"/>
    <w:rsid w:val="00EA388D"/>
    <w:rsid w:val="00F61161"/>
    <w:rsid w:val="00FC69FF"/>
    <w:rsid w:val="00FE3D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rsid w:val="000135E8"/>
  </w:style>
  <w:style w:type="paragraph" w:styleId="1">
    <w:name w:val="heading 1"/>
    <w:basedOn w:val="a"/>
    <w:next w:val="a"/>
    <w:link w:val="10"/>
    <w:uiPriority w:val="99"/>
    <w:qFormat/>
    <w:rsid w:val="00CA195B"/>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9"/>
    <w:qFormat/>
    <w:rsid w:val="00CA195B"/>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9"/>
    <w:qFormat/>
    <w:rsid w:val="00CA195B"/>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paragraph" w:styleId="4">
    <w:name w:val="heading 4"/>
    <w:basedOn w:val="a"/>
    <w:next w:val="a"/>
    <w:link w:val="40"/>
    <w:uiPriority w:val="99"/>
    <w:qFormat/>
    <w:rsid w:val="00B6241F"/>
    <w:pPr>
      <w:keepNext/>
      <w:spacing w:after="0" w:line="240" w:lineRule="auto"/>
      <w:jc w:val="center"/>
      <w:outlineLvl w:val="3"/>
    </w:pPr>
    <w:rPr>
      <w:rFonts w:ascii="Times New Roman" w:eastAsia="Times New Roman" w:hAnsi="Times New Roman" w:cs="Times New Roman"/>
      <w:sz w:val="28"/>
      <w:szCs w:val="20"/>
      <w:lang w:val="en-US"/>
    </w:rPr>
  </w:style>
  <w:style w:type="paragraph" w:styleId="5">
    <w:name w:val="heading 5"/>
    <w:basedOn w:val="a"/>
    <w:next w:val="a"/>
    <w:link w:val="50"/>
    <w:uiPriority w:val="99"/>
    <w:qFormat/>
    <w:rsid w:val="00B6241F"/>
    <w:pPr>
      <w:spacing w:before="240" w:after="60" w:line="240" w:lineRule="auto"/>
      <w:outlineLvl w:val="4"/>
    </w:pPr>
    <w:rPr>
      <w:rFonts w:ascii="Times New Roman CYR" w:eastAsia="Times New Roman" w:hAnsi="Times New Roman CYR" w:cs="Times New Roman"/>
      <w:b/>
      <w:bCs/>
      <w:i/>
      <w:iCs/>
      <w:sz w:val="26"/>
      <w:szCs w:val="26"/>
    </w:rPr>
  </w:style>
  <w:style w:type="paragraph" w:styleId="6">
    <w:name w:val="heading 6"/>
    <w:basedOn w:val="a"/>
    <w:next w:val="a"/>
    <w:link w:val="60"/>
    <w:uiPriority w:val="99"/>
    <w:qFormat/>
    <w:rsid w:val="00B6241F"/>
    <w:pPr>
      <w:keepNext/>
      <w:keepLines/>
      <w:spacing w:before="200" w:after="0" w:line="240" w:lineRule="auto"/>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9"/>
    <w:qFormat/>
    <w:rsid w:val="00B6241F"/>
    <w:pPr>
      <w:spacing w:before="240" w:after="60" w:line="240" w:lineRule="auto"/>
      <w:outlineLvl w:val="6"/>
    </w:pPr>
    <w:rPr>
      <w:rFonts w:ascii="Times New Roman" w:eastAsia="Times New Roman" w:hAnsi="Times New Roman" w:cs="Times New Roman"/>
      <w:sz w:val="24"/>
      <w:szCs w:val="24"/>
    </w:rPr>
  </w:style>
  <w:style w:type="paragraph" w:styleId="8">
    <w:name w:val="heading 8"/>
    <w:basedOn w:val="a"/>
    <w:next w:val="a"/>
    <w:link w:val="80"/>
    <w:uiPriority w:val="99"/>
    <w:qFormat/>
    <w:rsid w:val="00B6241F"/>
    <w:pPr>
      <w:keepNext/>
      <w:spacing w:after="0" w:line="240" w:lineRule="auto"/>
      <w:outlineLvl w:val="7"/>
    </w:pPr>
    <w:rPr>
      <w:rFonts w:ascii="Times New Roman" w:eastAsia="Times New Roman" w:hAnsi="Times New Roman" w:cs="Times New Roman"/>
      <w:bCs/>
      <w:sz w:val="28"/>
      <w:szCs w:val="20"/>
    </w:rPr>
  </w:style>
  <w:style w:type="paragraph" w:styleId="9">
    <w:name w:val="heading 9"/>
    <w:basedOn w:val="a"/>
    <w:next w:val="a"/>
    <w:link w:val="90"/>
    <w:uiPriority w:val="99"/>
    <w:qFormat/>
    <w:rsid w:val="00B6241F"/>
    <w:pPr>
      <w:keepNext/>
      <w:spacing w:after="0" w:line="240" w:lineRule="auto"/>
      <w:outlineLvl w:val="8"/>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195B"/>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9"/>
    <w:rsid w:val="00CA195B"/>
    <w:rPr>
      <w:rFonts w:ascii="Cambria" w:eastAsia="Times New Roman" w:hAnsi="Cambria" w:cs="Times New Roman"/>
      <w:b/>
      <w:color w:val="4F81BD"/>
      <w:sz w:val="26"/>
      <w:szCs w:val="20"/>
    </w:rPr>
  </w:style>
  <w:style w:type="character" w:customStyle="1" w:styleId="30">
    <w:name w:val="Заголовок 3 Знак"/>
    <w:basedOn w:val="a0"/>
    <w:link w:val="3"/>
    <w:uiPriority w:val="99"/>
    <w:rsid w:val="00CA195B"/>
    <w:rPr>
      <w:rFonts w:ascii="Times New Roman" w:eastAsia="Times New Roman" w:hAnsi="Times New Roman" w:cs="Times New Roman"/>
      <w:b/>
      <w:i/>
      <w:sz w:val="28"/>
      <w:szCs w:val="20"/>
    </w:rPr>
  </w:style>
  <w:style w:type="character" w:customStyle="1" w:styleId="40">
    <w:name w:val="Заголовок 4 Знак"/>
    <w:basedOn w:val="a0"/>
    <w:link w:val="4"/>
    <w:uiPriority w:val="99"/>
    <w:rsid w:val="00B6241F"/>
    <w:rPr>
      <w:rFonts w:ascii="Times New Roman" w:eastAsia="Times New Roman" w:hAnsi="Times New Roman" w:cs="Times New Roman"/>
      <w:sz w:val="28"/>
      <w:szCs w:val="20"/>
      <w:lang w:val="en-US"/>
    </w:rPr>
  </w:style>
  <w:style w:type="character" w:customStyle="1" w:styleId="50">
    <w:name w:val="Заголовок 5 Знак"/>
    <w:basedOn w:val="a0"/>
    <w:link w:val="5"/>
    <w:uiPriority w:val="99"/>
    <w:rsid w:val="00B6241F"/>
    <w:rPr>
      <w:rFonts w:ascii="Times New Roman CYR" w:eastAsia="Times New Roman" w:hAnsi="Times New Roman CYR" w:cs="Times New Roman"/>
      <w:b/>
      <w:bCs/>
      <w:i/>
      <w:iCs/>
      <w:sz w:val="26"/>
      <w:szCs w:val="26"/>
    </w:rPr>
  </w:style>
  <w:style w:type="character" w:customStyle="1" w:styleId="60">
    <w:name w:val="Заголовок 6 Знак"/>
    <w:basedOn w:val="a0"/>
    <w:link w:val="6"/>
    <w:uiPriority w:val="99"/>
    <w:rsid w:val="00B6241F"/>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9"/>
    <w:rsid w:val="00B6241F"/>
    <w:rPr>
      <w:rFonts w:ascii="Times New Roman" w:eastAsia="Times New Roman" w:hAnsi="Times New Roman" w:cs="Times New Roman"/>
      <w:sz w:val="24"/>
      <w:szCs w:val="24"/>
    </w:rPr>
  </w:style>
  <w:style w:type="character" w:customStyle="1" w:styleId="80">
    <w:name w:val="Заголовок 8 Знак"/>
    <w:basedOn w:val="a0"/>
    <w:link w:val="8"/>
    <w:uiPriority w:val="99"/>
    <w:rsid w:val="00B6241F"/>
    <w:rPr>
      <w:rFonts w:ascii="Times New Roman" w:eastAsia="Times New Roman" w:hAnsi="Times New Roman" w:cs="Times New Roman"/>
      <w:bCs/>
      <w:sz w:val="28"/>
      <w:szCs w:val="20"/>
    </w:rPr>
  </w:style>
  <w:style w:type="character" w:customStyle="1" w:styleId="90">
    <w:name w:val="Заголовок 9 Знак"/>
    <w:basedOn w:val="a0"/>
    <w:link w:val="9"/>
    <w:uiPriority w:val="99"/>
    <w:rsid w:val="00B6241F"/>
    <w:rPr>
      <w:rFonts w:ascii="Times New Roman" w:eastAsia="Times New Roman" w:hAnsi="Times New Roman" w:cs="Times New Roman"/>
      <w:b/>
      <w:sz w:val="28"/>
      <w:szCs w:val="20"/>
    </w:rPr>
  </w:style>
  <w:style w:type="character" w:customStyle="1" w:styleId="WW8Num1z0">
    <w:name w:val="WW8Num1z0"/>
    <w:rsid w:val="00CA195B"/>
  </w:style>
  <w:style w:type="character" w:customStyle="1" w:styleId="WW8Num2z0">
    <w:name w:val="WW8Num2z0"/>
    <w:rsid w:val="00CA195B"/>
  </w:style>
  <w:style w:type="character" w:customStyle="1" w:styleId="WW8Num2z1">
    <w:name w:val="WW8Num2z1"/>
    <w:rsid w:val="00CA195B"/>
  </w:style>
  <w:style w:type="character" w:customStyle="1" w:styleId="WW8Num3z0">
    <w:name w:val="WW8Num3z0"/>
    <w:rsid w:val="00CA195B"/>
    <w:rPr>
      <w:rFonts w:ascii="Symbol" w:hAnsi="Symbol"/>
    </w:rPr>
  </w:style>
  <w:style w:type="character" w:customStyle="1" w:styleId="WW8Num3z1">
    <w:name w:val="WW8Num3z1"/>
    <w:rsid w:val="00CA195B"/>
    <w:rPr>
      <w:rFonts w:ascii="Courier New" w:hAnsi="Courier New"/>
    </w:rPr>
  </w:style>
  <w:style w:type="character" w:customStyle="1" w:styleId="WW8Num3z2">
    <w:name w:val="WW8Num3z2"/>
    <w:rsid w:val="00CA195B"/>
    <w:rPr>
      <w:rFonts w:ascii="Wingdings" w:hAnsi="Wingdings"/>
    </w:rPr>
  </w:style>
  <w:style w:type="character" w:customStyle="1" w:styleId="WW8Num4z0">
    <w:name w:val="WW8Num4z0"/>
    <w:rsid w:val="00CA195B"/>
    <w:rPr>
      <w:rFonts w:ascii="Symbol" w:hAnsi="Symbol"/>
    </w:rPr>
  </w:style>
  <w:style w:type="character" w:customStyle="1" w:styleId="WW8Num4z1">
    <w:name w:val="WW8Num4z1"/>
    <w:rsid w:val="00CA195B"/>
    <w:rPr>
      <w:rFonts w:ascii="Courier New" w:hAnsi="Courier New"/>
    </w:rPr>
  </w:style>
  <w:style w:type="character" w:customStyle="1" w:styleId="WW8Num4z2">
    <w:name w:val="WW8Num4z2"/>
    <w:rsid w:val="00CA195B"/>
    <w:rPr>
      <w:rFonts w:ascii="Wingdings" w:hAnsi="Wingdings"/>
    </w:rPr>
  </w:style>
  <w:style w:type="character" w:customStyle="1" w:styleId="WW8Num5z0">
    <w:name w:val="WW8Num5z0"/>
    <w:rsid w:val="00CA195B"/>
    <w:rPr>
      <w:rFonts w:ascii="Symbol" w:hAnsi="Symbol"/>
    </w:rPr>
  </w:style>
  <w:style w:type="character" w:customStyle="1" w:styleId="WW8Num5z1">
    <w:name w:val="WW8Num5z1"/>
    <w:rsid w:val="00CA195B"/>
    <w:rPr>
      <w:rFonts w:ascii="Courier New" w:hAnsi="Courier New"/>
    </w:rPr>
  </w:style>
  <w:style w:type="character" w:customStyle="1" w:styleId="WW8Num5z2">
    <w:name w:val="WW8Num5z2"/>
    <w:rsid w:val="00CA195B"/>
    <w:rPr>
      <w:rFonts w:ascii="Wingdings" w:hAnsi="Wingdings"/>
    </w:rPr>
  </w:style>
  <w:style w:type="character" w:customStyle="1" w:styleId="WW8Num6z0">
    <w:name w:val="WW8Num6z0"/>
    <w:rsid w:val="00CA195B"/>
  </w:style>
  <w:style w:type="character" w:customStyle="1" w:styleId="WW8Num7z0">
    <w:name w:val="WW8Num7z0"/>
    <w:rsid w:val="00CA195B"/>
    <w:rPr>
      <w:rFonts w:ascii="Symbol" w:hAnsi="Symbol"/>
    </w:rPr>
  </w:style>
  <w:style w:type="character" w:customStyle="1" w:styleId="WW8Num7z1">
    <w:name w:val="WW8Num7z1"/>
    <w:rsid w:val="00CA195B"/>
    <w:rPr>
      <w:rFonts w:ascii="Courier New" w:hAnsi="Courier New"/>
    </w:rPr>
  </w:style>
  <w:style w:type="character" w:customStyle="1" w:styleId="WW8Num7z2">
    <w:name w:val="WW8Num7z2"/>
    <w:rsid w:val="00CA195B"/>
    <w:rPr>
      <w:rFonts w:ascii="Wingdings" w:hAnsi="Wingdings"/>
    </w:rPr>
  </w:style>
  <w:style w:type="character" w:customStyle="1" w:styleId="WW8Num8z0">
    <w:name w:val="WW8Num8z0"/>
    <w:rsid w:val="00CA195B"/>
  </w:style>
  <w:style w:type="character" w:customStyle="1" w:styleId="WW8Num8z1">
    <w:name w:val="WW8Num8z1"/>
    <w:rsid w:val="00CA195B"/>
    <w:rPr>
      <w:rFonts w:ascii="Courier New" w:hAnsi="Courier New"/>
    </w:rPr>
  </w:style>
  <w:style w:type="character" w:customStyle="1" w:styleId="WW8Num8z2">
    <w:name w:val="WW8Num8z2"/>
    <w:rsid w:val="00CA195B"/>
    <w:rPr>
      <w:rFonts w:ascii="Wingdings" w:hAnsi="Wingdings"/>
    </w:rPr>
  </w:style>
  <w:style w:type="character" w:customStyle="1" w:styleId="WW8Num8z3">
    <w:name w:val="WW8Num8z3"/>
    <w:rsid w:val="00CA195B"/>
    <w:rPr>
      <w:rFonts w:ascii="Symbol" w:hAnsi="Symbol"/>
    </w:rPr>
  </w:style>
  <w:style w:type="character" w:customStyle="1" w:styleId="WW8Num9z0">
    <w:name w:val="WW8Num9z0"/>
    <w:rsid w:val="00CA195B"/>
    <w:rPr>
      <w:rFonts w:ascii="Symbol" w:hAnsi="Symbol"/>
    </w:rPr>
  </w:style>
  <w:style w:type="character" w:customStyle="1" w:styleId="WW8Num9z1">
    <w:name w:val="WW8Num9z1"/>
    <w:rsid w:val="00CA195B"/>
    <w:rPr>
      <w:rFonts w:ascii="Courier New" w:hAnsi="Courier New"/>
    </w:rPr>
  </w:style>
  <w:style w:type="character" w:customStyle="1" w:styleId="WW8Num9z2">
    <w:name w:val="WW8Num9z2"/>
    <w:rsid w:val="00CA195B"/>
    <w:rPr>
      <w:rFonts w:ascii="Wingdings" w:hAnsi="Wingdings"/>
    </w:rPr>
  </w:style>
  <w:style w:type="character" w:customStyle="1" w:styleId="WW8Num10z0">
    <w:name w:val="WW8Num10z0"/>
    <w:rsid w:val="00CA195B"/>
    <w:rPr>
      <w:rFonts w:ascii="Symbol" w:hAnsi="Symbol"/>
    </w:rPr>
  </w:style>
  <w:style w:type="character" w:customStyle="1" w:styleId="WW8Num10z1">
    <w:name w:val="WW8Num10z1"/>
    <w:rsid w:val="00CA195B"/>
    <w:rPr>
      <w:rFonts w:ascii="Courier New" w:hAnsi="Courier New"/>
    </w:rPr>
  </w:style>
  <w:style w:type="character" w:customStyle="1" w:styleId="WW8Num10z2">
    <w:name w:val="WW8Num10z2"/>
    <w:rsid w:val="00CA195B"/>
    <w:rPr>
      <w:rFonts w:ascii="Wingdings" w:hAnsi="Wingdings"/>
    </w:rPr>
  </w:style>
  <w:style w:type="character" w:customStyle="1" w:styleId="WW8Num11z0">
    <w:name w:val="WW8Num11z0"/>
    <w:rsid w:val="00CA195B"/>
    <w:rPr>
      <w:rFonts w:ascii="Symbol" w:hAnsi="Symbol"/>
    </w:rPr>
  </w:style>
  <w:style w:type="character" w:customStyle="1" w:styleId="WW8Num11z1">
    <w:name w:val="WW8Num11z1"/>
    <w:rsid w:val="00CA195B"/>
    <w:rPr>
      <w:rFonts w:ascii="Courier New" w:hAnsi="Courier New"/>
    </w:rPr>
  </w:style>
  <w:style w:type="character" w:customStyle="1" w:styleId="WW8Num11z2">
    <w:name w:val="WW8Num11z2"/>
    <w:rsid w:val="00CA195B"/>
    <w:rPr>
      <w:rFonts w:ascii="Wingdings" w:hAnsi="Wingdings"/>
    </w:rPr>
  </w:style>
  <w:style w:type="character" w:customStyle="1" w:styleId="WW8Num12z0">
    <w:name w:val="WW8Num12z0"/>
    <w:rsid w:val="00CA195B"/>
    <w:rPr>
      <w:rFonts w:ascii="Symbol" w:hAnsi="Symbol"/>
    </w:rPr>
  </w:style>
  <w:style w:type="character" w:customStyle="1" w:styleId="WW8Num12z1">
    <w:name w:val="WW8Num12z1"/>
    <w:rsid w:val="00CA195B"/>
    <w:rPr>
      <w:rFonts w:ascii="Courier New" w:hAnsi="Courier New"/>
    </w:rPr>
  </w:style>
  <w:style w:type="character" w:customStyle="1" w:styleId="WW8Num12z2">
    <w:name w:val="WW8Num12z2"/>
    <w:rsid w:val="00CA195B"/>
    <w:rPr>
      <w:rFonts w:ascii="Wingdings" w:hAnsi="Wingdings"/>
    </w:rPr>
  </w:style>
  <w:style w:type="character" w:customStyle="1" w:styleId="WW8Num13z0">
    <w:name w:val="WW8Num13z0"/>
    <w:rsid w:val="00CA195B"/>
    <w:rPr>
      <w:rFonts w:ascii="Wingdings" w:hAnsi="Wingdings"/>
    </w:rPr>
  </w:style>
  <w:style w:type="character" w:customStyle="1" w:styleId="WW8Num13z1">
    <w:name w:val="WW8Num13z1"/>
    <w:rsid w:val="00CA195B"/>
    <w:rPr>
      <w:rFonts w:ascii="Courier New" w:hAnsi="Courier New"/>
    </w:rPr>
  </w:style>
  <w:style w:type="character" w:customStyle="1" w:styleId="WW8Num13z3">
    <w:name w:val="WW8Num13z3"/>
    <w:rsid w:val="00CA195B"/>
    <w:rPr>
      <w:rFonts w:ascii="Symbol" w:hAnsi="Symbol"/>
    </w:rPr>
  </w:style>
  <w:style w:type="character" w:customStyle="1" w:styleId="WW8Num14z0">
    <w:name w:val="WW8Num14z0"/>
    <w:rsid w:val="00CA195B"/>
    <w:rPr>
      <w:rFonts w:ascii="Symbol" w:hAnsi="Symbol"/>
    </w:rPr>
  </w:style>
  <w:style w:type="character" w:customStyle="1" w:styleId="WW8Num14z1">
    <w:name w:val="WW8Num14z1"/>
    <w:rsid w:val="00CA195B"/>
    <w:rPr>
      <w:rFonts w:ascii="Courier New" w:hAnsi="Courier New"/>
    </w:rPr>
  </w:style>
  <w:style w:type="character" w:customStyle="1" w:styleId="WW8Num14z2">
    <w:name w:val="WW8Num14z2"/>
    <w:rsid w:val="00CA195B"/>
    <w:rPr>
      <w:rFonts w:ascii="Wingdings" w:hAnsi="Wingdings"/>
    </w:rPr>
  </w:style>
  <w:style w:type="character" w:customStyle="1" w:styleId="WW8Num15z0">
    <w:name w:val="WW8Num15z0"/>
    <w:rsid w:val="00CA195B"/>
    <w:rPr>
      <w:rFonts w:ascii="Symbol" w:hAnsi="Symbol"/>
    </w:rPr>
  </w:style>
  <w:style w:type="character" w:customStyle="1" w:styleId="WW8Num15z1">
    <w:name w:val="WW8Num15z1"/>
    <w:rsid w:val="00CA195B"/>
    <w:rPr>
      <w:rFonts w:ascii="Courier New" w:hAnsi="Courier New"/>
    </w:rPr>
  </w:style>
  <w:style w:type="character" w:customStyle="1" w:styleId="WW8Num15z2">
    <w:name w:val="WW8Num15z2"/>
    <w:rsid w:val="00CA195B"/>
    <w:rPr>
      <w:rFonts w:ascii="Wingdings" w:hAnsi="Wingdings"/>
    </w:rPr>
  </w:style>
  <w:style w:type="character" w:customStyle="1" w:styleId="WW8Num16z0">
    <w:name w:val="WW8Num16z0"/>
    <w:rsid w:val="00CA195B"/>
    <w:rPr>
      <w:rFonts w:ascii="Symbol" w:hAnsi="Symbol"/>
    </w:rPr>
  </w:style>
  <w:style w:type="character" w:customStyle="1" w:styleId="WW8Num16z1">
    <w:name w:val="WW8Num16z1"/>
    <w:rsid w:val="00CA195B"/>
    <w:rPr>
      <w:rFonts w:ascii="Courier New" w:hAnsi="Courier New"/>
    </w:rPr>
  </w:style>
  <w:style w:type="character" w:customStyle="1" w:styleId="WW8Num16z2">
    <w:name w:val="WW8Num16z2"/>
    <w:rsid w:val="00CA195B"/>
    <w:rPr>
      <w:rFonts w:ascii="Wingdings" w:hAnsi="Wingdings"/>
    </w:rPr>
  </w:style>
  <w:style w:type="character" w:customStyle="1" w:styleId="WW8Num17z0">
    <w:name w:val="WW8Num17z0"/>
    <w:rsid w:val="00CA195B"/>
    <w:rPr>
      <w:rFonts w:ascii="Symbol" w:hAnsi="Symbol"/>
      <w:sz w:val="28"/>
    </w:rPr>
  </w:style>
  <w:style w:type="character" w:customStyle="1" w:styleId="WW8Num17z1">
    <w:name w:val="WW8Num17z1"/>
    <w:rsid w:val="00CA195B"/>
    <w:rPr>
      <w:rFonts w:ascii="Courier New" w:hAnsi="Courier New"/>
    </w:rPr>
  </w:style>
  <w:style w:type="character" w:customStyle="1" w:styleId="WW8Num17z2">
    <w:name w:val="WW8Num17z2"/>
    <w:rsid w:val="00CA195B"/>
    <w:rPr>
      <w:rFonts w:ascii="Wingdings" w:hAnsi="Wingdings"/>
    </w:rPr>
  </w:style>
  <w:style w:type="character" w:customStyle="1" w:styleId="WW8Num18z0">
    <w:name w:val="WW8Num18z0"/>
    <w:rsid w:val="00CA195B"/>
    <w:rPr>
      <w:rFonts w:ascii="Symbol" w:hAnsi="Symbol"/>
    </w:rPr>
  </w:style>
  <w:style w:type="character" w:customStyle="1" w:styleId="WW8Num18z1">
    <w:name w:val="WW8Num18z1"/>
    <w:rsid w:val="00CA195B"/>
    <w:rPr>
      <w:rFonts w:ascii="Courier New" w:hAnsi="Courier New"/>
    </w:rPr>
  </w:style>
  <w:style w:type="character" w:customStyle="1" w:styleId="WW8Num18z2">
    <w:name w:val="WW8Num18z2"/>
    <w:rsid w:val="00CA195B"/>
    <w:rPr>
      <w:rFonts w:ascii="Wingdings" w:hAnsi="Wingdings"/>
    </w:rPr>
  </w:style>
  <w:style w:type="character" w:customStyle="1" w:styleId="WW8Num19z0">
    <w:name w:val="WW8Num19z0"/>
    <w:rsid w:val="00CA195B"/>
    <w:rPr>
      <w:rFonts w:ascii="Symbol" w:hAnsi="Symbol"/>
    </w:rPr>
  </w:style>
  <w:style w:type="character" w:customStyle="1" w:styleId="WW8Num19z1">
    <w:name w:val="WW8Num19z1"/>
    <w:rsid w:val="00CA195B"/>
    <w:rPr>
      <w:rFonts w:ascii="Courier New" w:hAnsi="Courier New"/>
    </w:rPr>
  </w:style>
  <w:style w:type="character" w:customStyle="1" w:styleId="WW8Num19z2">
    <w:name w:val="WW8Num19z2"/>
    <w:rsid w:val="00CA195B"/>
    <w:rPr>
      <w:rFonts w:ascii="Wingdings" w:hAnsi="Wingdings"/>
    </w:rPr>
  </w:style>
  <w:style w:type="character" w:customStyle="1" w:styleId="WW8Num20z0">
    <w:name w:val="WW8Num20z0"/>
    <w:rsid w:val="00CA195B"/>
    <w:rPr>
      <w:rFonts w:ascii="Symbol" w:hAnsi="Symbol"/>
    </w:rPr>
  </w:style>
  <w:style w:type="character" w:customStyle="1" w:styleId="WW8Num20z1">
    <w:name w:val="WW8Num20z1"/>
    <w:rsid w:val="00CA195B"/>
    <w:rPr>
      <w:rFonts w:ascii="Courier New" w:hAnsi="Courier New"/>
    </w:rPr>
  </w:style>
  <w:style w:type="character" w:customStyle="1" w:styleId="WW8Num20z2">
    <w:name w:val="WW8Num20z2"/>
    <w:rsid w:val="00CA195B"/>
    <w:rPr>
      <w:rFonts w:ascii="Wingdings" w:hAnsi="Wingdings"/>
    </w:rPr>
  </w:style>
  <w:style w:type="character" w:customStyle="1" w:styleId="WW8Num21z0">
    <w:name w:val="WW8Num21z0"/>
    <w:rsid w:val="00CA195B"/>
    <w:rPr>
      <w:rFonts w:ascii="Symbol" w:hAnsi="Symbol"/>
    </w:rPr>
  </w:style>
  <w:style w:type="character" w:customStyle="1" w:styleId="WW8Num21z1">
    <w:name w:val="WW8Num21z1"/>
    <w:rsid w:val="00CA195B"/>
    <w:rPr>
      <w:rFonts w:ascii="Courier New" w:hAnsi="Courier New"/>
    </w:rPr>
  </w:style>
  <w:style w:type="character" w:customStyle="1" w:styleId="WW8Num21z2">
    <w:name w:val="WW8Num21z2"/>
    <w:rsid w:val="00CA195B"/>
    <w:rPr>
      <w:rFonts w:ascii="Wingdings" w:hAnsi="Wingdings"/>
    </w:rPr>
  </w:style>
  <w:style w:type="character" w:customStyle="1" w:styleId="WW8Num22z0">
    <w:name w:val="WW8Num22z0"/>
    <w:rsid w:val="00CA195B"/>
  </w:style>
  <w:style w:type="character" w:customStyle="1" w:styleId="WW8Num23z0">
    <w:name w:val="WW8Num23z0"/>
    <w:rsid w:val="00CA195B"/>
    <w:rPr>
      <w:rFonts w:ascii="Symbol" w:hAnsi="Symbol"/>
    </w:rPr>
  </w:style>
  <w:style w:type="character" w:customStyle="1" w:styleId="WW8Num23z1">
    <w:name w:val="WW8Num23z1"/>
    <w:rsid w:val="00CA195B"/>
    <w:rPr>
      <w:rFonts w:ascii="Courier New" w:hAnsi="Courier New"/>
    </w:rPr>
  </w:style>
  <w:style w:type="character" w:customStyle="1" w:styleId="WW8Num23z2">
    <w:name w:val="WW8Num23z2"/>
    <w:rsid w:val="00CA195B"/>
    <w:rPr>
      <w:rFonts w:ascii="Wingdings" w:hAnsi="Wingdings"/>
    </w:rPr>
  </w:style>
  <w:style w:type="character" w:customStyle="1" w:styleId="WW8Num24z0">
    <w:name w:val="WW8Num24z0"/>
    <w:rsid w:val="00CA195B"/>
  </w:style>
  <w:style w:type="character" w:customStyle="1" w:styleId="WW8Num25z0">
    <w:name w:val="WW8Num25z0"/>
    <w:rsid w:val="00CA195B"/>
    <w:rPr>
      <w:rFonts w:ascii="Symbol" w:hAnsi="Symbol"/>
    </w:rPr>
  </w:style>
  <w:style w:type="character" w:customStyle="1" w:styleId="WW8Num25z1">
    <w:name w:val="WW8Num25z1"/>
    <w:rsid w:val="00CA195B"/>
    <w:rPr>
      <w:rFonts w:ascii="Courier New" w:hAnsi="Courier New"/>
    </w:rPr>
  </w:style>
  <w:style w:type="character" w:customStyle="1" w:styleId="WW8Num25z2">
    <w:name w:val="WW8Num25z2"/>
    <w:rsid w:val="00CA195B"/>
    <w:rPr>
      <w:rFonts w:ascii="Wingdings" w:hAnsi="Wingdings"/>
    </w:rPr>
  </w:style>
  <w:style w:type="character" w:customStyle="1" w:styleId="WW8Num26z0">
    <w:name w:val="WW8Num26z0"/>
    <w:rsid w:val="00CA195B"/>
    <w:rPr>
      <w:rFonts w:ascii="Symbol" w:hAnsi="Symbol"/>
      <w:sz w:val="28"/>
    </w:rPr>
  </w:style>
  <w:style w:type="character" w:customStyle="1" w:styleId="WW8Num26z1">
    <w:name w:val="WW8Num26z1"/>
    <w:rsid w:val="00CA195B"/>
    <w:rPr>
      <w:rFonts w:ascii="Courier New" w:hAnsi="Courier New"/>
    </w:rPr>
  </w:style>
  <w:style w:type="character" w:customStyle="1" w:styleId="WW8Num26z2">
    <w:name w:val="WW8Num26z2"/>
    <w:rsid w:val="00CA195B"/>
    <w:rPr>
      <w:rFonts w:ascii="Wingdings" w:hAnsi="Wingdings"/>
    </w:rPr>
  </w:style>
  <w:style w:type="character" w:customStyle="1" w:styleId="WW8Num27z0">
    <w:name w:val="WW8Num27z0"/>
    <w:rsid w:val="00CA195B"/>
    <w:rPr>
      <w:rFonts w:ascii="Symbol" w:hAnsi="Symbol"/>
    </w:rPr>
  </w:style>
  <w:style w:type="character" w:customStyle="1" w:styleId="WW8Num27z1">
    <w:name w:val="WW8Num27z1"/>
    <w:rsid w:val="00CA195B"/>
    <w:rPr>
      <w:rFonts w:ascii="Courier New" w:hAnsi="Courier New"/>
    </w:rPr>
  </w:style>
  <w:style w:type="character" w:customStyle="1" w:styleId="WW8Num27z2">
    <w:name w:val="WW8Num27z2"/>
    <w:rsid w:val="00CA195B"/>
    <w:rPr>
      <w:rFonts w:ascii="Wingdings" w:hAnsi="Wingdings"/>
    </w:rPr>
  </w:style>
  <w:style w:type="character" w:customStyle="1" w:styleId="WW8Num28z0">
    <w:name w:val="WW8Num28z0"/>
    <w:rsid w:val="00CA195B"/>
    <w:rPr>
      <w:rFonts w:ascii="Symbol" w:hAnsi="Symbol"/>
    </w:rPr>
  </w:style>
  <w:style w:type="character" w:customStyle="1" w:styleId="WW8Num28z1">
    <w:name w:val="WW8Num28z1"/>
    <w:rsid w:val="00CA195B"/>
    <w:rPr>
      <w:rFonts w:ascii="Courier New" w:hAnsi="Courier New"/>
    </w:rPr>
  </w:style>
  <w:style w:type="character" w:customStyle="1" w:styleId="WW8Num28z2">
    <w:name w:val="WW8Num28z2"/>
    <w:rsid w:val="00CA195B"/>
    <w:rPr>
      <w:rFonts w:ascii="Wingdings" w:hAnsi="Wingdings"/>
    </w:rPr>
  </w:style>
  <w:style w:type="character" w:customStyle="1" w:styleId="WW8Num29z0">
    <w:name w:val="WW8Num29z0"/>
    <w:rsid w:val="00CA195B"/>
    <w:rPr>
      <w:rFonts w:ascii="Symbol" w:hAnsi="Symbol"/>
    </w:rPr>
  </w:style>
  <w:style w:type="character" w:customStyle="1" w:styleId="WW8Num29z1">
    <w:name w:val="WW8Num29z1"/>
    <w:rsid w:val="00CA195B"/>
    <w:rPr>
      <w:rFonts w:ascii="Courier New" w:hAnsi="Courier New"/>
    </w:rPr>
  </w:style>
  <w:style w:type="character" w:customStyle="1" w:styleId="WW8Num29z2">
    <w:name w:val="WW8Num29z2"/>
    <w:rsid w:val="00CA195B"/>
    <w:rPr>
      <w:rFonts w:ascii="Wingdings" w:hAnsi="Wingdings"/>
    </w:rPr>
  </w:style>
  <w:style w:type="character" w:customStyle="1" w:styleId="WW8Num30z0">
    <w:name w:val="WW8Num30z0"/>
    <w:rsid w:val="00CA195B"/>
    <w:rPr>
      <w:rFonts w:ascii="Symbol" w:hAnsi="Symbol"/>
    </w:rPr>
  </w:style>
  <w:style w:type="character" w:customStyle="1" w:styleId="WW8Num30z1">
    <w:name w:val="WW8Num30z1"/>
    <w:rsid w:val="00CA195B"/>
    <w:rPr>
      <w:rFonts w:ascii="Courier New" w:hAnsi="Courier New"/>
    </w:rPr>
  </w:style>
  <w:style w:type="character" w:customStyle="1" w:styleId="WW8Num30z2">
    <w:name w:val="WW8Num30z2"/>
    <w:rsid w:val="00CA195B"/>
    <w:rPr>
      <w:rFonts w:ascii="Wingdings" w:hAnsi="Wingdings"/>
    </w:rPr>
  </w:style>
  <w:style w:type="character" w:customStyle="1" w:styleId="WW8Num31z0">
    <w:name w:val="WW8Num31z0"/>
    <w:rsid w:val="00CA195B"/>
    <w:rPr>
      <w:rFonts w:ascii="Symbol" w:hAnsi="Symbol"/>
      <w:color w:val="auto"/>
      <w:kern w:val="1"/>
      <w:sz w:val="28"/>
    </w:rPr>
  </w:style>
  <w:style w:type="character" w:customStyle="1" w:styleId="WW8Num31z1">
    <w:name w:val="WW8Num31z1"/>
    <w:rsid w:val="00CA195B"/>
    <w:rPr>
      <w:rFonts w:ascii="Courier New" w:hAnsi="Courier New"/>
      <w:sz w:val="20"/>
    </w:rPr>
  </w:style>
  <w:style w:type="character" w:customStyle="1" w:styleId="WW8Num31z2">
    <w:name w:val="WW8Num31z2"/>
    <w:rsid w:val="00CA195B"/>
    <w:rPr>
      <w:rFonts w:ascii="Wingdings" w:hAnsi="Wingdings"/>
      <w:sz w:val="20"/>
    </w:rPr>
  </w:style>
  <w:style w:type="character" w:customStyle="1" w:styleId="WW8Num32z0">
    <w:name w:val="WW8Num32z0"/>
    <w:rsid w:val="00CA195B"/>
  </w:style>
  <w:style w:type="character" w:customStyle="1" w:styleId="WW8Num33z0">
    <w:name w:val="WW8Num33z0"/>
    <w:rsid w:val="00CA195B"/>
    <w:rPr>
      <w:rFonts w:ascii="Symbol" w:hAnsi="Symbol"/>
    </w:rPr>
  </w:style>
  <w:style w:type="character" w:customStyle="1" w:styleId="WW8Num33z1">
    <w:name w:val="WW8Num33z1"/>
    <w:rsid w:val="00CA195B"/>
    <w:rPr>
      <w:rFonts w:ascii="Courier New" w:hAnsi="Courier New"/>
    </w:rPr>
  </w:style>
  <w:style w:type="character" w:customStyle="1" w:styleId="WW8Num33z2">
    <w:name w:val="WW8Num33z2"/>
    <w:rsid w:val="00CA195B"/>
    <w:rPr>
      <w:rFonts w:ascii="Wingdings" w:hAnsi="Wingdings"/>
    </w:rPr>
  </w:style>
  <w:style w:type="character" w:customStyle="1" w:styleId="WW8Num34z0">
    <w:name w:val="WW8Num34z0"/>
    <w:rsid w:val="00CA195B"/>
    <w:rPr>
      <w:rFonts w:ascii="Symbol" w:hAnsi="Symbol"/>
    </w:rPr>
  </w:style>
  <w:style w:type="character" w:customStyle="1" w:styleId="WW8Num34z1">
    <w:name w:val="WW8Num34z1"/>
    <w:rsid w:val="00CA195B"/>
    <w:rPr>
      <w:rFonts w:ascii="Courier New" w:hAnsi="Courier New"/>
    </w:rPr>
  </w:style>
  <w:style w:type="character" w:customStyle="1" w:styleId="WW8Num34z2">
    <w:name w:val="WW8Num34z2"/>
    <w:rsid w:val="00CA195B"/>
    <w:rPr>
      <w:rFonts w:ascii="Wingdings" w:hAnsi="Wingdings"/>
    </w:rPr>
  </w:style>
  <w:style w:type="character" w:customStyle="1" w:styleId="WW8Num35z0">
    <w:name w:val="WW8Num35z0"/>
    <w:rsid w:val="00CA195B"/>
    <w:rPr>
      <w:rFonts w:ascii="Symbol" w:hAnsi="Symbol"/>
    </w:rPr>
  </w:style>
  <w:style w:type="character" w:customStyle="1" w:styleId="WW8Num35z1">
    <w:name w:val="WW8Num35z1"/>
    <w:rsid w:val="00CA195B"/>
    <w:rPr>
      <w:rFonts w:ascii="Courier New" w:hAnsi="Courier New"/>
    </w:rPr>
  </w:style>
  <w:style w:type="character" w:customStyle="1" w:styleId="WW8Num35z2">
    <w:name w:val="WW8Num35z2"/>
    <w:rsid w:val="00CA195B"/>
    <w:rPr>
      <w:rFonts w:ascii="Wingdings" w:hAnsi="Wingdings"/>
    </w:rPr>
  </w:style>
  <w:style w:type="character" w:customStyle="1" w:styleId="WW8Num36z0">
    <w:name w:val="WW8Num36z0"/>
    <w:rsid w:val="00CA195B"/>
    <w:rPr>
      <w:rFonts w:ascii="Symbol" w:hAnsi="Symbol"/>
    </w:rPr>
  </w:style>
  <w:style w:type="character" w:customStyle="1" w:styleId="WW8Num36z1">
    <w:name w:val="WW8Num36z1"/>
    <w:rsid w:val="00CA195B"/>
    <w:rPr>
      <w:rFonts w:ascii="Courier New" w:hAnsi="Courier New"/>
    </w:rPr>
  </w:style>
  <w:style w:type="character" w:customStyle="1" w:styleId="WW8Num36z2">
    <w:name w:val="WW8Num36z2"/>
    <w:rsid w:val="00CA195B"/>
    <w:rPr>
      <w:rFonts w:ascii="Wingdings" w:hAnsi="Wingdings"/>
    </w:rPr>
  </w:style>
  <w:style w:type="character" w:customStyle="1" w:styleId="WW8Num37z0">
    <w:name w:val="WW8Num37z0"/>
    <w:rsid w:val="00CA195B"/>
    <w:rPr>
      <w:rFonts w:ascii="Symbol" w:hAnsi="Symbol"/>
    </w:rPr>
  </w:style>
  <w:style w:type="character" w:customStyle="1" w:styleId="WW8Num37z1">
    <w:name w:val="WW8Num37z1"/>
    <w:rsid w:val="00CA195B"/>
    <w:rPr>
      <w:rFonts w:ascii="Courier New" w:hAnsi="Courier New"/>
    </w:rPr>
  </w:style>
  <w:style w:type="character" w:customStyle="1" w:styleId="WW8Num37z2">
    <w:name w:val="WW8Num37z2"/>
    <w:rsid w:val="00CA195B"/>
    <w:rPr>
      <w:rFonts w:ascii="Wingdings" w:hAnsi="Wingdings"/>
    </w:rPr>
  </w:style>
  <w:style w:type="character" w:customStyle="1" w:styleId="WW8Num38z0">
    <w:name w:val="WW8Num38z0"/>
    <w:rsid w:val="00CA195B"/>
    <w:rPr>
      <w:rFonts w:ascii="Symbol" w:hAnsi="Symbol"/>
    </w:rPr>
  </w:style>
  <w:style w:type="character" w:customStyle="1" w:styleId="WW8Num38z1">
    <w:name w:val="WW8Num38z1"/>
    <w:rsid w:val="00CA195B"/>
    <w:rPr>
      <w:rFonts w:ascii="Courier New" w:hAnsi="Courier New"/>
    </w:rPr>
  </w:style>
  <w:style w:type="character" w:customStyle="1" w:styleId="WW8Num38z2">
    <w:name w:val="WW8Num38z2"/>
    <w:rsid w:val="00CA195B"/>
    <w:rPr>
      <w:rFonts w:ascii="Wingdings" w:hAnsi="Wingdings"/>
    </w:rPr>
  </w:style>
  <w:style w:type="character" w:customStyle="1" w:styleId="WW8Num39z0">
    <w:name w:val="WW8Num39z0"/>
    <w:rsid w:val="00CA195B"/>
    <w:rPr>
      <w:rFonts w:ascii="Symbol" w:hAnsi="Symbol"/>
    </w:rPr>
  </w:style>
  <w:style w:type="character" w:customStyle="1" w:styleId="WW8Num39z1">
    <w:name w:val="WW8Num39z1"/>
    <w:rsid w:val="00CA195B"/>
    <w:rPr>
      <w:rFonts w:ascii="Courier New" w:hAnsi="Courier New"/>
    </w:rPr>
  </w:style>
  <w:style w:type="character" w:customStyle="1" w:styleId="WW8Num39z2">
    <w:name w:val="WW8Num39z2"/>
    <w:rsid w:val="00CA195B"/>
    <w:rPr>
      <w:rFonts w:ascii="Wingdings" w:hAnsi="Wingdings"/>
    </w:rPr>
  </w:style>
  <w:style w:type="character" w:customStyle="1" w:styleId="WW8Num40z0">
    <w:name w:val="WW8Num40z0"/>
    <w:rsid w:val="00CA195B"/>
    <w:rPr>
      <w:rFonts w:ascii="Symbol" w:hAnsi="Symbol"/>
      <w:color w:val="auto"/>
      <w:sz w:val="28"/>
    </w:rPr>
  </w:style>
  <w:style w:type="character" w:customStyle="1" w:styleId="WW8Num40z1">
    <w:name w:val="WW8Num40z1"/>
    <w:rsid w:val="00CA195B"/>
    <w:rPr>
      <w:rFonts w:ascii="Courier New" w:hAnsi="Courier New"/>
    </w:rPr>
  </w:style>
  <w:style w:type="character" w:customStyle="1" w:styleId="WW8Num40z2">
    <w:name w:val="WW8Num40z2"/>
    <w:rsid w:val="00CA195B"/>
    <w:rPr>
      <w:rFonts w:ascii="Wingdings" w:hAnsi="Wingdings"/>
    </w:rPr>
  </w:style>
  <w:style w:type="character" w:customStyle="1" w:styleId="WW8Num41z0">
    <w:name w:val="WW8Num41z0"/>
    <w:rsid w:val="00CA195B"/>
    <w:rPr>
      <w:rFonts w:ascii="Times New Roman" w:hAnsi="Times New Roman"/>
    </w:rPr>
  </w:style>
  <w:style w:type="character" w:customStyle="1" w:styleId="WW8Num42z0">
    <w:name w:val="WW8Num42z0"/>
    <w:rsid w:val="00CA195B"/>
    <w:rPr>
      <w:rFonts w:ascii="Symbol" w:hAnsi="Symbol"/>
    </w:rPr>
  </w:style>
  <w:style w:type="character" w:customStyle="1" w:styleId="WW8Num42z1">
    <w:name w:val="WW8Num42z1"/>
    <w:rsid w:val="00CA195B"/>
    <w:rPr>
      <w:rFonts w:ascii="Courier New" w:hAnsi="Courier New"/>
    </w:rPr>
  </w:style>
  <w:style w:type="character" w:customStyle="1" w:styleId="WW8Num42z2">
    <w:name w:val="WW8Num42z2"/>
    <w:rsid w:val="00CA195B"/>
    <w:rPr>
      <w:rFonts w:ascii="Wingdings" w:hAnsi="Wingdings"/>
    </w:rPr>
  </w:style>
  <w:style w:type="character" w:customStyle="1" w:styleId="WW8Num43z0">
    <w:name w:val="WW8Num43z0"/>
    <w:rsid w:val="00CA195B"/>
    <w:rPr>
      <w:rFonts w:ascii="Symbol" w:hAnsi="Symbol"/>
    </w:rPr>
  </w:style>
  <w:style w:type="character" w:customStyle="1" w:styleId="WW8Num43z1">
    <w:name w:val="WW8Num43z1"/>
    <w:rsid w:val="00CA195B"/>
    <w:rPr>
      <w:rFonts w:ascii="Courier New" w:hAnsi="Courier New"/>
    </w:rPr>
  </w:style>
  <w:style w:type="character" w:customStyle="1" w:styleId="WW8Num43z2">
    <w:name w:val="WW8Num43z2"/>
    <w:rsid w:val="00CA195B"/>
    <w:rPr>
      <w:rFonts w:ascii="Wingdings" w:hAnsi="Wingdings"/>
    </w:rPr>
  </w:style>
  <w:style w:type="character" w:customStyle="1" w:styleId="WW8Num44z0">
    <w:name w:val="WW8Num44z0"/>
    <w:rsid w:val="00CA195B"/>
  </w:style>
  <w:style w:type="character" w:customStyle="1" w:styleId="WW8Num45z0">
    <w:name w:val="WW8Num45z0"/>
    <w:rsid w:val="00CA195B"/>
  </w:style>
  <w:style w:type="character" w:customStyle="1" w:styleId="WW8Num45z1">
    <w:name w:val="WW8Num45z1"/>
    <w:rsid w:val="00CA195B"/>
    <w:rPr>
      <w:rFonts w:ascii="Courier New" w:hAnsi="Courier New"/>
    </w:rPr>
  </w:style>
  <w:style w:type="character" w:customStyle="1" w:styleId="WW8Num45z2">
    <w:name w:val="WW8Num45z2"/>
    <w:rsid w:val="00CA195B"/>
    <w:rPr>
      <w:rFonts w:ascii="Wingdings" w:hAnsi="Wingdings"/>
    </w:rPr>
  </w:style>
  <w:style w:type="character" w:customStyle="1" w:styleId="WW8Num45z3">
    <w:name w:val="WW8Num45z3"/>
    <w:rsid w:val="00CA195B"/>
    <w:rPr>
      <w:rFonts w:ascii="Symbol" w:hAnsi="Symbol"/>
    </w:rPr>
  </w:style>
  <w:style w:type="character" w:customStyle="1" w:styleId="WW8Num46z0">
    <w:name w:val="WW8Num46z0"/>
    <w:rsid w:val="00CA195B"/>
  </w:style>
  <w:style w:type="character" w:customStyle="1" w:styleId="WW8Num46z1">
    <w:name w:val="WW8Num46z1"/>
    <w:rsid w:val="00CA195B"/>
  </w:style>
  <w:style w:type="character" w:customStyle="1" w:styleId="WW8Num47z0">
    <w:name w:val="WW8Num47z0"/>
    <w:rsid w:val="00CA195B"/>
    <w:rPr>
      <w:rFonts w:ascii="Symbol" w:hAnsi="Symbol"/>
    </w:rPr>
  </w:style>
  <w:style w:type="character" w:customStyle="1" w:styleId="WW8Num47z1">
    <w:name w:val="WW8Num47z1"/>
    <w:rsid w:val="00CA195B"/>
    <w:rPr>
      <w:rFonts w:ascii="Courier New" w:hAnsi="Courier New"/>
    </w:rPr>
  </w:style>
  <w:style w:type="character" w:customStyle="1" w:styleId="WW8Num47z2">
    <w:name w:val="WW8Num47z2"/>
    <w:rsid w:val="00CA195B"/>
    <w:rPr>
      <w:rFonts w:ascii="Wingdings" w:hAnsi="Wingdings"/>
    </w:rPr>
  </w:style>
  <w:style w:type="character" w:customStyle="1" w:styleId="WW8Num48z0">
    <w:name w:val="WW8Num48z0"/>
    <w:rsid w:val="00CA195B"/>
  </w:style>
  <w:style w:type="character" w:customStyle="1" w:styleId="WW8Num49z0">
    <w:name w:val="WW8Num49z0"/>
    <w:rsid w:val="00CA195B"/>
    <w:rPr>
      <w:rFonts w:ascii="Symbol" w:hAnsi="Symbol"/>
    </w:rPr>
  </w:style>
  <w:style w:type="character" w:customStyle="1" w:styleId="WW8Num49z1">
    <w:name w:val="WW8Num49z1"/>
    <w:rsid w:val="00CA195B"/>
    <w:rPr>
      <w:rFonts w:ascii="Courier New" w:hAnsi="Courier New"/>
    </w:rPr>
  </w:style>
  <w:style w:type="character" w:customStyle="1" w:styleId="WW8Num49z2">
    <w:name w:val="WW8Num49z2"/>
    <w:rsid w:val="00CA195B"/>
    <w:rPr>
      <w:rFonts w:ascii="Wingdings" w:hAnsi="Wingdings"/>
    </w:rPr>
  </w:style>
  <w:style w:type="character" w:customStyle="1" w:styleId="WW8Num50z0">
    <w:name w:val="WW8Num50z0"/>
    <w:rsid w:val="00CA195B"/>
    <w:rPr>
      <w:rFonts w:ascii="Symbol" w:hAnsi="Symbol"/>
    </w:rPr>
  </w:style>
  <w:style w:type="character" w:customStyle="1" w:styleId="WW8Num50z1">
    <w:name w:val="WW8Num50z1"/>
    <w:rsid w:val="00CA195B"/>
    <w:rPr>
      <w:rFonts w:ascii="Courier New" w:hAnsi="Courier New"/>
    </w:rPr>
  </w:style>
  <w:style w:type="character" w:customStyle="1" w:styleId="WW8Num50z2">
    <w:name w:val="WW8Num50z2"/>
    <w:rsid w:val="00CA195B"/>
    <w:rPr>
      <w:rFonts w:ascii="Wingdings" w:hAnsi="Wingdings"/>
    </w:rPr>
  </w:style>
  <w:style w:type="character" w:customStyle="1" w:styleId="WW8Num51z0">
    <w:name w:val="WW8Num51z0"/>
    <w:rsid w:val="00CA195B"/>
  </w:style>
  <w:style w:type="character" w:customStyle="1" w:styleId="WW8Num52z0">
    <w:name w:val="WW8Num52z0"/>
    <w:rsid w:val="00CA195B"/>
    <w:rPr>
      <w:rFonts w:ascii="Symbol" w:hAnsi="Symbol"/>
    </w:rPr>
  </w:style>
  <w:style w:type="character" w:customStyle="1" w:styleId="WW8Num52z1">
    <w:name w:val="WW8Num52z1"/>
    <w:rsid w:val="00CA195B"/>
    <w:rPr>
      <w:rFonts w:ascii="Courier New" w:hAnsi="Courier New"/>
    </w:rPr>
  </w:style>
  <w:style w:type="character" w:customStyle="1" w:styleId="WW8Num52z2">
    <w:name w:val="WW8Num52z2"/>
    <w:rsid w:val="00CA195B"/>
    <w:rPr>
      <w:rFonts w:ascii="Wingdings" w:hAnsi="Wingdings"/>
    </w:rPr>
  </w:style>
  <w:style w:type="character" w:customStyle="1" w:styleId="WW8Num53z0">
    <w:name w:val="WW8Num53z0"/>
    <w:rsid w:val="00CA195B"/>
    <w:rPr>
      <w:rFonts w:ascii="Symbol" w:hAnsi="Symbol"/>
    </w:rPr>
  </w:style>
  <w:style w:type="character" w:customStyle="1" w:styleId="WW8Num53z1">
    <w:name w:val="WW8Num53z1"/>
    <w:rsid w:val="00CA195B"/>
    <w:rPr>
      <w:rFonts w:ascii="Courier New" w:hAnsi="Courier New"/>
    </w:rPr>
  </w:style>
  <w:style w:type="character" w:customStyle="1" w:styleId="WW8Num53z2">
    <w:name w:val="WW8Num53z2"/>
    <w:rsid w:val="00CA195B"/>
    <w:rPr>
      <w:rFonts w:ascii="Wingdings" w:hAnsi="Wingdings"/>
    </w:rPr>
  </w:style>
  <w:style w:type="character" w:customStyle="1" w:styleId="WW8Num54z0">
    <w:name w:val="WW8Num54z0"/>
    <w:rsid w:val="00CA195B"/>
    <w:rPr>
      <w:rFonts w:ascii="Symbol" w:hAnsi="Symbol"/>
    </w:rPr>
  </w:style>
  <w:style w:type="character" w:customStyle="1" w:styleId="WW8Num54z1">
    <w:name w:val="WW8Num54z1"/>
    <w:rsid w:val="00CA195B"/>
    <w:rPr>
      <w:rFonts w:ascii="Courier New" w:hAnsi="Courier New"/>
    </w:rPr>
  </w:style>
  <w:style w:type="character" w:customStyle="1" w:styleId="WW8Num54z2">
    <w:name w:val="WW8Num54z2"/>
    <w:rsid w:val="00CA195B"/>
    <w:rPr>
      <w:rFonts w:ascii="Wingdings" w:hAnsi="Wingdings"/>
    </w:rPr>
  </w:style>
  <w:style w:type="character" w:customStyle="1" w:styleId="WW8Num55z0">
    <w:name w:val="WW8Num55z0"/>
    <w:rsid w:val="00CA195B"/>
    <w:rPr>
      <w:rFonts w:ascii="Symbol" w:hAnsi="Symbol"/>
    </w:rPr>
  </w:style>
  <w:style w:type="character" w:customStyle="1" w:styleId="WW8Num55z1">
    <w:name w:val="WW8Num55z1"/>
    <w:rsid w:val="00CA195B"/>
    <w:rPr>
      <w:rFonts w:ascii="Courier New" w:hAnsi="Courier New"/>
    </w:rPr>
  </w:style>
  <w:style w:type="character" w:customStyle="1" w:styleId="WW8Num55z2">
    <w:name w:val="WW8Num55z2"/>
    <w:rsid w:val="00CA195B"/>
    <w:rPr>
      <w:rFonts w:ascii="Wingdings" w:hAnsi="Wingdings"/>
    </w:rPr>
  </w:style>
  <w:style w:type="character" w:customStyle="1" w:styleId="WW8Num56z0">
    <w:name w:val="WW8Num56z0"/>
    <w:rsid w:val="00CA195B"/>
    <w:rPr>
      <w:rFonts w:ascii="Times New Roman" w:hAnsi="Times New Roman"/>
    </w:rPr>
  </w:style>
  <w:style w:type="character" w:customStyle="1" w:styleId="WW8Num56z1">
    <w:name w:val="WW8Num56z1"/>
    <w:rsid w:val="00CA195B"/>
    <w:rPr>
      <w:rFonts w:ascii="Courier New" w:hAnsi="Courier New"/>
    </w:rPr>
  </w:style>
  <w:style w:type="character" w:customStyle="1" w:styleId="WW8Num56z2">
    <w:name w:val="WW8Num56z2"/>
    <w:rsid w:val="00CA195B"/>
    <w:rPr>
      <w:rFonts w:ascii="Wingdings" w:hAnsi="Wingdings"/>
    </w:rPr>
  </w:style>
  <w:style w:type="character" w:customStyle="1" w:styleId="WW8Num56z3">
    <w:name w:val="WW8Num56z3"/>
    <w:rsid w:val="00CA195B"/>
    <w:rPr>
      <w:rFonts w:ascii="Symbol" w:hAnsi="Symbol"/>
    </w:rPr>
  </w:style>
  <w:style w:type="character" w:customStyle="1" w:styleId="WW8Num57z0">
    <w:name w:val="WW8Num57z0"/>
    <w:rsid w:val="00CA195B"/>
    <w:rPr>
      <w:rFonts w:ascii="Symbol" w:hAnsi="Symbol"/>
    </w:rPr>
  </w:style>
  <w:style w:type="character" w:customStyle="1" w:styleId="WW8Num57z1">
    <w:name w:val="WW8Num57z1"/>
    <w:rsid w:val="00CA195B"/>
    <w:rPr>
      <w:rFonts w:ascii="Courier New" w:hAnsi="Courier New"/>
    </w:rPr>
  </w:style>
  <w:style w:type="character" w:customStyle="1" w:styleId="WW8Num57z2">
    <w:name w:val="WW8Num57z2"/>
    <w:rsid w:val="00CA195B"/>
    <w:rPr>
      <w:rFonts w:ascii="Wingdings" w:hAnsi="Wingdings"/>
    </w:rPr>
  </w:style>
  <w:style w:type="character" w:customStyle="1" w:styleId="WW8Num58z0">
    <w:name w:val="WW8Num58z0"/>
    <w:rsid w:val="00CA195B"/>
    <w:rPr>
      <w:rFonts w:ascii="Symbol" w:hAnsi="Symbol"/>
    </w:rPr>
  </w:style>
  <w:style w:type="character" w:customStyle="1" w:styleId="WW8Num58z1">
    <w:name w:val="WW8Num58z1"/>
    <w:rsid w:val="00CA195B"/>
    <w:rPr>
      <w:rFonts w:ascii="Courier New" w:hAnsi="Courier New"/>
    </w:rPr>
  </w:style>
  <w:style w:type="character" w:customStyle="1" w:styleId="WW8Num58z2">
    <w:name w:val="WW8Num58z2"/>
    <w:rsid w:val="00CA195B"/>
    <w:rPr>
      <w:rFonts w:ascii="Wingdings" w:hAnsi="Wingdings"/>
    </w:rPr>
  </w:style>
  <w:style w:type="character" w:customStyle="1" w:styleId="WW8Num59z0">
    <w:name w:val="WW8Num59z0"/>
    <w:rsid w:val="00CA195B"/>
    <w:rPr>
      <w:rFonts w:ascii="Symbol" w:hAnsi="Symbol"/>
    </w:rPr>
  </w:style>
  <w:style w:type="character" w:customStyle="1" w:styleId="WW8Num59z1">
    <w:name w:val="WW8Num59z1"/>
    <w:rsid w:val="00CA195B"/>
    <w:rPr>
      <w:rFonts w:ascii="Courier New" w:hAnsi="Courier New"/>
    </w:rPr>
  </w:style>
  <w:style w:type="character" w:customStyle="1" w:styleId="WW8Num59z2">
    <w:name w:val="WW8Num59z2"/>
    <w:rsid w:val="00CA195B"/>
    <w:rPr>
      <w:rFonts w:ascii="Wingdings" w:hAnsi="Wingdings"/>
    </w:rPr>
  </w:style>
  <w:style w:type="character" w:customStyle="1" w:styleId="WW8Num60z0">
    <w:name w:val="WW8Num60z0"/>
    <w:rsid w:val="00CA195B"/>
    <w:rPr>
      <w:rFonts w:ascii="Symbol" w:hAnsi="Symbol"/>
    </w:rPr>
  </w:style>
  <w:style w:type="character" w:customStyle="1" w:styleId="WW8Num60z1">
    <w:name w:val="WW8Num60z1"/>
    <w:rsid w:val="00CA195B"/>
    <w:rPr>
      <w:rFonts w:ascii="Courier New" w:hAnsi="Courier New"/>
    </w:rPr>
  </w:style>
  <w:style w:type="character" w:customStyle="1" w:styleId="WW8Num60z2">
    <w:name w:val="WW8Num60z2"/>
    <w:rsid w:val="00CA195B"/>
    <w:rPr>
      <w:rFonts w:ascii="Wingdings" w:hAnsi="Wingdings"/>
    </w:rPr>
  </w:style>
  <w:style w:type="character" w:customStyle="1" w:styleId="WW8Num61z0">
    <w:name w:val="WW8Num61z0"/>
    <w:rsid w:val="00CA195B"/>
    <w:rPr>
      <w:rFonts w:ascii="Symbol" w:hAnsi="Symbol"/>
    </w:rPr>
  </w:style>
  <w:style w:type="character" w:customStyle="1" w:styleId="WW8Num61z1">
    <w:name w:val="WW8Num61z1"/>
    <w:rsid w:val="00CA195B"/>
    <w:rPr>
      <w:rFonts w:ascii="Courier New" w:hAnsi="Courier New"/>
    </w:rPr>
  </w:style>
  <w:style w:type="character" w:customStyle="1" w:styleId="WW8Num61z2">
    <w:name w:val="WW8Num61z2"/>
    <w:rsid w:val="00CA195B"/>
    <w:rPr>
      <w:rFonts w:ascii="Wingdings" w:hAnsi="Wingdings"/>
    </w:rPr>
  </w:style>
  <w:style w:type="character" w:customStyle="1" w:styleId="WW8Num62z0">
    <w:name w:val="WW8Num62z0"/>
    <w:rsid w:val="00CA195B"/>
    <w:rPr>
      <w:rFonts w:ascii="Times New Roman" w:hAnsi="Times New Roman"/>
      <w:color w:val="44423F"/>
      <w:w w:val="132"/>
      <w:sz w:val="22"/>
    </w:rPr>
  </w:style>
  <w:style w:type="character" w:customStyle="1" w:styleId="WW8Num62z1">
    <w:name w:val="WW8Num62z1"/>
    <w:rsid w:val="00CA195B"/>
  </w:style>
  <w:style w:type="character" w:customStyle="1" w:styleId="WW8Num62z2">
    <w:name w:val="WW8Num62z2"/>
    <w:rsid w:val="00CA195B"/>
  </w:style>
  <w:style w:type="character" w:customStyle="1" w:styleId="WW8Num62z3">
    <w:name w:val="WW8Num62z3"/>
    <w:rsid w:val="00CA195B"/>
  </w:style>
  <w:style w:type="character" w:customStyle="1" w:styleId="WW8Num62z4">
    <w:name w:val="WW8Num62z4"/>
    <w:rsid w:val="00CA195B"/>
  </w:style>
  <w:style w:type="character" w:customStyle="1" w:styleId="WW8Num62z5">
    <w:name w:val="WW8Num62z5"/>
    <w:rsid w:val="00CA195B"/>
  </w:style>
  <w:style w:type="character" w:customStyle="1" w:styleId="WW8Num62z6">
    <w:name w:val="WW8Num62z6"/>
    <w:rsid w:val="00CA195B"/>
  </w:style>
  <w:style w:type="character" w:customStyle="1" w:styleId="WW8Num62z7">
    <w:name w:val="WW8Num62z7"/>
    <w:rsid w:val="00CA195B"/>
  </w:style>
  <w:style w:type="character" w:customStyle="1" w:styleId="WW8Num62z8">
    <w:name w:val="WW8Num62z8"/>
    <w:rsid w:val="00CA195B"/>
  </w:style>
  <w:style w:type="character" w:customStyle="1" w:styleId="WW8Num63z0">
    <w:name w:val="WW8Num63z0"/>
    <w:rsid w:val="00CA195B"/>
    <w:rPr>
      <w:rFonts w:ascii="Symbol" w:hAnsi="Symbol"/>
    </w:rPr>
  </w:style>
  <w:style w:type="character" w:customStyle="1" w:styleId="WW8Num63z1">
    <w:name w:val="WW8Num63z1"/>
    <w:rsid w:val="00CA195B"/>
    <w:rPr>
      <w:rFonts w:ascii="Courier New" w:hAnsi="Courier New"/>
    </w:rPr>
  </w:style>
  <w:style w:type="character" w:customStyle="1" w:styleId="WW8Num63z2">
    <w:name w:val="WW8Num63z2"/>
    <w:rsid w:val="00CA195B"/>
    <w:rPr>
      <w:rFonts w:ascii="Wingdings" w:hAnsi="Wingdings"/>
    </w:rPr>
  </w:style>
  <w:style w:type="character" w:customStyle="1" w:styleId="WW8Num64z0">
    <w:name w:val="WW8Num64z0"/>
    <w:rsid w:val="00CA195B"/>
    <w:rPr>
      <w:rFonts w:ascii="Symbol" w:hAnsi="Symbol"/>
    </w:rPr>
  </w:style>
  <w:style w:type="character" w:customStyle="1" w:styleId="WW8Num64z1">
    <w:name w:val="WW8Num64z1"/>
    <w:rsid w:val="00CA195B"/>
    <w:rPr>
      <w:rFonts w:ascii="Courier New" w:hAnsi="Courier New"/>
    </w:rPr>
  </w:style>
  <w:style w:type="character" w:customStyle="1" w:styleId="WW8Num64z2">
    <w:name w:val="WW8Num64z2"/>
    <w:rsid w:val="00CA195B"/>
    <w:rPr>
      <w:rFonts w:ascii="Wingdings" w:hAnsi="Wingdings"/>
    </w:rPr>
  </w:style>
  <w:style w:type="character" w:customStyle="1" w:styleId="WW8Num65z0">
    <w:name w:val="WW8Num65z0"/>
    <w:rsid w:val="00CA195B"/>
    <w:rPr>
      <w:rFonts w:ascii="Symbol" w:hAnsi="Symbol"/>
    </w:rPr>
  </w:style>
  <w:style w:type="character" w:customStyle="1" w:styleId="WW8Num65z1">
    <w:name w:val="WW8Num65z1"/>
    <w:rsid w:val="00CA195B"/>
    <w:rPr>
      <w:rFonts w:ascii="Courier New" w:hAnsi="Courier New"/>
    </w:rPr>
  </w:style>
  <w:style w:type="character" w:customStyle="1" w:styleId="WW8Num65z2">
    <w:name w:val="WW8Num65z2"/>
    <w:rsid w:val="00CA195B"/>
    <w:rPr>
      <w:rFonts w:ascii="Wingdings" w:hAnsi="Wingdings"/>
    </w:rPr>
  </w:style>
  <w:style w:type="character" w:customStyle="1" w:styleId="WW8Num66z0">
    <w:name w:val="WW8Num66z0"/>
    <w:rsid w:val="00CA195B"/>
  </w:style>
  <w:style w:type="character" w:customStyle="1" w:styleId="WW8Num66z1">
    <w:name w:val="WW8Num66z1"/>
    <w:rsid w:val="00CA195B"/>
  </w:style>
  <w:style w:type="character" w:customStyle="1" w:styleId="WW8Num67z0">
    <w:name w:val="WW8Num67z0"/>
    <w:rsid w:val="00CA195B"/>
    <w:rPr>
      <w:rFonts w:ascii="Symbol" w:hAnsi="Symbol"/>
    </w:rPr>
  </w:style>
  <w:style w:type="character" w:customStyle="1" w:styleId="WW8Num67z1">
    <w:name w:val="WW8Num67z1"/>
    <w:rsid w:val="00CA195B"/>
    <w:rPr>
      <w:rFonts w:ascii="Courier New" w:hAnsi="Courier New"/>
    </w:rPr>
  </w:style>
  <w:style w:type="character" w:customStyle="1" w:styleId="WW8Num67z2">
    <w:name w:val="WW8Num67z2"/>
    <w:rsid w:val="00CA195B"/>
    <w:rPr>
      <w:rFonts w:ascii="Wingdings" w:hAnsi="Wingdings"/>
    </w:rPr>
  </w:style>
  <w:style w:type="character" w:customStyle="1" w:styleId="WW8Num68z0">
    <w:name w:val="WW8Num68z0"/>
    <w:rsid w:val="00CA195B"/>
    <w:rPr>
      <w:rFonts w:ascii="Symbol" w:hAnsi="Symbol"/>
    </w:rPr>
  </w:style>
  <w:style w:type="character" w:customStyle="1" w:styleId="WW8Num68z1">
    <w:name w:val="WW8Num68z1"/>
    <w:rsid w:val="00CA195B"/>
    <w:rPr>
      <w:rFonts w:ascii="Courier New" w:hAnsi="Courier New"/>
    </w:rPr>
  </w:style>
  <w:style w:type="character" w:customStyle="1" w:styleId="WW8Num68z2">
    <w:name w:val="WW8Num68z2"/>
    <w:rsid w:val="00CA195B"/>
    <w:rPr>
      <w:rFonts w:ascii="Wingdings" w:hAnsi="Wingdings"/>
    </w:rPr>
  </w:style>
  <w:style w:type="character" w:customStyle="1" w:styleId="WW8Num69z0">
    <w:name w:val="WW8Num69z0"/>
    <w:rsid w:val="00CA195B"/>
    <w:rPr>
      <w:rFonts w:ascii="Symbol" w:hAnsi="Symbol"/>
    </w:rPr>
  </w:style>
  <w:style w:type="character" w:customStyle="1" w:styleId="WW8Num69z1">
    <w:name w:val="WW8Num69z1"/>
    <w:rsid w:val="00CA195B"/>
    <w:rPr>
      <w:rFonts w:ascii="Courier New" w:hAnsi="Courier New"/>
    </w:rPr>
  </w:style>
  <w:style w:type="character" w:customStyle="1" w:styleId="WW8Num69z2">
    <w:name w:val="WW8Num69z2"/>
    <w:rsid w:val="00CA195B"/>
    <w:rPr>
      <w:rFonts w:ascii="Wingdings" w:hAnsi="Wingdings"/>
    </w:rPr>
  </w:style>
  <w:style w:type="character" w:customStyle="1" w:styleId="WW8Num70z0">
    <w:name w:val="WW8Num70z0"/>
    <w:rsid w:val="00CA195B"/>
    <w:rPr>
      <w:rFonts w:ascii="Symbol" w:hAnsi="Symbol"/>
    </w:rPr>
  </w:style>
  <w:style w:type="character" w:customStyle="1" w:styleId="WW8Num70z1">
    <w:name w:val="WW8Num70z1"/>
    <w:rsid w:val="00CA195B"/>
    <w:rPr>
      <w:rFonts w:ascii="Courier New" w:hAnsi="Courier New"/>
    </w:rPr>
  </w:style>
  <w:style w:type="character" w:customStyle="1" w:styleId="WW8Num70z2">
    <w:name w:val="WW8Num70z2"/>
    <w:rsid w:val="00CA195B"/>
    <w:rPr>
      <w:rFonts w:ascii="Wingdings" w:hAnsi="Wingdings"/>
    </w:rPr>
  </w:style>
  <w:style w:type="character" w:customStyle="1" w:styleId="WW8Num71z0">
    <w:name w:val="WW8Num71z0"/>
    <w:rsid w:val="00CA195B"/>
    <w:rPr>
      <w:rFonts w:ascii="Symbol" w:hAnsi="Symbol"/>
    </w:rPr>
  </w:style>
  <w:style w:type="character" w:customStyle="1" w:styleId="WW8Num71z1">
    <w:name w:val="WW8Num71z1"/>
    <w:rsid w:val="00CA195B"/>
    <w:rPr>
      <w:rFonts w:ascii="Courier New" w:hAnsi="Courier New"/>
    </w:rPr>
  </w:style>
  <w:style w:type="character" w:customStyle="1" w:styleId="WW8Num71z2">
    <w:name w:val="WW8Num71z2"/>
    <w:rsid w:val="00CA195B"/>
    <w:rPr>
      <w:rFonts w:ascii="Wingdings" w:hAnsi="Wingdings"/>
    </w:rPr>
  </w:style>
  <w:style w:type="character" w:customStyle="1" w:styleId="WW8Num72z0">
    <w:name w:val="WW8Num72z0"/>
    <w:rsid w:val="00CA195B"/>
    <w:rPr>
      <w:rFonts w:ascii="Symbol" w:hAnsi="Symbol"/>
    </w:rPr>
  </w:style>
  <w:style w:type="character" w:customStyle="1" w:styleId="WW8Num72z1">
    <w:name w:val="WW8Num72z1"/>
    <w:rsid w:val="00CA195B"/>
    <w:rPr>
      <w:rFonts w:ascii="Courier New" w:hAnsi="Courier New"/>
    </w:rPr>
  </w:style>
  <w:style w:type="character" w:customStyle="1" w:styleId="WW8Num72z2">
    <w:name w:val="WW8Num72z2"/>
    <w:rsid w:val="00CA195B"/>
    <w:rPr>
      <w:rFonts w:ascii="Wingdings" w:hAnsi="Wingdings"/>
    </w:rPr>
  </w:style>
  <w:style w:type="character" w:customStyle="1" w:styleId="WW8Num73z0">
    <w:name w:val="WW8Num73z0"/>
    <w:rsid w:val="00CA195B"/>
    <w:rPr>
      <w:rFonts w:ascii="Symbol" w:hAnsi="Symbol"/>
    </w:rPr>
  </w:style>
  <w:style w:type="character" w:customStyle="1" w:styleId="WW8Num73z1">
    <w:name w:val="WW8Num73z1"/>
    <w:rsid w:val="00CA195B"/>
    <w:rPr>
      <w:rFonts w:ascii="Courier New" w:hAnsi="Courier New"/>
    </w:rPr>
  </w:style>
  <w:style w:type="character" w:customStyle="1" w:styleId="WW8Num73z2">
    <w:name w:val="WW8Num73z2"/>
    <w:rsid w:val="00CA195B"/>
    <w:rPr>
      <w:rFonts w:ascii="Wingdings" w:hAnsi="Wingdings"/>
    </w:rPr>
  </w:style>
  <w:style w:type="character" w:customStyle="1" w:styleId="WW8Num74z0">
    <w:name w:val="WW8Num74z0"/>
    <w:rsid w:val="00CA195B"/>
    <w:rPr>
      <w:rFonts w:ascii="Symbol" w:hAnsi="Symbol"/>
    </w:rPr>
  </w:style>
  <w:style w:type="character" w:customStyle="1" w:styleId="WW8Num74z1">
    <w:name w:val="WW8Num74z1"/>
    <w:rsid w:val="00CA195B"/>
    <w:rPr>
      <w:rFonts w:ascii="Courier New" w:hAnsi="Courier New"/>
    </w:rPr>
  </w:style>
  <w:style w:type="character" w:customStyle="1" w:styleId="WW8Num74z2">
    <w:name w:val="WW8Num74z2"/>
    <w:rsid w:val="00CA195B"/>
    <w:rPr>
      <w:rFonts w:ascii="Wingdings" w:hAnsi="Wingdings"/>
    </w:rPr>
  </w:style>
  <w:style w:type="character" w:customStyle="1" w:styleId="WW8Num75z0">
    <w:name w:val="WW8Num75z0"/>
    <w:rsid w:val="00CA195B"/>
    <w:rPr>
      <w:rFonts w:ascii="Symbol" w:hAnsi="Symbol"/>
    </w:rPr>
  </w:style>
  <w:style w:type="character" w:customStyle="1" w:styleId="WW8Num75z1">
    <w:name w:val="WW8Num75z1"/>
    <w:rsid w:val="00CA195B"/>
    <w:rPr>
      <w:rFonts w:ascii="Courier New" w:hAnsi="Courier New"/>
    </w:rPr>
  </w:style>
  <w:style w:type="character" w:customStyle="1" w:styleId="WW8Num75z2">
    <w:name w:val="WW8Num75z2"/>
    <w:rsid w:val="00CA195B"/>
    <w:rPr>
      <w:rFonts w:ascii="Wingdings" w:hAnsi="Wingdings"/>
    </w:rPr>
  </w:style>
  <w:style w:type="character" w:customStyle="1" w:styleId="WW8Num76z0">
    <w:name w:val="WW8Num76z0"/>
    <w:rsid w:val="00CA195B"/>
    <w:rPr>
      <w:rFonts w:ascii="Symbol" w:hAnsi="Symbol"/>
    </w:rPr>
  </w:style>
  <w:style w:type="character" w:customStyle="1" w:styleId="WW8Num76z1">
    <w:name w:val="WW8Num76z1"/>
    <w:rsid w:val="00CA195B"/>
    <w:rPr>
      <w:rFonts w:ascii="Courier New" w:hAnsi="Courier New"/>
    </w:rPr>
  </w:style>
  <w:style w:type="character" w:customStyle="1" w:styleId="WW8Num76z2">
    <w:name w:val="WW8Num76z2"/>
    <w:rsid w:val="00CA195B"/>
    <w:rPr>
      <w:rFonts w:ascii="Wingdings" w:hAnsi="Wingdings"/>
    </w:rPr>
  </w:style>
  <w:style w:type="character" w:customStyle="1" w:styleId="WW8Num77z0">
    <w:name w:val="WW8Num77z0"/>
    <w:rsid w:val="00CA195B"/>
    <w:rPr>
      <w:rFonts w:ascii="Symbol" w:hAnsi="Symbol"/>
    </w:rPr>
  </w:style>
  <w:style w:type="character" w:customStyle="1" w:styleId="WW8Num77z1">
    <w:name w:val="WW8Num77z1"/>
    <w:rsid w:val="00CA195B"/>
    <w:rPr>
      <w:rFonts w:ascii="Courier New" w:hAnsi="Courier New"/>
    </w:rPr>
  </w:style>
  <w:style w:type="character" w:customStyle="1" w:styleId="WW8Num77z2">
    <w:name w:val="WW8Num77z2"/>
    <w:rsid w:val="00CA195B"/>
    <w:rPr>
      <w:rFonts w:ascii="Wingdings" w:hAnsi="Wingdings"/>
    </w:rPr>
  </w:style>
  <w:style w:type="character" w:customStyle="1" w:styleId="WW8Num78z0">
    <w:name w:val="WW8Num78z0"/>
    <w:rsid w:val="00CA195B"/>
    <w:rPr>
      <w:rFonts w:ascii="Symbol" w:hAnsi="Symbol"/>
    </w:rPr>
  </w:style>
  <w:style w:type="character" w:customStyle="1" w:styleId="WW8Num78z1">
    <w:name w:val="WW8Num78z1"/>
    <w:rsid w:val="00CA195B"/>
    <w:rPr>
      <w:rFonts w:ascii="Courier New" w:hAnsi="Courier New"/>
    </w:rPr>
  </w:style>
  <w:style w:type="character" w:customStyle="1" w:styleId="WW8Num78z2">
    <w:name w:val="WW8Num78z2"/>
    <w:rsid w:val="00CA195B"/>
    <w:rPr>
      <w:rFonts w:ascii="Wingdings" w:hAnsi="Wingdings"/>
    </w:rPr>
  </w:style>
  <w:style w:type="character" w:customStyle="1" w:styleId="WW8Num79z0">
    <w:name w:val="WW8Num79z0"/>
    <w:rsid w:val="00CA195B"/>
    <w:rPr>
      <w:rFonts w:ascii="Symbol" w:hAnsi="Symbol"/>
      <w:sz w:val="28"/>
      <w:shd w:val="clear" w:color="auto" w:fill="FFFFFF"/>
    </w:rPr>
  </w:style>
  <w:style w:type="character" w:customStyle="1" w:styleId="WW8Num79z1">
    <w:name w:val="WW8Num79z1"/>
    <w:rsid w:val="00CA195B"/>
    <w:rPr>
      <w:rFonts w:ascii="Courier New" w:hAnsi="Courier New"/>
    </w:rPr>
  </w:style>
  <w:style w:type="character" w:customStyle="1" w:styleId="WW8Num79z2">
    <w:name w:val="WW8Num79z2"/>
    <w:rsid w:val="00CA195B"/>
    <w:rPr>
      <w:rFonts w:ascii="Wingdings" w:hAnsi="Wingdings"/>
    </w:rPr>
  </w:style>
  <w:style w:type="character" w:customStyle="1" w:styleId="WW8Num80z0">
    <w:name w:val="WW8Num80z0"/>
    <w:rsid w:val="00CA195B"/>
    <w:rPr>
      <w:rFonts w:ascii="Symbol" w:hAnsi="Symbol"/>
    </w:rPr>
  </w:style>
  <w:style w:type="character" w:customStyle="1" w:styleId="WW8Num80z1">
    <w:name w:val="WW8Num80z1"/>
    <w:rsid w:val="00CA195B"/>
    <w:rPr>
      <w:rFonts w:ascii="Courier New" w:hAnsi="Courier New"/>
    </w:rPr>
  </w:style>
  <w:style w:type="character" w:customStyle="1" w:styleId="WW8Num80z2">
    <w:name w:val="WW8Num80z2"/>
    <w:rsid w:val="00CA195B"/>
    <w:rPr>
      <w:rFonts w:ascii="Wingdings" w:hAnsi="Wingdings"/>
    </w:rPr>
  </w:style>
  <w:style w:type="character" w:customStyle="1" w:styleId="WW8Num81z0">
    <w:name w:val="WW8Num81z0"/>
    <w:rsid w:val="00CA195B"/>
    <w:rPr>
      <w:rFonts w:ascii="Symbol" w:hAnsi="Symbol"/>
      <w:sz w:val="28"/>
    </w:rPr>
  </w:style>
  <w:style w:type="character" w:customStyle="1" w:styleId="WW8Num81z1">
    <w:name w:val="WW8Num81z1"/>
    <w:rsid w:val="00CA195B"/>
    <w:rPr>
      <w:rFonts w:ascii="Courier New" w:hAnsi="Courier New"/>
    </w:rPr>
  </w:style>
  <w:style w:type="character" w:customStyle="1" w:styleId="WW8Num81z2">
    <w:name w:val="WW8Num81z2"/>
    <w:rsid w:val="00CA195B"/>
    <w:rPr>
      <w:rFonts w:ascii="Wingdings" w:hAnsi="Wingdings"/>
    </w:rPr>
  </w:style>
  <w:style w:type="character" w:customStyle="1" w:styleId="WW8Num82z0">
    <w:name w:val="WW8Num82z0"/>
    <w:rsid w:val="00CA195B"/>
    <w:rPr>
      <w:rFonts w:ascii="Symbol" w:hAnsi="Symbol"/>
    </w:rPr>
  </w:style>
  <w:style w:type="character" w:customStyle="1" w:styleId="WW8Num82z1">
    <w:name w:val="WW8Num82z1"/>
    <w:rsid w:val="00CA195B"/>
    <w:rPr>
      <w:rFonts w:ascii="Courier New" w:hAnsi="Courier New"/>
    </w:rPr>
  </w:style>
  <w:style w:type="character" w:customStyle="1" w:styleId="WW8Num82z2">
    <w:name w:val="WW8Num82z2"/>
    <w:rsid w:val="00CA195B"/>
    <w:rPr>
      <w:rFonts w:ascii="Wingdings" w:hAnsi="Wingdings"/>
    </w:rPr>
  </w:style>
  <w:style w:type="character" w:customStyle="1" w:styleId="WW8Num83z0">
    <w:name w:val="WW8Num83z0"/>
    <w:rsid w:val="00CA195B"/>
    <w:rPr>
      <w:rFonts w:ascii="Symbol" w:hAnsi="Symbol"/>
    </w:rPr>
  </w:style>
  <w:style w:type="character" w:customStyle="1" w:styleId="WW8Num83z1">
    <w:name w:val="WW8Num83z1"/>
    <w:rsid w:val="00CA195B"/>
    <w:rPr>
      <w:rFonts w:ascii="Courier New" w:hAnsi="Courier New"/>
    </w:rPr>
  </w:style>
  <w:style w:type="character" w:customStyle="1" w:styleId="WW8Num83z2">
    <w:name w:val="WW8Num83z2"/>
    <w:rsid w:val="00CA195B"/>
    <w:rPr>
      <w:rFonts w:ascii="Wingdings" w:hAnsi="Wingdings"/>
    </w:rPr>
  </w:style>
  <w:style w:type="character" w:customStyle="1" w:styleId="WW8Num84z0">
    <w:name w:val="WW8Num84z0"/>
    <w:rsid w:val="00CA195B"/>
    <w:rPr>
      <w:rFonts w:ascii="Symbol" w:hAnsi="Symbol"/>
    </w:rPr>
  </w:style>
  <w:style w:type="character" w:customStyle="1" w:styleId="WW8Num84z1">
    <w:name w:val="WW8Num84z1"/>
    <w:rsid w:val="00CA195B"/>
    <w:rPr>
      <w:rFonts w:ascii="Courier New" w:hAnsi="Courier New"/>
    </w:rPr>
  </w:style>
  <w:style w:type="character" w:customStyle="1" w:styleId="WW8Num84z2">
    <w:name w:val="WW8Num84z2"/>
    <w:rsid w:val="00CA195B"/>
    <w:rPr>
      <w:rFonts w:ascii="Wingdings" w:hAnsi="Wingdings"/>
    </w:rPr>
  </w:style>
  <w:style w:type="character" w:customStyle="1" w:styleId="WW8Num85z0">
    <w:name w:val="WW8Num85z0"/>
    <w:rsid w:val="00CA195B"/>
    <w:rPr>
      <w:rFonts w:ascii="Symbol" w:hAnsi="Symbol"/>
    </w:rPr>
  </w:style>
  <w:style w:type="character" w:customStyle="1" w:styleId="WW8Num86z0">
    <w:name w:val="WW8Num86z0"/>
    <w:rsid w:val="00CA195B"/>
    <w:rPr>
      <w:rFonts w:ascii="Symbol" w:hAnsi="Symbol"/>
    </w:rPr>
  </w:style>
  <w:style w:type="character" w:customStyle="1" w:styleId="WW8Num86z1">
    <w:name w:val="WW8Num86z1"/>
    <w:rsid w:val="00CA195B"/>
    <w:rPr>
      <w:rFonts w:ascii="Courier New" w:hAnsi="Courier New"/>
    </w:rPr>
  </w:style>
  <w:style w:type="character" w:customStyle="1" w:styleId="WW8Num86z2">
    <w:name w:val="WW8Num86z2"/>
    <w:rsid w:val="00CA195B"/>
    <w:rPr>
      <w:rFonts w:ascii="Wingdings" w:hAnsi="Wingdings"/>
    </w:rPr>
  </w:style>
  <w:style w:type="character" w:customStyle="1" w:styleId="WW8Num87z0">
    <w:name w:val="WW8Num87z0"/>
    <w:rsid w:val="00CA195B"/>
    <w:rPr>
      <w:rFonts w:ascii="Symbol" w:hAnsi="Symbol"/>
    </w:rPr>
  </w:style>
  <w:style w:type="character" w:customStyle="1" w:styleId="WW8Num87z1">
    <w:name w:val="WW8Num87z1"/>
    <w:rsid w:val="00CA195B"/>
    <w:rPr>
      <w:rFonts w:ascii="Courier New" w:hAnsi="Courier New"/>
    </w:rPr>
  </w:style>
  <w:style w:type="character" w:customStyle="1" w:styleId="WW8Num87z2">
    <w:name w:val="WW8Num87z2"/>
    <w:rsid w:val="00CA195B"/>
    <w:rPr>
      <w:rFonts w:ascii="Wingdings" w:hAnsi="Wingdings"/>
    </w:rPr>
  </w:style>
  <w:style w:type="character" w:customStyle="1" w:styleId="WW8Num88z0">
    <w:name w:val="WW8Num88z0"/>
    <w:rsid w:val="00CA195B"/>
    <w:rPr>
      <w:color w:val="auto"/>
      <w:kern w:val="1"/>
      <w:sz w:val="28"/>
    </w:rPr>
  </w:style>
  <w:style w:type="character" w:customStyle="1" w:styleId="WW8Num88z1">
    <w:name w:val="WW8Num88z1"/>
    <w:rsid w:val="00CA195B"/>
    <w:rPr>
      <w:rFonts w:ascii="Courier New" w:hAnsi="Courier New"/>
    </w:rPr>
  </w:style>
  <w:style w:type="character" w:customStyle="1" w:styleId="WW8Num88z2">
    <w:name w:val="WW8Num88z2"/>
    <w:rsid w:val="00CA195B"/>
    <w:rPr>
      <w:rFonts w:ascii="Wingdings" w:hAnsi="Wingdings"/>
    </w:rPr>
  </w:style>
  <w:style w:type="character" w:customStyle="1" w:styleId="WW8Num88z3">
    <w:name w:val="WW8Num88z3"/>
    <w:rsid w:val="00CA195B"/>
    <w:rPr>
      <w:rFonts w:ascii="Symbol" w:hAnsi="Symbol"/>
    </w:rPr>
  </w:style>
  <w:style w:type="character" w:customStyle="1" w:styleId="WW8Num89z0">
    <w:name w:val="WW8Num89z0"/>
    <w:rsid w:val="00CA195B"/>
    <w:rPr>
      <w:rFonts w:ascii="Symbol" w:hAnsi="Symbol"/>
    </w:rPr>
  </w:style>
  <w:style w:type="character" w:customStyle="1" w:styleId="WW8Num89z1">
    <w:name w:val="WW8Num89z1"/>
    <w:rsid w:val="00CA195B"/>
    <w:rPr>
      <w:rFonts w:ascii="Courier New" w:hAnsi="Courier New"/>
    </w:rPr>
  </w:style>
  <w:style w:type="character" w:customStyle="1" w:styleId="WW8Num89z2">
    <w:name w:val="WW8Num89z2"/>
    <w:rsid w:val="00CA195B"/>
    <w:rPr>
      <w:rFonts w:ascii="Wingdings" w:hAnsi="Wingdings"/>
    </w:rPr>
  </w:style>
  <w:style w:type="character" w:customStyle="1" w:styleId="WW8Num90z0">
    <w:name w:val="WW8Num90z0"/>
    <w:rsid w:val="00CA195B"/>
    <w:rPr>
      <w:rFonts w:ascii="Symbol" w:hAnsi="Symbol"/>
    </w:rPr>
  </w:style>
  <w:style w:type="character" w:customStyle="1" w:styleId="WW8Num90z1">
    <w:name w:val="WW8Num90z1"/>
    <w:rsid w:val="00CA195B"/>
    <w:rPr>
      <w:rFonts w:ascii="Courier New" w:hAnsi="Courier New"/>
    </w:rPr>
  </w:style>
  <w:style w:type="character" w:customStyle="1" w:styleId="WW8Num90z2">
    <w:name w:val="WW8Num90z2"/>
    <w:rsid w:val="00CA195B"/>
    <w:rPr>
      <w:rFonts w:ascii="Wingdings" w:hAnsi="Wingdings"/>
    </w:rPr>
  </w:style>
  <w:style w:type="character" w:customStyle="1" w:styleId="WW8NumSt80z0">
    <w:name w:val="WW8NumSt80z0"/>
    <w:rsid w:val="00CA195B"/>
    <w:rPr>
      <w:rFonts w:ascii="Times New Roman" w:hAnsi="Times New Roman"/>
    </w:rPr>
  </w:style>
  <w:style w:type="character" w:customStyle="1" w:styleId="WW8NumSt84z0">
    <w:name w:val="WW8NumSt84z0"/>
    <w:rsid w:val="00CA195B"/>
    <w:rPr>
      <w:rFonts w:ascii="Times New Roman" w:hAnsi="Times New Roman"/>
    </w:rPr>
  </w:style>
  <w:style w:type="character" w:customStyle="1" w:styleId="a3">
    <w:name w:val="Символ сноски"/>
    <w:uiPriority w:val="99"/>
    <w:rsid w:val="00CA195B"/>
    <w:rPr>
      <w:vertAlign w:val="superscript"/>
    </w:rPr>
  </w:style>
  <w:style w:type="character" w:customStyle="1" w:styleId="WW-">
    <w:name w:val="WW-Символ сноски"/>
    <w:rsid w:val="00CA195B"/>
    <w:rPr>
      <w:vertAlign w:val="superscript"/>
    </w:rPr>
  </w:style>
  <w:style w:type="character" w:customStyle="1" w:styleId="11">
    <w:name w:val="Знак сноски1"/>
    <w:rsid w:val="00CA195B"/>
    <w:rPr>
      <w:vertAlign w:val="superscript"/>
    </w:rPr>
  </w:style>
  <w:style w:type="character" w:customStyle="1" w:styleId="BodyTextIndentChar">
    <w:name w:val="Body Text Indent Char"/>
    <w:rsid w:val="00CA195B"/>
    <w:rPr>
      <w:rFonts w:ascii="Calibri" w:eastAsia="Arial Unicode MS" w:hAnsi="Calibri"/>
      <w:color w:val="00000A"/>
      <w:kern w:val="1"/>
      <w:sz w:val="24"/>
    </w:rPr>
  </w:style>
  <w:style w:type="character" w:customStyle="1" w:styleId="FootnoteTextChar">
    <w:name w:val="Footnote Text Char"/>
    <w:aliases w:val="F1 Char,Знак6 Char"/>
    <w:uiPriority w:val="99"/>
    <w:rsid w:val="00CA195B"/>
    <w:rPr>
      <w:rFonts w:ascii="Calibri" w:eastAsia="Arial Unicode MS" w:hAnsi="Calibri"/>
      <w:color w:val="00000A"/>
      <w:kern w:val="1"/>
      <w:sz w:val="24"/>
    </w:rPr>
  </w:style>
  <w:style w:type="character" w:styleId="a4">
    <w:name w:val="Hyperlink"/>
    <w:basedOn w:val="a0"/>
    <w:uiPriority w:val="99"/>
    <w:rsid w:val="00CA195B"/>
    <w:rPr>
      <w:rFonts w:cs="Times New Roman"/>
      <w:color w:val="0000FF"/>
      <w:u w:val="single"/>
    </w:rPr>
  </w:style>
  <w:style w:type="character" w:customStyle="1" w:styleId="s1">
    <w:name w:val="s1"/>
    <w:uiPriority w:val="99"/>
    <w:rsid w:val="00CA195B"/>
  </w:style>
  <w:style w:type="character" w:customStyle="1" w:styleId="apple-converted-space">
    <w:name w:val="apple-converted-space"/>
    <w:uiPriority w:val="99"/>
    <w:rsid w:val="00CA195B"/>
  </w:style>
  <w:style w:type="character" w:customStyle="1" w:styleId="BodyTextChar">
    <w:name w:val="Body Text Char"/>
    <w:aliases w:val="body text Char,Основной текст Знак1 Char,Основной текст Знак Знак Char,Основной текст отчета Char,Основной текст отчета Знак Char,Основной текст отчета Знак Знак Знак Char,DTP Body Text Char"/>
    <w:uiPriority w:val="99"/>
    <w:rsid w:val="00CA195B"/>
    <w:rPr>
      <w:rFonts w:ascii="Calibri" w:eastAsia="Arial Unicode MS" w:hAnsi="Calibri"/>
      <w:color w:val="00000A"/>
      <w:kern w:val="1"/>
    </w:rPr>
  </w:style>
  <w:style w:type="character" w:customStyle="1" w:styleId="HeaderChar">
    <w:name w:val="Header Char"/>
    <w:rsid w:val="00CA195B"/>
    <w:rPr>
      <w:rFonts w:ascii="Calibri" w:hAnsi="Calibri"/>
    </w:rPr>
  </w:style>
  <w:style w:type="character" w:customStyle="1" w:styleId="apple-style-span">
    <w:name w:val="apple-style-span"/>
    <w:uiPriority w:val="99"/>
    <w:rsid w:val="00CA195B"/>
  </w:style>
  <w:style w:type="character" w:customStyle="1" w:styleId="BodyTextIndent2Char">
    <w:name w:val="Body Text Indent 2 Char"/>
    <w:rsid w:val="00CA195B"/>
    <w:rPr>
      <w:rFonts w:ascii="Calibri" w:eastAsia="Arial Unicode MS" w:hAnsi="Calibri"/>
      <w:color w:val="00000A"/>
      <w:kern w:val="1"/>
    </w:rPr>
  </w:style>
  <w:style w:type="character" w:customStyle="1" w:styleId="BodyText3Char">
    <w:name w:val="Body Text 3 Char"/>
    <w:rsid w:val="00CA195B"/>
    <w:rPr>
      <w:rFonts w:ascii="Calibri" w:hAnsi="Calibri"/>
      <w:sz w:val="16"/>
    </w:rPr>
  </w:style>
  <w:style w:type="character" w:customStyle="1" w:styleId="HTMLPreformattedChar">
    <w:name w:val="HTML Preformatted Char"/>
    <w:rsid w:val="00CA195B"/>
    <w:rPr>
      <w:rFonts w:ascii="Courier New" w:hAnsi="Courier New"/>
      <w:sz w:val="20"/>
    </w:rPr>
  </w:style>
  <w:style w:type="character" w:customStyle="1" w:styleId="Arial">
    <w:name w:val="Основной текст + Arial"/>
    <w:rsid w:val="00CA195B"/>
    <w:rPr>
      <w:rFonts w:ascii="Arial" w:hAnsi="Arial"/>
      <w:i/>
      <w:spacing w:val="0"/>
      <w:sz w:val="15"/>
      <w:shd w:val="clear" w:color="auto" w:fill="FFFFFF"/>
    </w:rPr>
  </w:style>
  <w:style w:type="character" w:customStyle="1" w:styleId="a5">
    <w:name w:val="Основной текст + Полужирный"/>
    <w:rsid w:val="00CA195B"/>
    <w:rPr>
      <w:rFonts w:ascii="Arial" w:hAnsi="Arial"/>
      <w:b/>
      <w:spacing w:val="0"/>
      <w:sz w:val="16"/>
    </w:rPr>
  </w:style>
  <w:style w:type="character" w:customStyle="1" w:styleId="1pt">
    <w:name w:val="Основной текст + Интервал 1 pt"/>
    <w:rsid w:val="00CA195B"/>
    <w:rPr>
      <w:rFonts w:ascii="Times New Roman" w:hAnsi="Times New Roman"/>
      <w:spacing w:val="30"/>
      <w:sz w:val="17"/>
      <w:shd w:val="clear" w:color="auto" w:fill="FFFFFF"/>
    </w:rPr>
  </w:style>
  <w:style w:type="character" w:customStyle="1" w:styleId="6pt">
    <w:name w:val="Основной текст + Интервал 6 pt"/>
    <w:rsid w:val="00CA195B"/>
    <w:rPr>
      <w:rFonts w:ascii="Times New Roman" w:hAnsi="Times New Roman"/>
      <w:spacing w:val="120"/>
      <w:sz w:val="17"/>
      <w:shd w:val="clear" w:color="auto" w:fill="FFFFFF"/>
    </w:rPr>
  </w:style>
  <w:style w:type="character" w:customStyle="1" w:styleId="3pt">
    <w:name w:val="Основной текст + Интервал 3 pt"/>
    <w:rsid w:val="00CA195B"/>
    <w:rPr>
      <w:rFonts w:ascii="Times New Roman" w:hAnsi="Times New Roman"/>
      <w:spacing w:val="60"/>
      <w:sz w:val="17"/>
      <w:shd w:val="clear" w:color="auto" w:fill="FFFFFF"/>
    </w:rPr>
  </w:style>
  <w:style w:type="character" w:customStyle="1" w:styleId="a6">
    <w:name w:val="Основной текст + Курсив"/>
    <w:rsid w:val="00CA195B"/>
    <w:rPr>
      <w:rFonts w:ascii="Times New Roman" w:hAnsi="Times New Roman"/>
      <w:i/>
      <w:spacing w:val="0"/>
      <w:sz w:val="17"/>
      <w:shd w:val="clear" w:color="auto" w:fill="FFFFFF"/>
    </w:rPr>
  </w:style>
  <w:style w:type="character" w:customStyle="1" w:styleId="a7">
    <w:name w:val="А ОСН ТЕКСТ Знак"/>
    <w:uiPriority w:val="99"/>
    <w:rsid w:val="00CA195B"/>
    <w:rPr>
      <w:rFonts w:ascii="Times New Roman" w:eastAsia="Arial Unicode MS" w:hAnsi="Times New Roman"/>
      <w:caps/>
      <w:color w:val="000000"/>
      <w:kern w:val="1"/>
      <w:sz w:val="28"/>
    </w:rPr>
  </w:style>
  <w:style w:type="character" w:customStyle="1" w:styleId="12">
    <w:name w:val="Основной текст + Курсив1"/>
    <w:uiPriority w:val="99"/>
    <w:rsid w:val="00CA195B"/>
    <w:rPr>
      <w:rFonts w:ascii="Times New Roman" w:eastAsia="Arial Unicode MS" w:hAnsi="Times New Roman"/>
      <w:i/>
      <w:caps/>
      <w:color w:val="00000A"/>
      <w:spacing w:val="0"/>
      <w:kern w:val="1"/>
      <w:sz w:val="22"/>
      <w:lang w:val="ru-RU"/>
    </w:rPr>
  </w:style>
  <w:style w:type="character" w:customStyle="1" w:styleId="s2">
    <w:name w:val="s2"/>
    <w:uiPriority w:val="99"/>
    <w:rsid w:val="00CA195B"/>
  </w:style>
  <w:style w:type="character" w:customStyle="1" w:styleId="BalloonTextChar">
    <w:name w:val="Balloon Text Char"/>
    <w:uiPriority w:val="99"/>
    <w:rsid w:val="00CA195B"/>
    <w:rPr>
      <w:rFonts w:ascii="Tahoma" w:eastAsia="Arial Unicode MS" w:hAnsi="Tahoma"/>
      <w:color w:val="00000A"/>
      <w:kern w:val="1"/>
      <w:sz w:val="16"/>
    </w:rPr>
  </w:style>
  <w:style w:type="character" w:customStyle="1" w:styleId="BalloonTextChar1">
    <w:name w:val="Balloon Text Char1"/>
    <w:rsid w:val="00CA195B"/>
    <w:rPr>
      <w:rFonts w:ascii="Times New Roman" w:eastAsia="Arial Unicode MS" w:hAnsi="Times New Roman"/>
      <w:color w:val="00000A"/>
      <w:kern w:val="1"/>
      <w:sz w:val="2"/>
    </w:rPr>
  </w:style>
  <w:style w:type="character" w:customStyle="1" w:styleId="BalloonTextChar17">
    <w:name w:val="Balloon Text Char17"/>
    <w:rsid w:val="00CA195B"/>
    <w:rPr>
      <w:rFonts w:ascii="Times New Roman" w:eastAsia="Arial Unicode MS" w:hAnsi="Times New Roman"/>
      <w:color w:val="00000A"/>
      <w:kern w:val="1"/>
      <w:sz w:val="2"/>
    </w:rPr>
  </w:style>
  <w:style w:type="character" w:customStyle="1" w:styleId="BalloonTextChar16">
    <w:name w:val="Balloon Text Char16"/>
    <w:rsid w:val="00CA195B"/>
    <w:rPr>
      <w:rFonts w:ascii="Times New Roman" w:eastAsia="Arial Unicode MS" w:hAnsi="Times New Roman"/>
      <w:color w:val="00000A"/>
      <w:kern w:val="1"/>
      <w:sz w:val="2"/>
    </w:rPr>
  </w:style>
  <w:style w:type="character" w:customStyle="1" w:styleId="BalloonTextChar15">
    <w:name w:val="Balloon Text Char15"/>
    <w:rsid w:val="00CA195B"/>
    <w:rPr>
      <w:rFonts w:ascii="Times New Roman" w:eastAsia="Arial Unicode MS" w:hAnsi="Times New Roman"/>
      <w:color w:val="00000A"/>
      <w:kern w:val="1"/>
      <w:sz w:val="2"/>
    </w:rPr>
  </w:style>
  <w:style w:type="character" w:customStyle="1" w:styleId="BalloonTextChar14">
    <w:name w:val="Balloon Text Char14"/>
    <w:rsid w:val="00CA195B"/>
    <w:rPr>
      <w:rFonts w:ascii="Times New Roman" w:eastAsia="Arial Unicode MS" w:hAnsi="Times New Roman"/>
      <w:color w:val="00000A"/>
      <w:kern w:val="1"/>
      <w:sz w:val="2"/>
    </w:rPr>
  </w:style>
  <w:style w:type="character" w:customStyle="1" w:styleId="BalloonTextChar13">
    <w:name w:val="Balloon Text Char13"/>
    <w:rsid w:val="00CA195B"/>
    <w:rPr>
      <w:rFonts w:ascii="Times New Roman" w:eastAsia="Arial Unicode MS" w:hAnsi="Times New Roman"/>
      <w:color w:val="00000A"/>
      <w:kern w:val="1"/>
      <w:sz w:val="2"/>
    </w:rPr>
  </w:style>
  <w:style w:type="character" w:customStyle="1" w:styleId="BalloonTextChar12">
    <w:name w:val="Balloon Text Char12"/>
    <w:rsid w:val="00CA195B"/>
    <w:rPr>
      <w:rFonts w:ascii="Times New Roman" w:eastAsia="Arial Unicode MS" w:hAnsi="Times New Roman"/>
      <w:color w:val="00000A"/>
      <w:kern w:val="1"/>
      <w:sz w:val="2"/>
    </w:rPr>
  </w:style>
  <w:style w:type="character" w:customStyle="1" w:styleId="BalloonTextChar11">
    <w:name w:val="Balloon Text Char11"/>
    <w:rsid w:val="00CA195B"/>
    <w:rPr>
      <w:rFonts w:ascii="Times New Roman" w:eastAsia="Arial Unicode MS" w:hAnsi="Times New Roman"/>
      <w:color w:val="00000A"/>
      <w:kern w:val="1"/>
      <w:sz w:val="2"/>
    </w:rPr>
  </w:style>
  <w:style w:type="character" w:customStyle="1" w:styleId="EndnoteTextChar">
    <w:name w:val="Endnote Text Char"/>
    <w:rsid w:val="00CA195B"/>
    <w:rPr>
      <w:rFonts w:ascii="Calibri" w:eastAsia="Arial Unicode MS" w:hAnsi="Calibri"/>
      <w:color w:val="00000A"/>
      <w:kern w:val="1"/>
      <w:sz w:val="20"/>
    </w:rPr>
  </w:style>
  <w:style w:type="character" w:customStyle="1" w:styleId="EndnoteTextChar1">
    <w:name w:val="Endnote Text Char1"/>
    <w:rsid w:val="00CA195B"/>
    <w:rPr>
      <w:rFonts w:eastAsia="Arial Unicode MS"/>
      <w:color w:val="00000A"/>
      <w:kern w:val="1"/>
    </w:rPr>
  </w:style>
  <w:style w:type="character" w:customStyle="1" w:styleId="EndnoteTextChar17">
    <w:name w:val="Endnote Text Char17"/>
    <w:rsid w:val="00CA195B"/>
    <w:rPr>
      <w:rFonts w:eastAsia="Arial Unicode MS"/>
      <w:color w:val="00000A"/>
      <w:kern w:val="1"/>
    </w:rPr>
  </w:style>
  <w:style w:type="character" w:customStyle="1" w:styleId="EndnoteTextChar16">
    <w:name w:val="Endnote Text Char16"/>
    <w:rsid w:val="00CA195B"/>
    <w:rPr>
      <w:rFonts w:eastAsia="Arial Unicode MS"/>
      <w:color w:val="00000A"/>
      <w:kern w:val="1"/>
    </w:rPr>
  </w:style>
  <w:style w:type="character" w:customStyle="1" w:styleId="EndnoteTextChar15">
    <w:name w:val="Endnote Text Char15"/>
    <w:rsid w:val="00CA195B"/>
    <w:rPr>
      <w:rFonts w:eastAsia="Arial Unicode MS"/>
      <w:color w:val="00000A"/>
      <w:kern w:val="1"/>
    </w:rPr>
  </w:style>
  <w:style w:type="character" w:customStyle="1" w:styleId="EndnoteTextChar14">
    <w:name w:val="Endnote Text Char14"/>
    <w:rsid w:val="00CA195B"/>
    <w:rPr>
      <w:rFonts w:eastAsia="Arial Unicode MS"/>
      <w:color w:val="00000A"/>
      <w:kern w:val="1"/>
    </w:rPr>
  </w:style>
  <w:style w:type="character" w:customStyle="1" w:styleId="EndnoteTextChar13">
    <w:name w:val="Endnote Text Char13"/>
    <w:rsid w:val="00CA195B"/>
    <w:rPr>
      <w:rFonts w:eastAsia="Arial Unicode MS"/>
      <w:color w:val="00000A"/>
      <w:kern w:val="1"/>
    </w:rPr>
  </w:style>
  <w:style w:type="character" w:customStyle="1" w:styleId="EndnoteTextChar12">
    <w:name w:val="Endnote Text Char12"/>
    <w:rsid w:val="00CA195B"/>
    <w:rPr>
      <w:rFonts w:eastAsia="Arial Unicode MS"/>
      <w:color w:val="00000A"/>
      <w:kern w:val="1"/>
    </w:rPr>
  </w:style>
  <w:style w:type="character" w:customStyle="1" w:styleId="EndnoteTextChar11">
    <w:name w:val="Endnote Text Char11"/>
    <w:rsid w:val="00CA195B"/>
    <w:rPr>
      <w:rFonts w:eastAsia="Arial Unicode MS"/>
      <w:color w:val="00000A"/>
      <w:kern w:val="1"/>
    </w:rPr>
  </w:style>
  <w:style w:type="character" w:customStyle="1" w:styleId="a8">
    <w:name w:val="А_основной Знак"/>
    <w:uiPriority w:val="99"/>
    <w:rsid w:val="00CA195B"/>
    <w:rPr>
      <w:rFonts w:ascii="Times New Roman" w:hAnsi="Times New Roman"/>
      <w:sz w:val="28"/>
    </w:rPr>
  </w:style>
  <w:style w:type="character" w:customStyle="1" w:styleId="s4">
    <w:name w:val="s4"/>
    <w:rsid w:val="00CA195B"/>
  </w:style>
  <w:style w:type="character" w:customStyle="1" w:styleId="s5">
    <w:name w:val="s5"/>
    <w:uiPriority w:val="99"/>
    <w:rsid w:val="00CA195B"/>
  </w:style>
  <w:style w:type="character" w:customStyle="1" w:styleId="FooterChar">
    <w:name w:val="Footer Char"/>
    <w:rsid w:val="00CA195B"/>
    <w:rPr>
      <w:rFonts w:ascii="Calibri" w:eastAsia="Arial Unicode MS" w:hAnsi="Calibri"/>
      <w:color w:val="00000A"/>
      <w:kern w:val="1"/>
    </w:rPr>
  </w:style>
  <w:style w:type="character" w:customStyle="1" w:styleId="13">
    <w:name w:val="Сноска1"/>
    <w:rsid w:val="00CA195B"/>
    <w:rPr>
      <w:rFonts w:ascii="Times New Roman" w:hAnsi="Times New Roman"/>
      <w:vertAlign w:val="superscript"/>
    </w:rPr>
  </w:style>
  <w:style w:type="character" w:customStyle="1" w:styleId="BodyText2Char">
    <w:name w:val="Body Text 2 Char"/>
    <w:uiPriority w:val="99"/>
    <w:rsid w:val="00CA195B"/>
    <w:rPr>
      <w:rFonts w:ascii="Calibri" w:hAnsi="Calibri"/>
    </w:rPr>
  </w:style>
  <w:style w:type="character" w:customStyle="1" w:styleId="21">
    <w:name w:val="Знак сноски2"/>
    <w:rsid w:val="00CA195B"/>
    <w:rPr>
      <w:vertAlign w:val="superscript"/>
    </w:rPr>
  </w:style>
  <w:style w:type="character" w:styleId="a9">
    <w:name w:val="Emphasis"/>
    <w:basedOn w:val="a0"/>
    <w:uiPriority w:val="99"/>
    <w:qFormat/>
    <w:rsid w:val="00CA195B"/>
    <w:rPr>
      <w:rFonts w:cs="Times New Roman"/>
      <w:i/>
    </w:rPr>
  </w:style>
  <w:style w:type="character" w:customStyle="1" w:styleId="c0">
    <w:name w:val="c0"/>
    <w:rsid w:val="00CA195B"/>
  </w:style>
  <w:style w:type="character" w:customStyle="1" w:styleId="s8">
    <w:name w:val="s8"/>
    <w:rsid w:val="00CA195B"/>
  </w:style>
  <w:style w:type="character" w:customStyle="1" w:styleId="s13">
    <w:name w:val="s13"/>
    <w:rsid w:val="00CA195B"/>
  </w:style>
  <w:style w:type="character" w:customStyle="1" w:styleId="s12">
    <w:name w:val="s12"/>
    <w:rsid w:val="00CA195B"/>
  </w:style>
  <w:style w:type="character" w:customStyle="1" w:styleId="s7">
    <w:name w:val="s7"/>
    <w:rsid w:val="00CA195B"/>
  </w:style>
  <w:style w:type="character" w:customStyle="1" w:styleId="s11">
    <w:name w:val="s11"/>
    <w:rsid w:val="00CA195B"/>
  </w:style>
  <w:style w:type="character" w:customStyle="1" w:styleId="s15">
    <w:name w:val="s15"/>
    <w:rsid w:val="00CA195B"/>
  </w:style>
  <w:style w:type="character" w:customStyle="1" w:styleId="comments">
    <w:name w:val="comments"/>
    <w:rsid w:val="00CA195B"/>
  </w:style>
  <w:style w:type="character" w:styleId="aa">
    <w:name w:val="line number"/>
    <w:basedOn w:val="a0"/>
    <w:uiPriority w:val="99"/>
    <w:rsid w:val="00CA195B"/>
    <w:rPr>
      <w:rFonts w:cs="Times New Roman"/>
    </w:rPr>
  </w:style>
  <w:style w:type="character" w:customStyle="1" w:styleId="ab">
    <w:name w:val="Подзаголовок Знак"/>
    <w:uiPriority w:val="99"/>
    <w:rsid w:val="00CA195B"/>
    <w:rPr>
      <w:rFonts w:ascii="Arial" w:hAnsi="Arial"/>
      <w:i/>
      <w:sz w:val="28"/>
    </w:rPr>
  </w:style>
  <w:style w:type="character" w:customStyle="1" w:styleId="ac">
    <w:name w:val="Отступ основного текста Знак"/>
    <w:rsid w:val="00CA195B"/>
    <w:rPr>
      <w:rFonts w:ascii="Times New Roman" w:hAnsi="Times New Roman"/>
      <w:sz w:val="24"/>
      <w:lang w:eastAsia="ar-SA" w:bidi="ar-SA"/>
    </w:rPr>
  </w:style>
  <w:style w:type="character" w:customStyle="1" w:styleId="c1">
    <w:name w:val="c1"/>
    <w:rsid w:val="00CA195B"/>
  </w:style>
  <w:style w:type="character" w:customStyle="1" w:styleId="WW--">
    <w:name w:val="WW-Интернет-ссылка"/>
    <w:rsid w:val="00CA195B"/>
    <w:rPr>
      <w:color w:val="0000FF"/>
      <w:u w:val="single"/>
      <w:lang w:val="uz-Cyrl-UZ"/>
    </w:rPr>
  </w:style>
  <w:style w:type="character" w:styleId="ad">
    <w:name w:val="Strong"/>
    <w:basedOn w:val="a0"/>
    <w:uiPriority w:val="22"/>
    <w:qFormat/>
    <w:rsid w:val="00CA195B"/>
    <w:rPr>
      <w:rFonts w:cs="Times New Roman"/>
      <w:b/>
    </w:rPr>
  </w:style>
  <w:style w:type="character" w:customStyle="1" w:styleId="c7">
    <w:name w:val="c7"/>
    <w:rsid w:val="00CA195B"/>
  </w:style>
  <w:style w:type="character" w:customStyle="1" w:styleId="ListLabel1">
    <w:name w:val="ListLabel 1"/>
    <w:rsid w:val="00CA195B"/>
  </w:style>
  <w:style w:type="character" w:styleId="ae">
    <w:name w:val="footnote reference"/>
    <w:aliases w:val="Сноска_ольга"/>
    <w:basedOn w:val="a0"/>
    <w:uiPriority w:val="99"/>
    <w:rsid w:val="00CA195B"/>
    <w:rPr>
      <w:rFonts w:cs="Times New Roman"/>
      <w:vertAlign w:val="superscript"/>
    </w:rPr>
  </w:style>
  <w:style w:type="character" w:styleId="af">
    <w:name w:val="endnote reference"/>
    <w:basedOn w:val="a0"/>
    <w:uiPriority w:val="99"/>
    <w:rsid w:val="00CA195B"/>
    <w:rPr>
      <w:rFonts w:cs="Times New Roman"/>
      <w:vertAlign w:val="superscript"/>
    </w:rPr>
  </w:style>
  <w:style w:type="character" w:customStyle="1" w:styleId="ListLabel2">
    <w:name w:val="ListLabel 2"/>
    <w:rsid w:val="00CA195B"/>
  </w:style>
  <w:style w:type="character" w:customStyle="1" w:styleId="ListLabel3">
    <w:name w:val="ListLabel 3"/>
    <w:rsid w:val="00CA195B"/>
  </w:style>
  <w:style w:type="character" w:customStyle="1" w:styleId="ListLabel4">
    <w:name w:val="ListLabel 4"/>
    <w:rsid w:val="00CA195B"/>
  </w:style>
  <w:style w:type="character" w:customStyle="1" w:styleId="ListLabel5">
    <w:name w:val="ListLabel 5"/>
    <w:rsid w:val="00CA195B"/>
  </w:style>
  <w:style w:type="character" w:customStyle="1" w:styleId="ListLabel6">
    <w:name w:val="ListLabel 6"/>
    <w:rsid w:val="00CA195B"/>
  </w:style>
  <w:style w:type="character" w:customStyle="1" w:styleId="ListLabel7">
    <w:name w:val="ListLabel 7"/>
    <w:rsid w:val="00CA195B"/>
  </w:style>
  <w:style w:type="character" w:customStyle="1" w:styleId="ListLabel8">
    <w:name w:val="ListLabel 8"/>
    <w:rsid w:val="00CA195B"/>
  </w:style>
  <w:style w:type="character" w:customStyle="1" w:styleId="ListLabel9">
    <w:name w:val="ListLabel 9"/>
    <w:rsid w:val="00CA195B"/>
  </w:style>
  <w:style w:type="character" w:customStyle="1" w:styleId="ListLabel10">
    <w:name w:val="ListLabel 10"/>
    <w:rsid w:val="00CA195B"/>
  </w:style>
  <w:style w:type="character" w:customStyle="1" w:styleId="ListLabel11">
    <w:name w:val="ListLabel 11"/>
    <w:rsid w:val="00CA195B"/>
  </w:style>
  <w:style w:type="character" w:customStyle="1" w:styleId="ListLabel12">
    <w:name w:val="ListLabel 12"/>
    <w:rsid w:val="00CA195B"/>
  </w:style>
  <w:style w:type="character" w:customStyle="1" w:styleId="ListLabel13">
    <w:name w:val="ListLabel 13"/>
    <w:rsid w:val="00CA195B"/>
  </w:style>
  <w:style w:type="character" w:customStyle="1" w:styleId="ListLabel14">
    <w:name w:val="ListLabel 14"/>
    <w:rsid w:val="00CA195B"/>
  </w:style>
  <w:style w:type="character" w:customStyle="1" w:styleId="ListLabel15">
    <w:name w:val="ListLabel 15"/>
    <w:rsid w:val="00CA195B"/>
  </w:style>
  <w:style w:type="character" w:customStyle="1" w:styleId="ListLabel16">
    <w:name w:val="ListLabel 16"/>
    <w:rsid w:val="00CA195B"/>
  </w:style>
  <w:style w:type="character" w:customStyle="1" w:styleId="ListLabel17">
    <w:name w:val="ListLabel 17"/>
    <w:rsid w:val="00CA195B"/>
  </w:style>
  <w:style w:type="character" w:customStyle="1" w:styleId="ListLabel18">
    <w:name w:val="ListLabel 18"/>
    <w:rsid w:val="00CA195B"/>
  </w:style>
  <w:style w:type="character" w:customStyle="1" w:styleId="ListLabel19">
    <w:name w:val="ListLabel 19"/>
    <w:rsid w:val="00CA195B"/>
  </w:style>
  <w:style w:type="character" w:customStyle="1" w:styleId="af0">
    <w:name w:val="Символы концевой сноски"/>
    <w:rsid w:val="00CA195B"/>
  </w:style>
  <w:style w:type="character" w:customStyle="1" w:styleId="14">
    <w:name w:val="Основной текст Знак1"/>
    <w:rsid w:val="00CA195B"/>
    <w:rPr>
      <w:rFonts w:ascii="Times New Roman" w:hAnsi="Times New Roman"/>
      <w:color w:val="00000A"/>
      <w:sz w:val="20"/>
    </w:rPr>
  </w:style>
  <w:style w:type="character" w:customStyle="1" w:styleId="TitleChar">
    <w:name w:val="Title Char"/>
    <w:uiPriority w:val="99"/>
    <w:rsid w:val="00CA195B"/>
    <w:rPr>
      <w:rFonts w:ascii="Times New Roman" w:hAnsi="Times New Roman"/>
      <w:i/>
      <w:color w:val="00000A"/>
      <w:sz w:val="24"/>
      <w:lang w:val="de-DE" w:eastAsia="fa-IR" w:bidi="fa-IR"/>
    </w:rPr>
  </w:style>
  <w:style w:type="character" w:customStyle="1" w:styleId="SubtitleChar">
    <w:name w:val="Subtitle Char"/>
    <w:rsid w:val="00CA195B"/>
    <w:rPr>
      <w:rFonts w:ascii="Arial" w:hAnsi="Arial"/>
      <w:i/>
      <w:color w:val="00000A"/>
      <w:sz w:val="28"/>
      <w:lang w:val="de-DE" w:eastAsia="fa-IR" w:bidi="fa-IR"/>
    </w:rPr>
  </w:style>
  <w:style w:type="character" w:customStyle="1" w:styleId="15">
    <w:name w:val="Текст выноски Знак1"/>
    <w:rsid w:val="00CA195B"/>
    <w:rPr>
      <w:rFonts w:ascii="Tahoma" w:hAnsi="Tahoma"/>
      <w:color w:val="00000A"/>
      <w:sz w:val="16"/>
      <w:lang w:val="de-DE" w:eastAsia="fa-IR" w:bidi="fa-IR"/>
    </w:rPr>
  </w:style>
  <w:style w:type="character" w:customStyle="1" w:styleId="210">
    <w:name w:val="Основной текст с отступом 2 Знак1"/>
    <w:rsid w:val="00CA195B"/>
    <w:rPr>
      <w:rFonts w:ascii="Times New Roman" w:hAnsi="Times New Roman"/>
      <w:color w:val="00000A"/>
      <w:lang w:val="de-DE" w:eastAsia="fa-IR" w:bidi="fa-IR"/>
    </w:rPr>
  </w:style>
  <w:style w:type="character" w:customStyle="1" w:styleId="16">
    <w:name w:val="Текст сноски Знак1"/>
    <w:aliases w:val="Знак6 Знак1,F1 Знак1"/>
    <w:uiPriority w:val="99"/>
    <w:rsid w:val="00CA195B"/>
    <w:rPr>
      <w:rFonts w:ascii="Times New Roman" w:hAnsi="Times New Roman"/>
      <w:color w:val="00000A"/>
      <w:sz w:val="20"/>
      <w:lang w:val="de-DE" w:eastAsia="fa-IR" w:bidi="fa-IR"/>
    </w:rPr>
  </w:style>
  <w:style w:type="character" w:customStyle="1" w:styleId="17">
    <w:name w:val="Верхний колонтитул Знак1"/>
    <w:rsid w:val="00CA195B"/>
    <w:rPr>
      <w:rFonts w:ascii="Times New Roman" w:hAnsi="Times New Roman"/>
      <w:color w:val="00000A"/>
      <w:lang w:val="de-DE" w:eastAsia="fa-IR" w:bidi="fa-IR"/>
    </w:rPr>
  </w:style>
  <w:style w:type="character" w:customStyle="1" w:styleId="18">
    <w:name w:val="Нижний колонтитул Знак1"/>
    <w:uiPriority w:val="99"/>
    <w:rsid w:val="00CA195B"/>
    <w:rPr>
      <w:rFonts w:ascii="Times New Roman" w:hAnsi="Times New Roman"/>
      <w:color w:val="00000A"/>
      <w:lang w:val="de-DE" w:eastAsia="fa-IR" w:bidi="fa-IR"/>
    </w:rPr>
  </w:style>
  <w:style w:type="character" w:customStyle="1" w:styleId="1423">
    <w:name w:val="Основной текст (14)23"/>
    <w:rsid w:val="00CA195B"/>
    <w:rPr>
      <w:rFonts w:ascii="Times New Roman" w:hAnsi="Times New Roman"/>
      <w:spacing w:val="0"/>
      <w:sz w:val="20"/>
    </w:rPr>
  </w:style>
  <w:style w:type="character" w:customStyle="1" w:styleId="1416pt">
    <w:name w:val="Основной текст (14) + Интервал 16 pt"/>
    <w:rsid w:val="00CA195B"/>
    <w:rPr>
      <w:rFonts w:ascii="Times New Roman" w:hAnsi="Times New Roman"/>
      <w:spacing w:val="320"/>
      <w:sz w:val="20"/>
    </w:rPr>
  </w:style>
  <w:style w:type="character" w:customStyle="1" w:styleId="727">
    <w:name w:val="Основной текст (7)27"/>
    <w:rsid w:val="00CA195B"/>
    <w:rPr>
      <w:rFonts w:ascii="Times New Roman" w:hAnsi="Times New Roman"/>
      <w:spacing w:val="0"/>
      <w:sz w:val="19"/>
    </w:rPr>
  </w:style>
  <w:style w:type="character" w:customStyle="1" w:styleId="158">
    <w:name w:val="Основной текст (15)8"/>
    <w:rsid w:val="00CA195B"/>
    <w:rPr>
      <w:rFonts w:ascii="Times New Roman" w:hAnsi="Times New Roman"/>
      <w:i/>
      <w:spacing w:val="0"/>
      <w:sz w:val="19"/>
    </w:rPr>
  </w:style>
  <w:style w:type="character" w:customStyle="1" w:styleId="s6">
    <w:name w:val="s6"/>
    <w:rsid w:val="00CA195B"/>
  </w:style>
  <w:style w:type="character" w:styleId="af1">
    <w:name w:val="FollowedHyperlink"/>
    <w:basedOn w:val="a0"/>
    <w:uiPriority w:val="99"/>
    <w:rsid w:val="00CA195B"/>
    <w:rPr>
      <w:rFonts w:cs="Times New Roman"/>
      <w:color w:val="800080"/>
      <w:u w:val="single"/>
    </w:rPr>
  </w:style>
  <w:style w:type="character" w:styleId="af2">
    <w:name w:val="Placeholder Text"/>
    <w:basedOn w:val="a0"/>
    <w:uiPriority w:val="99"/>
    <w:rsid w:val="00CA195B"/>
    <w:rPr>
      <w:rFonts w:cs="Times New Roman"/>
      <w:color w:val="808080"/>
    </w:rPr>
  </w:style>
  <w:style w:type="character" w:customStyle="1" w:styleId="WW-0">
    <w:name w:val="WW-Символы концевой сноски"/>
    <w:rsid w:val="00CA195B"/>
  </w:style>
  <w:style w:type="character" w:customStyle="1" w:styleId="Standard1">
    <w:name w:val="Standard Знак1"/>
    <w:rsid w:val="00CA195B"/>
    <w:rPr>
      <w:rFonts w:ascii="Arial" w:eastAsia="SimSun" w:hAnsi="Arial"/>
      <w:kern w:val="1"/>
      <w:sz w:val="24"/>
    </w:rPr>
  </w:style>
  <w:style w:type="character" w:customStyle="1" w:styleId="af3">
    <w:name w:val="Осн_текст Знак"/>
    <w:rsid w:val="00CA195B"/>
    <w:rPr>
      <w:rFonts w:ascii="Courier New" w:hAnsi="Courier New"/>
      <w:spacing w:val="-14"/>
      <w:sz w:val="24"/>
    </w:rPr>
  </w:style>
  <w:style w:type="paragraph" w:customStyle="1" w:styleId="af4">
    <w:name w:val="Заголовок"/>
    <w:basedOn w:val="a"/>
    <w:next w:val="af5"/>
    <w:uiPriority w:val="99"/>
    <w:rsid w:val="00CA195B"/>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5">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6"/>
    <w:uiPriority w:val="99"/>
    <w:rsid w:val="00CA195B"/>
    <w:pPr>
      <w:suppressAutoHyphens/>
      <w:spacing w:after="120"/>
    </w:pPr>
    <w:rPr>
      <w:rFonts w:ascii="Calibri" w:eastAsia="Arial Unicode MS" w:hAnsi="Calibri" w:cs="Times New Roman"/>
      <w:color w:val="00000A"/>
      <w:kern w:val="1"/>
      <w:szCs w:val="20"/>
      <w:lang w:eastAsia="ar-SA"/>
    </w:rPr>
  </w:style>
  <w:style w:type="character" w:customStyle="1" w:styleId="af6">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5"/>
    <w:uiPriority w:val="99"/>
    <w:rsid w:val="00CA195B"/>
    <w:rPr>
      <w:rFonts w:ascii="Calibri" w:eastAsia="Arial Unicode MS" w:hAnsi="Calibri" w:cs="Times New Roman"/>
      <w:color w:val="00000A"/>
      <w:kern w:val="1"/>
      <w:szCs w:val="20"/>
      <w:lang w:eastAsia="ar-SA"/>
    </w:rPr>
  </w:style>
  <w:style w:type="paragraph" w:styleId="af7">
    <w:name w:val="List"/>
    <w:basedOn w:val="af5"/>
    <w:uiPriority w:val="99"/>
    <w:rsid w:val="00CA195B"/>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uiPriority w:val="99"/>
    <w:rsid w:val="00CA195B"/>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CA195B"/>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uiPriority w:val="99"/>
    <w:rsid w:val="00CA195B"/>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uiPriority w:val="99"/>
    <w:rsid w:val="00CA195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8">
    <w:name w:val="Абзац"/>
    <w:basedOn w:val="a"/>
    <w:rsid w:val="00CA195B"/>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9">
    <w:name w:val="Normal (Web)"/>
    <w:basedOn w:val="a"/>
    <w:rsid w:val="00CA195B"/>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uiPriority w:val="99"/>
    <w:rsid w:val="00CA195B"/>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a">
    <w:name w:val="Body Text Indent"/>
    <w:basedOn w:val="a"/>
    <w:link w:val="afb"/>
    <w:uiPriority w:val="99"/>
    <w:rsid w:val="00CA195B"/>
    <w:pPr>
      <w:spacing w:after="0" w:line="240" w:lineRule="auto"/>
      <w:ind w:firstLine="340"/>
    </w:pPr>
    <w:rPr>
      <w:rFonts w:ascii="Calibri" w:eastAsia="Arial Unicode MS" w:hAnsi="Calibri" w:cs="Times New Roman"/>
      <w:color w:val="00000A"/>
      <w:kern w:val="1"/>
      <w:szCs w:val="20"/>
      <w:lang w:eastAsia="ar-SA"/>
    </w:rPr>
  </w:style>
  <w:style w:type="character" w:customStyle="1" w:styleId="afb">
    <w:name w:val="Основной текст с отступом Знак"/>
    <w:basedOn w:val="a0"/>
    <w:link w:val="afa"/>
    <w:uiPriority w:val="99"/>
    <w:rsid w:val="00CA195B"/>
    <w:rPr>
      <w:rFonts w:ascii="Calibri" w:eastAsia="Arial Unicode MS" w:hAnsi="Calibri" w:cs="Times New Roman"/>
      <w:color w:val="00000A"/>
      <w:kern w:val="1"/>
      <w:szCs w:val="20"/>
      <w:lang w:eastAsia="ar-SA"/>
    </w:rPr>
  </w:style>
  <w:style w:type="paragraph" w:styleId="afc">
    <w:name w:val="footnote text"/>
    <w:aliases w:val="F1,Знак6"/>
    <w:basedOn w:val="a"/>
    <w:link w:val="afd"/>
    <w:uiPriority w:val="99"/>
    <w:rsid w:val="00CA195B"/>
    <w:pPr>
      <w:spacing w:after="0" w:line="240" w:lineRule="auto"/>
    </w:pPr>
    <w:rPr>
      <w:rFonts w:ascii="Calibri" w:eastAsia="Arial Unicode MS" w:hAnsi="Calibri" w:cs="Times New Roman"/>
      <w:color w:val="00000A"/>
      <w:kern w:val="1"/>
      <w:sz w:val="20"/>
      <w:szCs w:val="20"/>
      <w:lang w:eastAsia="ar-SA"/>
    </w:rPr>
  </w:style>
  <w:style w:type="character" w:customStyle="1" w:styleId="afd">
    <w:name w:val="Текст сноски Знак"/>
    <w:aliases w:val="F1 Знак,Знак6 Знак"/>
    <w:basedOn w:val="a0"/>
    <w:link w:val="afc"/>
    <w:uiPriority w:val="99"/>
    <w:rsid w:val="00CA195B"/>
    <w:rPr>
      <w:rFonts w:ascii="Calibri" w:eastAsia="Arial Unicode MS" w:hAnsi="Calibri" w:cs="Times New Roman"/>
      <w:color w:val="00000A"/>
      <w:kern w:val="1"/>
      <w:sz w:val="20"/>
      <w:szCs w:val="20"/>
      <w:lang w:eastAsia="ar-SA"/>
    </w:rPr>
  </w:style>
  <w:style w:type="paragraph" w:customStyle="1" w:styleId="western">
    <w:name w:val="western"/>
    <w:basedOn w:val="a"/>
    <w:uiPriority w:val="99"/>
    <w:rsid w:val="00CA195B"/>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uiPriority w:val="99"/>
    <w:rsid w:val="00CA195B"/>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e">
    <w:name w:val="No Spacing"/>
    <w:uiPriority w:val="1"/>
    <w:qFormat/>
    <w:rsid w:val="00CA195B"/>
    <w:pPr>
      <w:suppressAutoHyphens/>
      <w:spacing w:after="0" w:line="240" w:lineRule="auto"/>
    </w:pPr>
    <w:rPr>
      <w:rFonts w:ascii="Calibri" w:eastAsia="Times New Roman" w:hAnsi="Calibri" w:cs="Times New Roman"/>
      <w:lang w:eastAsia="ar-SA"/>
    </w:rPr>
  </w:style>
  <w:style w:type="paragraph" w:customStyle="1" w:styleId="p4">
    <w:name w:val="p4"/>
    <w:basedOn w:val="a"/>
    <w:uiPriority w:val="99"/>
    <w:rsid w:val="00CA195B"/>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
    <w:name w:val="Основной"/>
    <w:basedOn w:val="a"/>
    <w:uiPriority w:val="99"/>
    <w:rsid w:val="00CA195B"/>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0">
    <w:name w:val="Буллит"/>
    <w:basedOn w:val="aff"/>
    <w:uiPriority w:val="99"/>
    <w:rsid w:val="00CA195B"/>
    <w:pPr>
      <w:ind w:firstLine="244"/>
    </w:pPr>
  </w:style>
  <w:style w:type="paragraph" w:customStyle="1" w:styleId="23">
    <w:name w:val="Заг 2"/>
    <w:basedOn w:val="a"/>
    <w:rsid w:val="00CA195B"/>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CA195B"/>
    <w:pPr>
      <w:ind w:left="720"/>
    </w:pPr>
    <w:rPr>
      <w:rFonts w:ascii="Calibri" w:eastAsia="Times New Roman" w:hAnsi="Calibri" w:cs="Times New Roman"/>
      <w:kern w:val="1"/>
      <w:lang w:eastAsia="ar-SA"/>
    </w:rPr>
  </w:style>
  <w:style w:type="paragraph" w:customStyle="1" w:styleId="Default">
    <w:name w:val="Default"/>
    <w:uiPriority w:val="99"/>
    <w:rsid w:val="00CA195B"/>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1">
    <w:name w:val="Таблица"/>
    <w:basedOn w:val="aff"/>
    <w:rsid w:val="00CA195B"/>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uiPriority w:val="99"/>
    <w:rsid w:val="00CA195B"/>
    <w:pPr>
      <w:spacing w:before="255" w:after="113" w:line="240" w:lineRule="atLeast"/>
    </w:pPr>
    <w:rPr>
      <w:i/>
      <w:iCs/>
      <w:sz w:val="23"/>
      <w:szCs w:val="23"/>
    </w:rPr>
  </w:style>
  <w:style w:type="paragraph" w:styleId="aff2">
    <w:name w:val="List Paragraph"/>
    <w:basedOn w:val="a"/>
    <w:uiPriority w:val="34"/>
    <w:qFormat/>
    <w:rsid w:val="00CA195B"/>
    <w:pPr>
      <w:ind w:left="720"/>
    </w:pPr>
    <w:rPr>
      <w:rFonts w:ascii="Calibri" w:eastAsia="Times New Roman" w:hAnsi="Calibri" w:cs="Times New Roman"/>
      <w:kern w:val="1"/>
      <w:lang w:eastAsia="ar-SA"/>
    </w:rPr>
  </w:style>
  <w:style w:type="paragraph" w:styleId="aff3">
    <w:name w:val="header"/>
    <w:basedOn w:val="a"/>
    <w:link w:val="aff4"/>
    <w:uiPriority w:val="99"/>
    <w:rsid w:val="00CA195B"/>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4">
    <w:name w:val="Верхний колонтитул Знак"/>
    <w:basedOn w:val="a0"/>
    <w:link w:val="aff3"/>
    <w:uiPriority w:val="99"/>
    <w:rsid w:val="00CA195B"/>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CA195B"/>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CA195B"/>
    <w:rPr>
      <w:rFonts w:ascii="Calibri" w:eastAsia="Arial Unicode MS" w:hAnsi="Calibri" w:cs="Times New Roman"/>
      <w:color w:val="00000A"/>
      <w:kern w:val="1"/>
      <w:szCs w:val="20"/>
      <w:lang w:eastAsia="ar-SA"/>
    </w:rPr>
  </w:style>
  <w:style w:type="paragraph" w:styleId="32">
    <w:name w:val="Body Text 3"/>
    <w:basedOn w:val="a"/>
    <w:link w:val="33"/>
    <w:uiPriority w:val="99"/>
    <w:rsid w:val="00CA195B"/>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CA195B"/>
    <w:rPr>
      <w:rFonts w:ascii="Calibri" w:eastAsia="Arial Unicode MS" w:hAnsi="Calibri" w:cs="Times New Roman"/>
      <w:color w:val="00000A"/>
      <w:kern w:val="1"/>
      <w:sz w:val="16"/>
      <w:szCs w:val="20"/>
      <w:lang w:eastAsia="ar-SA"/>
    </w:rPr>
  </w:style>
  <w:style w:type="paragraph" w:customStyle="1" w:styleId="26">
    <w:name w:val="Абзац списка2"/>
    <w:basedOn w:val="a"/>
    <w:uiPriority w:val="99"/>
    <w:rsid w:val="00CA195B"/>
    <w:pPr>
      <w:ind w:left="720"/>
    </w:pPr>
    <w:rPr>
      <w:rFonts w:ascii="Calibri" w:eastAsia="Times New Roman" w:hAnsi="Calibri" w:cs="Times New Roman"/>
      <w:kern w:val="1"/>
      <w:lang w:eastAsia="ar-SA"/>
    </w:rPr>
  </w:style>
  <w:style w:type="paragraph" w:styleId="HTML">
    <w:name w:val="HTML Preformatted"/>
    <w:basedOn w:val="a"/>
    <w:link w:val="HTML0"/>
    <w:uiPriority w:val="99"/>
    <w:rsid w:val="00CA19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CA195B"/>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CA195B"/>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5">
    <w:name w:val="А ОСН ТЕКСТ"/>
    <w:basedOn w:val="a"/>
    <w:uiPriority w:val="99"/>
    <w:rsid w:val="00CA195B"/>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uiPriority w:val="99"/>
    <w:rsid w:val="00CA195B"/>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CA195B"/>
    <w:pPr>
      <w:spacing w:before="280" w:after="280" w:line="240" w:lineRule="auto"/>
    </w:pPr>
    <w:rPr>
      <w:rFonts w:ascii="Times New Roman" w:eastAsia="Times New Roman" w:hAnsi="Times New Roman" w:cs="Times New Roman"/>
      <w:kern w:val="1"/>
      <w:sz w:val="24"/>
      <w:szCs w:val="24"/>
      <w:lang w:eastAsia="ar-SA"/>
    </w:rPr>
  </w:style>
  <w:style w:type="paragraph" w:styleId="aff6">
    <w:name w:val="Balloon Text"/>
    <w:basedOn w:val="a"/>
    <w:link w:val="aff7"/>
    <w:uiPriority w:val="99"/>
    <w:rsid w:val="00CA195B"/>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7">
    <w:name w:val="Текст выноски Знак"/>
    <w:basedOn w:val="a0"/>
    <w:link w:val="aff6"/>
    <w:uiPriority w:val="99"/>
    <w:rsid w:val="00CA195B"/>
    <w:rPr>
      <w:rFonts w:ascii="Times New Roman" w:eastAsia="Arial Unicode MS" w:hAnsi="Times New Roman" w:cs="Times New Roman"/>
      <w:color w:val="00000A"/>
      <w:kern w:val="1"/>
      <w:sz w:val="2"/>
      <w:szCs w:val="20"/>
      <w:lang w:eastAsia="ar-SA"/>
    </w:rPr>
  </w:style>
  <w:style w:type="paragraph" w:styleId="aff8">
    <w:name w:val="endnote text"/>
    <w:basedOn w:val="a"/>
    <w:link w:val="aff9"/>
    <w:uiPriority w:val="99"/>
    <w:rsid w:val="00CA195B"/>
    <w:pPr>
      <w:suppressAutoHyphens/>
    </w:pPr>
    <w:rPr>
      <w:rFonts w:ascii="Calibri" w:eastAsia="Arial Unicode MS" w:hAnsi="Calibri" w:cs="Times New Roman"/>
      <w:color w:val="00000A"/>
      <w:kern w:val="1"/>
      <w:sz w:val="20"/>
      <w:szCs w:val="20"/>
      <w:lang w:eastAsia="ar-SA"/>
    </w:rPr>
  </w:style>
  <w:style w:type="character" w:customStyle="1" w:styleId="aff9">
    <w:name w:val="Текст концевой сноски Знак"/>
    <w:basedOn w:val="a0"/>
    <w:link w:val="aff8"/>
    <w:uiPriority w:val="99"/>
    <w:rsid w:val="00CA195B"/>
    <w:rPr>
      <w:rFonts w:ascii="Calibri" w:eastAsia="Arial Unicode MS" w:hAnsi="Calibri" w:cs="Times New Roman"/>
      <w:color w:val="00000A"/>
      <w:kern w:val="1"/>
      <w:sz w:val="20"/>
      <w:szCs w:val="20"/>
      <w:lang w:eastAsia="ar-SA"/>
    </w:rPr>
  </w:style>
  <w:style w:type="paragraph" w:customStyle="1" w:styleId="1b">
    <w:name w:val="Без интервала1"/>
    <w:uiPriority w:val="99"/>
    <w:rsid w:val="00CA195B"/>
    <w:pPr>
      <w:suppressAutoHyphens/>
      <w:spacing w:after="0" w:line="240" w:lineRule="auto"/>
    </w:pPr>
    <w:rPr>
      <w:rFonts w:ascii="Calibri" w:eastAsia="Times New Roman" w:hAnsi="Calibri" w:cs="Times New Roman"/>
      <w:lang w:eastAsia="ar-SA"/>
    </w:rPr>
  </w:style>
  <w:style w:type="paragraph" w:customStyle="1" w:styleId="WW-1">
    <w:name w:val="WW-Базовый"/>
    <w:rsid w:val="00CA195B"/>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a">
    <w:name w:val="А_основной"/>
    <w:basedOn w:val="a"/>
    <w:uiPriority w:val="99"/>
    <w:qFormat/>
    <w:rsid w:val="00CA195B"/>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uiPriority w:val="99"/>
    <w:rsid w:val="00CA195B"/>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CA195B"/>
    <w:pPr>
      <w:spacing w:before="280" w:after="280" w:line="240" w:lineRule="auto"/>
    </w:pPr>
    <w:rPr>
      <w:rFonts w:ascii="Times New Roman" w:eastAsia="Times New Roman" w:hAnsi="Times New Roman" w:cs="Times New Roman"/>
      <w:kern w:val="1"/>
      <w:sz w:val="24"/>
      <w:szCs w:val="24"/>
      <w:lang w:eastAsia="ar-SA"/>
    </w:rPr>
  </w:style>
  <w:style w:type="paragraph" w:styleId="affb">
    <w:name w:val="footer"/>
    <w:basedOn w:val="a"/>
    <w:link w:val="affc"/>
    <w:uiPriority w:val="99"/>
    <w:rsid w:val="00CA195B"/>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c">
    <w:name w:val="Нижний колонтитул Знак"/>
    <w:basedOn w:val="a0"/>
    <w:link w:val="affb"/>
    <w:uiPriority w:val="99"/>
    <w:rsid w:val="00CA195B"/>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CA195B"/>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
    <w:rsid w:val="00CA195B"/>
    <w:pPr>
      <w:spacing w:line="174" w:lineRule="atLeast"/>
    </w:pPr>
    <w:rPr>
      <w:sz w:val="17"/>
      <w:szCs w:val="17"/>
    </w:rPr>
  </w:style>
  <w:style w:type="paragraph" w:customStyle="1" w:styleId="NoParagraphStyle">
    <w:name w:val="[No Paragraph Style]"/>
    <w:rsid w:val="00CA195B"/>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uiPriority w:val="99"/>
    <w:rsid w:val="00CA195B"/>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A195B"/>
    <w:pPr>
      <w:spacing w:after="120"/>
    </w:pPr>
  </w:style>
  <w:style w:type="paragraph" w:styleId="28">
    <w:name w:val="Body Text 2"/>
    <w:basedOn w:val="a"/>
    <w:link w:val="29"/>
    <w:uiPriority w:val="99"/>
    <w:rsid w:val="00CA195B"/>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CA195B"/>
    <w:rPr>
      <w:rFonts w:ascii="Calibri" w:eastAsia="Arial Unicode MS" w:hAnsi="Calibri" w:cs="Times New Roman"/>
      <w:color w:val="00000A"/>
      <w:kern w:val="1"/>
      <w:szCs w:val="20"/>
      <w:lang w:eastAsia="ar-SA"/>
    </w:rPr>
  </w:style>
  <w:style w:type="paragraph" w:customStyle="1" w:styleId="1c">
    <w:name w:val="Текст сноски1"/>
    <w:basedOn w:val="a"/>
    <w:rsid w:val="00CA195B"/>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CA195B"/>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uiPriority w:val="99"/>
    <w:rsid w:val="00CA195B"/>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CA195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CA195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CA195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CA195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CA195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CA195B"/>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CA195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CA195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CA195B"/>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CA195B"/>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CA195B"/>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d">
    <w:name w:val="Title"/>
    <w:basedOn w:val="a"/>
    <w:next w:val="affe"/>
    <w:link w:val="afff"/>
    <w:uiPriority w:val="99"/>
    <w:qFormat/>
    <w:rsid w:val="00CA195B"/>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paragraph" w:styleId="affe">
    <w:name w:val="Subtitle"/>
    <w:basedOn w:val="a"/>
    <w:next w:val="af5"/>
    <w:link w:val="1d"/>
    <w:uiPriority w:val="99"/>
    <w:qFormat/>
    <w:rsid w:val="00CA195B"/>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e"/>
    <w:uiPriority w:val="99"/>
    <w:rsid w:val="00CA195B"/>
    <w:rPr>
      <w:rFonts w:ascii="Cambria" w:eastAsia="Times New Roman" w:hAnsi="Cambria" w:cs="Times New Roman"/>
      <w:color w:val="00000A"/>
      <w:kern w:val="1"/>
      <w:sz w:val="24"/>
      <w:szCs w:val="20"/>
      <w:lang w:eastAsia="ar-SA"/>
    </w:rPr>
  </w:style>
  <w:style w:type="character" w:customStyle="1" w:styleId="afff">
    <w:name w:val="Название Знак"/>
    <w:basedOn w:val="a0"/>
    <w:link w:val="affd"/>
    <w:uiPriority w:val="99"/>
    <w:rsid w:val="00CA195B"/>
    <w:rPr>
      <w:rFonts w:ascii="Cambria" w:eastAsia="Times New Roman" w:hAnsi="Cambria" w:cs="Times New Roman"/>
      <w:b/>
      <w:color w:val="00000A"/>
      <w:kern w:val="28"/>
      <w:sz w:val="32"/>
      <w:szCs w:val="20"/>
      <w:lang w:eastAsia="ar-SA"/>
    </w:rPr>
  </w:style>
  <w:style w:type="paragraph" w:customStyle="1" w:styleId="1e">
    <w:name w:val="Указатель1"/>
    <w:basedOn w:val="a"/>
    <w:uiPriority w:val="99"/>
    <w:rsid w:val="00CA195B"/>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0">
    <w:name w:val="Содержимое таблицы"/>
    <w:basedOn w:val="a"/>
    <w:uiPriority w:val="99"/>
    <w:rsid w:val="00CA195B"/>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CA195B"/>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uiPriority w:val="99"/>
    <w:rsid w:val="00CA195B"/>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CA195B"/>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1">
    <w:name w:val="Текст в заданном формате"/>
    <w:basedOn w:val="a"/>
    <w:uiPriority w:val="99"/>
    <w:rsid w:val="00CA195B"/>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CA195B"/>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CA195B"/>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uiPriority w:val="99"/>
    <w:rsid w:val="00CA195B"/>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99"/>
    <w:rsid w:val="00CA195B"/>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99"/>
    <w:rsid w:val="00CA195B"/>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99"/>
    <w:rsid w:val="00CA195B"/>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CA195B"/>
    <w:pPr>
      <w:ind w:left="720"/>
    </w:pPr>
    <w:rPr>
      <w:rFonts w:ascii="Calibri" w:eastAsia="Times New Roman" w:hAnsi="Calibri" w:cs="Times New Roman"/>
      <w:kern w:val="1"/>
      <w:lang w:eastAsia="ar-SA"/>
    </w:rPr>
  </w:style>
  <w:style w:type="paragraph" w:customStyle="1" w:styleId="p6">
    <w:name w:val="p6"/>
    <w:basedOn w:val="a"/>
    <w:uiPriority w:val="99"/>
    <w:rsid w:val="00CA195B"/>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CA195B"/>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CA195B"/>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CA195B"/>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CA195B"/>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2">
    <w:name w:val="Осн_текст"/>
    <w:basedOn w:val="a"/>
    <w:rsid w:val="00CA195B"/>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CA195B"/>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3">
    <w:name w:val="??????? (???)"/>
    <w:basedOn w:val="a"/>
    <w:rsid w:val="00CA195B"/>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4">
    <w:name w:val="????? ??????"/>
    <w:basedOn w:val="a"/>
    <w:rsid w:val="00CA195B"/>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5">
    <w:name w:val="Заголовок таблицы"/>
    <w:basedOn w:val="afff0"/>
    <w:rsid w:val="00CA195B"/>
    <w:pPr>
      <w:jc w:val="center"/>
    </w:pPr>
    <w:rPr>
      <w:b/>
      <w:bCs/>
    </w:rPr>
  </w:style>
  <w:style w:type="paragraph" w:customStyle="1" w:styleId="afff6">
    <w:name w:val="Базовый"/>
    <w:uiPriority w:val="99"/>
    <w:rsid w:val="00CA195B"/>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7">
    <w:name w:val="Сноска"/>
    <w:basedOn w:val="aff"/>
    <w:rsid w:val="00CA195B"/>
  </w:style>
  <w:style w:type="character" w:customStyle="1" w:styleId="-">
    <w:name w:val="Интернет-ссылка"/>
    <w:basedOn w:val="a0"/>
    <w:rsid w:val="00CA195B"/>
    <w:rPr>
      <w:rFonts w:cs="Times New Roman"/>
      <w:color w:val="0000FF"/>
      <w:u w:val="single"/>
      <w:lang w:val="uz-Cyrl-UZ" w:eastAsia="uz-Cyrl-UZ"/>
    </w:rPr>
  </w:style>
  <w:style w:type="character" w:customStyle="1" w:styleId="afff8">
    <w:name w:val="Выделение жирным"/>
    <w:basedOn w:val="a0"/>
    <w:rsid w:val="00CA195B"/>
    <w:rPr>
      <w:rFonts w:cs="Times New Roman"/>
      <w:b/>
      <w:bCs/>
    </w:rPr>
  </w:style>
  <w:style w:type="character" w:customStyle="1" w:styleId="afff9">
    <w:name w:val="Привязка сноски"/>
    <w:rsid w:val="00CA195B"/>
    <w:rPr>
      <w:vertAlign w:val="superscript"/>
    </w:rPr>
  </w:style>
  <w:style w:type="character" w:customStyle="1" w:styleId="afffa">
    <w:name w:val="Привязка концевой сноски"/>
    <w:rsid w:val="00CA195B"/>
    <w:rPr>
      <w:vertAlign w:val="superscript"/>
    </w:rPr>
  </w:style>
  <w:style w:type="character" w:customStyle="1" w:styleId="afffb">
    <w:name w:val="Текст примечания Знак"/>
    <w:basedOn w:val="a0"/>
    <w:link w:val="afffc"/>
    <w:uiPriority w:val="99"/>
    <w:semiHidden/>
    <w:rsid w:val="00CA195B"/>
    <w:rPr>
      <w:rFonts w:ascii="Calibri" w:eastAsia="Arial Unicode MS" w:hAnsi="Calibri" w:cs="Calibri"/>
      <w:color w:val="00000A"/>
      <w:kern w:val="1"/>
      <w:sz w:val="20"/>
      <w:szCs w:val="20"/>
      <w:lang w:eastAsia="en-US"/>
    </w:rPr>
  </w:style>
  <w:style w:type="paragraph" w:styleId="afffc">
    <w:name w:val="annotation text"/>
    <w:basedOn w:val="a"/>
    <w:link w:val="afffb"/>
    <w:uiPriority w:val="99"/>
    <w:semiHidden/>
    <w:unhideWhenUsed/>
    <w:rsid w:val="00CA195B"/>
    <w:pPr>
      <w:suppressAutoHyphens/>
      <w:spacing w:line="240" w:lineRule="auto"/>
    </w:pPr>
    <w:rPr>
      <w:rFonts w:ascii="Calibri" w:eastAsia="Arial Unicode MS" w:hAnsi="Calibri" w:cs="Calibri"/>
      <w:color w:val="00000A"/>
      <w:kern w:val="1"/>
      <w:sz w:val="20"/>
      <w:szCs w:val="20"/>
      <w:lang w:eastAsia="en-US"/>
    </w:rPr>
  </w:style>
  <w:style w:type="character" w:customStyle="1" w:styleId="afffd">
    <w:name w:val="Тема примечания Знак"/>
    <w:basedOn w:val="afffb"/>
    <w:link w:val="afffe"/>
    <w:uiPriority w:val="99"/>
    <w:semiHidden/>
    <w:rsid w:val="00CA195B"/>
    <w:rPr>
      <w:b/>
      <w:bCs/>
    </w:rPr>
  </w:style>
  <w:style w:type="paragraph" w:styleId="afffe">
    <w:name w:val="annotation subject"/>
    <w:basedOn w:val="afffc"/>
    <w:next w:val="afffc"/>
    <w:link w:val="afffd"/>
    <w:uiPriority w:val="99"/>
    <w:semiHidden/>
    <w:unhideWhenUsed/>
    <w:rsid w:val="00CA195B"/>
    <w:rPr>
      <w:b/>
      <w:bCs/>
    </w:rPr>
  </w:style>
  <w:style w:type="paragraph" w:customStyle="1" w:styleId="ConsPlusCell">
    <w:name w:val="ConsPlusCell"/>
    <w:uiPriority w:val="99"/>
    <w:rsid w:val="00CA195B"/>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CA195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headertext">
    <w:name w:val="headertext"/>
    <w:basedOn w:val="a"/>
    <w:rsid w:val="00CA195B"/>
    <w:pPr>
      <w:spacing w:before="100" w:beforeAutospacing="1" w:after="100" w:afterAutospacing="1" w:line="240" w:lineRule="auto"/>
    </w:pPr>
    <w:rPr>
      <w:rFonts w:ascii="Times New Roman" w:eastAsia="Times New Roman" w:hAnsi="Times New Roman" w:cs="Times New Roman"/>
      <w:sz w:val="24"/>
      <w:szCs w:val="24"/>
    </w:rPr>
  </w:style>
  <w:style w:type="table" w:styleId="affff">
    <w:name w:val="Table Grid"/>
    <w:basedOn w:val="a1"/>
    <w:rsid w:val="00973F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a0"/>
    <w:uiPriority w:val="99"/>
    <w:locked/>
    <w:rsid w:val="00B6241F"/>
    <w:rPr>
      <w:rFonts w:ascii="Arial" w:hAnsi="Arial" w:cs="Times New Roman"/>
      <w:b/>
      <w:sz w:val="26"/>
      <w:lang w:eastAsia="ru-RU"/>
    </w:rPr>
  </w:style>
  <w:style w:type="character" w:styleId="affff0">
    <w:name w:val="page number"/>
    <w:basedOn w:val="a0"/>
    <w:uiPriority w:val="99"/>
    <w:rsid w:val="00B6241F"/>
    <w:rPr>
      <w:rFonts w:cs="Times New Roman"/>
    </w:rPr>
  </w:style>
  <w:style w:type="paragraph" w:customStyle="1" w:styleId="Iauiue">
    <w:name w:val="Iau?iue"/>
    <w:uiPriority w:val="99"/>
    <w:rsid w:val="00B6241F"/>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affff1">
    <w:name w:val="Знак"/>
    <w:basedOn w:val="a"/>
    <w:uiPriority w:val="99"/>
    <w:rsid w:val="00B6241F"/>
    <w:pPr>
      <w:spacing w:after="160" w:line="240" w:lineRule="exact"/>
    </w:pPr>
    <w:rPr>
      <w:rFonts w:ascii="Verdana" w:eastAsia="Times New Roman" w:hAnsi="Verdana" w:cs="Verdana"/>
      <w:sz w:val="20"/>
      <w:szCs w:val="20"/>
      <w:lang w:val="en-US" w:eastAsia="en-US"/>
    </w:rPr>
  </w:style>
  <w:style w:type="paragraph" w:styleId="2c">
    <w:name w:val="List 2"/>
    <w:basedOn w:val="a"/>
    <w:uiPriority w:val="99"/>
    <w:rsid w:val="00B6241F"/>
    <w:pPr>
      <w:spacing w:after="0" w:line="240" w:lineRule="auto"/>
      <w:ind w:left="566" w:hanging="283"/>
    </w:pPr>
    <w:rPr>
      <w:rFonts w:ascii="Times New Roman" w:eastAsia="Times New Roman" w:hAnsi="Times New Roman" w:cs="Times New Roman"/>
      <w:sz w:val="24"/>
      <w:szCs w:val="24"/>
    </w:rPr>
  </w:style>
  <w:style w:type="paragraph" w:customStyle="1" w:styleId="41">
    <w:name w:val="Заголовок4"/>
    <w:basedOn w:val="4"/>
    <w:autoRedefine/>
    <w:uiPriority w:val="99"/>
    <w:rsid w:val="00B6241F"/>
    <w:pPr>
      <w:keepNext w:val="0"/>
      <w:spacing w:after="120"/>
      <w:ind w:left="720" w:hanging="720"/>
      <w:jc w:val="both"/>
      <w:outlineLvl w:val="9"/>
    </w:pPr>
    <w:rPr>
      <w:b/>
      <w:bCs/>
      <w:szCs w:val="28"/>
      <w:lang w:val="ru-RU" w:eastAsia="en-US"/>
    </w:rPr>
  </w:style>
  <w:style w:type="paragraph" w:customStyle="1" w:styleId="affff2">
    <w:name w:val="маркерный список"/>
    <w:basedOn w:val="2c"/>
    <w:uiPriority w:val="99"/>
    <w:rsid w:val="00B6241F"/>
    <w:pPr>
      <w:tabs>
        <w:tab w:val="num" w:pos="780"/>
      </w:tabs>
      <w:autoSpaceDE w:val="0"/>
      <w:autoSpaceDN w:val="0"/>
      <w:ind w:left="780" w:hanging="360"/>
      <w:jc w:val="both"/>
    </w:pPr>
  </w:style>
  <w:style w:type="paragraph" w:customStyle="1" w:styleId="1f1">
    <w:name w:val="Стиль1"/>
    <w:basedOn w:val="a"/>
    <w:uiPriority w:val="99"/>
    <w:rsid w:val="00B6241F"/>
    <w:pPr>
      <w:autoSpaceDE w:val="0"/>
      <w:autoSpaceDN w:val="0"/>
      <w:spacing w:after="0" w:line="240" w:lineRule="auto"/>
    </w:pPr>
    <w:rPr>
      <w:rFonts w:ascii="Times New Roman" w:eastAsia="Times New Roman" w:hAnsi="Times New Roman" w:cs="Times New Roman"/>
      <w:sz w:val="24"/>
      <w:szCs w:val="24"/>
    </w:rPr>
  </w:style>
  <w:style w:type="character" w:customStyle="1" w:styleId="contentheading3">
    <w:name w:val="contentheading3"/>
    <w:basedOn w:val="a0"/>
    <w:uiPriority w:val="99"/>
    <w:rsid w:val="00B6241F"/>
    <w:rPr>
      <w:rFonts w:ascii="Times New Roman" w:hAnsi="Times New Roman" w:cs="Times New Roman"/>
      <w:color w:val="auto"/>
      <w:sz w:val="29"/>
      <w:szCs w:val="29"/>
      <w:u w:val="single"/>
    </w:rPr>
  </w:style>
  <w:style w:type="paragraph" w:customStyle="1" w:styleId="affff3">
    <w:name w:val="МОН основной"/>
    <w:basedOn w:val="a"/>
    <w:uiPriority w:val="99"/>
    <w:rsid w:val="00B6241F"/>
    <w:pPr>
      <w:spacing w:after="0" w:line="360" w:lineRule="auto"/>
      <w:ind w:firstLine="709"/>
      <w:jc w:val="both"/>
    </w:pPr>
    <w:rPr>
      <w:rFonts w:ascii="Times New Roman" w:eastAsia="Times New Roman" w:hAnsi="Times New Roman" w:cs="Times New Roman"/>
      <w:sz w:val="28"/>
      <w:szCs w:val="24"/>
    </w:rPr>
  </w:style>
  <w:style w:type="paragraph" w:styleId="36">
    <w:name w:val="Body Text Indent 3"/>
    <w:basedOn w:val="a"/>
    <w:link w:val="37"/>
    <w:uiPriority w:val="99"/>
    <w:rsid w:val="00B6241F"/>
    <w:pPr>
      <w:spacing w:after="120" w:line="240" w:lineRule="auto"/>
      <w:ind w:left="283"/>
    </w:pPr>
    <w:rPr>
      <w:rFonts w:ascii="Times New Roman" w:eastAsia="Times New Roman" w:hAnsi="Times New Roman" w:cs="Times New Roman"/>
      <w:sz w:val="16"/>
      <w:szCs w:val="16"/>
    </w:rPr>
  </w:style>
  <w:style w:type="character" w:customStyle="1" w:styleId="37">
    <w:name w:val="Основной текст с отступом 3 Знак"/>
    <w:basedOn w:val="a0"/>
    <w:link w:val="36"/>
    <w:uiPriority w:val="99"/>
    <w:rsid w:val="00B6241F"/>
    <w:rPr>
      <w:rFonts w:ascii="Times New Roman" w:eastAsia="Times New Roman" w:hAnsi="Times New Roman" w:cs="Times New Roman"/>
      <w:sz w:val="16"/>
      <w:szCs w:val="16"/>
    </w:rPr>
  </w:style>
  <w:style w:type="paragraph" w:customStyle="1" w:styleId="Normal1">
    <w:name w:val="Normal1"/>
    <w:uiPriority w:val="99"/>
    <w:rsid w:val="00B6241F"/>
    <w:pPr>
      <w:autoSpaceDE w:val="0"/>
      <w:autoSpaceDN w:val="0"/>
      <w:spacing w:after="0" w:line="280" w:lineRule="auto"/>
      <w:ind w:firstLine="400"/>
      <w:jc w:val="both"/>
    </w:pPr>
    <w:rPr>
      <w:rFonts w:ascii="Times New Roman" w:eastAsia="Times New Roman" w:hAnsi="Times New Roman" w:cs="Times New Roman"/>
      <w:sz w:val="20"/>
      <w:szCs w:val="20"/>
    </w:rPr>
  </w:style>
  <w:style w:type="character" w:customStyle="1" w:styleId="FontStyle11">
    <w:name w:val="Font Style11"/>
    <w:basedOn w:val="a0"/>
    <w:uiPriority w:val="99"/>
    <w:rsid w:val="00B6241F"/>
    <w:rPr>
      <w:rFonts w:ascii="Times New Roman" w:hAnsi="Times New Roman" w:cs="Times New Roman"/>
      <w:b/>
      <w:bCs/>
      <w:sz w:val="26"/>
      <w:szCs w:val="26"/>
    </w:rPr>
  </w:style>
  <w:style w:type="character" w:customStyle="1" w:styleId="FontStyle12">
    <w:name w:val="Font Style12"/>
    <w:basedOn w:val="a0"/>
    <w:uiPriority w:val="99"/>
    <w:rsid w:val="00B6241F"/>
    <w:rPr>
      <w:rFonts w:ascii="Times New Roman" w:hAnsi="Times New Roman" w:cs="Times New Roman"/>
      <w:sz w:val="26"/>
      <w:szCs w:val="26"/>
    </w:rPr>
  </w:style>
  <w:style w:type="paragraph" w:customStyle="1" w:styleId="Style4">
    <w:name w:val="Style4"/>
    <w:basedOn w:val="a"/>
    <w:uiPriority w:val="99"/>
    <w:rsid w:val="00B6241F"/>
    <w:pPr>
      <w:widowControl w:val="0"/>
      <w:autoSpaceDE w:val="0"/>
      <w:autoSpaceDN w:val="0"/>
      <w:adjustRightInd w:val="0"/>
      <w:spacing w:after="0" w:line="319" w:lineRule="exact"/>
    </w:pPr>
    <w:rPr>
      <w:rFonts w:ascii="Times New Roman" w:eastAsia="Times New Roman" w:hAnsi="Times New Roman" w:cs="Times New Roman"/>
      <w:sz w:val="24"/>
      <w:szCs w:val="24"/>
    </w:rPr>
  </w:style>
  <w:style w:type="paragraph" w:customStyle="1" w:styleId="Style27">
    <w:name w:val="Style27"/>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1">
    <w:name w:val="Font Style41"/>
    <w:basedOn w:val="a0"/>
    <w:uiPriority w:val="99"/>
    <w:rsid w:val="00B6241F"/>
    <w:rPr>
      <w:rFonts w:ascii="Times New Roman" w:hAnsi="Times New Roman" w:cs="Times New Roman"/>
      <w:b/>
      <w:bCs/>
      <w:sz w:val="30"/>
      <w:szCs w:val="30"/>
    </w:rPr>
  </w:style>
  <w:style w:type="character" w:customStyle="1" w:styleId="FontStyle42">
    <w:name w:val="Font Style42"/>
    <w:basedOn w:val="a0"/>
    <w:uiPriority w:val="99"/>
    <w:rsid w:val="00B6241F"/>
    <w:rPr>
      <w:rFonts w:ascii="Times New Roman" w:hAnsi="Times New Roman" w:cs="Times New Roman"/>
      <w:b/>
      <w:bCs/>
      <w:sz w:val="26"/>
      <w:szCs w:val="26"/>
    </w:rPr>
  </w:style>
  <w:style w:type="character" w:customStyle="1" w:styleId="FontStyle43">
    <w:name w:val="Font Style43"/>
    <w:basedOn w:val="a0"/>
    <w:uiPriority w:val="99"/>
    <w:rsid w:val="00B6241F"/>
    <w:rPr>
      <w:rFonts w:ascii="Times New Roman" w:hAnsi="Times New Roman" w:cs="Times New Roman"/>
      <w:b/>
      <w:bCs/>
      <w:sz w:val="24"/>
      <w:szCs w:val="24"/>
    </w:rPr>
  </w:style>
  <w:style w:type="character" w:customStyle="1" w:styleId="FontStyle46">
    <w:name w:val="Font Style46"/>
    <w:basedOn w:val="a0"/>
    <w:uiPriority w:val="99"/>
    <w:rsid w:val="00B6241F"/>
    <w:rPr>
      <w:rFonts w:ascii="Times New Roman" w:hAnsi="Times New Roman" w:cs="Times New Roman"/>
      <w:sz w:val="24"/>
      <w:szCs w:val="24"/>
    </w:rPr>
  </w:style>
  <w:style w:type="paragraph" w:customStyle="1" w:styleId="Style12">
    <w:name w:val="Style12"/>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9">
    <w:name w:val="Font Style39"/>
    <w:basedOn w:val="a0"/>
    <w:uiPriority w:val="99"/>
    <w:rsid w:val="00B6241F"/>
    <w:rPr>
      <w:rFonts w:ascii="Times New Roman" w:hAnsi="Times New Roman" w:cs="Times New Roman"/>
      <w:sz w:val="26"/>
      <w:szCs w:val="26"/>
    </w:rPr>
  </w:style>
  <w:style w:type="paragraph" w:customStyle="1" w:styleId="Style22">
    <w:name w:val="Style22"/>
    <w:basedOn w:val="a"/>
    <w:uiPriority w:val="99"/>
    <w:rsid w:val="00B6241F"/>
    <w:pPr>
      <w:widowControl w:val="0"/>
      <w:autoSpaceDE w:val="0"/>
      <w:autoSpaceDN w:val="0"/>
      <w:adjustRightInd w:val="0"/>
      <w:spacing w:after="0" w:line="325" w:lineRule="exact"/>
      <w:jc w:val="center"/>
    </w:pPr>
    <w:rPr>
      <w:rFonts w:ascii="Times New Roman" w:eastAsia="Times New Roman" w:hAnsi="Times New Roman" w:cs="Times New Roman"/>
      <w:sz w:val="24"/>
      <w:szCs w:val="24"/>
    </w:rPr>
  </w:style>
  <w:style w:type="character" w:customStyle="1" w:styleId="FontStyle40">
    <w:name w:val="Font Style40"/>
    <w:basedOn w:val="a0"/>
    <w:uiPriority w:val="99"/>
    <w:rsid w:val="00B6241F"/>
    <w:rPr>
      <w:rFonts w:ascii="Franklin Gothic Book" w:hAnsi="Franklin Gothic Book" w:cs="Franklin Gothic Book"/>
      <w:sz w:val="28"/>
      <w:szCs w:val="28"/>
    </w:rPr>
  </w:style>
  <w:style w:type="paragraph" w:customStyle="1" w:styleId="Style23">
    <w:name w:val="Style23"/>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
    <w:uiPriority w:val="99"/>
    <w:rsid w:val="00B6241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18">
    <w:name w:val="Style18"/>
    <w:basedOn w:val="a"/>
    <w:uiPriority w:val="99"/>
    <w:rsid w:val="00B6241F"/>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3">
    <w:name w:val="Style3"/>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uiPriority w:val="99"/>
    <w:rsid w:val="00B6241F"/>
    <w:rPr>
      <w:rFonts w:ascii="Times New Roman" w:hAnsi="Times New Roman" w:cs="Times New Roman"/>
      <w:sz w:val="26"/>
      <w:szCs w:val="26"/>
    </w:rPr>
  </w:style>
  <w:style w:type="paragraph" w:customStyle="1" w:styleId="Style7">
    <w:name w:val="Style7"/>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5">
    <w:name w:val="Font Style15"/>
    <w:basedOn w:val="a0"/>
    <w:uiPriority w:val="99"/>
    <w:rsid w:val="00B6241F"/>
    <w:rPr>
      <w:rFonts w:ascii="Times New Roman" w:hAnsi="Times New Roman" w:cs="Times New Roman"/>
      <w:sz w:val="26"/>
      <w:szCs w:val="26"/>
    </w:rPr>
  </w:style>
  <w:style w:type="paragraph" w:customStyle="1" w:styleId="Style16">
    <w:name w:val="Style16"/>
    <w:basedOn w:val="a"/>
    <w:uiPriority w:val="99"/>
    <w:rsid w:val="00B6241F"/>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Style24">
    <w:name w:val="Style24"/>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6">
    <w:name w:val="Font Style36"/>
    <w:basedOn w:val="a0"/>
    <w:uiPriority w:val="99"/>
    <w:rsid w:val="00B6241F"/>
    <w:rPr>
      <w:rFonts w:ascii="Times New Roman" w:hAnsi="Times New Roman" w:cs="Times New Roman"/>
      <w:sz w:val="24"/>
      <w:szCs w:val="24"/>
    </w:rPr>
  </w:style>
  <w:style w:type="character" w:customStyle="1" w:styleId="FontStyle50">
    <w:name w:val="Font Style50"/>
    <w:basedOn w:val="a0"/>
    <w:uiPriority w:val="99"/>
    <w:rsid w:val="00B6241F"/>
    <w:rPr>
      <w:rFonts w:ascii="Times New Roman" w:hAnsi="Times New Roman" w:cs="Times New Roman"/>
      <w:sz w:val="24"/>
      <w:szCs w:val="24"/>
    </w:rPr>
  </w:style>
  <w:style w:type="paragraph" w:customStyle="1" w:styleId="Style2">
    <w:name w:val="Style2"/>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3">
    <w:name w:val="Font Style13"/>
    <w:basedOn w:val="a0"/>
    <w:uiPriority w:val="99"/>
    <w:rsid w:val="00B6241F"/>
    <w:rPr>
      <w:rFonts w:ascii="Times New Roman" w:hAnsi="Times New Roman" w:cs="Times New Roman"/>
      <w:sz w:val="24"/>
      <w:szCs w:val="24"/>
    </w:rPr>
  </w:style>
  <w:style w:type="paragraph" w:customStyle="1" w:styleId="Style9">
    <w:name w:val="Style9"/>
    <w:basedOn w:val="a"/>
    <w:uiPriority w:val="99"/>
    <w:rsid w:val="00B6241F"/>
    <w:pPr>
      <w:widowControl w:val="0"/>
      <w:autoSpaceDE w:val="0"/>
      <w:autoSpaceDN w:val="0"/>
      <w:adjustRightInd w:val="0"/>
      <w:spacing w:after="0" w:line="298" w:lineRule="exact"/>
    </w:pPr>
    <w:rPr>
      <w:rFonts w:ascii="Times New Roman" w:eastAsia="Times New Roman" w:hAnsi="Times New Roman" w:cs="Times New Roman"/>
      <w:sz w:val="24"/>
      <w:szCs w:val="24"/>
    </w:rPr>
  </w:style>
  <w:style w:type="character" w:customStyle="1" w:styleId="FontStyle47">
    <w:name w:val="Font Style47"/>
    <w:basedOn w:val="a0"/>
    <w:uiPriority w:val="99"/>
    <w:rsid w:val="00B6241F"/>
    <w:rPr>
      <w:rFonts w:ascii="Times New Roman" w:hAnsi="Times New Roman" w:cs="Times New Roman"/>
      <w:sz w:val="24"/>
      <w:szCs w:val="24"/>
    </w:rPr>
  </w:style>
  <w:style w:type="paragraph" w:customStyle="1" w:styleId="Style30">
    <w:name w:val="Style30"/>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8">
    <w:name w:val="Font Style48"/>
    <w:basedOn w:val="a0"/>
    <w:uiPriority w:val="99"/>
    <w:rsid w:val="00B6241F"/>
    <w:rPr>
      <w:rFonts w:ascii="Franklin Gothic Book" w:hAnsi="Franklin Gothic Book" w:cs="Franklin Gothic Book"/>
      <w:i/>
      <w:iCs/>
      <w:sz w:val="38"/>
      <w:szCs w:val="38"/>
    </w:rPr>
  </w:style>
  <w:style w:type="paragraph" w:customStyle="1" w:styleId="Style6">
    <w:name w:val="Style6"/>
    <w:basedOn w:val="a"/>
    <w:uiPriority w:val="99"/>
    <w:rsid w:val="00B6241F"/>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8">
    <w:name w:val="Style8"/>
    <w:basedOn w:val="a"/>
    <w:uiPriority w:val="99"/>
    <w:rsid w:val="00B6241F"/>
    <w:pPr>
      <w:widowControl w:val="0"/>
      <w:autoSpaceDE w:val="0"/>
      <w:autoSpaceDN w:val="0"/>
      <w:adjustRightInd w:val="0"/>
      <w:spacing w:after="0" w:line="240" w:lineRule="auto"/>
    </w:pPr>
    <w:rPr>
      <w:rFonts w:ascii="Franklin Gothic Demi Cond" w:eastAsia="Times New Roman" w:hAnsi="Franklin Gothic Demi Cond" w:cs="Times New Roman"/>
      <w:sz w:val="24"/>
      <w:szCs w:val="24"/>
    </w:rPr>
  </w:style>
  <w:style w:type="paragraph" w:customStyle="1" w:styleId="Style11">
    <w:name w:val="Style11"/>
    <w:basedOn w:val="a"/>
    <w:uiPriority w:val="99"/>
    <w:rsid w:val="00B6241F"/>
    <w:pPr>
      <w:widowControl w:val="0"/>
      <w:autoSpaceDE w:val="0"/>
      <w:autoSpaceDN w:val="0"/>
      <w:adjustRightInd w:val="0"/>
      <w:spacing w:after="0" w:line="329" w:lineRule="exact"/>
    </w:pPr>
    <w:rPr>
      <w:rFonts w:ascii="Franklin Gothic Demi Cond" w:eastAsia="Times New Roman" w:hAnsi="Franklin Gothic Demi Cond" w:cs="Times New Roman"/>
      <w:sz w:val="24"/>
      <w:szCs w:val="24"/>
    </w:rPr>
  </w:style>
  <w:style w:type="character" w:customStyle="1" w:styleId="FontStyle14">
    <w:name w:val="Font Style14"/>
    <w:basedOn w:val="a0"/>
    <w:uiPriority w:val="99"/>
    <w:rsid w:val="00B6241F"/>
    <w:rPr>
      <w:rFonts w:ascii="Times New Roman" w:hAnsi="Times New Roman" w:cs="Times New Roman"/>
      <w:sz w:val="26"/>
      <w:szCs w:val="26"/>
    </w:rPr>
  </w:style>
  <w:style w:type="character" w:customStyle="1" w:styleId="FontStyle16">
    <w:name w:val="Font Style16"/>
    <w:basedOn w:val="a0"/>
    <w:uiPriority w:val="99"/>
    <w:rsid w:val="00B6241F"/>
    <w:rPr>
      <w:rFonts w:ascii="Times New Roman" w:hAnsi="Times New Roman" w:cs="Times New Roman"/>
      <w:b/>
      <w:bCs/>
      <w:sz w:val="26"/>
      <w:szCs w:val="26"/>
    </w:rPr>
  </w:style>
  <w:style w:type="character" w:customStyle="1" w:styleId="FontStyle17">
    <w:name w:val="Font Style17"/>
    <w:basedOn w:val="a0"/>
    <w:uiPriority w:val="99"/>
    <w:rsid w:val="00B6241F"/>
    <w:rPr>
      <w:rFonts w:ascii="Times New Roman" w:hAnsi="Times New Roman" w:cs="Times New Roman"/>
      <w:b/>
      <w:bCs/>
      <w:i/>
      <w:iCs/>
      <w:sz w:val="26"/>
      <w:szCs w:val="26"/>
    </w:rPr>
  </w:style>
  <w:style w:type="paragraph" w:customStyle="1" w:styleId="Style15">
    <w:name w:val="Style15"/>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
    <w:uiPriority w:val="99"/>
    <w:rsid w:val="00B6241F"/>
    <w:pPr>
      <w:widowControl w:val="0"/>
      <w:autoSpaceDE w:val="0"/>
      <w:autoSpaceDN w:val="0"/>
      <w:adjustRightInd w:val="0"/>
      <w:spacing w:after="0" w:line="274" w:lineRule="exact"/>
    </w:pPr>
    <w:rPr>
      <w:rFonts w:ascii="Times New Roman" w:eastAsia="Times New Roman" w:hAnsi="Times New Roman" w:cs="Times New Roman"/>
      <w:sz w:val="24"/>
      <w:szCs w:val="24"/>
    </w:rPr>
  </w:style>
  <w:style w:type="character" w:customStyle="1" w:styleId="FontStyle35">
    <w:name w:val="Font Style35"/>
    <w:basedOn w:val="a0"/>
    <w:uiPriority w:val="99"/>
    <w:rsid w:val="00B6241F"/>
    <w:rPr>
      <w:rFonts w:ascii="Times New Roman" w:hAnsi="Times New Roman" w:cs="Times New Roman"/>
      <w:b/>
      <w:bCs/>
      <w:sz w:val="24"/>
      <w:szCs w:val="24"/>
    </w:rPr>
  </w:style>
  <w:style w:type="paragraph" w:customStyle="1" w:styleId="Style13">
    <w:name w:val="Style13"/>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
    <w:uiPriority w:val="99"/>
    <w:rsid w:val="00B6241F"/>
    <w:pPr>
      <w:widowControl w:val="0"/>
      <w:autoSpaceDE w:val="0"/>
      <w:autoSpaceDN w:val="0"/>
      <w:adjustRightInd w:val="0"/>
      <w:spacing w:after="0" w:line="278" w:lineRule="exact"/>
      <w:ind w:hanging="355"/>
    </w:pPr>
    <w:rPr>
      <w:rFonts w:ascii="Times New Roman" w:eastAsia="Times New Roman" w:hAnsi="Times New Roman" w:cs="Times New Roman"/>
      <w:sz w:val="24"/>
      <w:szCs w:val="24"/>
    </w:rPr>
  </w:style>
  <w:style w:type="character" w:customStyle="1" w:styleId="FontStyle37">
    <w:name w:val="Font Style37"/>
    <w:basedOn w:val="a0"/>
    <w:uiPriority w:val="99"/>
    <w:rsid w:val="00B6241F"/>
    <w:rPr>
      <w:rFonts w:ascii="Times New Roman" w:hAnsi="Times New Roman" w:cs="Times New Roman"/>
      <w:b/>
      <w:bCs/>
      <w:sz w:val="12"/>
      <w:szCs w:val="12"/>
    </w:rPr>
  </w:style>
  <w:style w:type="character" w:customStyle="1" w:styleId="FontStyle38">
    <w:name w:val="Font Style38"/>
    <w:basedOn w:val="a0"/>
    <w:uiPriority w:val="99"/>
    <w:rsid w:val="00B6241F"/>
    <w:rPr>
      <w:rFonts w:ascii="Times New Roman" w:hAnsi="Times New Roman" w:cs="Times New Roman"/>
      <w:b/>
      <w:bCs/>
      <w:smallCaps/>
      <w:sz w:val="26"/>
      <w:szCs w:val="26"/>
    </w:rPr>
  </w:style>
  <w:style w:type="paragraph" w:customStyle="1" w:styleId="Style5">
    <w:name w:val="Style5"/>
    <w:basedOn w:val="a"/>
    <w:uiPriority w:val="99"/>
    <w:rsid w:val="00B6241F"/>
    <w:pPr>
      <w:widowControl w:val="0"/>
      <w:autoSpaceDE w:val="0"/>
      <w:autoSpaceDN w:val="0"/>
      <w:adjustRightInd w:val="0"/>
      <w:spacing w:after="0" w:line="281" w:lineRule="exact"/>
    </w:pPr>
    <w:rPr>
      <w:rFonts w:ascii="Times New Roman" w:eastAsia="Times New Roman" w:hAnsi="Times New Roman" w:cs="Times New Roman"/>
      <w:sz w:val="24"/>
      <w:szCs w:val="24"/>
    </w:rPr>
  </w:style>
  <w:style w:type="character" w:customStyle="1" w:styleId="highlighthighlightactive">
    <w:name w:val="highlight highlight_active"/>
    <w:basedOn w:val="a0"/>
    <w:uiPriority w:val="99"/>
    <w:rsid w:val="00B6241F"/>
    <w:rPr>
      <w:rFonts w:cs="Times New Roman"/>
    </w:rPr>
  </w:style>
  <w:style w:type="paragraph" w:customStyle="1" w:styleId="affff4">
    <w:name w:val="Знак Знак Знак Знак Знак Знак Знак Знак Знак Знак"/>
    <w:basedOn w:val="a"/>
    <w:uiPriority w:val="99"/>
    <w:rsid w:val="00B6241F"/>
    <w:pPr>
      <w:spacing w:after="160" w:line="240" w:lineRule="exact"/>
    </w:pPr>
    <w:rPr>
      <w:rFonts w:ascii="Verdana" w:eastAsia="Times New Roman" w:hAnsi="Verdana" w:cs="Verdana"/>
      <w:sz w:val="20"/>
      <w:szCs w:val="20"/>
      <w:lang w:val="en-US" w:eastAsia="en-US"/>
    </w:rPr>
  </w:style>
  <w:style w:type="paragraph" w:customStyle="1" w:styleId="1f2">
    <w:name w:val="Знак1"/>
    <w:basedOn w:val="a"/>
    <w:uiPriority w:val="99"/>
    <w:rsid w:val="00B6241F"/>
    <w:pPr>
      <w:spacing w:after="160" w:line="240" w:lineRule="exact"/>
    </w:pPr>
    <w:rPr>
      <w:rFonts w:ascii="Verdana" w:eastAsia="Times New Roman" w:hAnsi="Verdana" w:cs="Times New Roman"/>
      <w:sz w:val="20"/>
      <w:szCs w:val="20"/>
      <w:lang w:val="en-US" w:eastAsia="en-US"/>
    </w:rPr>
  </w:style>
  <w:style w:type="paragraph" w:styleId="affff5">
    <w:name w:val="Block Text"/>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
    <w:name w:val="msonormalcxspmiddle"/>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bodytext2cxspmiddle">
    <w:name w:val="msobodytext2cxspmiddle"/>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redletter1">
    <w:name w:val="b-redletter1"/>
    <w:basedOn w:val="a0"/>
    <w:uiPriority w:val="99"/>
    <w:rsid w:val="00B6241F"/>
    <w:rPr>
      <w:rFonts w:cs="Times New Roman"/>
      <w:b/>
      <w:bCs/>
    </w:rPr>
  </w:style>
  <w:style w:type="paragraph" w:customStyle="1" w:styleId="ConsPlusTitle">
    <w:name w:val="ConsPlusTitle"/>
    <w:uiPriority w:val="99"/>
    <w:rsid w:val="00B6241F"/>
    <w:pPr>
      <w:widowControl w:val="0"/>
      <w:autoSpaceDE w:val="0"/>
      <w:autoSpaceDN w:val="0"/>
      <w:adjustRightInd w:val="0"/>
      <w:spacing w:after="0" w:line="240" w:lineRule="auto"/>
    </w:pPr>
    <w:rPr>
      <w:rFonts w:ascii="Arial" w:eastAsia="Times New Roman" w:hAnsi="Arial" w:cs="Arial"/>
      <w:b/>
      <w:bCs/>
      <w:sz w:val="16"/>
      <w:szCs w:val="16"/>
    </w:rPr>
  </w:style>
  <w:style w:type="character" w:customStyle="1" w:styleId="FontStyle71">
    <w:name w:val="Font Style71"/>
    <w:basedOn w:val="a0"/>
    <w:uiPriority w:val="99"/>
    <w:rsid w:val="00B6241F"/>
    <w:rPr>
      <w:rFonts w:ascii="Times New Roman" w:hAnsi="Times New Roman" w:cs="Times New Roman"/>
      <w:sz w:val="20"/>
      <w:szCs w:val="20"/>
    </w:rPr>
  </w:style>
  <w:style w:type="character" w:customStyle="1" w:styleId="FontStyle32">
    <w:name w:val="Font Style32"/>
    <w:uiPriority w:val="99"/>
    <w:rsid w:val="00B6241F"/>
    <w:rPr>
      <w:rFonts w:ascii="Times New Roman" w:hAnsi="Times New Roman"/>
      <w:sz w:val="22"/>
    </w:rPr>
  </w:style>
  <w:style w:type="character" w:customStyle="1" w:styleId="FontStyle33">
    <w:name w:val="Font Style33"/>
    <w:uiPriority w:val="99"/>
    <w:rsid w:val="00B6241F"/>
    <w:rPr>
      <w:rFonts w:ascii="Times New Roman" w:hAnsi="Times New Roman"/>
      <w:b/>
      <w:sz w:val="20"/>
    </w:rPr>
  </w:style>
  <w:style w:type="paragraph" w:customStyle="1" w:styleId="Style21">
    <w:name w:val="Style21"/>
    <w:basedOn w:val="a"/>
    <w:uiPriority w:val="99"/>
    <w:rsid w:val="00B6241F"/>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8">
    <w:name w:val="Style28"/>
    <w:basedOn w:val="a"/>
    <w:uiPriority w:val="99"/>
    <w:rsid w:val="00B6241F"/>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6">
    <w:name w:val="Style26"/>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uiPriority w:val="99"/>
    <w:rsid w:val="00B6241F"/>
    <w:rPr>
      <w:rFonts w:ascii="Times New Roman" w:hAnsi="Times New Roman"/>
      <w:b/>
      <w:i/>
      <w:sz w:val="14"/>
    </w:rPr>
  </w:style>
  <w:style w:type="paragraph" w:customStyle="1" w:styleId="affff6">
    <w:name w:val="Прижатый влево"/>
    <w:basedOn w:val="a"/>
    <w:next w:val="a"/>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3">
    <w:name w:val="Font Style143"/>
    <w:basedOn w:val="a0"/>
    <w:uiPriority w:val="99"/>
    <w:rsid w:val="00B6241F"/>
    <w:rPr>
      <w:rFonts w:ascii="Times New Roman" w:hAnsi="Times New Roman" w:cs="Times New Roman"/>
      <w:sz w:val="16"/>
      <w:szCs w:val="16"/>
    </w:rPr>
  </w:style>
  <w:style w:type="character" w:customStyle="1" w:styleId="FontStyle344">
    <w:name w:val="Font Style344"/>
    <w:basedOn w:val="a0"/>
    <w:uiPriority w:val="99"/>
    <w:rsid w:val="00B6241F"/>
    <w:rPr>
      <w:rFonts w:ascii="Times New Roman" w:hAnsi="Times New Roman" w:cs="Times New Roman"/>
      <w:sz w:val="16"/>
      <w:szCs w:val="16"/>
    </w:rPr>
  </w:style>
  <w:style w:type="character" w:customStyle="1" w:styleId="FontStyle352">
    <w:name w:val="Font Style352"/>
    <w:basedOn w:val="a0"/>
    <w:uiPriority w:val="99"/>
    <w:rsid w:val="00B6241F"/>
    <w:rPr>
      <w:rFonts w:ascii="Times New Roman" w:hAnsi="Times New Roman" w:cs="Times New Roman"/>
      <w:b/>
      <w:bCs/>
      <w:sz w:val="16"/>
      <w:szCs w:val="16"/>
    </w:rPr>
  </w:style>
  <w:style w:type="paragraph" w:customStyle="1" w:styleId="1f3">
    <w:name w:val="Текст1"/>
    <w:basedOn w:val="a"/>
    <w:uiPriority w:val="99"/>
    <w:rsid w:val="00B6241F"/>
    <w:pPr>
      <w:suppressAutoHyphens/>
      <w:spacing w:after="0" w:line="240" w:lineRule="auto"/>
    </w:pPr>
    <w:rPr>
      <w:rFonts w:ascii="Courier New" w:eastAsia="Times New Roman" w:hAnsi="Courier New" w:cs="Courier New"/>
      <w:sz w:val="20"/>
      <w:szCs w:val="20"/>
      <w:lang w:eastAsia="ar-SA"/>
    </w:rPr>
  </w:style>
  <w:style w:type="paragraph" w:customStyle="1" w:styleId="consplusnormal0">
    <w:name w:val="consplusnormal"/>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ff7">
    <w:name w:val="Гипертекстовая ссылка"/>
    <w:basedOn w:val="a0"/>
    <w:uiPriority w:val="99"/>
    <w:rsid w:val="00B6241F"/>
    <w:rPr>
      <w:rFonts w:cs="Times New Roman"/>
      <w:color w:val="008000"/>
    </w:rPr>
  </w:style>
  <w:style w:type="paragraph" w:customStyle="1" w:styleId="Style29">
    <w:name w:val="Style29"/>
    <w:basedOn w:val="a"/>
    <w:uiPriority w:val="99"/>
    <w:rsid w:val="00B6241F"/>
    <w:pPr>
      <w:widowControl w:val="0"/>
      <w:autoSpaceDE w:val="0"/>
      <w:autoSpaceDN w:val="0"/>
      <w:adjustRightInd w:val="0"/>
      <w:spacing w:after="0" w:line="204" w:lineRule="exact"/>
      <w:ind w:firstLine="300"/>
      <w:jc w:val="both"/>
    </w:pPr>
    <w:rPr>
      <w:rFonts w:ascii="Trebuchet MS" w:eastAsia="Times New Roman" w:hAnsi="Trebuchet MS" w:cs="Times New Roman"/>
      <w:sz w:val="24"/>
      <w:szCs w:val="24"/>
    </w:rPr>
  </w:style>
  <w:style w:type="paragraph" w:customStyle="1" w:styleId="Style31">
    <w:name w:val="Style31"/>
    <w:basedOn w:val="a"/>
    <w:uiPriority w:val="99"/>
    <w:rsid w:val="00B6241F"/>
    <w:pPr>
      <w:widowControl w:val="0"/>
      <w:autoSpaceDE w:val="0"/>
      <w:autoSpaceDN w:val="0"/>
      <w:adjustRightInd w:val="0"/>
      <w:spacing w:after="0" w:line="245" w:lineRule="exact"/>
      <w:ind w:firstLine="300"/>
      <w:jc w:val="both"/>
    </w:pPr>
    <w:rPr>
      <w:rFonts w:ascii="Trebuchet MS" w:eastAsia="Times New Roman" w:hAnsi="Trebuchet MS" w:cs="Times New Roman"/>
      <w:sz w:val="24"/>
      <w:szCs w:val="24"/>
    </w:rPr>
  </w:style>
  <w:style w:type="paragraph" w:customStyle="1" w:styleId="Style32">
    <w:name w:val="Style32"/>
    <w:basedOn w:val="a"/>
    <w:uiPriority w:val="99"/>
    <w:rsid w:val="00B6241F"/>
    <w:pPr>
      <w:widowControl w:val="0"/>
      <w:autoSpaceDE w:val="0"/>
      <w:autoSpaceDN w:val="0"/>
      <w:adjustRightInd w:val="0"/>
      <w:spacing w:after="0" w:line="244" w:lineRule="exact"/>
      <w:jc w:val="both"/>
    </w:pPr>
    <w:rPr>
      <w:rFonts w:ascii="Trebuchet MS" w:eastAsia="Times New Roman" w:hAnsi="Trebuchet MS" w:cs="Times New Roman"/>
      <w:sz w:val="24"/>
      <w:szCs w:val="24"/>
    </w:rPr>
  </w:style>
  <w:style w:type="paragraph" w:customStyle="1" w:styleId="Style33">
    <w:name w:val="Style33"/>
    <w:basedOn w:val="a"/>
    <w:uiPriority w:val="99"/>
    <w:rsid w:val="00B6241F"/>
    <w:pPr>
      <w:widowControl w:val="0"/>
      <w:autoSpaceDE w:val="0"/>
      <w:autoSpaceDN w:val="0"/>
      <w:adjustRightInd w:val="0"/>
      <w:spacing w:after="0" w:line="250" w:lineRule="exact"/>
    </w:pPr>
    <w:rPr>
      <w:rFonts w:ascii="Trebuchet MS" w:eastAsia="Times New Roman" w:hAnsi="Trebuchet MS" w:cs="Times New Roman"/>
      <w:sz w:val="24"/>
      <w:szCs w:val="24"/>
    </w:rPr>
  </w:style>
  <w:style w:type="paragraph" w:customStyle="1" w:styleId="Style34">
    <w:name w:val="Style34"/>
    <w:basedOn w:val="a"/>
    <w:uiPriority w:val="99"/>
    <w:rsid w:val="00B6241F"/>
    <w:pPr>
      <w:widowControl w:val="0"/>
      <w:autoSpaceDE w:val="0"/>
      <w:autoSpaceDN w:val="0"/>
      <w:adjustRightInd w:val="0"/>
      <w:spacing w:after="0" w:line="240" w:lineRule="exact"/>
      <w:ind w:firstLine="295"/>
      <w:jc w:val="both"/>
    </w:pPr>
    <w:rPr>
      <w:rFonts w:ascii="Trebuchet MS" w:eastAsia="Times New Roman" w:hAnsi="Trebuchet MS" w:cs="Times New Roman"/>
      <w:sz w:val="24"/>
      <w:szCs w:val="24"/>
    </w:rPr>
  </w:style>
  <w:style w:type="paragraph" w:customStyle="1" w:styleId="Style35">
    <w:name w:val="Style35"/>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36">
    <w:name w:val="Style36"/>
    <w:basedOn w:val="a"/>
    <w:uiPriority w:val="99"/>
    <w:rsid w:val="00B6241F"/>
    <w:pPr>
      <w:widowControl w:val="0"/>
      <w:autoSpaceDE w:val="0"/>
      <w:autoSpaceDN w:val="0"/>
      <w:adjustRightInd w:val="0"/>
      <w:spacing w:after="0" w:line="454" w:lineRule="exact"/>
    </w:pPr>
    <w:rPr>
      <w:rFonts w:ascii="Trebuchet MS" w:eastAsia="Times New Roman" w:hAnsi="Trebuchet MS" w:cs="Times New Roman"/>
      <w:sz w:val="24"/>
      <w:szCs w:val="24"/>
    </w:rPr>
  </w:style>
  <w:style w:type="paragraph" w:customStyle="1" w:styleId="Style37">
    <w:name w:val="Style37"/>
    <w:basedOn w:val="a"/>
    <w:uiPriority w:val="99"/>
    <w:rsid w:val="00B6241F"/>
    <w:pPr>
      <w:widowControl w:val="0"/>
      <w:autoSpaceDE w:val="0"/>
      <w:autoSpaceDN w:val="0"/>
      <w:adjustRightInd w:val="0"/>
      <w:spacing w:after="0" w:line="247" w:lineRule="exact"/>
      <w:ind w:firstLine="286"/>
      <w:jc w:val="both"/>
    </w:pPr>
    <w:rPr>
      <w:rFonts w:ascii="Trebuchet MS" w:eastAsia="Times New Roman" w:hAnsi="Trebuchet MS" w:cs="Times New Roman"/>
      <w:sz w:val="24"/>
      <w:szCs w:val="24"/>
    </w:rPr>
  </w:style>
  <w:style w:type="paragraph" w:customStyle="1" w:styleId="Style38">
    <w:name w:val="Style38"/>
    <w:basedOn w:val="a"/>
    <w:uiPriority w:val="99"/>
    <w:rsid w:val="00B6241F"/>
    <w:pPr>
      <w:widowControl w:val="0"/>
      <w:autoSpaceDE w:val="0"/>
      <w:autoSpaceDN w:val="0"/>
      <w:adjustRightInd w:val="0"/>
      <w:spacing w:after="0" w:line="242" w:lineRule="exact"/>
    </w:pPr>
    <w:rPr>
      <w:rFonts w:ascii="Trebuchet MS" w:eastAsia="Times New Roman" w:hAnsi="Trebuchet MS" w:cs="Times New Roman"/>
      <w:sz w:val="24"/>
      <w:szCs w:val="24"/>
    </w:rPr>
  </w:style>
  <w:style w:type="paragraph" w:customStyle="1" w:styleId="Style39">
    <w:name w:val="Style39"/>
    <w:basedOn w:val="a"/>
    <w:uiPriority w:val="99"/>
    <w:rsid w:val="00B6241F"/>
    <w:pPr>
      <w:widowControl w:val="0"/>
      <w:autoSpaceDE w:val="0"/>
      <w:autoSpaceDN w:val="0"/>
      <w:adjustRightInd w:val="0"/>
      <w:spacing w:after="0" w:line="250" w:lineRule="exact"/>
    </w:pPr>
    <w:rPr>
      <w:rFonts w:ascii="Trebuchet MS" w:eastAsia="Times New Roman" w:hAnsi="Trebuchet MS" w:cs="Times New Roman"/>
      <w:sz w:val="24"/>
      <w:szCs w:val="24"/>
    </w:rPr>
  </w:style>
  <w:style w:type="paragraph" w:customStyle="1" w:styleId="Style40">
    <w:name w:val="Style40"/>
    <w:basedOn w:val="a"/>
    <w:uiPriority w:val="99"/>
    <w:rsid w:val="00B6241F"/>
    <w:pPr>
      <w:widowControl w:val="0"/>
      <w:autoSpaceDE w:val="0"/>
      <w:autoSpaceDN w:val="0"/>
      <w:adjustRightInd w:val="0"/>
      <w:spacing w:after="0" w:line="250" w:lineRule="exact"/>
    </w:pPr>
    <w:rPr>
      <w:rFonts w:ascii="Trebuchet MS" w:eastAsia="Times New Roman" w:hAnsi="Trebuchet MS" w:cs="Times New Roman"/>
      <w:sz w:val="24"/>
      <w:szCs w:val="24"/>
    </w:rPr>
  </w:style>
  <w:style w:type="paragraph" w:customStyle="1" w:styleId="Style41">
    <w:name w:val="Style41"/>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2">
    <w:name w:val="Style42"/>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3">
    <w:name w:val="Style43"/>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4">
    <w:name w:val="Style44"/>
    <w:basedOn w:val="a"/>
    <w:uiPriority w:val="99"/>
    <w:rsid w:val="00B6241F"/>
    <w:pPr>
      <w:widowControl w:val="0"/>
      <w:autoSpaceDE w:val="0"/>
      <w:autoSpaceDN w:val="0"/>
      <w:adjustRightInd w:val="0"/>
      <w:spacing w:after="0" w:line="204" w:lineRule="exact"/>
    </w:pPr>
    <w:rPr>
      <w:rFonts w:ascii="Trebuchet MS" w:eastAsia="Times New Roman" w:hAnsi="Trebuchet MS" w:cs="Times New Roman"/>
      <w:sz w:val="24"/>
      <w:szCs w:val="24"/>
    </w:rPr>
  </w:style>
  <w:style w:type="paragraph" w:customStyle="1" w:styleId="Style45">
    <w:name w:val="Style45"/>
    <w:basedOn w:val="a"/>
    <w:uiPriority w:val="99"/>
    <w:rsid w:val="00B6241F"/>
    <w:pPr>
      <w:widowControl w:val="0"/>
      <w:autoSpaceDE w:val="0"/>
      <w:autoSpaceDN w:val="0"/>
      <w:adjustRightInd w:val="0"/>
      <w:spacing w:after="0" w:line="242" w:lineRule="exact"/>
    </w:pPr>
    <w:rPr>
      <w:rFonts w:ascii="Trebuchet MS" w:eastAsia="Times New Roman" w:hAnsi="Trebuchet MS" w:cs="Times New Roman"/>
      <w:sz w:val="24"/>
      <w:szCs w:val="24"/>
    </w:rPr>
  </w:style>
  <w:style w:type="paragraph" w:customStyle="1" w:styleId="Style46">
    <w:name w:val="Style46"/>
    <w:basedOn w:val="a"/>
    <w:uiPriority w:val="99"/>
    <w:rsid w:val="00B6241F"/>
    <w:pPr>
      <w:widowControl w:val="0"/>
      <w:autoSpaceDE w:val="0"/>
      <w:autoSpaceDN w:val="0"/>
      <w:adjustRightInd w:val="0"/>
      <w:spacing w:after="0" w:line="204" w:lineRule="exact"/>
      <w:ind w:firstLine="540"/>
    </w:pPr>
    <w:rPr>
      <w:rFonts w:ascii="Trebuchet MS" w:eastAsia="Times New Roman" w:hAnsi="Trebuchet MS" w:cs="Times New Roman"/>
      <w:sz w:val="24"/>
      <w:szCs w:val="24"/>
    </w:rPr>
  </w:style>
  <w:style w:type="paragraph" w:customStyle="1" w:styleId="Style47">
    <w:name w:val="Style47"/>
    <w:basedOn w:val="a"/>
    <w:uiPriority w:val="99"/>
    <w:rsid w:val="00B6241F"/>
    <w:pPr>
      <w:widowControl w:val="0"/>
      <w:autoSpaceDE w:val="0"/>
      <w:autoSpaceDN w:val="0"/>
      <w:adjustRightInd w:val="0"/>
      <w:spacing w:after="0" w:line="206" w:lineRule="exact"/>
      <w:ind w:hanging="545"/>
      <w:jc w:val="both"/>
    </w:pPr>
    <w:rPr>
      <w:rFonts w:ascii="Trebuchet MS" w:eastAsia="Times New Roman" w:hAnsi="Trebuchet MS" w:cs="Times New Roman"/>
      <w:sz w:val="24"/>
      <w:szCs w:val="24"/>
    </w:rPr>
  </w:style>
  <w:style w:type="paragraph" w:customStyle="1" w:styleId="Style48">
    <w:name w:val="Style48"/>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49">
    <w:name w:val="Style49"/>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50">
    <w:name w:val="Style50"/>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51">
    <w:name w:val="Style51"/>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52">
    <w:name w:val="Style52"/>
    <w:basedOn w:val="a"/>
    <w:uiPriority w:val="99"/>
    <w:rsid w:val="00B6241F"/>
    <w:pPr>
      <w:widowControl w:val="0"/>
      <w:autoSpaceDE w:val="0"/>
      <w:autoSpaceDN w:val="0"/>
      <w:adjustRightInd w:val="0"/>
      <w:spacing w:after="0" w:line="343" w:lineRule="exact"/>
      <w:ind w:hanging="300"/>
    </w:pPr>
    <w:rPr>
      <w:rFonts w:ascii="Trebuchet MS" w:eastAsia="Times New Roman" w:hAnsi="Trebuchet MS" w:cs="Times New Roman"/>
      <w:sz w:val="24"/>
      <w:szCs w:val="24"/>
    </w:rPr>
  </w:style>
  <w:style w:type="paragraph" w:customStyle="1" w:styleId="Style53">
    <w:name w:val="Style53"/>
    <w:basedOn w:val="a"/>
    <w:uiPriority w:val="99"/>
    <w:rsid w:val="00B6241F"/>
    <w:pPr>
      <w:widowControl w:val="0"/>
      <w:autoSpaceDE w:val="0"/>
      <w:autoSpaceDN w:val="0"/>
      <w:adjustRightInd w:val="0"/>
      <w:spacing w:after="0" w:line="248" w:lineRule="exact"/>
      <w:ind w:firstLine="288"/>
    </w:pPr>
    <w:rPr>
      <w:rFonts w:ascii="Trebuchet MS" w:eastAsia="Times New Roman" w:hAnsi="Trebuchet MS" w:cs="Times New Roman"/>
      <w:sz w:val="24"/>
      <w:szCs w:val="24"/>
    </w:rPr>
  </w:style>
  <w:style w:type="paragraph" w:customStyle="1" w:styleId="Style54">
    <w:name w:val="Style54"/>
    <w:basedOn w:val="a"/>
    <w:uiPriority w:val="99"/>
    <w:rsid w:val="00B6241F"/>
    <w:pPr>
      <w:widowControl w:val="0"/>
      <w:autoSpaceDE w:val="0"/>
      <w:autoSpaceDN w:val="0"/>
      <w:adjustRightInd w:val="0"/>
      <w:spacing w:after="0" w:line="245" w:lineRule="exact"/>
      <w:ind w:firstLine="298"/>
      <w:jc w:val="both"/>
    </w:pPr>
    <w:rPr>
      <w:rFonts w:ascii="Trebuchet MS" w:eastAsia="Times New Roman" w:hAnsi="Trebuchet MS" w:cs="Times New Roman"/>
      <w:sz w:val="24"/>
      <w:szCs w:val="24"/>
    </w:rPr>
  </w:style>
  <w:style w:type="paragraph" w:customStyle="1" w:styleId="Style55">
    <w:name w:val="Style55"/>
    <w:basedOn w:val="a"/>
    <w:uiPriority w:val="99"/>
    <w:rsid w:val="00B6241F"/>
    <w:pPr>
      <w:widowControl w:val="0"/>
      <w:autoSpaceDE w:val="0"/>
      <w:autoSpaceDN w:val="0"/>
      <w:adjustRightInd w:val="0"/>
      <w:spacing w:after="0" w:line="250" w:lineRule="exact"/>
      <w:ind w:firstLine="288"/>
      <w:jc w:val="both"/>
    </w:pPr>
    <w:rPr>
      <w:rFonts w:ascii="Trebuchet MS" w:eastAsia="Times New Roman" w:hAnsi="Trebuchet MS" w:cs="Times New Roman"/>
      <w:sz w:val="24"/>
      <w:szCs w:val="24"/>
    </w:rPr>
  </w:style>
  <w:style w:type="paragraph" w:customStyle="1" w:styleId="Style56">
    <w:name w:val="Style56"/>
    <w:basedOn w:val="a"/>
    <w:uiPriority w:val="99"/>
    <w:rsid w:val="00B6241F"/>
    <w:pPr>
      <w:widowControl w:val="0"/>
      <w:autoSpaceDE w:val="0"/>
      <w:autoSpaceDN w:val="0"/>
      <w:adjustRightInd w:val="0"/>
      <w:spacing w:after="0" w:line="247" w:lineRule="exact"/>
      <w:ind w:firstLine="283"/>
      <w:jc w:val="both"/>
    </w:pPr>
    <w:rPr>
      <w:rFonts w:ascii="Trebuchet MS" w:eastAsia="Times New Roman" w:hAnsi="Trebuchet MS" w:cs="Times New Roman"/>
      <w:sz w:val="24"/>
      <w:szCs w:val="24"/>
    </w:rPr>
  </w:style>
  <w:style w:type="paragraph" w:customStyle="1" w:styleId="Style57">
    <w:name w:val="Style57"/>
    <w:basedOn w:val="a"/>
    <w:uiPriority w:val="99"/>
    <w:rsid w:val="00B6241F"/>
    <w:pPr>
      <w:widowControl w:val="0"/>
      <w:autoSpaceDE w:val="0"/>
      <w:autoSpaceDN w:val="0"/>
      <w:adjustRightInd w:val="0"/>
      <w:spacing w:after="0" w:line="482" w:lineRule="exact"/>
      <w:ind w:hanging="228"/>
    </w:pPr>
    <w:rPr>
      <w:rFonts w:ascii="Trebuchet MS" w:eastAsia="Times New Roman" w:hAnsi="Trebuchet MS" w:cs="Times New Roman"/>
      <w:sz w:val="24"/>
      <w:szCs w:val="24"/>
    </w:rPr>
  </w:style>
  <w:style w:type="paragraph" w:customStyle="1" w:styleId="Style58">
    <w:name w:val="Style58"/>
    <w:basedOn w:val="a"/>
    <w:uiPriority w:val="99"/>
    <w:rsid w:val="00B6241F"/>
    <w:pPr>
      <w:widowControl w:val="0"/>
      <w:autoSpaceDE w:val="0"/>
      <w:autoSpaceDN w:val="0"/>
      <w:adjustRightInd w:val="0"/>
      <w:spacing w:after="0" w:line="247" w:lineRule="exact"/>
      <w:jc w:val="both"/>
    </w:pPr>
    <w:rPr>
      <w:rFonts w:ascii="Trebuchet MS" w:eastAsia="Times New Roman" w:hAnsi="Trebuchet MS" w:cs="Times New Roman"/>
      <w:sz w:val="24"/>
      <w:szCs w:val="24"/>
    </w:rPr>
  </w:style>
  <w:style w:type="paragraph" w:customStyle="1" w:styleId="Style59">
    <w:name w:val="Style59"/>
    <w:basedOn w:val="a"/>
    <w:uiPriority w:val="99"/>
    <w:rsid w:val="00B6241F"/>
    <w:pPr>
      <w:widowControl w:val="0"/>
      <w:autoSpaceDE w:val="0"/>
      <w:autoSpaceDN w:val="0"/>
      <w:adjustRightInd w:val="0"/>
      <w:spacing w:after="0" w:line="245" w:lineRule="exact"/>
      <w:ind w:hanging="202"/>
      <w:jc w:val="both"/>
    </w:pPr>
    <w:rPr>
      <w:rFonts w:ascii="Trebuchet MS" w:eastAsia="Times New Roman" w:hAnsi="Trebuchet MS" w:cs="Times New Roman"/>
      <w:sz w:val="24"/>
      <w:szCs w:val="24"/>
    </w:rPr>
  </w:style>
  <w:style w:type="paragraph" w:customStyle="1" w:styleId="Style60">
    <w:name w:val="Style60"/>
    <w:basedOn w:val="a"/>
    <w:uiPriority w:val="99"/>
    <w:rsid w:val="00B6241F"/>
    <w:pPr>
      <w:widowControl w:val="0"/>
      <w:autoSpaceDE w:val="0"/>
      <w:autoSpaceDN w:val="0"/>
      <w:adjustRightInd w:val="0"/>
      <w:spacing w:after="0" w:line="247" w:lineRule="exact"/>
      <w:ind w:firstLine="271"/>
    </w:pPr>
    <w:rPr>
      <w:rFonts w:ascii="Trebuchet MS" w:eastAsia="Times New Roman" w:hAnsi="Trebuchet MS" w:cs="Times New Roman"/>
      <w:sz w:val="24"/>
      <w:szCs w:val="24"/>
    </w:rPr>
  </w:style>
  <w:style w:type="paragraph" w:customStyle="1" w:styleId="Style61">
    <w:name w:val="Style61"/>
    <w:basedOn w:val="a"/>
    <w:uiPriority w:val="99"/>
    <w:rsid w:val="00B6241F"/>
    <w:pPr>
      <w:widowControl w:val="0"/>
      <w:autoSpaceDE w:val="0"/>
      <w:autoSpaceDN w:val="0"/>
      <w:adjustRightInd w:val="0"/>
      <w:spacing w:after="0" w:line="252" w:lineRule="exact"/>
      <w:ind w:firstLine="286"/>
      <w:jc w:val="both"/>
    </w:pPr>
    <w:rPr>
      <w:rFonts w:ascii="Trebuchet MS" w:eastAsia="Times New Roman" w:hAnsi="Trebuchet MS" w:cs="Times New Roman"/>
      <w:sz w:val="24"/>
      <w:szCs w:val="24"/>
    </w:rPr>
  </w:style>
  <w:style w:type="paragraph" w:customStyle="1" w:styleId="Style62">
    <w:name w:val="Style62"/>
    <w:basedOn w:val="a"/>
    <w:uiPriority w:val="99"/>
    <w:rsid w:val="00B6241F"/>
    <w:pPr>
      <w:widowControl w:val="0"/>
      <w:autoSpaceDE w:val="0"/>
      <w:autoSpaceDN w:val="0"/>
      <w:adjustRightInd w:val="0"/>
      <w:spacing w:after="0" w:line="245" w:lineRule="exact"/>
      <w:ind w:hanging="293"/>
    </w:pPr>
    <w:rPr>
      <w:rFonts w:ascii="Trebuchet MS" w:eastAsia="Times New Roman" w:hAnsi="Trebuchet MS" w:cs="Times New Roman"/>
      <w:sz w:val="24"/>
      <w:szCs w:val="24"/>
    </w:rPr>
  </w:style>
  <w:style w:type="paragraph" w:customStyle="1" w:styleId="Style63">
    <w:name w:val="Style63"/>
    <w:basedOn w:val="a"/>
    <w:uiPriority w:val="99"/>
    <w:rsid w:val="00B6241F"/>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paragraph" w:customStyle="1" w:styleId="Style64">
    <w:name w:val="Style64"/>
    <w:basedOn w:val="a"/>
    <w:uiPriority w:val="99"/>
    <w:rsid w:val="00B6241F"/>
    <w:pPr>
      <w:widowControl w:val="0"/>
      <w:autoSpaceDE w:val="0"/>
      <w:autoSpaceDN w:val="0"/>
      <w:adjustRightInd w:val="0"/>
      <w:spacing w:after="0" w:line="245" w:lineRule="exact"/>
      <w:ind w:hanging="197"/>
      <w:jc w:val="both"/>
    </w:pPr>
    <w:rPr>
      <w:rFonts w:ascii="Trebuchet MS" w:eastAsia="Times New Roman" w:hAnsi="Trebuchet MS" w:cs="Times New Roman"/>
      <w:sz w:val="24"/>
      <w:szCs w:val="24"/>
    </w:rPr>
  </w:style>
  <w:style w:type="paragraph" w:customStyle="1" w:styleId="Style65">
    <w:name w:val="Style65"/>
    <w:basedOn w:val="a"/>
    <w:uiPriority w:val="99"/>
    <w:rsid w:val="00B6241F"/>
    <w:pPr>
      <w:widowControl w:val="0"/>
      <w:autoSpaceDE w:val="0"/>
      <w:autoSpaceDN w:val="0"/>
      <w:adjustRightInd w:val="0"/>
      <w:spacing w:after="0" w:line="197" w:lineRule="exact"/>
    </w:pPr>
    <w:rPr>
      <w:rFonts w:ascii="Trebuchet MS" w:eastAsia="Times New Roman" w:hAnsi="Trebuchet MS" w:cs="Times New Roman"/>
      <w:sz w:val="24"/>
      <w:szCs w:val="24"/>
    </w:rPr>
  </w:style>
  <w:style w:type="paragraph" w:customStyle="1" w:styleId="Style66">
    <w:name w:val="Style66"/>
    <w:basedOn w:val="a"/>
    <w:uiPriority w:val="99"/>
    <w:rsid w:val="00B6241F"/>
    <w:pPr>
      <w:widowControl w:val="0"/>
      <w:autoSpaceDE w:val="0"/>
      <w:autoSpaceDN w:val="0"/>
      <w:adjustRightInd w:val="0"/>
      <w:spacing w:after="0" w:line="250" w:lineRule="exact"/>
      <w:ind w:firstLine="274"/>
    </w:pPr>
    <w:rPr>
      <w:rFonts w:ascii="Trebuchet MS" w:eastAsia="Times New Roman" w:hAnsi="Trebuchet MS" w:cs="Times New Roman"/>
      <w:sz w:val="24"/>
      <w:szCs w:val="24"/>
    </w:rPr>
  </w:style>
  <w:style w:type="paragraph" w:customStyle="1" w:styleId="Style67">
    <w:name w:val="Style67"/>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68">
    <w:name w:val="Style68"/>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69">
    <w:name w:val="Style69"/>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70">
    <w:name w:val="Style70"/>
    <w:basedOn w:val="a"/>
    <w:uiPriority w:val="99"/>
    <w:rsid w:val="00B6241F"/>
    <w:pPr>
      <w:widowControl w:val="0"/>
      <w:autoSpaceDE w:val="0"/>
      <w:autoSpaceDN w:val="0"/>
      <w:adjustRightInd w:val="0"/>
      <w:spacing w:after="0" w:line="247" w:lineRule="exact"/>
    </w:pPr>
    <w:rPr>
      <w:rFonts w:ascii="Trebuchet MS" w:eastAsia="Times New Roman" w:hAnsi="Trebuchet MS" w:cs="Times New Roman"/>
      <w:sz w:val="24"/>
      <w:szCs w:val="24"/>
    </w:rPr>
  </w:style>
  <w:style w:type="paragraph" w:customStyle="1" w:styleId="Style71">
    <w:name w:val="Style71"/>
    <w:basedOn w:val="a"/>
    <w:uiPriority w:val="99"/>
    <w:rsid w:val="00B6241F"/>
    <w:pPr>
      <w:widowControl w:val="0"/>
      <w:autoSpaceDE w:val="0"/>
      <w:autoSpaceDN w:val="0"/>
      <w:adjustRightInd w:val="0"/>
      <w:spacing w:after="0" w:line="247" w:lineRule="exact"/>
      <w:ind w:firstLine="290"/>
      <w:jc w:val="both"/>
    </w:pPr>
    <w:rPr>
      <w:rFonts w:ascii="Trebuchet MS" w:eastAsia="Times New Roman" w:hAnsi="Trebuchet MS" w:cs="Times New Roman"/>
      <w:sz w:val="24"/>
      <w:szCs w:val="24"/>
    </w:rPr>
  </w:style>
  <w:style w:type="paragraph" w:customStyle="1" w:styleId="Style72">
    <w:name w:val="Style72"/>
    <w:basedOn w:val="a"/>
    <w:uiPriority w:val="99"/>
    <w:rsid w:val="00B6241F"/>
    <w:pPr>
      <w:widowControl w:val="0"/>
      <w:autoSpaceDE w:val="0"/>
      <w:autoSpaceDN w:val="0"/>
      <w:adjustRightInd w:val="0"/>
      <w:spacing w:after="0" w:line="218" w:lineRule="exact"/>
    </w:pPr>
    <w:rPr>
      <w:rFonts w:ascii="Trebuchet MS" w:eastAsia="Times New Roman" w:hAnsi="Trebuchet MS" w:cs="Times New Roman"/>
      <w:sz w:val="24"/>
      <w:szCs w:val="24"/>
    </w:rPr>
  </w:style>
  <w:style w:type="paragraph" w:customStyle="1" w:styleId="Style73">
    <w:name w:val="Style73"/>
    <w:basedOn w:val="a"/>
    <w:uiPriority w:val="99"/>
    <w:rsid w:val="00B6241F"/>
    <w:pPr>
      <w:widowControl w:val="0"/>
      <w:autoSpaceDE w:val="0"/>
      <w:autoSpaceDN w:val="0"/>
      <w:adjustRightInd w:val="0"/>
      <w:spacing w:after="0" w:line="194" w:lineRule="exact"/>
      <w:ind w:hanging="94"/>
      <w:jc w:val="both"/>
    </w:pPr>
    <w:rPr>
      <w:rFonts w:ascii="Trebuchet MS" w:eastAsia="Times New Roman" w:hAnsi="Trebuchet MS" w:cs="Times New Roman"/>
      <w:sz w:val="24"/>
      <w:szCs w:val="24"/>
    </w:rPr>
  </w:style>
  <w:style w:type="paragraph" w:customStyle="1" w:styleId="Style74">
    <w:name w:val="Style74"/>
    <w:basedOn w:val="a"/>
    <w:uiPriority w:val="99"/>
    <w:rsid w:val="00B6241F"/>
    <w:pPr>
      <w:widowControl w:val="0"/>
      <w:autoSpaceDE w:val="0"/>
      <w:autoSpaceDN w:val="0"/>
      <w:adjustRightInd w:val="0"/>
      <w:spacing w:after="0" w:line="202" w:lineRule="exact"/>
      <w:jc w:val="both"/>
    </w:pPr>
    <w:rPr>
      <w:rFonts w:ascii="Trebuchet MS" w:eastAsia="Times New Roman" w:hAnsi="Trebuchet MS" w:cs="Times New Roman"/>
      <w:sz w:val="24"/>
      <w:szCs w:val="24"/>
    </w:rPr>
  </w:style>
  <w:style w:type="paragraph" w:customStyle="1" w:styleId="Style75">
    <w:name w:val="Style75"/>
    <w:basedOn w:val="a"/>
    <w:uiPriority w:val="99"/>
    <w:rsid w:val="00B6241F"/>
    <w:pPr>
      <w:widowControl w:val="0"/>
      <w:autoSpaceDE w:val="0"/>
      <w:autoSpaceDN w:val="0"/>
      <w:adjustRightInd w:val="0"/>
      <w:spacing w:after="0" w:line="198" w:lineRule="exact"/>
      <w:jc w:val="both"/>
    </w:pPr>
    <w:rPr>
      <w:rFonts w:ascii="Trebuchet MS" w:eastAsia="Times New Roman" w:hAnsi="Trebuchet MS" w:cs="Times New Roman"/>
      <w:sz w:val="24"/>
      <w:szCs w:val="24"/>
    </w:rPr>
  </w:style>
  <w:style w:type="paragraph" w:customStyle="1" w:styleId="Style76">
    <w:name w:val="Style76"/>
    <w:basedOn w:val="a"/>
    <w:uiPriority w:val="99"/>
    <w:rsid w:val="00B6241F"/>
    <w:pPr>
      <w:widowControl w:val="0"/>
      <w:autoSpaceDE w:val="0"/>
      <w:autoSpaceDN w:val="0"/>
      <w:adjustRightInd w:val="0"/>
      <w:spacing w:after="0" w:line="250" w:lineRule="exact"/>
      <w:ind w:firstLine="276"/>
    </w:pPr>
    <w:rPr>
      <w:rFonts w:ascii="Trebuchet MS" w:eastAsia="Times New Roman" w:hAnsi="Trebuchet MS" w:cs="Times New Roman"/>
      <w:sz w:val="24"/>
      <w:szCs w:val="24"/>
    </w:rPr>
  </w:style>
  <w:style w:type="paragraph" w:customStyle="1" w:styleId="Style77">
    <w:name w:val="Style77"/>
    <w:basedOn w:val="a"/>
    <w:uiPriority w:val="99"/>
    <w:rsid w:val="00B6241F"/>
    <w:pPr>
      <w:widowControl w:val="0"/>
      <w:autoSpaceDE w:val="0"/>
      <w:autoSpaceDN w:val="0"/>
      <w:adjustRightInd w:val="0"/>
      <w:spacing w:after="0" w:line="242" w:lineRule="exact"/>
      <w:jc w:val="right"/>
    </w:pPr>
    <w:rPr>
      <w:rFonts w:ascii="Trebuchet MS" w:eastAsia="Times New Roman" w:hAnsi="Trebuchet MS" w:cs="Times New Roman"/>
      <w:sz w:val="24"/>
      <w:szCs w:val="24"/>
    </w:rPr>
  </w:style>
  <w:style w:type="paragraph" w:customStyle="1" w:styleId="Style78">
    <w:name w:val="Style78"/>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79">
    <w:name w:val="Style79"/>
    <w:basedOn w:val="a"/>
    <w:uiPriority w:val="99"/>
    <w:rsid w:val="00B6241F"/>
    <w:pPr>
      <w:widowControl w:val="0"/>
      <w:autoSpaceDE w:val="0"/>
      <w:autoSpaceDN w:val="0"/>
      <w:adjustRightInd w:val="0"/>
      <w:spacing w:after="0" w:line="240" w:lineRule="auto"/>
      <w:jc w:val="both"/>
    </w:pPr>
    <w:rPr>
      <w:rFonts w:ascii="Trebuchet MS" w:eastAsia="Times New Roman" w:hAnsi="Trebuchet MS" w:cs="Times New Roman"/>
      <w:sz w:val="24"/>
      <w:szCs w:val="24"/>
    </w:rPr>
  </w:style>
  <w:style w:type="paragraph" w:customStyle="1" w:styleId="Style80">
    <w:name w:val="Style80"/>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1">
    <w:name w:val="Style81"/>
    <w:basedOn w:val="a"/>
    <w:uiPriority w:val="99"/>
    <w:rsid w:val="00B6241F"/>
    <w:pPr>
      <w:widowControl w:val="0"/>
      <w:autoSpaceDE w:val="0"/>
      <w:autoSpaceDN w:val="0"/>
      <w:adjustRightInd w:val="0"/>
      <w:spacing w:after="0" w:line="197" w:lineRule="exact"/>
    </w:pPr>
    <w:rPr>
      <w:rFonts w:ascii="Trebuchet MS" w:eastAsia="Times New Roman" w:hAnsi="Trebuchet MS" w:cs="Times New Roman"/>
      <w:sz w:val="24"/>
      <w:szCs w:val="24"/>
    </w:rPr>
  </w:style>
  <w:style w:type="paragraph" w:customStyle="1" w:styleId="Style82">
    <w:name w:val="Style82"/>
    <w:basedOn w:val="a"/>
    <w:uiPriority w:val="99"/>
    <w:rsid w:val="00B6241F"/>
    <w:pPr>
      <w:widowControl w:val="0"/>
      <w:autoSpaceDE w:val="0"/>
      <w:autoSpaceDN w:val="0"/>
      <w:adjustRightInd w:val="0"/>
      <w:spacing w:after="0" w:line="197" w:lineRule="exact"/>
      <w:jc w:val="center"/>
    </w:pPr>
    <w:rPr>
      <w:rFonts w:ascii="Trebuchet MS" w:eastAsia="Times New Roman" w:hAnsi="Trebuchet MS" w:cs="Times New Roman"/>
      <w:sz w:val="24"/>
      <w:szCs w:val="24"/>
    </w:rPr>
  </w:style>
  <w:style w:type="paragraph" w:customStyle="1" w:styleId="Style83">
    <w:name w:val="Style83"/>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4">
    <w:name w:val="Style84"/>
    <w:basedOn w:val="a"/>
    <w:uiPriority w:val="99"/>
    <w:rsid w:val="00B6241F"/>
    <w:pPr>
      <w:widowControl w:val="0"/>
      <w:autoSpaceDE w:val="0"/>
      <w:autoSpaceDN w:val="0"/>
      <w:adjustRightInd w:val="0"/>
      <w:spacing w:after="0" w:line="244" w:lineRule="exact"/>
    </w:pPr>
    <w:rPr>
      <w:rFonts w:ascii="Trebuchet MS" w:eastAsia="Times New Roman" w:hAnsi="Trebuchet MS" w:cs="Times New Roman"/>
      <w:sz w:val="24"/>
      <w:szCs w:val="24"/>
    </w:rPr>
  </w:style>
  <w:style w:type="paragraph" w:customStyle="1" w:styleId="Style85">
    <w:name w:val="Style85"/>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6">
    <w:name w:val="Style86"/>
    <w:basedOn w:val="a"/>
    <w:uiPriority w:val="99"/>
    <w:rsid w:val="00B6241F"/>
    <w:pPr>
      <w:widowControl w:val="0"/>
      <w:autoSpaceDE w:val="0"/>
      <w:autoSpaceDN w:val="0"/>
      <w:adjustRightInd w:val="0"/>
      <w:spacing w:after="0" w:line="241" w:lineRule="exact"/>
      <w:ind w:firstLine="348"/>
    </w:pPr>
    <w:rPr>
      <w:rFonts w:ascii="Trebuchet MS" w:eastAsia="Times New Roman" w:hAnsi="Trebuchet MS" w:cs="Times New Roman"/>
      <w:sz w:val="24"/>
      <w:szCs w:val="24"/>
    </w:rPr>
  </w:style>
  <w:style w:type="paragraph" w:customStyle="1" w:styleId="Style87">
    <w:name w:val="Style87"/>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8">
    <w:name w:val="Style88"/>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89">
    <w:name w:val="Style89"/>
    <w:basedOn w:val="a"/>
    <w:uiPriority w:val="99"/>
    <w:rsid w:val="00B6241F"/>
    <w:pPr>
      <w:widowControl w:val="0"/>
      <w:autoSpaceDE w:val="0"/>
      <w:autoSpaceDN w:val="0"/>
      <w:adjustRightInd w:val="0"/>
      <w:spacing w:after="0" w:line="248" w:lineRule="exact"/>
      <w:ind w:firstLine="386"/>
    </w:pPr>
    <w:rPr>
      <w:rFonts w:ascii="Trebuchet MS" w:eastAsia="Times New Roman" w:hAnsi="Trebuchet MS" w:cs="Times New Roman"/>
      <w:sz w:val="24"/>
      <w:szCs w:val="24"/>
    </w:rPr>
  </w:style>
  <w:style w:type="paragraph" w:customStyle="1" w:styleId="Style90">
    <w:name w:val="Style90"/>
    <w:basedOn w:val="a"/>
    <w:uiPriority w:val="99"/>
    <w:rsid w:val="00B6241F"/>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paragraph" w:customStyle="1" w:styleId="Style91">
    <w:name w:val="Style91"/>
    <w:basedOn w:val="a"/>
    <w:uiPriority w:val="99"/>
    <w:rsid w:val="00B6241F"/>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paragraph" w:customStyle="1" w:styleId="Style92">
    <w:name w:val="Style92"/>
    <w:basedOn w:val="a"/>
    <w:uiPriority w:val="99"/>
    <w:rsid w:val="00B6241F"/>
    <w:pPr>
      <w:widowControl w:val="0"/>
      <w:autoSpaceDE w:val="0"/>
      <w:autoSpaceDN w:val="0"/>
      <w:adjustRightInd w:val="0"/>
      <w:spacing w:after="0" w:line="195" w:lineRule="exact"/>
    </w:pPr>
    <w:rPr>
      <w:rFonts w:ascii="Trebuchet MS" w:eastAsia="Times New Roman" w:hAnsi="Trebuchet MS" w:cs="Times New Roman"/>
      <w:sz w:val="24"/>
      <w:szCs w:val="24"/>
    </w:rPr>
  </w:style>
  <w:style w:type="paragraph" w:customStyle="1" w:styleId="Style93">
    <w:name w:val="Style93"/>
    <w:basedOn w:val="a"/>
    <w:uiPriority w:val="99"/>
    <w:rsid w:val="00B6241F"/>
    <w:pPr>
      <w:widowControl w:val="0"/>
      <w:autoSpaceDE w:val="0"/>
      <w:autoSpaceDN w:val="0"/>
      <w:adjustRightInd w:val="0"/>
      <w:spacing w:after="0" w:line="245" w:lineRule="exact"/>
    </w:pPr>
    <w:rPr>
      <w:rFonts w:ascii="Trebuchet MS" w:eastAsia="Times New Roman" w:hAnsi="Trebuchet MS" w:cs="Times New Roman"/>
      <w:sz w:val="24"/>
      <w:szCs w:val="24"/>
    </w:rPr>
  </w:style>
  <w:style w:type="paragraph" w:customStyle="1" w:styleId="Style94">
    <w:name w:val="Style94"/>
    <w:basedOn w:val="a"/>
    <w:uiPriority w:val="99"/>
    <w:rsid w:val="00B6241F"/>
    <w:pPr>
      <w:widowControl w:val="0"/>
      <w:autoSpaceDE w:val="0"/>
      <w:autoSpaceDN w:val="0"/>
      <w:adjustRightInd w:val="0"/>
      <w:spacing w:after="0" w:line="175" w:lineRule="exact"/>
      <w:ind w:firstLine="161"/>
    </w:pPr>
    <w:rPr>
      <w:rFonts w:ascii="Trebuchet MS" w:eastAsia="Times New Roman" w:hAnsi="Trebuchet MS" w:cs="Times New Roman"/>
      <w:sz w:val="24"/>
      <w:szCs w:val="24"/>
    </w:rPr>
  </w:style>
  <w:style w:type="paragraph" w:customStyle="1" w:styleId="Style95">
    <w:name w:val="Style95"/>
    <w:basedOn w:val="a"/>
    <w:uiPriority w:val="99"/>
    <w:rsid w:val="00B6241F"/>
    <w:pPr>
      <w:widowControl w:val="0"/>
      <w:autoSpaceDE w:val="0"/>
      <w:autoSpaceDN w:val="0"/>
      <w:adjustRightInd w:val="0"/>
      <w:spacing w:after="0" w:line="245" w:lineRule="exact"/>
      <w:ind w:firstLine="271"/>
    </w:pPr>
    <w:rPr>
      <w:rFonts w:ascii="Trebuchet MS" w:eastAsia="Times New Roman" w:hAnsi="Trebuchet MS" w:cs="Times New Roman"/>
      <w:sz w:val="24"/>
      <w:szCs w:val="24"/>
    </w:rPr>
  </w:style>
  <w:style w:type="paragraph" w:customStyle="1" w:styleId="Style96">
    <w:name w:val="Style96"/>
    <w:basedOn w:val="a"/>
    <w:uiPriority w:val="99"/>
    <w:rsid w:val="00B6241F"/>
    <w:pPr>
      <w:widowControl w:val="0"/>
      <w:autoSpaceDE w:val="0"/>
      <w:autoSpaceDN w:val="0"/>
      <w:adjustRightInd w:val="0"/>
      <w:spacing w:after="0" w:line="240" w:lineRule="auto"/>
    </w:pPr>
    <w:rPr>
      <w:rFonts w:ascii="Trebuchet MS" w:eastAsia="Times New Roman" w:hAnsi="Trebuchet MS" w:cs="Times New Roman"/>
      <w:sz w:val="24"/>
      <w:szCs w:val="24"/>
    </w:rPr>
  </w:style>
  <w:style w:type="paragraph" w:customStyle="1" w:styleId="Style97">
    <w:name w:val="Style97"/>
    <w:basedOn w:val="a"/>
    <w:uiPriority w:val="99"/>
    <w:rsid w:val="00B6241F"/>
    <w:pPr>
      <w:widowControl w:val="0"/>
      <w:autoSpaceDE w:val="0"/>
      <w:autoSpaceDN w:val="0"/>
      <w:adjustRightInd w:val="0"/>
      <w:spacing w:after="0" w:line="197" w:lineRule="exact"/>
      <w:jc w:val="center"/>
    </w:pPr>
    <w:rPr>
      <w:rFonts w:ascii="Trebuchet MS" w:eastAsia="Times New Roman" w:hAnsi="Trebuchet MS" w:cs="Times New Roman"/>
      <w:sz w:val="24"/>
      <w:szCs w:val="24"/>
    </w:rPr>
  </w:style>
  <w:style w:type="paragraph" w:customStyle="1" w:styleId="Style98">
    <w:name w:val="Style98"/>
    <w:basedOn w:val="a"/>
    <w:uiPriority w:val="99"/>
    <w:rsid w:val="00B6241F"/>
    <w:pPr>
      <w:widowControl w:val="0"/>
      <w:autoSpaceDE w:val="0"/>
      <w:autoSpaceDN w:val="0"/>
      <w:adjustRightInd w:val="0"/>
      <w:spacing w:after="0" w:line="240" w:lineRule="auto"/>
      <w:jc w:val="center"/>
    </w:pPr>
    <w:rPr>
      <w:rFonts w:ascii="Trebuchet MS" w:eastAsia="Times New Roman" w:hAnsi="Trebuchet MS" w:cs="Times New Roman"/>
      <w:sz w:val="24"/>
      <w:szCs w:val="24"/>
    </w:rPr>
  </w:style>
  <w:style w:type="character" w:customStyle="1" w:styleId="FontStyle100">
    <w:name w:val="Font Style100"/>
    <w:basedOn w:val="a0"/>
    <w:uiPriority w:val="99"/>
    <w:rsid w:val="00B6241F"/>
    <w:rPr>
      <w:rFonts w:ascii="Trebuchet MS" w:hAnsi="Trebuchet MS" w:cs="Trebuchet MS"/>
      <w:b/>
      <w:bCs/>
      <w:spacing w:val="-10"/>
      <w:sz w:val="34"/>
      <w:szCs w:val="34"/>
    </w:rPr>
  </w:style>
  <w:style w:type="character" w:customStyle="1" w:styleId="FontStyle101">
    <w:name w:val="Font Style101"/>
    <w:basedOn w:val="a0"/>
    <w:uiPriority w:val="99"/>
    <w:rsid w:val="00B6241F"/>
    <w:rPr>
      <w:rFonts w:ascii="Times New Roman" w:hAnsi="Times New Roman" w:cs="Times New Roman"/>
      <w:sz w:val="34"/>
      <w:szCs w:val="34"/>
    </w:rPr>
  </w:style>
  <w:style w:type="character" w:customStyle="1" w:styleId="FontStyle102">
    <w:name w:val="Font Style102"/>
    <w:basedOn w:val="a0"/>
    <w:uiPriority w:val="99"/>
    <w:rsid w:val="00B6241F"/>
    <w:rPr>
      <w:rFonts w:ascii="Trebuchet MS" w:hAnsi="Trebuchet MS" w:cs="Trebuchet MS"/>
      <w:b/>
      <w:bCs/>
      <w:sz w:val="18"/>
      <w:szCs w:val="18"/>
    </w:rPr>
  </w:style>
  <w:style w:type="character" w:customStyle="1" w:styleId="FontStyle103">
    <w:name w:val="Font Style103"/>
    <w:basedOn w:val="a0"/>
    <w:uiPriority w:val="99"/>
    <w:rsid w:val="00B6241F"/>
    <w:rPr>
      <w:rFonts w:ascii="Trebuchet MS" w:hAnsi="Trebuchet MS" w:cs="Trebuchet MS"/>
      <w:sz w:val="22"/>
      <w:szCs w:val="22"/>
    </w:rPr>
  </w:style>
  <w:style w:type="character" w:customStyle="1" w:styleId="FontStyle104">
    <w:name w:val="Font Style104"/>
    <w:basedOn w:val="a0"/>
    <w:uiPriority w:val="99"/>
    <w:rsid w:val="00B6241F"/>
    <w:rPr>
      <w:rFonts w:ascii="Georgia" w:hAnsi="Georgia" w:cs="Georgia"/>
      <w:b/>
      <w:bCs/>
      <w:i/>
      <w:iCs/>
      <w:spacing w:val="-60"/>
      <w:sz w:val="56"/>
      <w:szCs w:val="56"/>
    </w:rPr>
  </w:style>
  <w:style w:type="character" w:customStyle="1" w:styleId="FontStyle105">
    <w:name w:val="Font Style105"/>
    <w:basedOn w:val="a0"/>
    <w:uiPriority w:val="99"/>
    <w:rsid w:val="00B6241F"/>
    <w:rPr>
      <w:rFonts w:ascii="Arial Black" w:hAnsi="Arial Black" w:cs="Arial Black"/>
      <w:i/>
      <w:iCs/>
      <w:sz w:val="8"/>
      <w:szCs w:val="8"/>
    </w:rPr>
  </w:style>
  <w:style w:type="character" w:customStyle="1" w:styleId="FontStyle106">
    <w:name w:val="Font Style106"/>
    <w:basedOn w:val="a0"/>
    <w:uiPriority w:val="99"/>
    <w:rsid w:val="00B6241F"/>
    <w:rPr>
      <w:rFonts w:ascii="Times New Roman" w:hAnsi="Times New Roman" w:cs="Times New Roman"/>
      <w:b/>
      <w:bCs/>
      <w:i/>
      <w:iCs/>
      <w:sz w:val="20"/>
      <w:szCs w:val="20"/>
    </w:rPr>
  </w:style>
  <w:style w:type="character" w:customStyle="1" w:styleId="FontStyle107">
    <w:name w:val="Font Style107"/>
    <w:basedOn w:val="a0"/>
    <w:uiPriority w:val="99"/>
    <w:rsid w:val="00B6241F"/>
    <w:rPr>
      <w:rFonts w:ascii="Times New Roman" w:hAnsi="Times New Roman" w:cs="Times New Roman"/>
      <w:sz w:val="20"/>
      <w:szCs w:val="20"/>
    </w:rPr>
  </w:style>
  <w:style w:type="character" w:customStyle="1" w:styleId="FontStyle108">
    <w:name w:val="Font Style108"/>
    <w:basedOn w:val="a0"/>
    <w:uiPriority w:val="99"/>
    <w:rsid w:val="00B6241F"/>
    <w:rPr>
      <w:rFonts w:ascii="Georgia" w:hAnsi="Georgia" w:cs="Georgia"/>
      <w:b/>
      <w:bCs/>
      <w:sz w:val="14"/>
      <w:szCs w:val="14"/>
    </w:rPr>
  </w:style>
  <w:style w:type="character" w:customStyle="1" w:styleId="FontStyle109">
    <w:name w:val="Font Style109"/>
    <w:basedOn w:val="a0"/>
    <w:uiPriority w:val="99"/>
    <w:rsid w:val="00B6241F"/>
    <w:rPr>
      <w:rFonts w:ascii="Times New Roman" w:hAnsi="Times New Roman" w:cs="Times New Roman"/>
      <w:b/>
      <w:bCs/>
      <w:sz w:val="18"/>
      <w:szCs w:val="18"/>
    </w:rPr>
  </w:style>
  <w:style w:type="character" w:customStyle="1" w:styleId="FontStyle110">
    <w:name w:val="Font Style110"/>
    <w:basedOn w:val="a0"/>
    <w:uiPriority w:val="99"/>
    <w:rsid w:val="00B6241F"/>
    <w:rPr>
      <w:rFonts w:ascii="Times New Roman" w:hAnsi="Times New Roman" w:cs="Times New Roman"/>
      <w:b/>
      <w:bCs/>
      <w:sz w:val="16"/>
      <w:szCs w:val="16"/>
    </w:rPr>
  </w:style>
  <w:style w:type="character" w:customStyle="1" w:styleId="FontStyle111">
    <w:name w:val="Font Style111"/>
    <w:basedOn w:val="a0"/>
    <w:uiPriority w:val="99"/>
    <w:rsid w:val="00B6241F"/>
    <w:rPr>
      <w:rFonts w:ascii="Franklin Gothic Demi" w:hAnsi="Franklin Gothic Demi" w:cs="Franklin Gothic Demi"/>
      <w:b/>
      <w:bCs/>
      <w:spacing w:val="-10"/>
      <w:sz w:val="24"/>
      <w:szCs w:val="24"/>
    </w:rPr>
  </w:style>
  <w:style w:type="character" w:customStyle="1" w:styleId="FontStyle112">
    <w:name w:val="Font Style112"/>
    <w:basedOn w:val="a0"/>
    <w:uiPriority w:val="99"/>
    <w:rsid w:val="00B6241F"/>
    <w:rPr>
      <w:rFonts w:ascii="Times New Roman" w:hAnsi="Times New Roman" w:cs="Times New Roman"/>
      <w:b/>
      <w:bCs/>
      <w:sz w:val="20"/>
      <w:szCs w:val="20"/>
    </w:rPr>
  </w:style>
  <w:style w:type="character" w:customStyle="1" w:styleId="FontStyle113">
    <w:name w:val="Font Style113"/>
    <w:basedOn w:val="a0"/>
    <w:uiPriority w:val="99"/>
    <w:rsid w:val="00B6241F"/>
    <w:rPr>
      <w:rFonts w:ascii="Times New Roman" w:hAnsi="Times New Roman" w:cs="Times New Roman"/>
      <w:b/>
      <w:bCs/>
      <w:i/>
      <w:iCs/>
      <w:sz w:val="16"/>
      <w:szCs w:val="16"/>
    </w:rPr>
  </w:style>
  <w:style w:type="character" w:customStyle="1" w:styleId="FontStyle114">
    <w:name w:val="Font Style114"/>
    <w:basedOn w:val="a0"/>
    <w:uiPriority w:val="99"/>
    <w:rsid w:val="00B6241F"/>
    <w:rPr>
      <w:rFonts w:ascii="Times New Roman" w:hAnsi="Times New Roman" w:cs="Times New Roman"/>
      <w:b/>
      <w:bCs/>
      <w:sz w:val="20"/>
      <w:szCs w:val="20"/>
    </w:rPr>
  </w:style>
  <w:style w:type="character" w:customStyle="1" w:styleId="FontStyle115">
    <w:name w:val="Font Style115"/>
    <w:basedOn w:val="a0"/>
    <w:uiPriority w:val="99"/>
    <w:rsid w:val="00B6241F"/>
    <w:rPr>
      <w:rFonts w:ascii="Trebuchet MS" w:hAnsi="Trebuchet MS" w:cs="Trebuchet MS"/>
      <w:b/>
      <w:bCs/>
      <w:sz w:val="18"/>
      <w:szCs w:val="18"/>
    </w:rPr>
  </w:style>
  <w:style w:type="character" w:customStyle="1" w:styleId="FontStyle116">
    <w:name w:val="Font Style116"/>
    <w:basedOn w:val="a0"/>
    <w:uiPriority w:val="99"/>
    <w:rsid w:val="00B6241F"/>
    <w:rPr>
      <w:rFonts w:ascii="Times New Roman" w:hAnsi="Times New Roman" w:cs="Times New Roman"/>
      <w:i/>
      <w:iCs/>
      <w:sz w:val="20"/>
      <w:szCs w:val="20"/>
    </w:rPr>
  </w:style>
  <w:style w:type="character" w:customStyle="1" w:styleId="FontStyle117">
    <w:name w:val="Font Style117"/>
    <w:basedOn w:val="a0"/>
    <w:uiPriority w:val="99"/>
    <w:rsid w:val="00B6241F"/>
    <w:rPr>
      <w:rFonts w:ascii="Times New Roman" w:hAnsi="Times New Roman" w:cs="Times New Roman"/>
      <w:b/>
      <w:bCs/>
      <w:sz w:val="16"/>
      <w:szCs w:val="16"/>
    </w:rPr>
  </w:style>
  <w:style w:type="character" w:customStyle="1" w:styleId="FontStyle118">
    <w:name w:val="Font Style118"/>
    <w:basedOn w:val="a0"/>
    <w:uiPriority w:val="99"/>
    <w:rsid w:val="00B6241F"/>
    <w:rPr>
      <w:rFonts w:ascii="Times New Roman" w:hAnsi="Times New Roman" w:cs="Times New Roman"/>
      <w:sz w:val="10"/>
      <w:szCs w:val="10"/>
    </w:rPr>
  </w:style>
  <w:style w:type="character" w:customStyle="1" w:styleId="FontStyle119">
    <w:name w:val="Font Style119"/>
    <w:basedOn w:val="a0"/>
    <w:uiPriority w:val="99"/>
    <w:rsid w:val="00B6241F"/>
    <w:rPr>
      <w:rFonts w:ascii="Times New Roman" w:hAnsi="Times New Roman" w:cs="Times New Roman"/>
      <w:smallCaps/>
      <w:spacing w:val="10"/>
      <w:sz w:val="20"/>
      <w:szCs w:val="20"/>
    </w:rPr>
  </w:style>
  <w:style w:type="character" w:customStyle="1" w:styleId="FontStyle120">
    <w:name w:val="Font Style120"/>
    <w:basedOn w:val="a0"/>
    <w:uiPriority w:val="99"/>
    <w:rsid w:val="00B6241F"/>
    <w:rPr>
      <w:rFonts w:ascii="Times New Roman" w:hAnsi="Times New Roman" w:cs="Times New Roman"/>
      <w:i/>
      <w:iCs/>
      <w:smallCaps/>
      <w:spacing w:val="20"/>
      <w:sz w:val="20"/>
      <w:szCs w:val="20"/>
    </w:rPr>
  </w:style>
  <w:style w:type="character" w:customStyle="1" w:styleId="FontStyle121">
    <w:name w:val="Font Style121"/>
    <w:basedOn w:val="a0"/>
    <w:uiPriority w:val="99"/>
    <w:rsid w:val="00B6241F"/>
    <w:rPr>
      <w:rFonts w:ascii="Times New Roman" w:hAnsi="Times New Roman" w:cs="Times New Roman"/>
      <w:b/>
      <w:bCs/>
      <w:sz w:val="18"/>
      <w:szCs w:val="18"/>
    </w:rPr>
  </w:style>
  <w:style w:type="character" w:customStyle="1" w:styleId="FontStyle122">
    <w:name w:val="Font Style122"/>
    <w:basedOn w:val="a0"/>
    <w:uiPriority w:val="99"/>
    <w:rsid w:val="00B6241F"/>
    <w:rPr>
      <w:rFonts w:ascii="Times New Roman" w:hAnsi="Times New Roman" w:cs="Times New Roman"/>
      <w:b/>
      <w:bCs/>
      <w:i/>
      <w:iCs/>
      <w:sz w:val="18"/>
      <w:szCs w:val="18"/>
    </w:rPr>
  </w:style>
  <w:style w:type="character" w:customStyle="1" w:styleId="FontStyle123">
    <w:name w:val="Font Style123"/>
    <w:basedOn w:val="a0"/>
    <w:uiPriority w:val="99"/>
    <w:rsid w:val="00B6241F"/>
    <w:rPr>
      <w:rFonts w:ascii="Times New Roman" w:hAnsi="Times New Roman" w:cs="Times New Roman"/>
      <w:b/>
      <w:bCs/>
      <w:sz w:val="18"/>
      <w:szCs w:val="18"/>
    </w:rPr>
  </w:style>
  <w:style w:type="character" w:customStyle="1" w:styleId="FontStyle124">
    <w:name w:val="Font Style124"/>
    <w:basedOn w:val="a0"/>
    <w:uiPriority w:val="99"/>
    <w:rsid w:val="00B6241F"/>
    <w:rPr>
      <w:rFonts w:ascii="Times New Roman" w:hAnsi="Times New Roman" w:cs="Times New Roman"/>
      <w:b/>
      <w:bCs/>
      <w:i/>
      <w:iCs/>
      <w:sz w:val="20"/>
      <w:szCs w:val="20"/>
    </w:rPr>
  </w:style>
  <w:style w:type="character" w:customStyle="1" w:styleId="FontStyle125">
    <w:name w:val="Font Style125"/>
    <w:basedOn w:val="a0"/>
    <w:uiPriority w:val="99"/>
    <w:rsid w:val="00B6241F"/>
    <w:rPr>
      <w:rFonts w:ascii="Franklin Gothic Demi" w:hAnsi="Franklin Gothic Demi" w:cs="Franklin Gothic Demi"/>
      <w:b/>
      <w:bCs/>
      <w:sz w:val="22"/>
      <w:szCs w:val="22"/>
    </w:rPr>
  </w:style>
  <w:style w:type="character" w:customStyle="1" w:styleId="FontStyle126">
    <w:name w:val="Font Style126"/>
    <w:basedOn w:val="a0"/>
    <w:uiPriority w:val="99"/>
    <w:rsid w:val="00B6241F"/>
    <w:rPr>
      <w:rFonts w:ascii="Trebuchet MS" w:hAnsi="Trebuchet MS" w:cs="Trebuchet MS"/>
      <w:b/>
      <w:bCs/>
      <w:sz w:val="18"/>
      <w:szCs w:val="18"/>
    </w:rPr>
  </w:style>
  <w:style w:type="character" w:customStyle="1" w:styleId="FontStyle127">
    <w:name w:val="Font Style127"/>
    <w:basedOn w:val="a0"/>
    <w:uiPriority w:val="99"/>
    <w:rsid w:val="00B6241F"/>
    <w:rPr>
      <w:rFonts w:ascii="Times New Roman" w:hAnsi="Times New Roman" w:cs="Times New Roman"/>
      <w:b/>
      <w:bCs/>
      <w:sz w:val="28"/>
      <w:szCs w:val="28"/>
    </w:rPr>
  </w:style>
  <w:style w:type="character" w:customStyle="1" w:styleId="FontStyle128">
    <w:name w:val="Font Style128"/>
    <w:basedOn w:val="a0"/>
    <w:uiPriority w:val="99"/>
    <w:rsid w:val="00B6241F"/>
    <w:rPr>
      <w:rFonts w:ascii="Times New Roman" w:hAnsi="Times New Roman" w:cs="Times New Roman"/>
      <w:b/>
      <w:bCs/>
      <w:sz w:val="16"/>
      <w:szCs w:val="16"/>
    </w:rPr>
  </w:style>
  <w:style w:type="character" w:customStyle="1" w:styleId="FontStyle129">
    <w:name w:val="Font Style129"/>
    <w:basedOn w:val="a0"/>
    <w:uiPriority w:val="99"/>
    <w:rsid w:val="00B6241F"/>
    <w:rPr>
      <w:rFonts w:ascii="Times New Roman" w:hAnsi="Times New Roman" w:cs="Times New Roman"/>
      <w:sz w:val="10"/>
      <w:szCs w:val="10"/>
    </w:rPr>
  </w:style>
  <w:style w:type="character" w:customStyle="1" w:styleId="FontStyle130">
    <w:name w:val="Font Style130"/>
    <w:basedOn w:val="a0"/>
    <w:uiPriority w:val="99"/>
    <w:rsid w:val="00B6241F"/>
    <w:rPr>
      <w:rFonts w:ascii="Times New Roman" w:hAnsi="Times New Roman" w:cs="Times New Roman"/>
      <w:sz w:val="10"/>
      <w:szCs w:val="10"/>
    </w:rPr>
  </w:style>
  <w:style w:type="character" w:customStyle="1" w:styleId="FontStyle131">
    <w:name w:val="Font Style131"/>
    <w:basedOn w:val="a0"/>
    <w:uiPriority w:val="99"/>
    <w:rsid w:val="00B6241F"/>
    <w:rPr>
      <w:rFonts w:ascii="Times New Roman" w:hAnsi="Times New Roman" w:cs="Times New Roman"/>
      <w:b/>
      <w:bCs/>
      <w:i/>
      <w:iCs/>
      <w:sz w:val="20"/>
      <w:szCs w:val="20"/>
    </w:rPr>
  </w:style>
  <w:style w:type="character" w:customStyle="1" w:styleId="FontStyle132">
    <w:name w:val="Font Style132"/>
    <w:basedOn w:val="a0"/>
    <w:uiPriority w:val="99"/>
    <w:rsid w:val="00B6241F"/>
    <w:rPr>
      <w:rFonts w:ascii="Times New Roman" w:hAnsi="Times New Roman" w:cs="Times New Roman"/>
      <w:i/>
      <w:iCs/>
      <w:sz w:val="22"/>
      <w:szCs w:val="22"/>
    </w:rPr>
  </w:style>
  <w:style w:type="character" w:customStyle="1" w:styleId="FontStyle133">
    <w:name w:val="Font Style133"/>
    <w:basedOn w:val="a0"/>
    <w:uiPriority w:val="99"/>
    <w:rsid w:val="00B6241F"/>
    <w:rPr>
      <w:rFonts w:ascii="Times New Roman" w:hAnsi="Times New Roman" w:cs="Times New Roman"/>
      <w:b/>
      <w:bCs/>
      <w:sz w:val="16"/>
      <w:szCs w:val="16"/>
    </w:rPr>
  </w:style>
  <w:style w:type="character" w:customStyle="1" w:styleId="blk">
    <w:name w:val="blk"/>
    <w:basedOn w:val="a0"/>
    <w:uiPriority w:val="99"/>
    <w:rsid w:val="00B6241F"/>
    <w:rPr>
      <w:rFonts w:cs="Times New Roman"/>
    </w:rPr>
  </w:style>
  <w:style w:type="character" w:customStyle="1" w:styleId="Zag11">
    <w:name w:val="Zag_11"/>
    <w:uiPriority w:val="99"/>
    <w:rsid w:val="00B6241F"/>
  </w:style>
  <w:style w:type="paragraph" w:customStyle="1" w:styleId="affff8">
    <w:name w:val="Новый"/>
    <w:basedOn w:val="a"/>
    <w:uiPriority w:val="99"/>
    <w:rsid w:val="00B6241F"/>
    <w:pPr>
      <w:spacing w:after="0" w:line="360" w:lineRule="auto"/>
      <w:ind w:firstLine="454"/>
      <w:jc w:val="both"/>
    </w:pPr>
    <w:rPr>
      <w:rFonts w:ascii="Times New Roman" w:eastAsia="Times New Roman" w:hAnsi="Times New Roman" w:cs="Times New Roman"/>
      <w:sz w:val="28"/>
      <w:szCs w:val="24"/>
      <w:lang w:eastAsia="en-US"/>
    </w:rPr>
  </w:style>
  <w:style w:type="paragraph" w:styleId="affff9">
    <w:name w:val="Plain Text"/>
    <w:basedOn w:val="a"/>
    <w:link w:val="affffa"/>
    <w:uiPriority w:val="99"/>
    <w:rsid w:val="00B6241F"/>
    <w:pPr>
      <w:spacing w:after="0" w:line="240" w:lineRule="auto"/>
    </w:pPr>
    <w:rPr>
      <w:rFonts w:ascii="Courier New" w:eastAsia="Times New Roman" w:hAnsi="Courier New" w:cs="Courier New"/>
      <w:sz w:val="20"/>
      <w:szCs w:val="20"/>
    </w:rPr>
  </w:style>
  <w:style w:type="character" w:customStyle="1" w:styleId="affffa">
    <w:name w:val="Текст Знак"/>
    <w:basedOn w:val="a0"/>
    <w:link w:val="affff9"/>
    <w:uiPriority w:val="99"/>
    <w:rsid w:val="00B6241F"/>
    <w:rPr>
      <w:rFonts w:ascii="Courier New" w:eastAsia="Times New Roman" w:hAnsi="Courier New" w:cs="Courier New"/>
      <w:sz w:val="20"/>
      <w:szCs w:val="20"/>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6241F"/>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B6241F"/>
    <w:pPr>
      <w:spacing w:after="0" w:line="240" w:lineRule="auto"/>
      <w:ind w:left="720" w:firstLine="700"/>
      <w:jc w:val="both"/>
    </w:pPr>
    <w:rPr>
      <w:rFonts w:ascii="Times New Roman" w:eastAsia="Times New Roman" w:hAnsi="Times New Roman" w:cs="Times New Roman"/>
      <w:sz w:val="24"/>
      <w:szCs w:val="24"/>
    </w:rPr>
  </w:style>
  <w:style w:type="paragraph" w:customStyle="1" w:styleId="Abstract">
    <w:name w:val="Abstract"/>
    <w:basedOn w:val="a"/>
    <w:link w:val="Abstract0"/>
    <w:uiPriority w:val="99"/>
    <w:rsid w:val="00B6241F"/>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0"/>
    </w:rPr>
  </w:style>
  <w:style w:type="character" w:customStyle="1" w:styleId="Abstract0">
    <w:name w:val="Abstract Знак"/>
    <w:link w:val="Abstract"/>
    <w:uiPriority w:val="99"/>
    <w:locked/>
    <w:rsid w:val="00B6241F"/>
    <w:rPr>
      <w:rFonts w:ascii="Times New Roman" w:eastAsia="@Arial Unicode MS" w:hAnsi="Times New Roman" w:cs="Times New Roman"/>
      <w:sz w:val="28"/>
      <w:szCs w:val="20"/>
    </w:rPr>
  </w:style>
  <w:style w:type="character" w:customStyle="1" w:styleId="dash0417043d0430043a00200441043d043e0441043a0438char">
    <w:name w:val="dash0417_043d_0430_043a_0020_0441_043d_043e_0441_043a_0438__char"/>
    <w:basedOn w:val="a0"/>
    <w:uiPriority w:val="99"/>
    <w:rsid w:val="00B6241F"/>
    <w:rPr>
      <w:rFonts w:cs="Times New Roman"/>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6241F"/>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6241F"/>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B6241F"/>
    <w:pPr>
      <w:spacing w:after="0" w:line="240" w:lineRule="auto"/>
    </w:pPr>
    <w:rPr>
      <w:rFonts w:ascii="Times New Roman" w:eastAsia="Times New Roman" w:hAnsi="Times New Roman" w:cs="Times New Roman"/>
      <w:sz w:val="24"/>
      <w:szCs w:val="24"/>
    </w:rPr>
  </w:style>
  <w:style w:type="paragraph" w:customStyle="1" w:styleId="NormalPP">
    <w:name w:val="Normal PP"/>
    <w:basedOn w:val="a"/>
    <w:uiPriority w:val="99"/>
    <w:rsid w:val="00B6241F"/>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Zag1">
    <w:name w:val="Zag_1"/>
    <w:basedOn w:val="a"/>
    <w:uiPriority w:val="99"/>
    <w:rsid w:val="00B6241F"/>
    <w:pPr>
      <w:widowControl w:val="0"/>
      <w:autoSpaceDE w:val="0"/>
      <w:autoSpaceDN w:val="0"/>
      <w:adjustRightInd w:val="0"/>
      <w:spacing w:after="337" w:line="302" w:lineRule="exact"/>
      <w:jc w:val="center"/>
    </w:pPr>
    <w:rPr>
      <w:rFonts w:ascii="Times New Roman" w:eastAsia="Times New Roman" w:hAnsi="Times New Roman" w:cs="Times New Roman"/>
      <w:b/>
      <w:bCs/>
      <w:color w:val="000000"/>
      <w:sz w:val="24"/>
      <w:szCs w:val="24"/>
      <w:lang w:val="en-US"/>
    </w:rPr>
  </w:style>
  <w:style w:type="paragraph" w:customStyle="1" w:styleId="1f4">
    <w:name w:val="Обычный1"/>
    <w:uiPriority w:val="99"/>
    <w:rsid w:val="00B6241F"/>
    <w:pPr>
      <w:widowControl w:val="0"/>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005f005fchar1char1">
    <w:name w:val="dash041e_005f0431_005f044b_005f0447_005f043d_005f044b_005f0439_005f_005fchar1__char1"/>
    <w:uiPriority w:val="99"/>
    <w:rsid w:val="00B6241F"/>
    <w:rPr>
      <w:rFonts w:ascii="Times New Roman" w:hAnsi="Times New Roman"/>
      <w:sz w:val="24"/>
      <w:u w:val="none"/>
      <w:effect w:val="none"/>
    </w:rPr>
  </w:style>
  <w:style w:type="character" w:customStyle="1" w:styleId="FontStyle44">
    <w:name w:val="Font Style44"/>
    <w:uiPriority w:val="99"/>
    <w:rsid w:val="00B6241F"/>
    <w:rPr>
      <w:rFonts w:ascii="Times New Roman" w:hAnsi="Times New Roman"/>
      <w:sz w:val="26"/>
    </w:rPr>
  </w:style>
  <w:style w:type="paragraph" w:customStyle="1" w:styleId="Osnova">
    <w:name w:val="Osnova"/>
    <w:basedOn w:val="a"/>
    <w:uiPriority w:val="99"/>
    <w:rsid w:val="00B6241F"/>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paragraph" w:customStyle="1" w:styleId="Heading2AA">
    <w:name w:val="Heading 2 A A"/>
    <w:next w:val="a"/>
    <w:uiPriority w:val="99"/>
    <w:rsid w:val="00B6241F"/>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lang w:eastAsia="en-US"/>
    </w:rPr>
  </w:style>
  <w:style w:type="paragraph" w:customStyle="1" w:styleId="Heading1AA">
    <w:name w:val="Heading 1 A A"/>
    <w:next w:val="a"/>
    <w:autoRedefine/>
    <w:uiPriority w:val="99"/>
    <w:rsid w:val="00B6241F"/>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lang w:eastAsia="en-US"/>
    </w:rPr>
  </w:style>
  <w:style w:type="paragraph" w:customStyle="1" w:styleId="38">
    <w:name w:val="Заголовок 3+"/>
    <w:basedOn w:val="a"/>
    <w:uiPriority w:val="99"/>
    <w:rsid w:val="00B6241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customStyle="1" w:styleId="affffb">
    <w:name w:val="ААА"/>
    <w:basedOn w:val="a"/>
    <w:uiPriority w:val="99"/>
    <w:rsid w:val="00B6241F"/>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1f5">
    <w:name w:val="АСтиль1"/>
    <w:basedOn w:val="a"/>
    <w:uiPriority w:val="99"/>
    <w:rsid w:val="00B6241F"/>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1f6">
    <w:name w:val="ААСтиль1"/>
    <w:basedOn w:val="a"/>
    <w:uiPriority w:val="99"/>
    <w:rsid w:val="00B6241F"/>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affffc">
    <w:name w:val="А"/>
    <w:basedOn w:val="a"/>
    <w:uiPriority w:val="99"/>
    <w:rsid w:val="00B6241F"/>
    <w:pPr>
      <w:spacing w:after="0" w:line="360" w:lineRule="auto"/>
      <w:ind w:firstLine="454"/>
      <w:jc w:val="both"/>
    </w:pPr>
    <w:rPr>
      <w:rFonts w:ascii="Times New Roman" w:eastAsia="Times New Roman" w:hAnsi="Times New Roman" w:cs="Times New Roman"/>
      <w:sz w:val="28"/>
      <w:szCs w:val="28"/>
      <w:lang w:eastAsia="en-US"/>
    </w:rPr>
  </w:style>
  <w:style w:type="paragraph" w:customStyle="1" w:styleId="-0">
    <w:name w:val="А-Стиль"/>
    <w:basedOn w:val="a"/>
    <w:uiPriority w:val="99"/>
    <w:rsid w:val="00B6241F"/>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paragraph" w:customStyle="1" w:styleId="Heading4A">
    <w:name w:val="Heading 4 A"/>
    <w:basedOn w:val="a"/>
    <w:next w:val="a"/>
    <w:uiPriority w:val="99"/>
    <w:rsid w:val="00B6241F"/>
    <w:pPr>
      <w:keepNext/>
      <w:spacing w:before="480" w:after="300" w:line="240" w:lineRule="auto"/>
      <w:outlineLvl w:val="3"/>
    </w:pPr>
    <w:rPr>
      <w:rFonts w:ascii="Times New Roman" w:eastAsia="ヒラギノ角ゴ Pro W3" w:hAnsi="Times New Roman" w:cs="Times New Roman"/>
      <w:b/>
      <w:color w:val="000000"/>
      <w:spacing w:val="20"/>
      <w:sz w:val="28"/>
      <w:szCs w:val="20"/>
      <w:lang w:eastAsia="en-US"/>
    </w:rPr>
  </w:style>
  <w:style w:type="paragraph" w:customStyle="1" w:styleId="Heading3AA">
    <w:name w:val="Heading 3 A A"/>
    <w:next w:val="a"/>
    <w:uiPriority w:val="99"/>
    <w:rsid w:val="00B6241F"/>
    <w:pPr>
      <w:keepNext/>
      <w:spacing w:before="720" w:after="300" w:line="240" w:lineRule="auto"/>
      <w:jc w:val="center"/>
      <w:outlineLvl w:val="2"/>
    </w:pPr>
    <w:rPr>
      <w:rFonts w:ascii="Times New Roman" w:eastAsia="ヒラギノ角ゴ Pro W3" w:hAnsi="Times New Roman" w:cs="Times New Roman"/>
      <w:b/>
      <w:smallCaps/>
      <w:color w:val="000000"/>
      <w:sz w:val="28"/>
      <w:szCs w:val="20"/>
      <w:lang w:eastAsia="en-US"/>
    </w:rPr>
  </w:style>
  <w:style w:type="paragraph" w:customStyle="1" w:styleId="Heading1A">
    <w:name w:val="Heading 1 A"/>
    <w:next w:val="a"/>
    <w:uiPriority w:val="99"/>
    <w:rsid w:val="00B6241F"/>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lang w:eastAsia="en-US"/>
    </w:rPr>
  </w:style>
  <w:style w:type="character" w:customStyle="1" w:styleId="affffd">
    <w:name w:val="Схема документа Знак"/>
    <w:basedOn w:val="a0"/>
    <w:link w:val="affffe"/>
    <w:uiPriority w:val="99"/>
    <w:semiHidden/>
    <w:rsid w:val="00B6241F"/>
    <w:rPr>
      <w:rFonts w:ascii="Tahoma" w:eastAsia="Times New Roman" w:hAnsi="Tahoma" w:cs="Tahoma"/>
      <w:sz w:val="20"/>
      <w:szCs w:val="20"/>
      <w:shd w:val="clear" w:color="auto" w:fill="000080"/>
    </w:rPr>
  </w:style>
  <w:style w:type="paragraph" w:styleId="affffe">
    <w:name w:val="Document Map"/>
    <w:basedOn w:val="a"/>
    <w:link w:val="affffd"/>
    <w:uiPriority w:val="99"/>
    <w:semiHidden/>
    <w:rsid w:val="00B6241F"/>
    <w:pPr>
      <w:shd w:val="clear" w:color="auto" w:fill="000080"/>
      <w:spacing w:after="0" w:line="240" w:lineRule="auto"/>
    </w:pPr>
    <w:rPr>
      <w:rFonts w:ascii="Tahoma" w:eastAsia="Times New Roman" w:hAnsi="Tahoma" w:cs="Tahoma"/>
      <w:sz w:val="20"/>
      <w:szCs w:val="20"/>
    </w:rPr>
  </w:style>
  <w:style w:type="paragraph" w:customStyle="1" w:styleId="style1a">
    <w:name w:val="style1"/>
    <w:basedOn w:val="a"/>
    <w:uiPriority w:val="99"/>
    <w:rsid w:val="00B6241F"/>
    <w:pPr>
      <w:spacing w:before="100" w:beforeAutospacing="1" w:after="100" w:afterAutospacing="1" w:line="240" w:lineRule="auto"/>
    </w:pPr>
    <w:rPr>
      <w:rFonts w:ascii="Times New Roman" w:eastAsia="Times New Roman" w:hAnsi="Times New Roman" w:cs="Times New Roman"/>
      <w:color w:val="CC4126"/>
      <w:sz w:val="24"/>
      <w:szCs w:val="24"/>
    </w:rPr>
  </w:style>
  <w:style w:type="paragraph" w:styleId="afffff">
    <w:name w:val="caption"/>
    <w:basedOn w:val="a"/>
    <w:next w:val="a"/>
    <w:uiPriority w:val="99"/>
    <w:qFormat/>
    <w:rsid w:val="00B6241F"/>
    <w:pPr>
      <w:widowControl w:val="0"/>
      <w:shd w:val="clear" w:color="auto" w:fill="FFFFFF"/>
      <w:spacing w:after="120" w:line="360" w:lineRule="auto"/>
      <w:ind w:right="398"/>
      <w:jc w:val="center"/>
    </w:pPr>
    <w:rPr>
      <w:rFonts w:ascii="Times New Roman" w:eastAsia="Times New Roman" w:hAnsi="Times New Roman" w:cs="Times New Roman"/>
      <w:b/>
      <w:color w:val="000000"/>
      <w:sz w:val="24"/>
      <w:szCs w:val="24"/>
      <w:lang w:eastAsia="zh-CN"/>
    </w:rPr>
  </w:style>
  <w:style w:type="paragraph" w:styleId="2d">
    <w:name w:val="List Bullet 2"/>
    <w:basedOn w:val="a"/>
    <w:autoRedefine/>
    <w:uiPriority w:val="99"/>
    <w:rsid w:val="00B6241F"/>
    <w:pPr>
      <w:spacing w:before="60" w:after="60" w:line="240" w:lineRule="auto"/>
      <w:ind w:firstLine="720"/>
      <w:jc w:val="both"/>
    </w:pPr>
    <w:rPr>
      <w:rFonts w:ascii="Times New Roman" w:eastAsia="Times New Roman" w:hAnsi="Times New Roman" w:cs="Times New Roman"/>
      <w:sz w:val="24"/>
      <w:szCs w:val="24"/>
    </w:rPr>
  </w:style>
  <w:style w:type="paragraph" w:styleId="2e">
    <w:name w:val="Quote"/>
    <w:basedOn w:val="a"/>
    <w:next w:val="a"/>
    <w:link w:val="2f"/>
    <w:uiPriority w:val="99"/>
    <w:qFormat/>
    <w:rsid w:val="00B6241F"/>
    <w:pPr>
      <w:spacing w:after="0" w:line="240" w:lineRule="auto"/>
      <w:ind w:firstLine="709"/>
      <w:jc w:val="both"/>
    </w:pPr>
    <w:rPr>
      <w:rFonts w:ascii="Times New Roman" w:eastAsia="Times New Roman" w:hAnsi="Times New Roman" w:cs="Times New Roman"/>
      <w:i/>
      <w:sz w:val="24"/>
      <w:szCs w:val="24"/>
      <w:lang w:eastAsia="en-US"/>
    </w:rPr>
  </w:style>
  <w:style w:type="character" w:customStyle="1" w:styleId="2f">
    <w:name w:val="Цитата 2 Знак"/>
    <w:basedOn w:val="a0"/>
    <w:link w:val="2e"/>
    <w:uiPriority w:val="99"/>
    <w:rsid w:val="00B6241F"/>
    <w:rPr>
      <w:rFonts w:ascii="Times New Roman" w:eastAsia="Times New Roman" w:hAnsi="Times New Roman" w:cs="Times New Roman"/>
      <w:i/>
      <w:sz w:val="24"/>
      <w:szCs w:val="24"/>
      <w:lang w:eastAsia="en-US"/>
    </w:rPr>
  </w:style>
  <w:style w:type="paragraph" w:styleId="afffff0">
    <w:name w:val="Intense Quote"/>
    <w:basedOn w:val="a"/>
    <w:next w:val="a"/>
    <w:link w:val="afffff1"/>
    <w:uiPriority w:val="99"/>
    <w:qFormat/>
    <w:rsid w:val="00B6241F"/>
    <w:pPr>
      <w:spacing w:after="0" w:line="240" w:lineRule="auto"/>
      <w:ind w:left="720" w:right="720" w:firstLine="709"/>
      <w:jc w:val="both"/>
    </w:pPr>
    <w:rPr>
      <w:rFonts w:ascii="Times New Roman" w:eastAsia="Times New Roman" w:hAnsi="Times New Roman" w:cs="Times New Roman"/>
      <w:b/>
      <w:i/>
      <w:sz w:val="24"/>
      <w:lang w:eastAsia="en-US"/>
    </w:rPr>
  </w:style>
  <w:style w:type="character" w:customStyle="1" w:styleId="afffff1">
    <w:name w:val="Выделенная цитата Знак"/>
    <w:basedOn w:val="a0"/>
    <w:link w:val="afffff0"/>
    <w:uiPriority w:val="99"/>
    <w:rsid w:val="00B6241F"/>
    <w:rPr>
      <w:rFonts w:ascii="Times New Roman" w:eastAsia="Times New Roman" w:hAnsi="Times New Roman" w:cs="Times New Roman"/>
      <w:b/>
      <w:i/>
      <w:sz w:val="24"/>
      <w:lang w:eastAsia="en-US"/>
    </w:rPr>
  </w:style>
  <w:style w:type="paragraph" w:styleId="afffff2">
    <w:name w:val="TOC Heading"/>
    <w:basedOn w:val="1"/>
    <w:next w:val="a"/>
    <w:uiPriority w:val="99"/>
    <w:qFormat/>
    <w:rsid w:val="00B6241F"/>
    <w:pPr>
      <w:numPr>
        <w:numId w:val="0"/>
      </w:numPr>
      <w:suppressAutoHyphens w:val="0"/>
      <w:spacing w:line="240" w:lineRule="auto"/>
      <w:jc w:val="center"/>
      <w:outlineLvl w:val="9"/>
    </w:pPr>
    <w:rPr>
      <w:rFonts w:ascii="Arial" w:hAnsi="Arial"/>
      <w:bCs/>
      <w:color w:val="auto"/>
      <w:kern w:val="32"/>
      <w:szCs w:val="32"/>
      <w:lang w:eastAsia="en-US"/>
    </w:rPr>
  </w:style>
  <w:style w:type="paragraph" w:customStyle="1" w:styleId="Zag2">
    <w:name w:val="Zag_2"/>
    <w:basedOn w:val="a"/>
    <w:uiPriority w:val="99"/>
    <w:rsid w:val="00B6241F"/>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rPr>
  </w:style>
  <w:style w:type="paragraph" w:customStyle="1" w:styleId="Zag3">
    <w:name w:val="Zag_3"/>
    <w:basedOn w:val="a"/>
    <w:uiPriority w:val="99"/>
    <w:rsid w:val="00B6241F"/>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afffff3">
    <w:name w:val="Ξαϋχνϋι"/>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f4">
    <w:name w:val="Νξβϋι"/>
    <w:basedOn w:val="a"/>
    <w:uiPriority w:val="99"/>
    <w:rsid w:val="00B6241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zag4">
    <w:name w:val="zag_4"/>
    <w:basedOn w:val="a"/>
    <w:uiPriority w:val="99"/>
    <w:rsid w:val="00B6241F"/>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paragraph" w:customStyle="1" w:styleId="text2">
    <w:name w:val="text2"/>
    <w:basedOn w:val="a"/>
    <w:uiPriority w:val="99"/>
    <w:rsid w:val="00B6241F"/>
    <w:pPr>
      <w:widowControl w:val="0"/>
      <w:autoSpaceDE w:val="0"/>
      <w:autoSpaceDN w:val="0"/>
      <w:adjustRightInd w:val="0"/>
      <w:spacing w:after="0" w:line="240" w:lineRule="auto"/>
      <w:ind w:left="566" w:right="793"/>
      <w:jc w:val="both"/>
    </w:pPr>
    <w:rPr>
      <w:rFonts w:ascii="Times New Roman" w:eastAsia="Times New Roman" w:hAnsi="Times New Roman" w:cs="Times New Roman"/>
      <w:color w:val="000000"/>
      <w:sz w:val="24"/>
      <w:szCs w:val="24"/>
      <w:lang w:val="en-US"/>
    </w:rPr>
  </w:style>
  <w:style w:type="paragraph" w:customStyle="1" w:styleId="1f7">
    <w:name w:val="Знак Знак1 Знак Знак Знак"/>
    <w:basedOn w:val="a"/>
    <w:uiPriority w:val="99"/>
    <w:rsid w:val="00B6241F"/>
    <w:pPr>
      <w:spacing w:after="160" w:line="240" w:lineRule="exact"/>
    </w:pPr>
    <w:rPr>
      <w:rFonts w:ascii="Verdana" w:eastAsia="Times New Roman" w:hAnsi="Verdana" w:cs="Times New Roman"/>
      <w:sz w:val="20"/>
      <w:szCs w:val="20"/>
      <w:lang w:val="en-US" w:eastAsia="en-US"/>
    </w:rPr>
  </w:style>
  <w:style w:type="paragraph" w:customStyle="1" w:styleId="afffff5">
    <w:name w:val="Знак Знак Знак Знак Знак"/>
    <w:basedOn w:val="a"/>
    <w:uiPriority w:val="99"/>
    <w:rsid w:val="00B6241F"/>
    <w:pPr>
      <w:spacing w:after="160" w:line="240" w:lineRule="exact"/>
    </w:pPr>
    <w:rPr>
      <w:rFonts w:ascii="Verdana" w:eastAsia="Times New Roman" w:hAnsi="Verdana" w:cs="Times New Roman"/>
      <w:sz w:val="20"/>
      <w:szCs w:val="20"/>
      <w:lang w:val="en-US" w:eastAsia="en-US"/>
    </w:rPr>
  </w:style>
  <w:style w:type="paragraph" w:customStyle="1" w:styleId="CharCharCarCharCarCharCarCharCarCharCharCharCarCharCharChar">
    <w:name w:val="Char Char Car Char Car Char Car Char Car Char Char Char Car Char Char Char"/>
    <w:basedOn w:val="a"/>
    <w:uiPriority w:val="99"/>
    <w:rsid w:val="00B6241F"/>
    <w:pPr>
      <w:autoSpaceDE w:val="0"/>
      <w:autoSpaceDN w:val="0"/>
      <w:spacing w:after="160" w:line="240" w:lineRule="exact"/>
    </w:pPr>
    <w:rPr>
      <w:rFonts w:ascii="Arial" w:eastAsia="Times New Roman" w:hAnsi="Arial" w:cs="Arial"/>
      <w:sz w:val="20"/>
      <w:szCs w:val="20"/>
      <w:lang w:val="en-US" w:eastAsia="en-US"/>
    </w:rPr>
  </w:style>
  <w:style w:type="paragraph" w:customStyle="1" w:styleId="afffff6">
    <w:name w:val="Знак Знак"/>
    <w:basedOn w:val="a"/>
    <w:uiPriority w:val="99"/>
    <w:rsid w:val="00B6241F"/>
    <w:pPr>
      <w:spacing w:after="160" w:line="240" w:lineRule="exact"/>
    </w:pPr>
    <w:rPr>
      <w:rFonts w:ascii="Verdana" w:eastAsia="Times New Roman" w:hAnsi="Verdana" w:cs="Times New Roman"/>
      <w:sz w:val="20"/>
      <w:szCs w:val="20"/>
      <w:lang w:val="en-US" w:eastAsia="en-US"/>
    </w:rPr>
  </w:style>
  <w:style w:type="paragraph" w:customStyle="1" w:styleId="afffff7">
    <w:name w:val="a"/>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auiue0">
    <w:name w:val="Iau.iue"/>
    <w:basedOn w:val="a"/>
    <w:next w:val="a"/>
    <w:uiPriority w:val="99"/>
    <w:rsid w:val="00B6241F"/>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fff8">
    <w:name w:val="Знак Знак Знак"/>
    <w:basedOn w:val="a"/>
    <w:uiPriority w:val="99"/>
    <w:rsid w:val="00B6241F"/>
    <w:pPr>
      <w:spacing w:after="160" w:line="240" w:lineRule="exact"/>
    </w:pPr>
    <w:rPr>
      <w:rFonts w:ascii="Verdana" w:eastAsia="Times New Roman" w:hAnsi="Verdana" w:cs="Times New Roman"/>
      <w:sz w:val="20"/>
      <w:szCs w:val="20"/>
      <w:lang w:val="en-US" w:eastAsia="en-US"/>
    </w:rPr>
  </w:style>
  <w:style w:type="paragraph" w:customStyle="1" w:styleId="afffff9">
    <w:name w:val="Знак Знак Знак Знак"/>
    <w:basedOn w:val="a"/>
    <w:uiPriority w:val="99"/>
    <w:rsid w:val="00B6241F"/>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f8">
    <w:name w:val="Номер 1"/>
    <w:basedOn w:val="1"/>
    <w:uiPriority w:val="99"/>
    <w:rsid w:val="00B6241F"/>
    <w:pPr>
      <w:numPr>
        <w:numId w:val="0"/>
      </w:numPr>
      <w:autoSpaceDE w:val="0"/>
      <w:autoSpaceDN w:val="0"/>
      <w:adjustRightInd w:val="0"/>
      <w:spacing w:before="360" w:after="240" w:line="360" w:lineRule="auto"/>
      <w:jc w:val="center"/>
    </w:pPr>
    <w:rPr>
      <w:rFonts w:ascii="Times New Roman" w:hAnsi="Times New Roman"/>
      <w:color w:val="auto"/>
      <w:kern w:val="0"/>
      <w:sz w:val="28"/>
    </w:rPr>
  </w:style>
  <w:style w:type="paragraph" w:customStyle="1" w:styleId="2f0">
    <w:name w:val="Номер 2"/>
    <w:basedOn w:val="3"/>
    <w:uiPriority w:val="99"/>
    <w:rsid w:val="00B6241F"/>
    <w:pPr>
      <w:numPr>
        <w:ilvl w:val="0"/>
        <w:numId w:val="0"/>
      </w:numPr>
      <w:spacing w:before="120" w:after="120" w:line="360" w:lineRule="auto"/>
    </w:pPr>
    <w:rPr>
      <w:rFonts w:cs="Arial"/>
      <w:bCs/>
      <w:i w:val="0"/>
      <w:szCs w:val="28"/>
    </w:rPr>
  </w:style>
  <w:style w:type="paragraph" w:customStyle="1" w:styleId="220">
    <w:name w:val="Основной текст 22"/>
    <w:basedOn w:val="a"/>
    <w:uiPriority w:val="99"/>
    <w:rsid w:val="00B6241F"/>
    <w:pPr>
      <w:spacing w:after="0" w:line="240" w:lineRule="auto"/>
      <w:ind w:firstLine="709"/>
      <w:jc w:val="both"/>
    </w:pPr>
    <w:rPr>
      <w:rFonts w:ascii="Times New Roman" w:eastAsia="Times New Roman" w:hAnsi="Times New Roman" w:cs="Times New Roman"/>
      <w:sz w:val="24"/>
      <w:szCs w:val="24"/>
    </w:rPr>
  </w:style>
  <w:style w:type="paragraph" w:customStyle="1" w:styleId="BodyText21">
    <w:name w:val="Body Text 21"/>
    <w:basedOn w:val="a"/>
    <w:uiPriority w:val="99"/>
    <w:rsid w:val="00B6241F"/>
    <w:pPr>
      <w:spacing w:after="0" w:line="240" w:lineRule="auto"/>
      <w:ind w:firstLine="709"/>
      <w:jc w:val="both"/>
    </w:pPr>
    <w:rPr>
      <w:rFonts w:ascii="Times New Roman" w:eastAsia="Times New Roman" w:hAnsi="Times New Roman" w:cs="Times New Roman"/>
      <w:sz w:val="24"/>
      <w:szCs w:val="24"/>
    </w:rPr>
  </w:style>
  <w:style w:type="paragraph" w:customStyle="1" w:styleId="afffffa">
    <w:name w:val="Стиль"/>
    <w:uiPriority w:val="99"/>
    <w:rsid w:val="00B6241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Iniiaiieoaeno21">
    <w:name w:val="Iniiaiie oaeno 21"/>
    <w:basedOn w:val="a"/>
    <w:uiPriority w:val="99"/>
    <w:rsid w:val="00B6241F"/>
    <w:pPr>
      <w:widowControl w:val="0"/>
      <w:autoSpaceDE w:val="0"/>
      <w:autoSpaceDN w:val="0"/>
      <w:spacing w:after="0" w:line="360" w:lineRule="auto"/>
      <w:jc w:val="both"/>
    </w:pPr>
    <w:rPr>
      <w:rFonts w:ascii="Times New Roman" w:eastAsia="SimSun" w:hAnsi="Times New Roman" w:cs="Times New Roman"/>
      <w:sz w:val="24"/>
      <w:szCs w:val="24"/>
      <w:lang w:eastAsia="zh-CN"/>
    </w:rPr>
  </w:style>
  <w:style w:type="paragraph" w:customStyle="1" w:styleId="afffffb">
    <w:name w:val="Знак Знак Знак Знак Знак Знак Знак Знак Знак Знак Знак Знак Знак Знак Знак Знак"/>
    <w:basedOn w:val="a"/>
    <w:uiPriority w:val="99"/>
    <w:rsid w:val="00B6241F"/>
    <w:pPr>
      <w:spacing w:after="160" w:line="240" w:lineRule="exact"/>
    </w:pPr>
    <w:rPr>
      <w:rFonts w:ascii="Verdana" w:eastAsia="Times New Roman" w:hAnsi="Verdana" w:cs="Times New Roman"/>
      <w:sz w:val="20"/>
      <w:szCs w:val="20"/>
      <w:lang w:val="en-US" w:eastAsia="en-US"/>
    </w:rPr>
  </w:style>
  <w:style w:type="paragraph" w:customStyle="1" w:styleId="CompanyName">
    <w:name w:val="Company Name"/>
    <w:basedOn w:val="afe"/>
    <w:uiPriority w:val="99"/>
    <w:rsid w:val="00B6241F"/>
    <w:pPr>
      <w:suppressAutoHyphens w:val="0"/>
      <w:ind w:left="634"/>
    </w:pPr>
    <w:rPr>
      <w:rFonts w:ascii="Cambria" w:hAnsi="Cambria" w:cs="Cambria"/>
      <w:caps/>
      <w:spacing w:val="20"/>
      <w:sz w:val="18"/>
      <w:lang w:eastAsia="zh-TW"/>
    </w:rPr>
  </w:style>
  <w:style w:type="paragraph" w:customStyle="1" w:styleId="AuthorsName">
    <w:name w:val="Author's Name"/>
    <w:basedOn w:val="afe"/>
    <w:uiPriority w:val="99"/>
    <w:rsid w:val="00B6241F"/>
    <w:pPr>
      <w:suppressAutoHyphens w:val="0"/>
      <w:ind w:left="634"/>
    </w:pPr>
    <w:rPr>
      <w:rFonts w:ascii="Cambria" w:hAnsi="Cambria" w:cs="Cambria"/>
      <w:sz w:val="18"/>
      <w:lang w:eastAsia="zh-TW"/>
    </w:rPr>
  </w:style>
  <w:style w:type="paragraph" w:customStyle="1" w:styleId="DocumentDate">
    <w:name w:val="Document Date"/>
    <w:basedOn w:val="afe"/>
    <w:uiPriority w:val="99"/>
    <w:rsid w:val="00B6241F"/>
    <w:pPr>
      <w:suppressAutoHyphens w:val="0"/>
      <w:ind w:left="634"/>
    </w:pPr>
    <w:rPr>
      <w:rFonts w:ascii="Cambria" w:hAnsi="Cambria" w:cs="Cambria"/>
      <w:caps/>
      <w:color w:val="7F7F7F"/>
      <w:sz w:val="16"/>
      <w:lang w:eastAsia="zh-TW"/>
    </w:rPr>
  </w:style>
  <w:style w:type="paragraph" w:customStyle="1" w:styleId="afffffc">
    <w:name w:val="Аннотации"/>
    <w:basedOn w:val="a"/>
    <w:uiPriority w:val="99"/>
    <w:rsid w:val="00B6241F"/>
    <w:pPr>
      <w:spacing w:after="0" w:line="240" w:lineRule="auto"/>
      <w:ind w:firstLine="284"/>
      <w:jc w:val="both"/>
    </w:pPr>
    <w:rPr>
      <w:rFonts w:ascii="Times New Roman" w:eastAsia="Times New Roman" w:hAnsi="Times New Roman" w:cs="Times New Roman"/>
      <w:szCs w:val="20"/>
    </w:rPr>
  </w:style>
  <w:style w:type="paragraph" w:customStyle="1" w:styleId="afffffd">
    <w:name w:val="текст сноски"/>
    <w:basedOn w:val="a"/>
    <w:uiPriority w:val="99"/>
    <w:rsid w:val="00B6241F"/>
    <w:pPr>
      <w:widowControl w:val="0"/>
      <w:spacing w:after="0" w:line="240" w:lineRule="auto"/>
    </w:pPr>
    <w:rPr>
      <w:rFonts w:ascii="Gelvetsky 12pt" w:eastAsia="Times New Roman" w:hAnsi="Gelvetsky 12pt" w:cs="Gelvetsky 12pt"/>
      <w:sz w:val="24"/>
      <w:szCs w:val="24"/>
      <w:lang w:val="en-US"/>
    </w:rPr>
  </w:style>
  <w:style w:type="paragraph" w:customStyle="1" w:styleId="description">
    <w:name w:val="description"/>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cxspmiddlecxspmiddle">
    <w:name w:val="msonormalcxspmiddlecxspmiddle"/>
    <w:basedOn w:val="a"/>
    <w:uiPriority w:val="99"/>
    <w:rsid w:val="00B6241F"/>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
    <w:next w:val="a"/>
    <w:uiPriority w:val="99"/>
    <w:rsid w:val="00B6241F"/>
    <w:pPr>
      <w:widowControl w:val="0"/>
      <w:spacing w:before="480" w:after="0" w:line="240" w:lineRule="auto"/>
    </w:pPr>
    <w:rPr>
      <w:rFonts w:ascii="Arial" w:eastAsia="Times New Roman" w:hAnsi="Arial" w:cs="Times New Roman"/>
      <w:vanish/>
      <w:sz w:val="18"/>
      <w:szCs w:val="20"/>
      <w:lang w:val="en-GB" w:eastAsia="en-US"/>
    </w:rPr>
  </w:style>
  <w:style w:type="paragraph" w:customStyle="1" w:styleId="NR">
    <w:name w:val="NR"/>
    <w:basedOn w:val="a"/>
    <w:uiPriority w:val="99"/>
    <w:rsid w:val="00B6241F"/>
    <w:pPr>
      <w:spacing w:after="0" w:line="240" w:lineRule="auto"/>
    </w:pPr>
    <w:rPr>
      <w:rFonts w:ascii="Times New Roman" w:eastAsia="Times New Roman" w:hAnsi="Times New Roman" w:cs="Times New Roman"/>
      <w:sz w:val="24"/>
      <w:szCs w:val="20"/>
      <w:lang w:eastAsia="en-US"/>
    </w:rPr>
  </w:style>
  <w:style w:type="paragraph" w:customStyle="1" w:styleId="2f1">
    <w:name w:val="Знак Знак2 Знак"/>
    <w:basedOn w:val="a"/>
    <w:uiPriority w:val="99"/>
    <w:rsid w:val="00B6241F"/>
    <w:pPr>
      <w:spacing w:after="160" w:line="240" w:lineRule="exact"/>
    </w:pPr>
    <w:rPr>
      <w:rFonts w:ascii="Verdana" w:eastAsia="Times New Roman" w:hAnsi="Verdana" w:cs="Times New Roman"/>
      <w:sz w:val="20"/>
      <w:szCs w:val="20"/>
      <w:lang w:val="en-US" w:eastAsia="en-US"/>
    </w:rPr>
  </w:style>
  <w:style w:type="paragraph" w:customStyle="1" w:styleId="afffffe">
    <w:name w:val="#Текст_мой"/>
    <w:uiPriority w:val="99"/>
    <w:rsid w:val="00B6241F"/>
    <w:pPr>
      <w:autoSpaceDE w:val="0"/>
      <w:autoSpaceDN w:val="0"/>
      <w:adjustRightInd w:val="0"/>
      <w:spacing w:after="0" w:line="240" w:lineRule="atLeast"/>
      <w:ind w:firstLine="283"/>
      <w:jc w:val="both"/>
    </w:pPr>
    <w:rPr>
      <w:rFonts w:ascii="SchoolBookC" w:eastAsia="Times New Roman" w:hAnsi="SchoolBookC" w:cs="SchoolBookC"/>
      <w:sz w:val="21"/>
      <w:szCs w:val="21"/>
    </w:rPr>
  </w:style>
  <w:style w:type="paragraph" w:customStyle="1" w:styleId="affffff">
    <w:name w:val="Знак Знак Знак Знак Знак Знак Знак Знак Знак"/>
    <w:basedOn w:val="a"/>
    <w:uiPriority w:val="99"/>
    <w:rsid w:val="00B6241F"/>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rPr>
  </w:style>
  <w:style w:type="paragraph" w:customStyle="1" w:styleId="-12">
    <w:name w:val="Цветной список - Акцент 12"/>
    <w:basedOn w:val="a"/>
    <w:uiPriority w:val="99"/>
    <w:rsid w:val="00B6241F"/>
    <w:pPr>
      <w:spacing w:line="240" w:lineRule="auto"/>
      <w:ind w:left="720"/>
    </w:pPr>
    <w:rPr>
      <w:rFonts w:ascii="Cambria" w:eastAsia="Times New Roman" w:hAnsi="Cambria" w:cs="Times New Roman"/>
      <w:sz w:val="24"/>
      <w:szCs w:val="24"/>
      <w:lang w:eastAsia="en-US"/>
    </w:rPr>
  </w:style>
  <w:style w:type="paragraph" w:customStyle="1" w:styleId="dash041e0431044b0447043d044b0439">
    <w:name w:val="dash041e_0431_044b_0447_043d_044b_0439"/>
    <w:basedOn w:val="a"/>
    <w:uiPriority w:val="99"/>
    <w:rsid w:val="00B6241F"/>
    <w:pPr>
      <w:spacing w:after="0" w:line="240" w:lineRule="auto"/>
    </w:pPr>
    <w:rPr>
      <w:rFonts w:ascii="Times New Roman" w:eastAsia="Times New Roman" w:hAnsi="Times New Roman" w:cs="Times New Roman"/>
      <w:sz w:val="24"/>
      <w:szCs w:val="24"/>
    </w:rPr>
  </w:style>
  <w:style w:type="paragraph" w:customStyle="1" w:styleId="default0">
    <w:name w:val="default"/>
    <w:basedOn w:val="a"/>
    <w:uiPriority w:val="99"/>
    <w:rsid w:val="00B6241F"/>
    <w:pPr>
      <w:spacing w:after="0" w:line="240" w:lineRule="auto"/>
    </w:pPr>
    <w:rPr>
      <w:rFonts w:ascii="Times New Roman" w:eastAsia="Times New Roman" w:hAnsi="Times New Roman" w:cs="Times New Roman"/>
      <w:sz w:val="24"/>
      <w:szCs w:val="24"/>
    </w:rPr>
  </w:style>
  <w:style w:type="character" w:customStyle="1" w:styleId="affffff0">
    <w:name w:val="А_осн Знак"/>
    <w:link w:val="affffff1"/>
    <w:uiPriority w:val="99"/>
    <w:locked/>
    <w:rsid w:val="00B6241F"/>
    <w:rPr>
      <w:rFonts w:ascii="Calibri" w:hAnsi="Calibri"/>
    </w:rPr>
  </w:style>
  <w:style w:type="paragraph" w:customStyle="1" w:styleId="affffff1">
    <w:name w:val="А_осн"/>
    <w:basedOn w:val="Abstract"/>
    <w:link w:val="affffff0"/>
    <w:uiPriority w:val="99"/>
    <w:rsid w:val="00B6241F"/>
    <w:rPr>
      <w:rFonts w:ascii="Calibri" w:eastAsiaTheme="minorEastAsia" w:hAnsi="Calibri" w:cstheme="minorBidi"/>
      <w:sz w:val="22"/>
      <w:szCs w:val="22"/>
    </w:rPr>
  </w:style>
  <w:style w:type="character" w:customStyle="1" w:styleId="affffff2">
    <w:name w:val="А_сноска Знак"/>
    <w:link w:val="affffff3"/>
    <w:uiPriority w:val="99"/>
    <w:locked/>
    <w:rsid w:val="00B6241F"/>
    <w:rPr>
      <w:rFonts w:ascii="Calibri" w:hAnsi="Calibri"/>
      <w:sz w:val="24"/>
    </w:rPr>
  </w:style>
  <w:style w:type="paragraph" w:customStyle="1" w:styleId="affffff3">
    <w:name w:val="А_сноска"/>
    <w:basedOn w:val="afc"/>
    <w:link w:val="affffff2"/>
    <w:uiPriority w:val="99"/>
    <w:rsid w:val="00B6241F"/>
    <w:pPr>
      <w:widowControl w:val="0"/>
      <w:ind w:firstLine="400"/>
      <w:jc w:val="both"/>
    </w:pPr>
    <w:rPr>
      <w:rFonts w:eastAsiaTheme="minorEastAsia" w:cstheme="minorBidi"/>
      <w:color w:val="auto"/>
      <w:kern w:val="0"/>
      <w:sz w:val="24"/>
      <w:szCs w:val="22"/>
      <w:lang w:eastAsia="ru-RU"/>
    </w:rPr>
  </w:style>
  <w:style w:type="character" w:styleId="affffff4">
    <w:name w:val="Subtle Emphasis"/>
    <w:basedOn w:val="a0"/>
    <w:uiPriority w:val="99"/>
    <w:qFormat/>
    <w:rsid w:val="00B6241F"/>
    <w:rPr>
      <w:rFonts w:cs="Times New Roman"/>
      <w:i/>
      <w:color w:val="auto"/>
    </w:rPr>
  </w:style>
  <w:style w:type="character" w:styleId="affffff5">
    <w:name w:val="Intense Emphasis"/>
    <w:basedOn w:val="a0"/>
    <w:uiPriority w:val="99"/>
    <w:qFormat/>
    <w:rsid w:val="00B6241F"/>
    <w:rPr>
      <w:rFonts w:cs="Times New Roman"/>
      <w:b/>
      <w:i/>
      <w:sz w:val="24"/>
      <w:u w:val="single"/>
    </w:rPr>
  </w:style>
  <w:style w:type="character" w:styleId="affffff6">
    <w:name w:val="Subtle Reference"/>
    <w:basedOn w:val="a0"/>
    <w:uiPriority w:val="99"/>
    <w:qFormat/>
    <w:rsid w:val="00B6241F"/>
    <w:rPr>
      <w:rFonts w:cs="Times New Roman"/>
      <w:sz w:val="24"/>
      <w:u w:val="single"/>
    </w:rPr>
  </w:style>
  <w:style w:type="character" w:styleId="affffff7">
    <w:name w:val="Intense Reference"/>
    <w:basedOn w:val="a0"/>
    <w:uiPriority w:val="99"/>
    <w:qFormat/>
    <w:rsid w:val="00B6241F"/>
    <w:rPr>
      <w:rFonts w:cs="Times New Roman"/>
      <w:b/>
      <w:sz w:val="24"/>
      <w:u w:val="single"/>
    </w:rPr>
  </w:style>
  <w:style w:type="character" w:styleId="affffff8">
    <w:name w:val="Book Title"/>
    <w:basedOn w:val="a0"/>
    <w:uiPriority w:val="99"/>
    <w:qFormat/>
    <w:rsid w:val="00B6241F"/>
    <w:rPr>
      <w:rFonts w:ascii="Arial" w:hAnsi="Arial" w:cs="Times New Roman"/>
      <w:b/>
      <w:i/>
      <w:sz w:val="24"/>
    </w:rPr>
  </w:style>
  <w:style w:type="character" w:customStyle="1" w:styleId="110">
    <w:name w:val="Заголовок 1 Знак1"/>
    <w:uiPriority w:val="99"/>
    <w:locked/>
    <w:rsid w:val="00B6241F"/>
    <w:rPr>
      <w:rFonts w:ascii="Arial" w:hAnsi="Arial"/>
      <w:b/>
      <w:kern w:val="32"/>
      <w:sz w:val="32"/>
      <w:lang w:val="de-DE"/>
    </w:rPr>
  </w:style>
  <w:style w:type="character" w:customStyle="1" w:styleId="Osnova1">
    <w:name w:val="Osnova1"/>
    <w:uiPriority w:val="99"/>
    <w:rsid w:val="00B6241F"/>
  </w:style>
  <w:style w:type="character" w:customStyle="1" w:styleId="Zag21">
    <w:name w:val="Zag_21"/>
    <w:uiPriority w:val="99"/>
    <w:rsid w:val="00B6241F"/>
  </w:style>
  <w:style w:type="character" w:customStyle="1" w:styleId="Zag31">
    <w:name w:val="Zag_31"/>
    <w:uiPriority w:val="99"/>
    <w:rsid w:val="00B6241F"/>
  </w:style>
  <w:style w:type="character" w:customStyle="1" w:styleId="spelle">
    <w:name w:val="spelle"/>
    <w:uiPriority w:val="99"/>
    <w:rsid w:val="00B6241F"/>
  </w:style>
  <w:style w:type="character" w:customStyle="1" w:styleId="grame">
    <w:name w:val="grame"/>
    <w:uiPriority w:val="99"/>
    <w:rsid w:val="00B6241F"/>
  </w:style>
  <w:style w:type="character" w:customStyle="1" w:styleId="normalchar1">
    <w:name w:val="normal__char1"/>
    <w:uiPriority w:val="99"/>
    <w:rsid w:val="00B6241F"/>
    <w:rPr>
      <w:rFonts w:ascii="Calibri" w:hAnsi="Calibri"/>
      <w:sz w:val="22"/>
    </w:rPr>
  </w:style>
  <w:style w:type="character" w:customStyle="1" w:styleId="affffff9">
    <w:name w:val="Без интервала Знак"/>
    <w:uiPriority w:val="99"/>
    <w:rsid w:val="00B6241F"/>
    <w:rPr>
      <w:sz w:val="32"/>
    </w:rPr>
  </w:style>
  <w:style w:type="character" w:customStyle="1" w:styleId="affffffa">
    <w:name w:val="Методика подзаголовок"/>
    <w:uiPriority w:val="99"/>
    <w:rsid w:val="00B6241F"/>
    <w:rPr>
      <w:rFonts w:ascii="Times New Roman" w:hAnsi="Times New Roman"/>
      <w:b/>
      <w:spacing w:val="30"/>
    </w:rPr>
  </w:style>
  <w:style w:type="character" w:customStyle="1" w:styleId="180">
    <w:name w:val="Знак Знак18"/>
    <w:uiPriority w:val="99"/>
    <w:rsid w:val="00B6241F"/>
    <w:rPr>
      <w:rFonts w:ascii="Arial" w:hAnsi="Arial"/>
      <w:b/>
      <w:kern w:val="32"/>
      <w:sz w:val="32"/>
    </w:rPr>
  </w:style>
  <w:style w:type="character" w:customStyle="1" w:styleId="170">
    <w:name w:val="Знак Знак17"/>
    <w:uiPriority w:val="99"/>
    <w:rsid w:val="00B6241F"/>
    <w:rPr>
      <w:rFonts w:ascii="Arial" w:hAnsi="Arial"/>
      <w:b/>
      <w:sz w:val="28"/>
    </w:rPr>
  </w:style>
  <w:style w:type="character" w:customStyle="1" w:styleId="160">
    <w:name w:val="Знак Знак16"/>
    <w:uiPriority w:val="99"/>
    <w:rsid w:val="00B6241F"/>
    <w:rPr>
      <w:rFonts w:ascii="Arial" w:hAnsi="Arial"/>
      <w:b/>
      <w:sz w:val="26"/>
    </w:rPr>
  </w:style>
  <w:style w:type="character" w:customStyle="1" w:styleId="1f9">
    <w:name w:val="Название Знак1"/>
    <w:uiPriority w:val="99"/>
    <w:locked/>
    <w:rsid w:val="00B6241F"/>
    <w:rPr>
      <w:b/>
      <w:sz w:val="24"/>
    </w:rPr>
  </w:style>
  <w:style w:type="character" w:customStyle="1" w:styleId="post-authorvcard">
    <w:name w:val="post-author vcard"/>
    <w:uiPriority w:val="99"/>
    <w:rsid w:val="00B6241F"/>
  </w:style>
  <w:style w:type="character" w:customStyle="1" w:styleId="fn">
    <w:name w:val="fn"/>
    <w:uiPriority w:val="99"/>
    <w:rsid w:val="00B6241F"/>
  </w:style>
  <w:style w:type="character" w:customStyle="1" w:styleId="post-timestamp2">
    <w:name w:val="post-timestamp2"/>
    <w:uiPriority w:val="99"/>
    <w:rsid w:val="00B6241F"/>
    <w:rPr>
      <w:color w:val="auto"/>
    </w:rPr>
  </w:style>
  <w:style w:type="character" w:customStyle="1" w:styleId="post-comment-link">
    <w:name w:val="post-comment-link"/>
    <w:uiPriority w:val="99"/>
    <w:rsid w:val="00B6241F"/>
  </w:style>
  <w:style w:type="character" w:customStyle="1" w:styleId="item-controlblog-adminpid-1744177254">
    <w:name w:val="item-control blog-admin pid-1744177254"/>
    <w:uiPriority w:val="99"/>
    <w:rsid w:val="00B6241F"/>
  </w:style>
  <w:style w:type="character" w:customStyle="1" w:styleId="zippytoggle-open">
    <w:name w:val="zippy toggle-open"/>
    <w:uiPriority w:val="99"/>
    <w:rsid w:val="00B6241F"/>
  </w:style>
  <w:style w:type="character" w:customStyle="1" w:styleId="post-count">
    <w:name w:val="post-count"/>
    <w:uiPriority w:val="99"/>
    <w:rsid w:val="00B6241F"/>
  </w:style>
  <w:style w:type="character" w:customStyle="1" w:styleId="zippy">
    <w:name w:val="zippy"/>
    <w:uiPriority w:val="99"/>
    <w:rsid w:val="00B6241F"/>
  </w:style>
  <w:style w:type="character" w:customStyle="1" w:styleId="item-controlblog-admin">
    <w:name w:val="item-control blog-admin"/>
    <w:uiPriority w:val="99"/>
    <w:rsid w:val="00B6241F"/>
  </w:style>
  <w:style w:type="character" w:customStyle="1" w:styleId="1fa">
    <w:name w:val="Знак Знак1"/>
    <w:uiPriority w:val="99"/>
    <w:locked/>
    <w:rsid w:val="00B6241F"/>
    <w:rPr>
      <w:rFonts w:ascii="Arial" w:hAnsi="Arial"/>
      <w:b/>
      <w:sz w:val="26"/>
      <w:lang w:val="ru-RU" w:eastAsia="ru-RU"/>
    </w:rPr>
  </w:style>
  <w:style w:type="character" w:customStyle="1" w:styleId="list0020paragraphchar1">
    <w:name w:val="list_0020paragraph__char1"/>
    <w:uiPriority w:val="99"/>
    <w:rsid w:val="00B6241F"/>
    <w:rPr>
      <w:rFonts w:ascii="Times New Roman" w:hAnsi="Times New Roman"/>
      <w:sz w:val="24"/>
    </w:rPr>
  </w:style>
  <w:style w:type="character" w:customStyle="1" w:styleId="1fb">
    <w:name w:val="Основной шрифт абзаца1"/>
    <w:uiPriority w:val="99"/>
    <w:rsid w:val="00B6241F"/>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6241F"/>
    <w:rPr>
      <w:rFonts w:ascii="Times New Roman" w:hAnsi="Times New Roman"/>
      <w:sz w:val="24"/>
      <w:u w:val="none"/>
      <w:effect w:val="none"/>
    </w:rPr>
  </w:style>
  <w:style w:type="character" w:customStyle="1" w:styleId="dash041e005f0431005f044b005f0447005f043d005f044b005f0439char1">
    <w:name w:val="dash041e_005f0431_005f044b_005f0447_005f043d_005f044b_005f0439__char1"/>
    <w:uiPriority w:val="99"/>
    <w:rsid w:val="00B6241F"/>
    <w:rPr>
      <w:rFonts w:ascii="Times New Roman" w:hAnsi="Times New Roman"/>
      <w:sz w:val="24"/>
      <w:u w:val="none"/>
      <w:effect w:val="none"/>
    </w:rPr>
  </w:style>
  <w:style w:type="character" w:customStyle="1" w:styleId="dash041e0431044b0447043d044b0439char1">
    <w:name w:val="dash041e_0431_044b_0447_043d_044b_0439__char1"/>
    <w:uiPriority w:val="99"/>
    <w:rsid w:val="00B6241F"/>
    <w:rPr>
      <w:rFonts w:ascii="Times New Roman" w:hAnsi="Times New Roman"/>
      <w:sz w:val="24"/>
      <w:u w:val="none"/>
      <w:effect w:val="none"/>
    </w:rPr>
  </w:style>
  <w:style w:type="character" w:customStyle="1" w:styleId="maintext1">
    <w:name w:val="maintext1"/>
    <w:uiPriority w:val="99"/>
    <w:rsid w:val="00B6241F"/>
    <w:rPr>
      <w:sz w:val="24"/>
    </w:rPr>
  </w:style>
  <w:style w:type="character" w:customStyle="1" w:styleId="default005f005fchar1char1">
    <w:name w:val="default_005f_005fchar1__char1"/>
    <w:uiPriority w:val="99"/>
    <w:rsid w:val="00B6241F"/>
    <w:rPr>
      <w:rFonts w:ascii="Times New Roman" w:hAnsi="Times New Roman"/>
      <w:sz w:val="24"/>
      <w:u w:val="none"/>
      <w:effect w:val="none"/>
    </w:rPr>
  </w:style>
  <w:style w:type="character" w:customStyle="1" w:styleId="FontStyle24">
    <w:name w:val="Font Style24"/>
    <w:basedOn w:val="a0"/>
    <w:uiPriority w:val="99"/>
    <w:rsid w:val="00B6241F"/>
    <w:rPr>
      <w:rFonts w:ascii="Times New Roman" w:hAnsi="Times New Roman" w:cs="Times New Roman"/>
      <w:sz w:val="22"/>
      <w:szCs w:val="22"/>
    </w:rPr>
  </w:style>
  <w:style w:type="character" w:customStyle="1" w:styleId="FontStyle20">
    <w:name w:val="Font Style20"/>
    <w:basedOn w:val="a0"/>
    <w:uiPriority w:val="99"/>
    <w:rsid w:val="00B6241F"/>
    <w:rPr>
      <w:rFonts w:ascii="Times New Roman" w:hAnsi="Times New Roman" w:cs="Times New Roman"/>
      <w:b/>
      <w:bCs/>
      <w:sz w:val="26"/>
      <w:szCs w:val="26"/>
    </w:rPr>
  </w:style>
  <w:style w:type="paragraph" w:customStyle="1" w:styleId="zag20">
    <w:name w:val="zag_2"/>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65">
    <w:name w:val="Font Style65"/>
    <w:uiPriority w:val="99"/>
    <w:rsid w:val="00B6241F"/>
    <w:rPr>
      <w:rFonts w:ascii="Times New Roman" w:hAnsi="Times New Roman"/>
      <w:b/>
      <w:sz w:val="26"/>
    </w:rPr>
  </w:style>
  <w:style w:type="paragraph" w:customStyle="1" w:styleId="acxspmiddle">
    <w:name w:val="acxspmiddle"/>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xsplast">
    <w:name w:val="acxsplast"/>
    <w:basedOn w:val="a"/>
    <w:uiPriority w:val="99"/>
    <w:rsid w:val="00B6241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99"/>
    <w:rsid w:val="00B6241F"/>
    <w:pPr>
      <w:widowControl w:val="0"/>
      <w:spacing w:after="0" w:line="240" w:lineRule="auto"/>
    </w:pPr>
    <w:rPr>
      <w:rFonts w:ascii="Calibri" w:eastAsia="Times New Roman" w:hAnsi="Calibri" w:cs="Times New Roman"/>
      <w:lang w:val="en-US" w:eastAsia="en-US"/>
    </w:rPr>
  </w:style>
  <w:style w:type="paragraph" w:customStyle="1" w:styleId="111">
    <w:name w:val="Заголовок 11"/>
    <w:basedOn w:val="a"/>
    <w:uiPriority w:val="99"/>
    <w:rsid w:val="00B6241F"/>
    <w:pPr>
      <w:widowControl w:val="0"/>
      <w:spacing w:after="0" w:line="240" w:lineRule="auto"/>
      <w:ind w:left="90"/>
      <w:outlineLvl w:val="1"/>
    </w:pPr>
    <w:rPr>
      <w:rFonts w:ascii="Times New Roman" w:eastAsia="Times New Roman" w:hAnsi="Times New Roman" w:cs="Times New Roman"/>
      <w:b/>
      <w:bCs/>
      <w:sz w:val="28"/>
      <w:szCs w:val="28"/>
      <w:lang w:val="en-US" w:eastAsia="en-US"/>
    </w:rPr>
  </w:style>
  <w:style w:type="paragraph" w:customStyle="1" w:styleId="214">
    <w:name w:val="Заголовок 21"/>
    <w:basedOn w:val="a"/>
    <w:uiPriority w:val="99"/>
    <w:rsid w:val="00B6241F"/>
    <w:pPr>
      <w:widowControl w:val="0"/>
      <w:spacing w:before="12" w:after="0" w:line="240" w:lineRule="auto"/>
      <w:ind w:left="810"/>
      <w:outlineLvl w:val="2"/>
    </w:pPr>
    <w:rPr>
      <w:rFonts w:ascii="Times New Roman" w:eastAsia="Times New Roman" w:hAnsi="Times New Roman" w:cs="Times New Roman"/>
      <w:b/>
      <w:bCs/>
      <w:i/>
      <w:sz w:val="28"/>
      <w:szCs w:val="28"/>
      <w:lang w:val="en-US" w:eastAsia="en-US"/>
    </w:rPr>
  </w:style>
  <w:style w:type="paragraph" w:customStyle="1" w:styleId="120">
    <w:name w:val="Заголовок 12"/>
    <w:basedOn w:val="a"/>
    <w:uiPriority w:val="99"/>
    <w:rsid w:val="00B6241F"/>
    <w:pPr>
      <w:widowControl w:val="0"/>
      <w:spacing w:after="0" w:line="240" w:lineRule="auto"/>
      <w:ind w:left="90"/>
      <w:outlineLvl w:val="1"/>
    </w:pPr>
    <w:rPr>
      <w:rFonts w:ascii="Times New Roman" w:eastAsia="Times New Roman" w:hAnsi="Times New Roman" w:cs="Times New Roman"/>
      <w:b/>
      <w:bCs/>
      <w:sz w:val="28"/>
      <w:szCs w:val="28"/>
      <w:lang w:val="en-US" w:eastAsia="en-US"/>
    </w:rPr>
  </w:style>
  <w:style w:type="paragraph" w:customStyle="1" w:styleId="221">
    <w:name w:val="Заголовок 22"/>
    <w:basedOn w:val="a"/>
    <w:uiPriority w:val="99"/>
    <w:rsid w:val="00B6241F"/>
    <w:pPr>
      <w:widowControl w:val="0"/>
      <w:spacing w:before="12" w:after="0" w:line="240" w:lineRule="auto"/>
      <w:ind w:left="810"/>
      <w:outlineLvl w:val="2"/>
    </w:pPr>
    <w:rPr>
      <w:rFonts w:ascii="Times New Roman" w:eastAsia="Times New Roman" w:hAnsi="Times New Roman" w:cs="Times New Roman"/>
      <w:b/>
      <w:bCs/>
      <w:i/>
      <w:sz w:val="28"/>
      <w:szCs w:val="28"/>
      <w:lang w:val="en-US" w:eastAsia="en-US"/>
    </w:rPr>
  </w:style>
  <w:style w:type="character" w:customStyle="1" w:styleId="affffffb">
    <w:name w:val="Колонтитул_"/>
    <w:link w:val="affffffc"/>
    <w:uiPriority w:val="99"/>
    <w:locked/>
    <w:rsid w:val="00B6241F"/>
    <w:rPr>
      <w:shd w:val="clear" w:color="auto" w:fill="FFFFFF"/>
    </w:rPr>
  </w:style>
  <w:style w:type="paragraph" w:customStyle="1" w:styleId="affffffc">
    <w:name w:val="Колонтитул"/>
    <w:basedOn w:val="a"/>
    <w:link w:val="affffffb"/>
    <w:uiPriority w:val="99"/>
    <w:rsid w:val="00B6241F"/>
    <w:pPr>
      <w:shd w:val="clear" w:color="auto" w:fill="FFFFFF"/>
      <w:spacing w:after="0" w:line="240" w:lineRule="auto"/>
    </w:pPr>
  </w:style>
  <w:style w:type="character" w:customStyle="1" w:styleId="39">
    <w:name w:val="Основной текст (3)_"/>
    <w:link w:val="311"/>
    <w:uiPriority w:val="99"/>
    <w:locked/>
    <w:rsid w:val="00B6241F"/>
    <w:rPr>
      <w:sz w:val="17"/>
      <w:shd w:val="clear" w:color="auto" w:fill="FFFFFF"/>
    </w:rPr>
  </w:style>
  <w:style w:type="paragraph" w:customStyle="1" w:styleId="311">
    <w:name w:val="Основной текст (3)1"/>
    <w:basedOn w:val="a"/>
    <w:link w:val="39"/>
    <w:uiPriority w:val="99"/>
    <w:rsid w:val="00B6241F"/>
    <w:pPr>
      <w:shd w:val="clear" w:color="auto" w:fill="FFFFFF"/>
      <w:spacing w:before="60" w:after="0" w:line="240" w:lineRule="atLeast"/>
      <w:jc w:val="center"/>
    </w:pPr>
    <w:rPr>
      <w:sz w:val="17"/>
    </w:rPr>
  </w:style>
  <w:style w:type="character" w:customStyle="1" w:styleId="51">
    <w:name w:val="Основной текст (5)_"/>
    <w:link w:val="510"/>
    <w:uiPriority w:val="99"/>
    <w:locked/>
    <w:rsid w:val="00B6241F"/>
    <w:rPr>
      <w:b/>
      <w:i/>
      <w:sz w:val="23"/>
      <w:shd w:val="clear" w:color="auto" w:fill="FFFFFF"/>
    </w:rPr>
  </w:style>
  <w:style w:type="paragraph" w:customStyle="1" w:styleId="510">
    <w:name w:val="Основной текст (5)1"/>
    <w:basedOn w:val="a"/>
    <w:link w:val="51"/>
    <w:uiPriority w:val="99"/>
    <w:rsid w:val="00B6241F"/>
    <w:pPr>
      <w:shd w:val="clear" w:color="auto" w:fill="FFFFFF"/>
      <w:spacing w:after="0" w:line="413" w:lineRule="exact"/>
    </w:pPr>
    <w:rPr>
      <w:b/>
      <w:i/>
      <w:sz w:val="23"/>
    </w:rPr>
  </w:style>
  <w:style w:type="character" w:customStyle="1" w:styleId="351">
    <w:name w:val="Основной текст (3)51"/>
    <w:basedOn w:val="39"/>
    <w:uiPriority w:val="99"/>
    <w:rsid w:val="00B6241F"/>
    <w:rPr>
      <w:rFonts w:cs="Times New Roman"/>
      <w:szCs w:val="17"/>
    </w:rPr>
  </w:style>
  <w:style w:type="character" w:customStyle="1" w:styleId="BookAntiqua2">
    <w:name w:val="Колонтитул + Book Antiqua2"/>
    <w:aliases w:val="9 pt2"/>
    <w:uiPriority w:val="99"/>
    <w:rsid w:val="00B6241F"/>
    <w:rPr>
      <w:rFonts w:ascii="Book Antiqua" w:hAnsi="Book Antiqua"/>
      <w:spacing w:val="0"/>
      <w:sz w:val="18"/>
      <w:shd w:val="clear" w:color="auto" w:fill="FFFFFF"/>
    </w:rPr>
  </w:style>
  <w:style w:type="character" w:customStyle="1" w:styleId="2f2">
    <w:name w:val="Основной текст + Курсив2"/>
    <w:uiPriority w:val="99"/>
    <w:rsid w:val="00B6241F"/>
    <w:rPr>
      <w:rFonts w:ascii="Times New Roman" w:hAnsi="Times New Roman"/>
      <w:i/>
      <w:sz w:val="23"/>
      <w:shd w:val="clear" w:color="auto" w:fill="FFFFFF"/>
    </w:rPr>
  </w:style>
  <w:style w:type="character" w:customStyle="1" w:styleId="53">
    <w:name w:val="Основной текст (5)3"/>
    <w:basedOn w:val="51"/>
    <w:uiPriority w:val="99"/>
    <w:rsid w:val="00B6241F"/>
    <w:rPr>
      <w:rFonts w:cs="Times New Roman"/>
      <w:bCs/>
      <w:iCs/>
      <w:szCs w:val="23"/>
    </w:rPr>
  </w:style>
  <w:style w:type="table" w:customStyle="1" w:styleId="1fc">
    <w:name w:val="Сетка таблицы1"/>
    <w:uiPriority w:val="99"/>
    <w:rsid w:val="00C845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2">
    <w:name w:val="toc 4"/>
    <w:basedOn w:val="a"/>
    <w:next w:val="a"/>
    <w:autoRedefine/>
    <w:uiPriority w:val="99"/>
    <w:semiHidden/>
    <w:rsid w:val="00C84550"/>
    <w:pPr>
      <w:spacing w:after="100"/>
      <w:ind w:left="660"/>
    </w:pPr>
    <w:rPr>
      <w:rFonts w:ascii="Times New Roman" w:eastAsia="Times New Roman" w:hAnsi="Times New Roman" w:cs="Times New Roman"/>
    </w:rPr>
  </w:style>
  <w:style w:type="paragraph" w:styleId="52">
    <w:name w:val="toc 5"/>
    <w:basedOn w:val="a"/>
    <w:next w:val="a"/>
    <w:autoRedefine/>
    <w:uiPriority w:val="99"/>
    <w:semiHidden/>
    <w:rsid w:val="00C84550"/>
    <w:pPr>
      <w:spacing w:after="100"/>
      <w:ind w:left="880"/>
    </w:pPr>
    <w:rPr>
      <w:rFonts w:ascii="Times New Roman" w:eastAsia="Times New Roman" w:hAnsi="Times New Roman" w:cs="Times New Roman"/>
    </w:rPr>
  </w:style>
  <w:style w:type="paragraph" w:styleId="61">
    <w:name w:val="toc 6"/>
    <w:basedOn w:val="a"/>
    <w:next w:val="a"/>
    <w:autoRedefine/>
    <w:uiPriority w:val="99"/>
    <w:semiHidden/>
    <w:rsid w:val="00C84550"/>
    <w:pPr>
      <w:spacing w:after="100"/>
      <w:ind w:left="1100"/>
    </w:pPr>
    <w:rPr>
      <w:rFonts w:ascii="Times New Roman" w:eastAsia="Times New Roman" w:hAnsi="Times New Roman" w:cs="Times New Roman"/>
    </w:rPr>
  </w:style>
  <w:style w:type="paragraph" w:styleId="71">
    <w:name w:val="toc 7"/>
    <w:basedOn w:val="a"/>
    <w:next w:val="a"/>
    <w:autoRedefine/>
    <w:uiPriority w:val="99"/>
    <w:semiHidden/>
    <w:rsid w:val="00C84550"/>
    <w:pPr>
      <w:spacing w:after="100"/>
      <w:ind w:left="1320"/>
    </w:pPr>
    <w:rPr>
      <w:rFonts w:ascii="Times New Roman" w:eastAsia="Times New Roman" w:hAnsi="Times New Roman" w:cs="Times New Roman"/>
    </w:rPr>
  </w:style>
  <w:style w:type="paragraph" w:styleId="81">
    <w:name w:val="toc 8"/>
    <w:basedOn w:val="a"/>
    <w:next w:val="a"/>
    <w:autoRedefine/>
    <w:uiPriority w:val="99"/>
    <w:semiHidden/>
    <w:rsid w:val="00C84550"/>
    <w:pPr>
      <w:spacing w:after="100"/>
      <w:ind w:left="1540"/>
    </w:pPr>
    <w:rPr>
      <w:rFonts w:ascii="Times New Roman" w:eastAsia="Times New Roman" w:hAnsi="Times New Roman" w:cs="Times New Roman"/>
    </w:rPr>
  </w:style>
  <w:style w:type="paragraph" w:styleId="91">
    <w:name w:val="toc 9"/>
    <w:basedOn w:val="a"/>
    <w:next w:val="a"/>
    <w:autoRedefine/>
    <w:uiPriority w:val="99"/>
    <w:semiHidden/>
    <w:rsid w:val="00C84550"/>
    <w:pPr>
      <w:spacing w:after="100"/>
      <w:ind w:left="1760"/>
    </w:pPr>
    <w:rPr>
      <w:rFonts w:ascii="Times New Roman" w:eastAsia="Times New Roman" w:hAnsi="Times New Roman" w:cs="Times New Roman"/>
    </w:rPr>
  </w:style>
  <w:style w:type="character" w:styleId="affffffd">
    <w:name w:val="annotation reference"/>
    <w:basedOn w:val="a0"/>
    <w:uiPriority w:val="99"/>
    <w:semiHidden/>
    <w:rsid w:val="00C84550"/>
    <w:rPr>
      <w:rFonts w:cs="Times New Roman"/>
      <w:sz w:val="16"/>
    </w:rPr>
  </w:style>
  <w:style w:type="character" w:customStyle="1" w:styleId="215">
    <w:name w:val="Заголовок 2 Знак1"/>
    <w:uiPriority w:val="99"/>
    <w:semiHidden/>
    <w:locked/>
    <w:rsid w:val="00C84550"/>
    <w:rPr>
      <w:rFonts w:ascii="Cambria" w:hAnsi="Cambria"/>
      <w:b/>
      <w:color w:val="auto"/>
      <w:sz w:val="26"/>
    </w:rPr>
  </w:style>
  <w:style w:type="character" w:customStyle="1" w:styleId="312">
    <w:name w:val="Заголовок 3 Знак1"/>
    <w:uiPriority w:val="99"/>
    <w:semiHidden/>
    <w:locked/>
    <w:rsid w:val="00C84550"/>
    <w:rPr>
      <w:rFonts w:ascii="Arial" w:hAnsi="Arial"/>
      <w:b/>
      <w:sz w:val="26"/>
    </w:rPr>
  </w:style>
  <w:style w:type="character" w:customStyle="1" w:styleId="1fd">
    <w:name w:val="Основной текст с отступом Знак1"/>
    <w:uiPriority w:val="99"/>
    <w:semiHidden/>
    <w:locked/>
    <w:rsid w:val="00C84550"/>
    <w:rPr>
      <w:sz w:val="24"/>
    </w:rPr>
  </w:style>
  <w:style w:type="character" w:customStyle="1" w:styleId="610">
    <w:name w:val="Знак6 Знак Знак1"/>
    <w:uiPriority w:val="99"/>
    <w:semiHidden/>
    <w:locked/>
    <w:rsid w:val="00C84550"/>
    <w:rPr>
      <w:lang w:val="ru-RU" w:eastAsia="ru-RU"/>
    </w:rPr>
  </w:style>
  <w:style w:type="character" w:customStyle="1" w:styleId="1fe">
    <w:name w:val="Схема документа Знак1"/>
    <w:uiPriority w:val="99"/>
    <w:semiHidden/>
    <w:rsid w:val="00C84550"/>
    <w:rPr>
      <w:rFonts w:ascii="Tahoma" w:hAnsi="Tahoma"/>
      <w:sz w:val="16"/>
      <w:lang w:val="en-US"/>
    </w:rPr>
  </w:style>
  <w:style w:type="character" w:customStyle="1" w:styleId="2f3">
    <w:name w:val="Знак Знак2"/>
    <w:uiPriority w:val="99"/>
    <w:semiHidden/>
    <w:locked/>
    <w:rsid w:val="00C84550"/>
    <w:rPr>
      <w:lang w:val="ru-RU" w:eastAsia="en-US"/>
    </w:rPr>
  </w:style>
  <w:style w:type="character" w:customStyle="1" w:styleId="62">
    <w:name w:val="Знак6 Знак Знак"/>
    <w:uiPriority w:val="99"/>
    <w:semiHidden/>
    <w:locked/>
    <w:rsid w:val="00C84550"/>
    <w:rPr>
      <w:lang w:val="ru-RU" w:eastAsia="ru-RU"/>
    </w:rPr>
  </w:style>
  <w:style w:type="table" w:customStyle="1" w:styleId="B2ColorfulShadingAccent2">
    <w:name w:val="B2 Colorful Shading Accent 2"/>
    <w:uiPriority w:val="99"/>
    <w:rsid w:val="00C8455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2f4">
    <w:name w:val="Сетка таблицы2"/>
    <w:uiPriority w:val="99"/>
    <w:rsid w:val="00C845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uiPriority w:val="99"/>
    <w:rsid w:val="00C84550"/>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uiPriority w:val="99"/>
    <w:rsid w:val="00C84550"/>
    <w:pPr>
      <w:spacing w:after="0" w:line="240" w:lineRule="auto"/>
    </w:pPr>
    <w:rPr>
      <w:rFonts w:ascii="Times New Roman" w:eastAsia="Times New Roman" w:hAnsi="Times New Roman" w:cs="Calibri"/>
      <w:color w:val="000000"/>
      <w:sz w:val="20"/>
      <w:szCs w:val="2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112">
    <w:name w:val="Сетка таблицы11"/>
    <w:uiPriority w:val="99"/>
    <w:rsid w:val="00C845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
    <w:name w:val="Сетка таблицы21"/>
    <w:uiPriority w:val="99"/>
    <w:rsid w:val="00C8455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54">
    <w:name w:val="Table Grid 5"/>
    <w:basedOn w:val="a1"/>
    <w:uiPriority w:val="99"/>
    <w:rsid w:val="00C84550"/>
    <w:pPr>
      <w:spacing w:after="0" w:line="240" w:lineRule="auto"/>
    </w:pPr>
    <w:rPr>
      <w:rFonts w:ascii="Times New Roman" w:eastAsia="Times New Roman" w:hAnsi="Times New Roman" w:cs="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ff">
    <w:name w:val="Стиль таблицы1"/>
    <w:basedOn w:val="affff"/>
    <w:uiPriority w:val="99"/>
    <w:rsid w:val="00C8455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7">
    <w:name w:val="Основной текст 2 Знак1"/>
    <w:uiPriority w:val="99"/>
    <w:semiHidden/>
    <w:rsid w:val="00C84550"/>
    <w:rPr>
      <w:rFonts w:eastAsia="Times New Roman"/>
      <w:lang w:eastAsia="ru-RU"/>
    </w:rPr>
  </w:style>
  <w:style w:type="character" w:customStyle="1" w:styleId="313">
    <w:name w:val="Основной текст с отступом 3 Знак1"/>
    <w:uiPriority w:val="99"/>
    <w:semiHidden/>
    <w:rsid w:val="00C84550"/>
    <w:rPr>
      <w:rFonts w:eastAsia="Times New Roman"/>
      <w:sz w:val="16"/>
      <w:lang w:eastAsia="ru-RU"/>
    </w:rPr>
  </w:style>
  <w:style w:type="table" w:customStyle="1" w:styleId="TableNormal1">
    <w:name w:val="Table Normal1"/>
    <w:uiPriority w:val="99"/>
    <w:semiHidden/>
    <w:rsid w:val="00C84550"/>
    <w:pPr>
      <w:widowControl w:val="0"/>
      <w:spacing w:after="0" w:line="240" w:lineRule="auto"/>
    </w:pPr>
    <w:rPr>
      <w:rFonts w:ascii="Calibri" w:eastAsia="Times New Roman" w:hAnsi="Calibri"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207260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D5315-F15E-46C0-8022-86CB667A8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110</Pages>
  <Words>14634</Words>
  <Characters>83419</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2019-06-25T07:46:00Z</dcterms:created>
  <dcterms:modified xsi:type="dcterms:W3CDTF">2019-06-25T07:46:00Z</dcterms:modified>
</cp:coreProperties>
</file>