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481" w:rsidRDefault="00DE3388" w:rsidP="00344B18">
      <w:pPr>
        <w:suppressAutoHyphens/>
        <w:spacing w:after="0" w:line="240" w:lineRule="auto"/>
        <w:jc w:val="center"/>
        <w:rPr>
          <w:rFonts w:ascii="Times New Roman" w:hAnsi="Times New Roman"/>
          <w:b/>
          <w:kern w:val="1"/>
          <w:lang w:eastAsia="ar-SA"/>
        </w:rPr>
      </w:pPr>
      <w:r>
        <w:rPr>
          <w:rFonts w:ascii="Times New Roman" w:hAnsi="Times New Roman"/>
          <w:kern w:val="1"/>
          <w:sz w:val="24"/>
          <w:szCs w:val="24"/>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pt;height:467.25pt">
            <v:imagedata r:id="rId7" o:title=""/>
          </v:shape>
        </w:pict>
      </w:r>
    </w:p>
    <w:p w:rsidR="004D5481" w:rsidRDefault="004D5481" w:rsidP="00344B18">
      <w:pPr>
        <w:suppressAutoHyphens/>
        <w:spacing w:after="0" w:line="240" w:lineRule="auto"/>
        <w:jc w:val="center"/>
        <w:rPr>
          <w:rFonts w:ascii="Times New Roman" w:hAnsi="Times New Roman"/>
          <w:b/>
          <w:kern w:val="1"/>
          <w:lang w:eastAsia="ar-SA"/>
        </w:rPr>
      </w:pPr>
      <w:r w:rsidRPr="00344B18">
        <w:rPr>
          <w:rFonts w:ascii="Times New Roman" w:hAnsi="Times New Roman"/>
          <w:b/>
          <w:kern w:val="1"/>
          <w:lang w:eastAsia="ar-SA"/>
        </w:rPr>
        <w:lastRenderedPageBreak/>
        <w:t>ПОЯСНИТЕЛЬНАЯ ЗАПИСКА</w:t>
      </w:r>
    </w:p>
    <w:p w:rsidR="004D5481" w:rsidRPr="00344B18" w:rsidRDefault="004D5481" w:rsidP="00344B18">
      <w:pPr>
        <w:suppressAutoHyphens/>
        <w:spacing w:after="0" w:line="240" w:lineRule="auto"/>
        <w:jc w:val="center"/>
        <w:rPr>
          <w:rFonts w:ascii="Times New Roman" w:hAnsi="Times New Roman"/>
          <w:b/>
          <w:kern w:val="1"/>
          <w:lang w:eastAsia="ar-SA"/>
        </w:rPr>
      </w:pPr>
    </w:p>
    <w:p w:rsidR="004D5481" w:rsidRPr="00344B18" w:rsidRDefault="004D5481" w:rsidP="00E22422">
      <w:pPr>
        <w:suppressAutoHyphens/>
        <w:spacing w:after="0" w:line="240" w:lineRule="auto"/>
        <w:rPr>
          <w:rFonts w:ascii="Times New Roman" w:hAnsi="Times New Roman"/>
          <w:kern w:val="1"/>
          <w:lang w:eastAsia="ar-SA"/>
        </w:rPr>
      </w:pPr>
      <w:r>
        <w:rPr>
          <w:rFonts w:ascii="Times New Roman" w:hAnsi="Times New Roman"/>
          <w:kern w:val="1"/>
          <w:lang w:eastAsia="ar-SA"/>
        </w:rPr>
        <w:t xml:space="preserve">Адаптированная рабочая </w:t>
      </w:r>
      <w:r w:rsidRPr="00344B18">
        <w:rPr>
          <w:rFonts w:ascii="Times New Roman" w:hAnsi="Times New Roman"/>
          <w:kern w:val="1"/>
          <w:lang w:eastAsia="ar-SA"/>
        </w:rPr>
        <w:t xml:space="preserve"> программа по трудовому обучению «Швейное дело» разработана на основе </w:t>
      </w:r>
    </w:p>
    <w:p w:rsidR="004D5481" w:rsidRPr="00344B18" w:rsidRDefault="004D5481" w:rsidP="00E22422">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программ специальных (коррекционных) образовательных учреждений 8 вида под редакцией  доктора педагогических наук В.В.Воронковой.  М: Просвещение,2011 г. и авторской программы Л.С. Иноземцевой «Швейное дело».</w:t>
      </w:r>
    </w:p>
    <w:p w:rsidR="004D5481" w:rsidRPr="00344B18" w:rsidRDefault="004D5481" w:rsidP="00344B18">
      <w:pPr>
        <w:widowControl w:val="0"/>
        <w:suppressAutoHyphens/>
        <w:spacing w:after="0" w:line="240" w:lineRule="auto"/>
        <w:jc w:val="both"/>
        <w:rPr>
          <w:rFonts w:ascii="Times New Roman" w:hAnsi="Times New Roman"/>
          <w:kern w:val="1"/>
          <w:sz w:val="24"/>
          <w:szCs w:val="24"/>
        </w:rPr>
      </w:pPr>
      <w:r w:rsidRPr="00344B18">
        <w:rPr>
          <w:rFonts w:ascii="Times New Roman" w:hAnsi="Times New Roman"/>
          <w:kern w:val="1"/>
          <w:sz w:val="24"/>
          <w:szCs w:val="24"/>
        </w:rPr>
        <w:t>-Федерального закона "Об образовании в Российской Федерации" от 29.12.2012 N 273-ФЗ;</w:t>
      </w:r>
    </w:p>
    <w:p w:rsidR="004D5481" w:rsidRPr="00344B18" w:rsidRDefault="004D5481" w:rsidP="00344B18">
      <w:pPr>
        <w:suppressAutoHyphens/>
        <w:spacing w:after="0" w:line="240" w:lineRule="auto"/>
        <w:jc w:val="both"/>
        <w:rPr>
          <w:rFonts w:ascii="Times New Roman" w:hAnsi="Times New Roman"/>
          <w:kern w:val="1"/>
          <w:lang w:eastAsia="ar-SA"/>
        </w:rPr>
      </w:pPr>
      <w:r w:rsidRPr="00344B18">
        <w:rPr>
          <w:rFonts w:ascii="Times New Roman" w:hAnsi="Times New Roman"/>
          <w:kern w:val="1"/>
          <w:lang w:eastAsia="ar-SA"/>
        </w:rPr>
        <w:t>-</w:t>
      </w:r>
      <w:r>
        <w:rPr>
          <w:rFonts w:ascii="Times New Roman" w:hAnsi="Times New Roman"/>
          <w:kern w:val="1"/>
          <w:lang w:eastAsia="ar-SA"/>
        </w:rPr>
        <w:t>Адаптированная общеобразовательная</w:t>
      </w:r>
      <w:r w:rsidRPr="00344B18">
        <w:rPr>
          <w:rFonts w:ascii="Times New Roman" w:hAnsi="Times New Roman"/>
          <w:kern w:val="1"/>
          <w:lang w:eastAsia="ar-SA"/>
        </w:rPr>
        <w:t xml:space="preserve"> программы </w:t>
      </w:r>
      <w:r>
        <w:rPr>
          <w:rFonts w:ascii="Times New Roman" w:hAnsi="Times New Roman"/>
          <w:kern w:val="1"/>
          <w:lang w:eastAsia="ar-SA"/>
        </w:rPr>
        <w:t>для детей с умственной отсталостью</w:t>
      </w:r>
    </w:p>
    <w:p w:rsidR="004D5481" w:rsidRPr="00344B18" w:rsidRDefault="004D5481" w:rsidP="001B1968">
      <w:pPr>
        <w:suppressAutoHyphens/>
        <w:spacing w:after="0" w:line="240" w:lineRule="auto"/>
        <w:jc w:val="both"/>
        <w:rPr>
          <w:rFonts w:ascii="Times New Roman" w:hAnsi="Times New Roman"/>
          <w:kern w:val="1"/>
          <w:lang w:eastAsia="ar-SA"/>
        </w:rPr>
      </w:pPr>
      <w:r w:rsidRPr="00344B18">
        <w:rPr>
          <w:rFonts w:ascii="Times New Roman" w:hAnsi="Times New Roman"/>
          <w:kern w:val="1"/>
          <w:lang w:eastAsia="ar-SA"/>
        </w:rPr>
        <w:t>-Программа развития МАОУ ООШ №14.</w:t>
      </w:r>
    </w:p>
    <w:p w:rsidR="004D5481" w:rsidRPr="00344B18" w:rsidRDefault="004D5481" w:rsidP="00344B18">
      <w:pPr>
        <w:suppressAutoHyphens/>
        <w:spacing w:after="0" w:line="240" w:lineRule="auto"/>
        <w:jc w:val="both"/>
        <w:rPr>
          <w:rFonts w:ascii="Times New Roman" w:hAnsi="Times New Roman"/>
          <w:kern w:val="1"/>
          <w:lang w:eastAsia="ar-SA"/>
        </w:rPr>
      </w:pPr>
      <w:r w:rsidRPr="00344B18">
        <w:rPr>
          <w:rFonts w:ascii="Times New Roman" w:hAnsi="Times New Roman"/>
          <w:kern w:val="1"/>
          <w:lang w:eastAsia="ar-SA"/>
        </w:rPr>
        <w:t>-Учебного плана</w:t>
      </w:r>
      <w:r>
        <w:rPr>
          <w:rFonts w:ascii="Times New Roman" w:hAnsi="Times New Roman"/>
          <w:kern w:val="1"/>
          <w:lang w:eastAsia="ar-SA"/>
        </w:rPr>
        <w:t>.</w:t>
      </w:r>
    </w:p>
    <w:p w:rsidR="004D5481" w:rsidRPr="00344B18" w:rsidRDefault="004D5481" w:rsidP="00344B18">
      <w:pPr>
        <w:suppressAutoHyphens/>
        <w:spacing w:after="0" w:line="240" w:lineRule="auto"/>
        <w:jc w:val="both"/>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color w:val="444444"/>
          <w:kern w:val="1"/>
          <w:shd w:val="clear" w:color="auto" w:fill="FFFFFF"/>
          <w:lang w:eastAsia="ar-SA"/>
        </w:rPr>
      </w:pPr>
      <w:r w:rsidRPr="00344B18">
        <w:rPr>
          <w:rFonts w:ascii="Times New Roman" w:hAnsi="Times New Roman"/>
          <w:b/>
          <w:kern w:val="1"/>
          <w:lang w:eastAsia="ar-SA"/>
        </w:rPr>
        <w:t>Цель курса:</w:t>
      </w:r>
      <w:r>
        <w:rPr>
          <w:rFonts w:ascii="Times New Roman" w:hAnsi="Times New Roman"/>
          <w:b/>
          <w:kern w:val="1"/>
          <w:lang w:eastAsia="ar-SA"/>
        </w:rPr>
        <w:t xml:space="preserve"> </w:t>
      </w:r>
      <w:r w:rsidRPr="00344B18">
        <w:rPr>
          <w:rFonts w:ascii="Times New Roman" w:hAnsi="Times New Roman"/>
          <w:color w:val="000000"/>
          <w:kern w:val="1"/>
          <w:shd w:val="clear" w:color="auto" w:fill="FFFFFF"/>
          <w:lang w:eastAsia="ar-SA"/>
        </w:rPr>
        <w:t>подготовка учащихся к самостоятельному выполнению несложных видов швейных и декоративных работ по окончанию школы, а также дальнейшая успешная социализация личности ребёнка с умственной отсталостью</w:t>
      </w:r>
      <w:r w:rsidRPr="00344B18">
        <w:rPr>
          <w:rFonts w:ascii="Times New Roman" w:hAnsi="Times New Roman"/>
          <w:color w:val="444444"/>
          <w:kern w:val="1"/>
          <w:shd w:val="clear" w:color="auto" w:fill="FFFFFF"/>
          <w:lang w:eastAsia="ar-SA"/>
        </w:rPr>
        <w:t>.</w:t>
      </w:r>
    </w:p>
    <w:p w:rsidR="004D5481" w:rsidRPr="00344B18" w:rsidRDefault="004D5481" w:rsidP="00344B18">
      <w:pPr>
        <w:suppressAutoHyphens/>
        <w:spacing w:after="0" w:line="240" w:lineRule="auto"/>
        <w:rPr>
          <w:rFonts w:ascii="Times New Roman" w:hAnsi="Times New Roman"/>
          <w:color w:val="444444"/>
          <w:kern w:val="1"/>
          <w:shd w:val="clear" w:color="auto" w:fill="FFFFFF"/>
          <w:lang w:eastAsia="ar-SA"/>
        </w:rPr>
      </w:pPr>
    </w:p>
    <w:p w:rsidR="004D5481" w:rsidRPr="00344B18" w:rsidRDefault="004D5481" w:rsidP="00344B18">
      <w:pPr>
        <w:suppressAutoHyphens/>
        <w:spacing w:after="0" w:line="240" w:lineRule="auto"/>
        <w:rPr>
          <w:rFonts w:ascii="Times New Roman" w:hAnsi="Times New Roman"/>
          <w:b/>
          <w:kern w:val="1"/>
          <w:lang w:eastAsia="ar-SA"/>
        </w:rPr>
      </w:pPr>
      <w:r w:rsidRPr="00344B18">
        <w:rPr>
          <w:rFonts w:ascii="Cambria" w:hAnsi="Cambria" w:cs="Calibri"/>
          <w:color w:val="000000"/>
          <w:lang w:eastAsia="ru-RU"/>
        </w:rPr>
        <w:t> </w:t>
      </w:r>
      <w:r w:rsidRPr="00344B18">
        <w:rPr>
          <w:rFonts w:ascii="Cambria" w:hAnsi="Cambria" w:cs="Calibri"/>
          <w:b/>
          <w:bCs/>
          <w:color w:val="000000"/>
          <w:lang w:eastAsia="ru-RU"/>
        </w:rPr>
        <w:t>Достижение цели предполагает решение ряда задач:</w:t>
      </w:r>
    </w:p>
    <w:p w:rsidR="004D5481" w:rsidRPr="00344B18" w:rsidRDefault="004D5481" w:rsidP="00344B18">
      <w:pPr>
        <w:shd w:val="clear" w:color="auto" w:fill="FFFFFF"/>
        <w:spacing w:after="0" w:line="240" w:lineRule="auto"/>
        <w:ind w:firstLine="720"/>
        <w:jc w:val="both"/>
        <w:rPr>
          <w:rFonts w:cs="Calibri"/>
          <w:color w:val="000000"/>
          <w:lang w:eastAsia="ru-RU"/>
        </w:rPr>
      </w:pPr>
      <w:r w:rsidRPr="00344B18">
        <w:rPr>
          <w:rFonts w:ascii="Cambria" w:hAnsi="Cambria" w:cs="Calibri"/>
          <w:color w:val="000000"/>
          <w:lang w:eastAsia="ru-RU"/>
        </w:rPr>
        <w:t>-</w:t>
      </w:r>
      <w:r w:rsidRPr="00344B18">
        <w:rPr>
          <w:rFonts w:ascii="Cambria" w:hAnsi="Cambria" w:cs="Calibri"/>
          <w:b/>
          <w:bCs/>
          <w:color w:val="000000"/>
          <w:lang w:eastAsia="ru-RU"/>
        </w:rPr>
        <w:t> освоение</w:t>
      </w:r>
      <w:r w:rsidRPr="00344B18">
        <w:rPr>
          <w:rFonts w:ascii="Cambria" w:hAnsi="Cambria" w:cs="Calibri"/>
          <w:color w:val="000000"/>
          <w:lang w:eastAsia="ru-RU"/>
        </w:rPr>
        <w:t> технологических знаний, технологической культуры на основе включения учащихся в разнообразные виды деятельности по созданию личностно или общественно значимых продуктов труда; знаний о составляющих технологической кул</w:t>
      </w:r>
      <w:r>
        <w:rPr>
          <w:rFonts w:ascii="Cambria" w:hAnsi="Cambria" w:cs="Calibri"/>
          <w:color w:val="000000"/>
          <w:lang w:eastAsia="ru-RU"/>
        </w:rPr>
        <w:t>ьтуры, организации производства</w:t>
      </w:r>
      <w:r w:rsidRPr="00344B18">
        <w:rPr>
          <w:rFonts w:ascii="Cambria" w:hAnsi="Cambria" w:cs="Calibri"/>
          <w:color w:val="000000"/>
          <w:lang w:eastAsia="ru-RU"/>
        </w:rPr>
        <w:t> и труда, снижение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4D5481" w:rsidRPr="00344B18" w:rsidRDefault="004D5481" w:rsidP="00344B18">
      <w:pPr>
        <w:shd w:val="clear" w:color="auto" w:fill="FFFFFF"/>
        <w:spacing w:after="0" w:line="240" w:lineRule="auto"/>
        <w:ind w:firstLine="720"/>
        <w:jc w:val="both"/>
        <w:rPr>
          <w:rFonts w:cs="Calibri"/>
          <w:color w:val="000000"/>
          <w:lang w:eastAsia="ru-RU"/>
        </w:rPr>
      </w:pPr>
      <w:r w:rsidRPr="00344B18">
        <w:rPr>
          <w:rFonts w:ascii="Cambria" w:hAnsi="Cambria" w:cs="Calibri"/>
          <w:color w:val="000000"/>
          <w:lang w:eastAsia="ru-RU"/>
        </w:rPr>
        <w:t>- </w:t>
      </w:r>
      <w:r w:rsidRPr="00344B18">
        <w:rPr>
          <w:rFonts w:ascii="Cambria" w:hAnsi="Cambria" w:cs="Calibri"/>
          <w:b/>
          <w:bCs/>
          <w:color w:val="000000"/>
          <w:lang w:eastAsia="ru-RU"/>
        </w:rPr>
        <w:t>овладение</w:t>
      </w:r>
      <w:r w:rsidRPr="00344B18">
        <w:rPr>
          <w:rFonts w:ascii="Cambria" w:hAnsi="Cambria" w:cs="Calibri"/>
          <w:color w:val="000000"/>
          <w:lang w:eastAsia="ru-RU"/>
        </w:rPr>
        <w:t> трудовыми и специальными умениями, необходимыми для поиска и использования технологической информации, самостоятельного и осознанного определения своих жизненных и профессиональных планов, безопасными приемами труда; умениями рациональной организации трудовой деятельности, изготовления объектов труда с учетом эстетических и экологических требований, сопоставление профессиональных планов с состоянием здоровья, образовательным потенциалом, личностными особенностями;</w:t>
      </w:r>
    </w:p>
    <w:p w:rsidR="004D5481" w:rsidRPr="00344B18" w:rsidRDefault="004D5481" w:rsidP="00344B18">
      <w:pPr>
        <w:shd w:val="clear" w:color="auto" w:fill="FFFFFF"/>
        <w:spacing w:after="0" w:line="240" w:lineRule="auto"/>
        <w:ind w:firstLine="720"/>
        <w:jc w:val="both"/>
        <w:rPr>
          <w:rFonts w:cs="Calibri"/>
          <w:color w:val="000000"/>
          <w:lang w:eastAsia="ru-RU"/>
        </w:rPr>
      </w:pPr>
      <w:r w:rsidRPr="00344B18">
        <w:rPr>
          <w:rFonts w:ascii="Cambria" w:hAnsi="Cambria" w:cs="Calibri"/>
          <w:color w:val="000000"/>
          <w:lang w:eastAsia="ru-RU"/>
        </w:rPr>
        <w:t>- </w:t>
      </w:r>
      <w:r w:rsidRPr="00344B18">
        <w:rPr>
          <w:rFonts w:ascii="Cambria" w:hAnsi="Cambria" w:cs="Calibri"/>
          <w:b/>
          <w:bCs/>
          <w:color w:val="000000"/>
          <w:lang w:eastAsia="ru-RU"/>
        </w:rPr>
        <w:t> развитие</w:t>
      </w:r>
      <w:r w:rsidRPr="00344B18">
        <w:rPr>
          <w:rFonts w:ascii="Cambria" w:hAnsi="Cambria" w:cs="Calibri"/>
          <w:color w:val="000000"/>
          <w:lang w:eastAsia="ru-RU"/>
        </w:rPr>
        <w:t xml:space="preserve"> познавательных интересов, технического мышления, </w:t>
      </w:r>
      <w:r>
        <w:rPr>
          <w:rFonts w:ascii="Cambria" w:hAnsi="Cambria" w:cs="Calibri"/>
          <w:color w:val="000000"/>
          <w:lang w:eastAsia="ru-RU"/>
        </w:rPr>
        <w:t xml:space="preserve">пространственного воображения, </w:t>
      </w:r>
      <w:r w:rsidRPr="00344B18">
        <w:rPr>
          <w:rFonts w:ascii="Cambria" w:hAnsi="Cambria" w:cs="Calibri"/>
          <w:color w:val="000000"/>
          <w:lang w:eastAsia="ru-RU"/>
        </w:rPr>
        <w:t>творческих, коммуникативных и организаторских способностей,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к деловому сотрудничеству в процессе коллективной деятельности;</w:t>
      </w:r>
    </w:p>
    <w:p w:rsidR="004D5481" w:rsidRPr="00344B18" w:rsidRDefault="004D5481" w:rsidP="00344B18">
      <w:pPr>
        <w:shd w:val="clear" w:color="auto" w:fill="FFFFFF"/>
        <w:spacing w:after="0" w:line="240" w:lineRule="auto"/>
        <w:jc w:val="both"/>
        <w:rPr>
          <w:rFonts w:cs="Calibri"/>
          <w:color w:val="000000"/>
          <w:lang w:eastAsia="ru-RU"/>
        </w:rPr>
      </w:pPr>
      <w:r>
        <w:rPr>
          <w:rFonts w:ascii="Cambria" w:hAnsi="Cambria" w:cs="Calibri"/>
          <w:color w:val="000000"/>
          <w:lang w:eastAsia="ru-RU"/>
        </w:rPr>
        <w:t>   </w:t>
      </w:r>
      <w:r w:rsidRPr="00344B18">
        <w:rPr>
          <w:rFonts w:ascii="Cambria" w:hAnsi="Cambria" w:cs="Calibri"/>
          <w:color w:val="000000"/>
          <w:lang w:eastAsia="ru-RU"/>
        </w:rPr>
        <w:t xml:space="preserve">  - </w:t>
      </w:r>
      <w:r w:rsidRPr="00344B18">
        <w:rPr>
          <w:rFonts w:ascii="Cambria" w:hAnsi="Cambria" w:cs="Calibri"/>
          <w:b/>
          <w:bCs/>
          <w:color w:val="000000"/>
          <w:lang w:eastAsia="ru-RU"/>
        </w:rPr>
        <w:t>воспитание</w:t>
      </w:r>
      <w:r w:rsidRPr="00344B18">
        <w:rPr>
          <w:rFonts w:ascii="Cambria" w:hAnsi="Cambria" w:cs="Calibri"/>
          <w:color w:val="000000"/>
          <w:lang w:eastAsia="ru-RU"/>
        </w:rPr>
        <w:t>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формирование представлений о технологии как части общечеловеческой культуры, её роли в общественном развитии;</w:t>
      </w:r>
    </w:p>
    <w:p w:rsidR="004D5481" w:rsidRDefault="004D5481" w:rsidP="000A5B98">
      <w:pPr>
        <w:suppressAutoHyphens/>
        <w:spacing w:after="0" w:line="240" w:lineRule="auto"/>
        <w:rPr>
          <w:rFonts w:ascii="Cambria" w:hAnsi="Cambria" w:cs="Calibri"/>
          <w:color w:val="000000"/>
        </w:rPr>
      </w:pPr>
      <w:r w:rsidRPr="00344B18">
        <w:rPr>
          <w:rFonts w:ascii="Cambria" w:hAnsi="Cambria" w:cs="Calibri"/>
          <w:color w:val="000000"/>
        </w:rPr>
        <w:t xml:space="preserve">                       -</w:t>
      </w:r>
      <w:r w:rsidRPr="00344B18">
        <w:rPr>
          <w:rFonts w:ascii="Cambria" w:hAnsi="Cambria" w:cs="Calibri"/>
          <w:b/>
          <w:bCs/>
          <w:color w:val="000000"/>
        </w:rPr>
        <w:t> получение</w:t>
      </w:r>
      <w:r w:rsidRPr="00344B18">
        <w:rPr>
          <w:rFonts w:ascii="Cambria" w:hAnsi="Cambria" w:cs="Calibri"/>
          <w:color w:val="000000"/>
        </w:rPr>
        <w:t> опыта применения технологических знаний и умений в самостоятельной практической деятельности, самостоятельной деятельности на рынке труда, товаров и услуг</w:t>
      </w:r>
      <w:r>
        <w:rPr>
          <w:rFonts w:ascii="Cambria" w:hAnsi="Cambria" w:cs="Calibri"/>
          <w:color w:val="000000"/>
        </w:rPr>
        <w:t>,</w:t>
      </w:r>
      <w:r w:rsidRPr="00344B18">
        <w:rPr>
          <w:rFonts w:ascii="Cambria" w:hAnsi="Cambria" w:cs="Calibri"/>
          <w:color w:val="000000"/>
        </w:rPr>
        <w:t xml:space="preserve"> и готовности к продолжению обучения в системе непрерывного</w:t>
      </w:r>
      <w:r>
        <w:rPr>
          <w:rFonts w:ascii="Cambria" w:hAnsi="Cambria" w:cs="Calibri"/>
          <w:color w:val="000000"/>
        </w:rPr>
        <w:t xml:space="preserve"> профессионального образования.</w:t>
      </w:r>
    </w:p>
    <w:p w:rsidR="004D5481" w:rsidRDefault="004D5481" w:rsidP="000A5B98">
      <w:pPr>
        <w:suppressAutoHyphens/>
        <w:spacing w:after="0" w:line="240" w:lineRule="auto"/>
        <w:rPr>
          <w:rFonts w:ascii="Cambria" w:hAnsi="Cambria" w:cs="Calibri"/>
          <w:color w:val="000000"/>
        </w:rPr>
      </w:pPr>
    </w:p>
    <w:p w:rsidR="004D5481" w:rsidRPr="000A5B98" w:rsidRDefault="004D5481" w:rsidP="000A5B98">
      <w:pPr>
        <w:suppressAutoHyphens/>
        <w:spacing w:after="0" w:line="240" w:lineRule="auto"/>
        <w:rPr>
          <w:rFonts w:ascii="Cambria" w:hAnsi="Cambria" w:cs="Calibri"/>
          <w:color w:val="000000"/>
        </w:rPr>
      </w:pPr>
      <w:r w:rsidRPr="00A122FC">
        <w:rPr>
          <w:rFonts w:ascii="Times New Roman" w:hAnsi="Times New Roman"/>
          <w:b/>
          <w:bCs/>
          <w:color w:val="05080F"/>
          <w:sz w:val="24"/>
          <w:szCs w:val="24"/>
        </w:rPr>
        <w:t>Коррекционно-развивающие задачи</w:t>
      </w:r>
    </w:p>
    <w:p w:rsidR="004D5481" w:rsidRPr="00866C37" w:rsidRDefault="004D5481" w:rsidP="000A5B98">
      <w:pPr>
        <w:numPr>
          <w:ilvl w:val="0"/>
          <w:numId w:val="14"/>
        </w:num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Совершенствование движений и сенсомоторного развития:</w:t>
      </w:r>
    </w:p>
    <w:p w:rsidR="004D5481" w:rsidRPr="00866C37" w:rsidRDefault="004D5481"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развитие мелкой моторики кисти и пальцев рук.</w:t>
      </w:r>
    </w:p>
    <w:p w:rsidR="004D5481" w:rsidRPr="00866C37" w:rsidRDefault="004D5481" w:rsidP="000A5B98">
      <w:pPr>
        <w:numPr>
          <w:ilvl w:val="0"/>
          <w:numId w:val="15"/>
        </w:num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Коррекция отдельных сторон психической деятельности:</w:t>
      </w:r>
    </w:p>
    <w:p w:rsidR="004D5481" w:rsidRPr="00866C37" w:rsidRDefault="004D5481"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lastRenderedPageBreak/>
        <w:t>- развитие зрительного восприятия и узнавания;</w:t>
      </w:r>
    </w:p>
    <w:p w:rsidR="004D5481" w:rsidRPr="00866C37" w:rsidRDefault="004D5481"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развитие зрительной памяти и внимания;</w:t>
      </w:r>
    </w:p>
    <w:p w:rsidR="004D5481" w:rsidRPr="00866C37" w:rsidRDefault="004D5481"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формирование обобщённых представлений о свойствах предметов (цвет, форма, величина.)</w:t>
      </w:r>
    </w:p>
    <w:p w:rsidR="004D5481" w:rsidRPr="00866C37" w:rsidRDefault="004D5481"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развитие пространственных представлений и ориентации;</w:t>
      </w:r>
    </w:p>
    <w:p w:rsidR="004D5481" w:rsidRPr="00866C37" w:rsidRDefault="004D5481"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развитие представлений о времени;</w:t>
      </w:r>
    </w:p>
    <w:p w:rsidR="004D5481" w:rsidRPr="00866C37" w:rsidRDefault="004D5481"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развитие слухового внимания и памяти;</w:t>
      </w:r>
    </w:p>
    <w:p w:rsidR="004D5481" w:rsidRPr="00866C37" w:rsidRDefault="004D5481"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развитие фонетико - фонематических представлений, формирование звукового анализа.</w:t>
      </w:r>
    </w:p>
    <w:p w:rsidR="004D5481" w:rsidRPr="00866C37" w:rsidRDefault="004D5481" w:rsidP="000A5B98">
      <w:pPr>
        <w:numPr>
          <w:ilvl w:val="0"/>
          <w:numId w:val="16"/>
        </w:num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Развитие основных мыслительных операций:</w:t>
      </w:r>
    </w:p>
    <w:p w:rsidR="004D5481" w:rsidRPr="00866C37" w:rsidRDefault="004D5481"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навыков соотносительного анализа;</w:t>
      </w:r>
    </w:p>
    <w:p w:rsidR="004D5481" w:rsidRPr="00866C37" w:rsidRDefault="004D5481"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навыков группировки и классификации (на базе овладения основными родовыми понятиями);</w:t>
      </w:r>
    </w:p>
    <w:p w:rsidR="004D5481" w:rsidRPr="00866C37" w:rsidRDefault="004D5481"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умения работать по словесной и письменной инструкции, алгоритму;</w:t>
      </w:r>
    </w:p>
    <w:p w:rsidR="004D5481" w:rsidRPr="00866C37" w:rsidRDefault="004D5481"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умения планировать деятельность;</w:t>
      </w:r>
    </w:p>
    <w:p w:rsidR="004D5481" w:rsidRPr="00866C37" w:rsidRDefault="004D5481"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развитие комбинаторных способностей.</w:t>
      </w:r>
    </w:p>
    <w:p w:rsidR="004D5481" w:rsidRPr="00866C37" w:rsidRDefault="004D5481" w:rsidP="000A5B98">
      <w:pPr>
        <w:numPr>
          <w:ilvl w:val="0"/>
          <w:numId w:val="17"/>
        </w:num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Развитие различных видов мышления:</w:t>
      </w:r>
    </w:p>
    <w:p w:rsidR="004D5481" w:rsidRPr="00866C37" w:rsidRDefault="004D5481"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развитие наглядно - образного мышления;</w:t>
      </w:r>
    </w:p>
    <w:p w:rsidR="004D5481" w:rsidRPr="00866C37" w:rsidRDefault="004D5481"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развитие словесно - логического мышления (умения видеть и устанавливать логические связи между предметами, явлениями, событиями).</w:t>
      </w:r>
    </w:p>
    <w:p w:rsidR="004D5481" w:rsidRPr="00866C37" w:rsidRDefault="004D5481" w:rsidP="000A5B98">
      <w:pPr>
        <w:numPr>
          <w:ilvl w:val="0"/>
          <w:numId w:val="18"/>
        </w:num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Коррекция нарушений в развитии эмоционально - личностной сферы:</w:t>
      </w:r>
    </w:p>
    <w:p w:rsidR="004D5481" w:rsidRPr="00866C37" w:rsidRDefault="004D5481" w:rsidP="000A5B98">
      <w:p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 развитие навыков адекватного общения.</w:t>
      </w:r>
    </w:p>
    <w:p w:rsidR="004D5481" w:rsidRPr="00866C37" w:rsidRDefault="004D5481" w:rsidP="000A5B98">
      <w:pPr>
        <w:numPr>
          <w:ilvl w:val="0"/>
          <w:numId w:val="19"/>
        </w:num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Развитие речи, овладение техникой речи.</w:t>
      </w:r>
    </w:p>
    <w:p w:rsidR="004D5481" w:rsidRPr="00866C37" w:rsidRDefault="004D5481" w:rsidP="000A5B98">
      <w:pPr>
        <w:numPr>
          <w:ilvl w:val="0"/>
          <w:numId w:val="19"/>
        </w:numPr>
        <w:shd w:val="clear" w:color="auto" w:fill="FFFFFF"/>
        <w:spacing w:after="0" w:line="240" w:lineRule="auto"/>
        <w:jc w:val="both"/>
        <w:rPr>
          <w:rFonts w:ascii="Times New Roman" w:hAnsi="Times New Roman"/>
          <w:color w:val="000000"/>
          <w:sz w:val="24"/>
          <w:szCs w:val="24"/>
        </w:rPr>
      </w:pPr>
      <w:r w:rsidRPr="00866C37">
        <w:rPr>
          <w:rFonts w:ascii="Times New Roman" w:hAnsi="Times New Roman"/>
          <w:color w:val="000000"/>
          <w:sz w:val="24"/>
          <w:szCs w:val="24"/>
        </w:rPr>
        <w:t>Расширение представлений об окружающем мире и обогащение словаря.</w:t>
      </w:r>
    </w:p>
    <w:p w:rsidR="004D5481" w:rsidRPr="00452027" w:rsidRDefault="004D5481" w:rsidP="00344B18">
      <w:pPr>
        <w:suppressAutoHyphens/>
        <w:spacing w:after="0" w:line="240" w:lineRule="auto"/>
        <w:rPr>
          <w:rFonts w:ascii="Cambria" w:hAnsi="Cambria" w:cs="Calibri"/>
          <w:color w:val="FF0000"/>
        </w:rPr>
      </w:pPr>
    </w:p>
    <w:p w:rsidR="004D5481" w:rsidRPr="00344B18" w:rsidRDefault="004D5481" w:rsidP="00344B18">
      <w:pPr>
        <w:suppressAutoHyphens/>
        <w:spacing w:after="0" w:line="240" w:lineRule="auto"/>
        <w:rPr>
          <w:rFonts w:ascii="Times New Roman" w:hAnsi="Times New Roman"/>
          <w:b/>
          <w:color w:val="000000"/>
          <w:kern w:val="1"/>
          <w:lang w:eastAsia="ar-SA"/>
        </w:rPr>
      </w:pPr>
      <w:r w:rsidRPr="00344B18">
        <w:rPr>
          <w:rFonts w:ascii="Cambria" w:hAnsi="Cambria" w:cs="Calibri"/>
          <w:b/>
          <w:color w:val="000000"/>
        </w:rPr>
        <w:t>Общ</w:t>
      </w:r>
      <w:r w:rsidRPr="00344B18">
        <w:rPr>
          <w:rFonts w:ascii="Times New Roman" w:hAnsi="Times New Roman"/>
          <w:b/>
          <w:color w:val="000000"/>
          <w:kern w:val="1"/>
          <w:lang w:eastAsia="ar-SA"/>
        </w:rPr>
        <w:t>ая характеристика курса.</w:t>
      </w:r>
    </w:p>
    <w:p w:rsidR="004D5481" w:rsidRPr="00344B18" w:rsidRDefault="004D5481" w:rsidP="00344B18">
      <w:pPr>
        <w:suppressAutoHyphens/>
        <w:spacing w:after="0" w:line="240" w:lineRule="auto"/>
        <w:rPr>
          <w:rFonts w:ascii="Times New Roman" w:hAnsi="Times New Roman"/>
          <w:color w:val="000000"/>
          <w:kern w:val="1"/>
          <w:lang w:eastAsia="ar-SA"/>
        </w:rPr>
      </w:pPr>
      <w:r w:rsidRPr="00344B18">
        <w:rPr>
          <w:rFonts w:ascii="Times New Roman" w:hAnsi="Times New Roman"/>
          <w:color w:val="000000"/>
          <w:kern w:val="1"/>
          <w:lang w:eastAsia="ar-SA"/>
        </w:rPr>
        <w:t xml:space="preserve">Программа предусматривает подготовку обучающихся специальных (коррекционных) образовательных учреждений </w:t>
      </w:r>
      <w:r>
        <w:rPr>
          <w:rFonts w:ascii="Times New Roman" w:hAnsi="Times New Roman"/>
          <w:color w:val="000000"/>
          <w:kern w:val="1"/>
          <w:lang w:eastAsia="ar-SA"/>
        </w:rPr>
        <w:t>с нарушением интеллекта</w:t>
      </w:r>
      <w:r w:rsidRPr="00344B18">
        <w:rPr>
          <w:rFonts w:ascii="Times New Roman" w:hAnsi="Times New Roman"/>
          <w:color w:val="000000"/>
          <w:kern w:val="1"/>
          <w:lang w:eastAsia="ar-SA"/>
        </w:rPr>
        <w:t xml:space="preserve"> к самостоятельному выполнению производственных заданий по пошиву белья и лёгкой одежды. Обучающиеся знакомятся с устройством швейной машины, оборудованием швейных предприятий.  Формируют навыки выполнения машинных строчек и швов, построению чертежей изделий и их пошиву с постоянным усложнением работы на швейной машине. Обучаются планированию процесса пошива, анализу своих действий и их результатов.</w:t>
      </w:r>
    </w:p>
    <w:p w:rsidR="004D5481" w:rsidRPr="00344B18" w:rsidRDefault="004D5481" w:rsidP="00344B18">
      <w:pPr>
        <w:suppressAutoHyphens/>
        <w:spacing w:after="0" w:line="240" w:lineRule="auto"/>
        <w:rPr>
          <w:rFonts w:ascii="Times New Roman" w:hAnsi="Times New Roman"/>
          <w:color w:val="000000"/>
          <w:kern w:val="1"/>
          <w:lang w:eastAsia="ar-SA"/>
        </w:rPr>
      </w:pPr>
    </w:p>
    <w:p w:rsidR="004D5481" w:rsidRPr="00344B18" w:rsidRDefault="004D5481" w:rsidP="00344B18">
      <w:pPr>
        <w:shd w:val="clear" w:color="auto" w:fill="F7F7F8"/>
        <w:suppressAutoHyphens/>
        <w:spacing w:after="0" w:line="240" w:lineRule="auto"/>
        <w:rPr>
          <w:rFonts w:ascii="Times New Roman" w:hAnsi="Times New Roman"/>
          <w:b/>
          <w:bCs/>
          <w:color w:val="000000"/>
          <w:kern w:val="1"/>
          <w:lang w:eastAsia="ar-SA"/>
        </w:rPr>
      </w:pPr>
    </w:p>
    <w:p w:rsidR="004D5481" w:rsidRPr="00344B18" w:rsidRDefault="004D5481" w:rsidP="00344B18">
      <w:pPr>
        <w:shd w:val="clear" w:color="auto" w:fill="F7F7F8"/>
        <w:suppressAutoHyphens/>
        <w:spacing w:after="0" w:line="240" w:lineRule="auto"/>
        <w:rPr>
          <w:rFonts w:ascii="Times New Roman" w:hAnsi="Times New Roman"/>
          <w:b/>
          <w:color w:val="000000"/>
          <w:kern w:val="1"/>
          <w:lang w:eastAsia="ar-SA"/>
        </w:rPr>
      </w:pPr>
      <w:r w:rsidRPr="00344B18">
        <w:rPr>
          <w:rFonts w:ascii="Times New Roman" w:hAnsi="Times New Roman"/>
          <w:b/>
          <w:bCs/>
          <w:color w:val="000000"/>
          <w:kern w:val="1"/>
          <w:lang w:eastAsia="ar-SA"/>
        </w:rPr>
        <w:t>Ценностные ориентиры содержания предмета «Швейное дело»</w:t>
      </w:r>
    </w:p>
    <w:p w:rsidR="004D5481" w:rsidRPr="00344B18" w:rsidRDefault="004D5481" w:rsidP="00344B18">
      <w:pPr>
        <w:suppressAutoHyphens/>
        <w:spacing w:after="0" w:line="240" w:lineRule="auto"/>
        <w:rPr>
          <w:rFonts w:ascii="Times New Roman" w:hAnsi="Times New Roman"/>
          <w:color w:val="000000"/>
          <w:kern w:val="1"/>
          <w:lang w:eastAsia="ar-SA"/>
        </w:rPr>
      </w:pPr>
    </w:p>
    <w:p w:rsidR="004D5481" w:rsidRPr="00344B18" w:rsidRDefault="004D5481" w:rsidP="00344B18">
      <w:pPr>
        <w:suppressAutoHyphens/>
        <w:spacing w:after="0" w:line="240" w:lineRule="auto"/>
        <w:rPr>
          <w:rFonts w:ascii="Times New Roman" w:hAnsi="Times New Roman"/>
          <w:color w:val="000000"/>
          <w:kern w:val="1"/>
          <w:lang w:eastAsia="ar-SA"/>
        </w:rPr>
      </w:pPr>
      <w:r>
        <w:rPr>
          <w:rFonts w:ascii="Times New Roman" w:hAnsi="Times New Roman"/>
          <w:color w:val="000000"/>
          <w:kern w:val="1"/>
          <w:lang w:eastAsia="ar-SA"/>
        </w:rPr>
        <w:t>Ценность жизни</w:t>
      </w:r>
      <w:r w:rsidRPr="00344B18">
        <w:rPr>
          <w:rFonts w:ascii="Times New Roman" w:hAnsi="Times New Roman"/>
          <w:color w:val="000000"/>
          <w:kern w:val="1"/>
          <w:lang w:eastAsia="ar-SA"/>
        </w:rPr>
        <w:t xml:space="preserve"> – признание</w:t>
      </w:r>
      <w:r>
        <w:rPr>
          <w:rFonts w:ascii="Times New Roman" w:hAnsi="Times New Roman"/>
          <w:color w:val="000000"/>
          <w:kern w:val="1"/>
          <w:lang w:eastAsia="ar-SA"/>
        </w:rPr>
        <w:t xml:space="preserve"> человеческой жизни и существо</w:t>
      </w:r>
      <w:r w:rsidRPr="00344B18">
        <w:rPr>
          <w:rFonts w:ascii="Times New Roman" w:hAnsi="Times New Roman"/>
          <w:color w:val="000000"/>
          <w:kern w:val="1"/>
          <w:lang w:eastAsia="ar-SA"/>
        </w:rPr>
        <w:t>вания живого в природе и мате</w:t>
      </w:r>
      <w:r>
        <w:rPr>
          <w:rFonts w:ascii="Times New Roman" w:hAnsi="Times New Roman"/>
          <w:color w:val="000000"/>
          <w:kern w:val="1"/>
          <w:lang w:eastAsia="ar-SA"/>
        </w:rPr>
        <w:t>риальном мире в целом как вели</w:t>
      </w:r>
      <w:r w:rsidRPr="00344B18">
        <w:rPr>
          <w:rFonts w:ascii="Times New Roman" w:hAnsi="Times New Roman"/>
          <w:color w:val="000000"/>
          <w:kern w:val="1"/>
          <w:lang w:eastAsia="ar-SA"/>
        </w:rPr>
        <w:t>чайшей ценности, как основы для подлинного художественно- эстетического, эколого-технологического сознания.</w:t>
      </w:r>
    </w:p>
    <w:p w:rsidR="004D5481" w:rsidRPr="00344B18" w:rsidRDefault="004D5481" w:rsidP="00344B18">
      <w:pPr>
        <w:suppressAutoHyphens/>
        <w:spacing w:after="0" w:line="240" w:lineRule="auto"/>
        <w:rPr>
          <w:rFonts w:ascii="Times New Roman" w:hAnsi="Times New Roman"/>
          <w:color w:val="000000"/>
          <w:kern w:val="1"/>
          <w:lang w:eastAsia="ar-SA"/>
        </w:rPr>
      </w:pPr>
    </w:p>
    <w:p w:rsidR="004D5481" w:rsidRPr="00344B18" w:rsidRDefault="004D5481" w:rsidP="00344B18">
      <w:pPr>
        <w:suppressAutoHyphens/>
        <w:spacing w:after="0" w:line="240" w:lineRule="auto"/>
        <w:rPr>
          <w:rFonts w:ascii="Times New Roman" w:hAnsi="Times New Roman"/>
          <w:color w:val="000000"/>
          <w:kern w:val="1"/>
          <w:lang w:eastAsia="ar-SA"/>
        </w:rPr>
      </w:pPr>
      <w:r w:rsidRPr="00344B18">
        <w:rPr>
          <w:rFonts w:ascii="Times New Roman" w:hAnsi="Times New Roman"/>
          <w:color w:val="000000"/>
          <w:kern w:val="1"/>
          <w:lang w:eastAsia="ar-SA"/>
        </w:rPr>
        <w:t xml:space="preserve">^ 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w:t>
      </w:r>
      <w:r w:rsidRPr="00344B18">
        <w:rPr>
          <w:rFonts w:ascii="Times New Roman" w:hAnsi="Times New Roman"/>
          <w:color w:val="000000"/>
          <w:kern w:val="1"/>
          <w:lang w:eastAsia="ar-SA"/>
        </w:rPr>
        <w:lastRenderedPageBreak/>
        <w:t>красоты, гармонии, её совершенства, сохранение и приумножение её богатства, отражение в художественных произведениях, предметах декоративно- прикладного искусства.</w:t>
      </w:r>
    </w:p>
    <w:p w:rsidR="004D5481" w:rsidRPr="00344B18" w:rsidRDefault="004D5481" w:rsidP="00344B18">
      <w:pPr>
        <w:suppressAutoHyphens/>
        <w:spacing w:after="0" w:line="240" w:lineRule="auto"/>
        <w:rPr>
          <w:rFonts w:ascii="Times New Roman" w:hAnsi="Times New Roman"/>
          <w:color w:val="000000"/>
          <w:kern w:val="1"/>
          <w:lang w:eastAsia="ar-SA"/>
        </w:rPr>
      </w:pPr>
    </w:p>
    <w:p w:rsidR="004D5481" w:rsidRPr="00344B18" w:rsidRDefault="004D5481" w:rsidP="00344B18">
      <w:pPr>
        <w:suppressAutoHyphens/>
        <w:spacing w:after="0" w:line="240" w:lineRule="auto"/>
        <w:rPr>
          <w:rFonts w:ascii="Times New Roman" w:hAnsi="Times New Roman"/>
          <w:color w:val="000000"/>
          <w:kern w:val="1"/>
          <w:lang w:eastAsia="ar-SA"/>
        </w:rPr>
      </w:pPr>
      <w:r w:rsidRPr="00344B18">
        <w:rPr>
          <w:rFonts w:ascii="Times New Roman" w:hAnsi="Times New Roman"/>
          <w:color w:val="000000"/>
          <w:kern w:val="1"/>
          <w:lang w:eastAsia="ar-SA"/>
        </w:rPr>
        <w:t>^ Ценность человека</w:t>
      </w:r>
      <w:r>
        <w:rPr>
          <w:rFonts w:ascii="Times New Roman" w:hAnsi="Times New Roman"/>
          <w:color w:val="000000"/>
          <w:kern w:val="1"/>
          <w:lang w:eastAsia="ar-SA"/>
        </w:rPr>
        <w:t>,</w:t>
      </w:r>
      <w:r w:rsidRPr="00344B18">
        <w:rPr>
          <w:rFonts w:ascii="Times New Roman" w:hAnsi="Times New Roman"/>
          <w:color w:val="000000"/>
          <w:kern w:val="1"/>
          <w:lang w:eastAsia="ar-SA"/>
        </w:rPr>
        <w:t xml:space="preserve">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4D5481" w:rsidRPr="00344B18" w:rsidRDefault="004D5481" w:rsidP="00344B18">
      <w:pPr>
        <w:suppressAutoHyphens/>
        <w:spacing w:after="0" w:line="240" w:lineRule="auto"/>
        <w:rPr>
          <w:rFonts w:ascii="Times New Roman" w:hAnsi="Times New Roman"/>
          <w:color w:val="000000"/>
          <w:kern w:val="1"/>
          <w:lang w:eastAsia="ar-SA"/>
        </w:rPr>
      </w:pPr>
    </w:p>
    <w:p w:rsidR="004D5481" w:rsidRPr="00344B18" w:rsidRDefault="004D5481" w:rsidP="00344B18">
      <w:pPr>
        <w:suppressAutoHyphens/>
        <w:spacing w:after="0" w:line="240" w:lineRule="auto"/>
        <w:rPr>
          <w:rFonts w:ascii="Times New Roman" w:hAnsi="Times New Roman"/>
          <w:color w:val="000000"/>
          <w:kern w:val="1"/>
          <w:lang w:eastAsia="ar-SA"/>
        </w:rPr>
      </w:pPr>
      <w:r w:rsidRPr="00344B18">
        <w:rPr>
          <w:rFonts w:ascii="Times New Roman" w:hAnsi="Times New Roman"/>
          <w:color w:val="000000"/>
          <w:kern w:val="1"/>
          <w:lang w:eastAsia="ar-SA"/>
        </w:rPr>
        <w:t>^ Ценность добра – направленность человека на развитие и сохранение жизни, через сострадание и милосердие, стремление помочь ближнему, как проявление высшей человеческой способности – любви.</w:t>
      </w:r>
    </w:p>
    <w:p w:rsidR="004D5481" w:rsidRPr="00344B18" w:rsidRDefault="004D5481" w:rsidP="00344B18">
      <w:pPr>
        <w:suppressAutoHyphens/>
        <w:spacing w:after="0" w:line="240" w:lineRule="auto"/>
        <w:rPr>
          <w:rFonts w:ascii="Times New Roman" w:hAnsi="Times New Roman"/>
          <w:color w:val="000000"/>
          <w:kern w:val="1"/>
          <w:lang w:eastAsia="ar-SA"/>
        </w:rPr>
      </w:pPr>
    </w:p>
    <w:p w:rsidR="004D5481" w:rsidRPr="00344B18" w:rsidRDefault="004D5481" w:rsidP="00344B18">
      <w:pPr>
        <w:suppressAutoHyphens/>
        <w:spacing w:after="0" w:line="240" w:lineRule="auto"/>
        <w:rPr>
          <w:rFonts w:ascii="Times New Roman" w:hAnsi="Times New Roman"/>
          <w:color w:val="000000"/>
          <w:kern w:val="1"/>
          <w:lang w:eastAsia="ar-SA"/>
        </w:rPr>
      </w:pPr>
      <w:r>
        <w:rPr>
          <w:rFonts w:ascii="Times New Roman" w:hAnsi="Times New Roman"/>
          <w:color w:val="000000"/>
          <w:kern w:val="1"/>
          <w:lang w:eastAsia="ar-SA"/>
        </w:rPr>
        <w:t xml:space="preserve">^ Ценность истины </w:t>
      </w:r>
      <w:r w:rsidRPr="00344B18">
        <w:rPr>
          <w:rFonts w:ascii="Times New Roman" w:hAnsi="Times New Roman"/>
          <w:color w:val="000000"/>
          <w:kern w:val="1"/>
          <w:lang w:eastAsia="ar-SA"/>
        </w:rPr>
        <w:t>– это ценность научного познания как части культуры человечества, разума,</w:t>
      </w:r>
      <w:r>
        <w:rPr>
          <w:rFonts w:ascii="Times New Roman" w:hAnsi="Times New Roman"/>
          <w:color w:val="000000"/>
          <w:kern w:val="1"/>
          <w:lang w:eastAsia="ar-SA"/>
        </w:rPr>
        <w:t xml:space="preserve"> понимания сущности бытия, миро</w:t>
      </w:r>
      <w:r w:rsidRPr="00344B18">
        <w:rPr>
          <w:rFonts w:ascii="Times New Roman" w:hAnsi="Times New Roman"/>
          <w:color w:val="000000"/>
          <w:kern w:val="1"/>
          <w:lang w:eastAsia="ar-SA"/>
        </w:rPr>
        <w:t>здания.</w:t>
      </w:r>
    </w:p>
    <w:p w:rsidR="004D5481" w:rsidRPr="00344B18" w:rsidRDefault="004D5481" w:rsidP="00344B18">
      <w:pPr>
        <w:suppressAutoHyphens/>
        <w:spacing w:after="0" w:line="240" w:lineRule="auto"/>
        <w:rPr>
          <w:rFonts w:ascii="Times New Roman" w:hAnsi="Times New Roman"/>
          <w:color w:val="000000"/>
          <w:kern w:val="1"/>
          <w:lang w:eastAsia="ar-SA"/>
        </w:rPr>
      </w:pPr>
    </w:p>
    <w:p w:rsidR="004D5481" w:rsidRPr="00344B18" w:rsidRDefault="004D5481" w:rsidP="00344B18">
      <w:pPr>
        <w:suppressAutoHyphens/>
        <w:spacing w:after="0" w:line="240" w:lineRule="auto"/>
        <w:rPr>
          <w:rFonts w:ascii="Times New Roman" w:hAnsi="Times New Roman"/>
          <w:color w:val="000000"/>
          <w:kern w:val="1"/>
          <w:lang w:eastAsia="ar-SA"/>
        </w:rPr>
      </w:pPr>
      <w:r w:rsidRPr="00344B18">
        <w:rPr>
          <w:rFonts w:ascii="Times New Roman" w:hAnsi="Times New Roman"/>
          <w:color w:val="000000"/>
          <w:kern w:val="1"/>
          <w:lang w:eastAsia="ar-SA"/>
        </w:rPr>
        <w:t>Ценность семьи</w:t>
      </w:r>
      <w:r>
        <w:rPr>
          <w:rFonts w:ascii="Times New Roman" w:hAnsi="Times New Roman"/>
          <w:color w:val="000000"/>
          <w:kern w:val="1"/>
          <w:lang w:eastAsia="ar-SA"/>
        </w:rPr>
        <w:t>,</w:t>
      </w:r>
      <w:r w:rsidRPr="00344B18">
        <w:rPr>
          <w:rFonts w:ascii="Times New Roman" w:hAnsi="Times New Roman"/>
          <w:color w:val="000000"/>
          <w:kern w:val="1"/>
          <w:lang w:eastAsia="ar-SA"/>
        </w:rPr>
        <w:t xml:space="preserve"> 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w:t>
      </w:r>
    </w:p>
    <w:p w:rsidR="004D5481" w:rsidRPr="00344B18" w:rsidRDefault="004D5481" w:rsidP="00344B18">
      <w:pPr>
        <w:suppressAutoHyphens/>
        <w:spacing w:after="0" w:line="240" w:lineRule="auto"/>
        <w:rPr>
          <w:rFonts w:ascii="Times New Roman" w:hAnsi="Times New Roman"/>
          <w:color w:val="000000"/>
          <w:kern w:val="1"/>
          <w:lang w:eastAsia="ar-SA"/>
        </w:rPr>
      </w:pPr>
    </w:p>
    <w:p w:rsidR="004D5481" w:rsidRPr="00344B18" w:rsidRDefault="004D5481" w:rsidP="00344B18">
      <w:pPr>
        <w:suppressAutoHyphens/>
        <w:spacing w:after="0" w:line="240" w:lineRule="auto"/>
        <w:rPr>
          <w:rFonts w:ascii="Times New Roman" w:hAnsi="Times New Roman"/>
          <w:color w:val="000000"/>
          <w:kern w:val="1"/>
          <w:lang w:eastAsia="ar-SA"/>
        </w:rPr>
      </w:pPr>
      <w:r>
        <w:rPr>
          <w:rFonts w:ascii="Times New Roman" w:hAnsi="Times New Roman"/>
          <w:color w:val="000000"/>
          <w:kern w:val="1"/>
          <w:lang w:eastAsia="ar-SA"/>
        </w:rPr>
        <w:t xml:space="preserve">^ Ценность труда и творчества, </w:t>
      </w:r>
      <w:r w:rsidRPr="00344B18">
        <w:rPr>
          <w:rFonts w:ascii="Times New Roman" w:hAnsi="Times New Roman"/>
          <w:color w:val="000000"/>
          <w:kern w:val="1"/>
          <w:lang w:eastAsia="ar-SA"/>
        </w:rPr>
        <w:t>как естественного условия человеческой жизни, потребности творческой самореализации, состояния нормального человеческого существования.</w:t>
      </w:r>
    </w:p>
    <w:p w:rsidR="004D5481" w:rsidRPr="00344B18" w:rsidRDefault="004D5481" w:rsidP="00344B18">
      <w:pPr>
        <w:suppressAutoHyphens/>
        <w:spacing w:after="0" w:line="240" w:lineRule="auto"/>
        <w:rPr>
          <w:rFonts w:ascii="Times New Roman" w:hAnsi="Times New Roman"/>
          <w:color w:val="000000"/>
          <w:kern w:val="1"/>
          <w:lang w:eastAsia="ar-SA"/>
        </w:rPr>
      </w:pPr>
    </w:p>
    <w:p w:rsidR="004D5481" w:rsidRPr="00344B18" w:rsidRDefault="004D5481" w:rsidP="00344B18">
      <w:pPr>
        <w:suppressAutoHyphens/>
        <w:spacing w:after="0" w:line="240" w:lineRule="auto"/>
        <w:rPr>
          <w:rFonts w:ascii="Times New Roman" w:hAnsi="Times New Roman"/>
          <w:color w:val="000000"/>
          <w:kern w:val="1"/>
          <w:lang w:eastAsia="ar-SA"/>
        </w:rPr>
      </w:pPr>
      <w:r>
        <w:rPr>
          <w:rFonts w:ascii="Times New Roman" w:hAnsi="Times New Roman"/>
          <w:color w:val="000000"/>
          <w:kern w:val="1"/>
          <w:lang w:eastAsia="ar-SA"/>
        </w:rPr>
        <w:t xml:space="preserve">^ Ценность свободы, </w:t>
      </w:r>
      <w:r w:rsidRPr="00344B18">
        <w:rPr>
          <w:rFonts w:ascii="Times New Roman" w:hAnsi="Times New Roman"/>
          <w:color w:val="000000"/>
          <w:kern w:val="1"/>
          <w:lang w:eastAsia="ar-SA"/>
        </w:rPr>
        <w:t>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4D5481" w:rsidRPr="00344B18" w:rsidRDefault="004D5481" w:rsidP="00344B18">
      <w:pPr>
        <w:suppressAutoHyphens/>
        <w:spacing w:after="0" w:line="240" w:lineRule="auto"/>
        <w:rPr>
          <w:rFonts w:ascii="Times New Roman" w:hAnsi="Times New Roman"/>
          <w:color w:val="000000"/>
          <w:kern w:val="1"/>
          <w:lang w:eastAsia="ar-SA"/>
        </w:rPr>
      </w:pPr>
    </w:p>
    <w:p w:rsidR="004D5481" w:rsidRPr="00344B18" w:rsidRDefault="004D5481" w:rsidP="00344B18">
      <w:pPr>
        <w:suppressAutoHyphens/>
        <w:spacing w:after="0" w:line="240" w:lineRule="auto"/>
        <w:rPr>
          <w:rFonts w:ascii="Times New Roman" w:hAnsi="Times New Roman"/>
          <w:color w:val="000000"/>
          <w:kern w:val="1"/>
          <w:lang w:eastAsia="ar-SA"/>
        </w:rPr>
      </w:pPr>
      <w:r w:rsidRPr="00344B18">
        <w:rPr>
          <w:rFonts w:ascii="Times New Roman" w:hAnsi="Times New Roman"/>
          <w:color w:val="000000"/>
          <w:kern w:val="1"/>
          <w:lang w:eastAsia="ar-SA"/>
        </w:rPr>
        <w:t>^ 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w:t>
      </w:r>
    </w:p>
    <w:p w:rsidR="004D5481" w:rsidRPr="00344B18" w:rsidRDefault="004D5481" w:rsidP="00344B18">
      <w:pPr>
        <w:suppressAutoHyphens/>
        <w:spacing w:after="0" w:line="240" w:lineRule="auto"/>
        <w:rPr>
          <w:rFonts w:ascii="Times New Roman" w:hAnsi="Times New Roman"/>
          <w:color w:val="000000"/>
          <w:kern w:val="1"/>
          <w:lang w:eastAsia="ar-SA"/>
        </w:rPr>
      </w:pPr>
    </w:p>
    <w:p w:rsidR="004D5481" w:rsidRPr="00344B18" w:rsidRDefault="004D5481" w:rsidP="00344B18">
      <w:pPr>
        <w:suppressAutoHyphens/>
        <w:spacing w:after="0" w:line="240" w:lineRule="auto"/>
        <w:rPr>
          <w:rFonts w:ascii="Times New Roman" w:hAnsi="Times New Roman"/>
          <w:color w:val="000000"/>
          <w:kern w:val="1"/>
          <w:lang w:eastAsia="ar-SA"/>
        </w:rPr>
      </w:pPr>
      <w:r w:rsidRPr="00344B18">
        <w:rPr>
          <w:rFonts w:ascii="Times New Roman" w:hAnsi="Times New Roman"/>
          <w:color w:val="000000"/>
          <w:kern w:val="1"/>
          <w:lang w:eastAsia="ar-SA"/>
        </w:rPr>
        <w:t>^ Ценность гражданственности – осознание человеком себя как члена общества, народа, представителя страны и государства.</w:t>
      </w:r>
    </w:p>
    <w:p w:rsidR="004D5481" w:rsidRPr="00344B18" w:rsidRDefault="004D5481" w:rsidP="00344B18">
      <w:pPr>
        <w:suppressAutoHyphens/>
        <w:spacing w:after="0" w:line="240" w:lineRule="auto"/>
        <w:rPr>
          <w:rFonts w:ascii="Times New Roman" w:hAnsi="Times New Roman"/>
          <w:color w:val="000000"/>
          <w:kern w:val="1"/>
          <w:lang w:eastAsia="ar-SA"/>
        </w:rPr>
      </w:pPr>
    </w:p>
    <w:p w:rsidR="004D5481" w:rsidRPr="00344B18" w:rsidRDefault="004D5481" w:rsidP="00344B18">
      <w:pPr>
        <w:suppressAutoHyphens/>
        <w:spacing w:after="0" w:line="240" w:lineRule="auto"/>
        <w:rPr>
          <w:rFonts w:ascii="Times New Roman" w:hAnsi="Times New Roman"/>
          <w:color w:val="000000"/>
          <w:kern w:val="1"/>
          <w:lang w:eastAsia="ar-SA"/>
        </w:rPr>
      </w:pPr>
      <w:r w:rsidRPr="00344B18">
        <w:rPr>
          <w:rFonts w:ascii="Times New Roman" w:hAnsi="Times New Roman"/>
          <w:color w:val="000000"/>
          <w:kern w:val="1"/>
          <w:lang w:eastAsia="ar-SA"/>
        </w:rPr>
        <w:t>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w:t>
      </w:r>
    </w:p>
    <w:p w:rsidR="004D5481" w:rsidRPr="00344B18" w:rsidRDefault="004D5481" w:rsidP="00344B18">
      <w:pPr>
        <w:suppressAutoHyphens/>
        <w:spacing w:after="0" w:line="240" w:lineRule="auto"/>
        <w:rPr>
          <w:rFonts w:ascii="Times New Roman" w:hAnsi="Times New Roman"/>
          <w:color w:val="000000"/>
          <w:kern w:val="1"/>
          <w:lang w:eastAsia="ar-SA"/>
        </w:rPr>
      </w:pPr>
    </w:p>
    <w:p w:rsidR="004D5481" w:rsidRPr="00344B18" w:rsidRDefault="004D5481" w:rsidP="00344B18">
      <w:pPr>
        <w:suppressAutoHyphens/>
        <w:spacing w:after="0" w:line="240" w:lineRule="auto"/>
        <w:rPr>
          <w:rFonts w:ascii="Times New Roman" w:hAnsi="Times New Roman"/>
          <w:b/>
          <w:color w:val="000000"/>
          <w:kern w:val="1"/>
          <w:lang w:eastAsia="ar-SA"/>
        </w:rPr>
      </w:pPr>
      <w:r w:rsidRPr="00344B18">
        <w:rPr>
          <w:rFonts w:ascii="Times New Roman" w:hAnsi="Times New Roman"/>
          <w:color w:val="000000"/>
          <w:kern w:val="1"/>
          <w:lang w:eastAsia="ar-SA"/>
        </w:rPr>
        <w:t>^ Ценность человечества как части мирового сообщества, для существования и прогресса которого необходимы мир, сотрудничество народов и уважение к многообразию их культур</w:t>
      </w:r>
      <w:r w:rsidRPr="00344B18">
        <w:rPr>
          <w:rFonts w:ascii="Times New Roman" w:hAnsi="Times New Roman"/>
          <w:b/>
          <w:color w:val="000000"/>
          <w:kern w:val="1"/>
          <w:lang w:eastAsia="ar-SA"/>
        </w:rPr>
        <w:t>.</w:t>
      </w:r>
    </w:p>
    <w:p w:rsidR="004D5481" w:rsidRPr="00344B18" w:rsidRDefault="004D5481" w:rsidP="00344B18">
      <w:pPr>
        <w:suppressAutoHyphens/>
        <w:spacing w:after="0" w:line="240" w:lineRule="auto"/>
        <w:rPr>
          <w:rFonts w:ascii="Times New Roman" w:hAnsi="Times New Roman"/>
          <w:b/>
          <w:kern w:val="1"/>
          <w:lang w:eastAsia="ar-SA"/>
        </w:rPr>
      </w:pP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sz w:val="24"/>
          <w:szCs w:val="24"/>
          <w:lang w:eastAsia="ar-SA"/>
        </w:rPr>
        <w:t>Место курса в учебном плане</w:t>
      </w:r>
    </w:p>
    <w:p w:rsidR="004D5481" w:rsidRPr="00344B18" w:rsidRDefault="004D5481" w:rsidP="00344B18">
      <w:pPr>
        <w:suppressAutoHyphens/>
        <w:spacing w:after="0" w:line="240" w:lineRule="auto"/>
        <w:rPr>
          <w:rFonts w:ascii="Times New Roman" w:hAnsi="Times New Roman"/>
          <w:b/>
          <w:kern w:val="1"/>
          <w:lang w:eastAsia="ar-SA"/>
        </w:rPr>
      </w:pPr>
      <w:r w:rsidRPr="00344B18">
        <w:rPr>
          <w:rFonts w:ascii="Times New Roman" w:hAnsi="Times New Roman"/>
          <w:kern w:val="1"/>
          <w:lang w:eastAsia="ar-SA"/>
        </w:rPr>
        <w:t>Программа рассчитана:</w:t>
      </w:r>
    </w:p>
    <w:p w:rsidR="004D5481" w:rsidRPr="00344B18" w:rsidRDefault="004D5481" w:rsidP="00344B18">
      <w:pPr>
        <w:suppressAutoHyphens/>
        <w:spacing w:after="0" w:line="240" w:lineRule="auto"/>
        <w:rPr>
          <w:rFonts w:ascii="Times New Roman" w:hAnsi="Times New Roman"/>
          <w:kern w:val="1"/>
          <w:lang w:eastAsia="ar-SA"/>
        </w:rPr>
      </w:pPr>
      <w:r>
        <w:rPr>
          <w:rFonts w:ascii="Times New Roman" w:hAnsi="Times New Roman"/>
          <w:kern w:val="1"/>
          <w:lang w:eastAsia="ar-SA"/>
        </w:rPr>
        <w:t xml:space="preserve">             </w:t>
      </w:r>
      <w:r w:rsidRPr="00344B18">
        <w:rPr>
          <w:rFonts w:ascii="Times New Roman" w:hAnsi="Times New Roman"/>
          <w:kern w:val="1"/>
          <w:lang w:eastAsia="ar-SA"/>
        </w:rPr>
        <w:t xml:space="preserve"> 5 класс 6 часов в неделю.   Всего 2</w:t>
      </w:r>
      <w:r>
        <w:rPr>
          <w:rFonts w:ascii="Times New Roman" w:hAnsi="Times New Roman"/>
          <w:kern w:val="1"/>
          <w:lang w:eastAsia="ar-SA"/>
        </w:rPr>
        <w:t>0</w:t>
      </w:r>
      <w:r w:rsidRPr="00344B18">
        <w:rPr>
          <w:rFonts w:ascii="Times New Roman" w:hAnsi="Times New Roman"/>
          <w:kern w:val="1"/>
          <w:lang w:eastAsia="ar-SA"/>
        </w:rPr>
        <w:t>4 часов за учебный год.</w:t>
      </w:r>
    </w:p>
    <w:p w:rsidR="004D5481" w:rsidRPr="00344B18" w:rsidRDefault="004D5481" w:rsidP="00344B18">
      <w:pPr>
        <w:suppressAutoHyphens/>
        <w:spacing w:after="0" w:line="240" w:lineRule="auto"/>
        <w:rPr>
          <w:rFonts w:ascii="Times New Roman" w:hAnsi="Times New Roman"/>
          <w:kern w:val="1"/>
          <w:lang w:eastAsia="ar-SA"/>
        </w:rPr>
      </w:pPr>
      <w:r>
        <w:rPr>
          <w:rFonts w:ascii="Times New Roman" w:hAnsi="Times New Roman"/>
          <w:kern w:val="1"/>
          <w:lang w:eastAsia="ar-SA"/>
        </w:rPr>
        <w:t xml:space="preserve">              6 класс 6 часов в неделю.   Всего 204</w:t>
      </w:r>
      <w:r w:rsidRPr="00344B18">
        <w:rPr>
          <w:rFonts w:ascii="Times New Roman" w:hAnsi="Times New Roman"/>
          <w:kern w:val="1"/>
          <w:lang w:eastAsia="ar-SA"/>
        </w:rPr>
        <w:t xml:space="preserve"> часа за учебный год.</w:t>
      </w:r>
    </w:p>
    <w:p w:rsidR="004D5481" w:rsidRPr="00344B18" w:rsidRDefault="004D5481" w:rsidP="00344B18">
      <w:pPr>
        <w:suppressAutoHyphens/>
        <w:spacing w:after="0" w:line="240" w:lineRule="auto"/>
        <w:rPr>
          <w:rFonts w:ascii="Times New Roman" w:hAnsi="Times New Roman"/>
          <w:kern w:val="1"/>
          <w:lang w:eastAsia="ar-SA"/>
        </w:rPr>
      </w:pPr>
      <w:r>
        <w:rPr>
          <w:rFonts w:ascii="Times New Roman" w:hAnsi="Times New Roman"/>
          <w:kern w:val="1"/>
          <w:lang w:eastAsia="ar-SA"/>
        </w:rPr>
        <w:t xml:space="preserve">              7 класс 7</w:t>
      </w:r>
      <w:r w:rsidRPr="00344B18">
        <w:rPr>
          <w:rFonts w:ascii="Times New Roman" w:hAnsi="Times New Roman"/>
          <w:kern w:val="1"/>
          <w:lang w:eastAsia="ar-SA"/>
        </w:rPr>
        <w:t xml:space="preserve"> часов в неделю.</w:t>
      </w:r>
      <w:r>
        <w:rPr>
          <w:rFonts w:ascii="Times New Roman" w:hAnsi="Times New Roman"/>
          <w:kern w:val="1"/>
          <w:lang w:eastAsia="ar-SA"/>
        </w:rPr>
        <w:t xml:space="preserve">   Всего 238</w:t>
      </w:r>
      <w:r w:rsidRPr="00344B18">
        <w:rPr>
          <w:rFonts w:ascii="Times New Roman" w:hAnsi="Times New Roman"/>
          <w:kern w:val="1"/>
          <w:lang w:eastAsia="ar-SA"/>
        </w:rPr>
        <w:t xml:space="preserve"> часов за учебный гол.</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lastRenderedPageBreak/>
        <w:t xml:space="preserve">              8 кл</w:t>
      </w:r>
      <w:r>
        <w:rPr>
          <w:rFonts w:ascii="Times New Roman" w:hAnsi="Times New Roman"/>
          <w:kern w:val="1"/>
          <w:lang w:eastAsia="ar-SA"/>
        </w:rPr>
        <w:t>асс 8 часов в неделю. Всего 272</w:t>
      </w:r>
      <w:r w:rsidRPr="00344B18">
        <w:rPr>
          <w:rFonts w:ascii="Times New Roman" w:hAnsi="Times New Roman"/>
          <w:kern w:val="1"/>
          <w:lang w:eastAsia="ar-SA"/>
        </w:rPr>
        <w:t xml:space="preserve"> часов за учебный год.</w:t>
      </w:r>
    </w:p>
    <w:p w:rsidR="004D5481" w:rsidRPr="00344B18" w:rsidRDefault="004D5481" w:rsidP="00344B18">
      <w:pPr>
        <w:suppressAutoHyphens/>
        <w:spacing w:after="0" w:line="240" w:lineRule="auto"/>
        <w:rPr>
          <w:rFonts w:ascii="Times New Roman" w:hAnsi="Times New Roman"/>
          <w:kern w:val="1"/>
          <w:lang w:eastAsia="ar-SA"/>
        </w:rPr>
      </w:pPr>
      <w:r>
        <w:rPr>
          <w:rFonts w:ascii="Times New Roman" w:hAnsi="Times New Roman"/>
          <w:kern w:val="1"/>
          <w:lang w:eastAsia="ar-SA"/>
        </w:rPr>
        <w:t xml:space="preserve">              9 класс 8 часов в неделю. Всего 272</w:t>
      </w:r>
      <w:r w:rsidRPr="00344B18">
        <w:rPr>
          <w:rFonts w:ascii="Times New Roman" w:hAnsi="Times New Roman"/>
          <w:kern w:val="1"/>
          <w:lang w:eastAsia="ar-SA"/>
        </w:rPr>
        <w:t xml:space="preserve"> часов за учебный год.</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Рабочая программа с 5 по 9 класс рассчитана на </w:t>
      </w:r>
      <w:r>
        <w:rPr>
          <w:rFonts w:ascii="Times New Roman" w:hAnsi="Times New Roman"/>
          <w:b/>
          <w:bCs/>
          <w:kern w:val="1"/>
          <w:lang w:eastAsia="ar-SA"/>
        </w:rPr>
        <w:t>1190</w:t>
      </w:r>
      <w:r w:rsidRPr="00344B18">
        <w:rPr>
          <w:rFonts w:ascii="Times New Roman" w:hAnsi="Times New Roman"/>
          <w:b/>
          <w:bCs/>
          <w:kern w:val="1"/>
          <w:lang w:eastAsia="ar-SA"/>
        </w:rPr>
        <w:t xml:space="preserve"> часа.</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kern w:val="1"/>
          <w:sz w:val="24"/>
          <w:szCs w:val="24"/>
          <w:lang w:eastAsia="ar-SA"/>
        </w:rPr>
        <w:t>Формы организации учебного процесса</w:t>
      </w:r>
      <w:r w:rsidRPr="00344B18">
        <w:rPr>
          <w:rFonts w:ascii="Times New Roman" w:hAnsi="Times New Roman"/>
          <w:b/>
          <w:kern w:val="1"/>
          <w:lang w:eastAsia="ar-SA"/>
        </w:rPr>
        <w:t>:</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Предусмотрены разные типы уроков:</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а) урок ознакомления с новым материалом;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б) урок закрепления изученного материала;</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в) урок обобщения и систематизации знаний;</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г) комбинированный урок;</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д) контрольный урок.</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Также проводятся экскурсии, нетрадиционные уроки (выставки, викторины, ярмарки)</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kern w:val="1"/>
          <w:lang w:eastAsia="ar-SA"/>
        </w:rPr>
        <w:t xml:space="preserve">* технологии обучения: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а) индивидуальная работа с учащимися;</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б) личностно -  ориентированные технологии обучения;</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г) здоровье сберегающие технологии</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kern w:val="1"/>
          <w:lang w:eastAsia="ar-SA"/>
        </w:rPr>
        <w:t xml:space="preserve"> * методы образования: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а) словесный (беседа, объяснение, работа с книгой);</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б) наглядный (демонстрация, наблюдения);</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в) практический (выполнение практических работ, самостоятельная работа, тесты).</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kern w:val="1"/>
          <w:lang w:eastAsia="ar-SA"/>
        </w:rPr>
        <w:t xml:space="preserve">  * методы мониторинга </w:t>
      </w:r>
      <w:r w:rsidRPr="00344B18">
        <w:rPr>
          <w:rFonts w:ascii="Times New Roman" w:hAnsi="Times New Roman"/>
          <w:kern w:val="1"/>
          <w:lang w:eastAsia="ar-SA"/>
        </w:rPr>
        <w:t>знаний и умений обучающихся:</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а) индивидуальный и фронтальный опрос (устный и письменный)</w:t>
      </w:r>
      <w:r>
        <w:rPr>
          <w:rFonts w:ascii="Times New Roman" w:hAnsi="Times New Roman"/>
          <w:kern w:val="1"/>
          <w:lang w:eastAsia="ar-SA"/>
        </w:rPr>
        <w:t xml:space="preserve">    </w:t>
      </w:r>
      <w:r w:rsidRPr="00344B18">
        <w:rPr>
          <w:rFonts w:ascii="Times New Roman" w:hAnsi="Times New Roman"/>
          <w:kern w:val="1"/>
          <w:lang w:eastAsia="ar-SA"/>
        </w:rPr>
        <w:t xml:space="preserve">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б) самостоятельная работа, проверочная работа, контрольная работа</w:t>
      </w:r>
      <w:r>
        <w:rPr>
          <w:rFonts w:ascii="Times New Roman" w:hAnsi="Times New Roman"/>
          <w:kern w:val="1"/>
          <w:lang w:eastAsia="ar-SA"/>
        </w:rPr>
        <w:t xml:space="preserve"> </w:t>
      </w:r>
    </w:p>
    <w:p w:rsidR="004D5481"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в) практическое задание</w:t>
      </w:r>
      <w:r>
        <w:rPr>
          <w:rFonts w:ascii="Times New Roman" w:hAnsi="Times New Roman"/>
          <w:kern w:val="1"/>
          <w:lang w:eastAsia="ar-SA"/>
        </w:rPr>
        <w:t xml:space="preserve">                                                                             </w:t>
      </w:r>
    </w:p>
    <w:p w:rsidR="004D5481" w:rsidRDefault="004D5481" w:rsidP="00344B18">
      <w:pPr>
        <w:suppressAutoHyphens/>
        <w:spacing w:after="0" w:line="240" w:lineRule="auto"/>
        <w:rPr>
          <w:rFonts w:ascii="Times New Roman" w:hAnsi="Times New Roman"/>
          <w:kern w:val="1"/>
          <w:sz w:val="24"/>
          <w:szCs w:val="24"/>
          <w:lang w:eastAsia="ar-SA"/>
        </w:rPr>
      </w:pPr>
      <w:r>
        <w:rPr>
          <w:rFonts w:ascii="Times New Roman" w:hAnsi="Times New Roman"/>
          <w:b/>
          <w:kern w:val="1"/>
          <w:sz w:val="24"/>
          <w:szCs w:val="24"/>
          <w:lang w:eastAsia="ar-SA"/>
        </w:rPr>
        <w:t>г)</w:t>
      </w:r>
      <w:r>
        <w:rPr>
          <w:rFonts w:ascii="Times New Roman" w:hAnsi="Times New Roman"/>
          <w:kern w:val="1"/>
          <w:sz w:val="24"/>
          <w:szCs w:val="24"/>
          <w:lang w:eastAsia="ar-SA"/>
        </w:rPr>
        <w:t xml:space="preserve"> л</w:t>
      </w:r>
      <w:r w:rsidRPr="00BF7862">
        <w:rPr>
          <w:rFonts w:ascii="Times New Roman" w:hAnsi="Times New Roman"/>
          <w:kern w:val="1"/>
          <w:sz w:val="24"/>
          <w:szCs w:val="24"/>
          <w:lang w:eastAsia="ar-SA"/>
        </w:rPr>
        <w:t>абораторные работы</w:t>
      </w:r>
      <w:r>
        <w:rPr>
          <w:rFonts w:ascii="Times New Roman" w:hAnsi="Times New Roman"/>
          <w:kern w:val="1"/>
          <w:sz w:val="24"/>
          <w:szCs w:val="24"/>
          <w:lang w:eastAsia="ar-SA"/>
        </w:rPr>
        <w:t xml:space="preserve">  </w:t>
      </w:r>
    </w:p>
    <w:p w:rsidR="004D5481" w:rsidRPr="00344B18" w:rsidRDefault="004D5481" w:rsidP="00CE3B32">
      <w:pPr>
        <w:spacing w:before="100" w:beforeAutospacing="1" w:after="100" w:afterAutospacing="1" w:line="240" w:lineRule="auto"/>
        <w:jc w:val="both"/>
        <w:rPr>
          <w:rFonts w:ascii="Times New Roman" w:hAnsi="Times New Roman"/>
          <w:b/>
          <w:kern w:val="1"/>
          <w:sz w:val="24"/>
          <w:szCs w:val="24"/>
          <w:lang w:eastAsia="ar-SA"/>
        </w:rPr>
      </w:pPr>
      <w:r w:rsidRPr="00743720">
        <w:rPr>
          <w:rFonts w:ascii="Times New Roman" w:hAnsi="Times New Roman"/>
          <w:i/>
          <w:color w:val="000000"/>
          <w:sz w:val="24"/>
          <w:szCs w:val="24"/>
        </w:rPr>
        <w:t>Периодичность мониторинга</w:t>
      </w:r>
      <w:r w:rsidRPr="00A122FC">
        <w:rPr>
          <w:rFonts w:ascii="Times New Roman" w:hAnsi="Times New Roman"/>
          <w:b/>
          <w:i/>
          <w:color w:val="000000"/>
          <w:sz w:val="24"/>
          <w:szCs w:val="24"/>
        </w:rPr>
        <w:t xml:space="preserve">: </w:t>
      </w:r>
      <w:r w:rsidRPr="00A122FC">
        <w:rPr>
          <w:rFonts w:ascii="Times New Roman" w:hAnsi="Times New Roman"/>
          <w:color w:val="000000"/>
          <w:sz w:val="24"/>
          <w:szCs w:val="24"/>
        </w:rPr>
        <w:t>ответы на вопросы (ежедневно), самостоятельные работы (один раз в месяц), контрольные работы (один раз в четверть), практ</w:t>
      </w:r>
      <w:r>
        <w:rPr>
          <w:rFonts w:ascii="Times New Roman" w:hAnsi="Times New Roman"/>
          <w:color w:val="000000"/>
          <w:sz w:val="24"/>
          <w:szCs w:val="24"/>
        </w:rPr>
        <w:t>ические работы (ежедневно</w:t>
      </w:r>
      <w:r w:rsidRPr="00A122FC">
        <w:rPr>
          <w:rFonts w:ascii="Times New Roman" w:hAnsi="Times New Roman"/>
          <w:color w:val="000000"/>
          <w:sz w:val="24"/>
          <w:szCs w:val="24"/>
        </w:rPr>
        <w:t>).</w:t>
      </w:r>
      <w:r>
        <w:rPr>
          <w:rFonts w:ascii="Times New Roman" w:hAnsi="Times New Roman"/>
          <w:kern w:val="1"/>
          <w:sz w:val="24"/>
          <w:szCs w:val="24"/>
          <w:lang w:eastAsia="ar-SA"/>
        </w:rPr>
        <w:t xml:space="preserve">                                                                 </w:t>
      </w:r>
    </w:p>
    <w:p w:rsidR="004D5481" w:rsidRPr="00E22422" w:rsidRDefault="004D5481" w:rsidP="00344B18">
      <w:pPr>
        <w:shd w:val="clear" w:color="auto" w:fill="FFFFFF"/>
        <w:spacing w:after="0" w:line="240" w:lineRule="auto"/>
        <w:rPr>
          <w:rFonts w:ascii="yandex-sans" w:hAnsi="yandex-sans"/>
          <w:b/>
          <w:color w:val="000000"/>
          <w:sz w:val="24"/>
          <w:szCs w:val="24"/>
          <w:lang w:eastAsia="ru-RU"/>
        </w:rPr>
      </w:pPr>
      <w:r w:rsidRPr="00344B18">
        <w:rPr>
          <w:rFonts w:ascii="yandex-sans" w:hAnsi="yandex-sans"/>
          <w:b/>
          <w:color w:val="000000"/>
          <w:sz w:val="24"/>
          <w:szCs w:val="24"/>
          <w:lang w:eastAsia="ru-RU"/>
        </w:rPr>
        <w:t>Личностные и предметные результаты освоения учебного предмета по</w:t>
      </w:r>
      <w:r w:rsidR="00E22422">
        <w:rPr>
          <w:rFonts w:asciiTheme="minorHAnsi" w:hAnsiTheme="minorHAnsi"/>
          <w:b/>
          <w:color w:val="000000"/>
          <w:sz w:val="24"/>
          <w:szCs w:val="24"/>
          <w:lang w:eastAsia="ru-RU"/>
        </w:rPr>
        <w:t xml:space="preserve"> </w:t>
      </w:r>
      <w:r w:rsidRPr="00344B18">
        <w:rPr>
          <w:rFonts w:ascii="yandex-sans" w:hAnsi="yandex-sans"/>
          <w:b/>
          <w:color w:val="000000"/>
          <w:sz w:val="24"/>
          <w:szCs w:val="24"/>
          <w:lang w:eastAsia="ru-RU"/>
        </w:rPr>
        <w:t>профессионально-трудовому обучению «Швейное дело</w:t>
      </w:r>
      <w:r w:rsidRPr="00344B18">
        <w:rPr>
          <w:rFonts w:ascii="yandex-sans" w:hAnsi="yandex-sans"/>
          <w:color w:val="000000"/>
          <w:sz w:val="24"/>
          <w:szCs w:val="24"/>
          <w:lang w:eastAsia="ru-RU"/>
        </w:rPr>
        <w:t>»</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p>
    <w:p w:rsidR="004D5481" w:rsidRPr="00344B18" w:rsidRDefault="004D5481" w:rsidP="00344B18">
      <w:pPr>
        <w:shd w:val="clear" w:color="auto" w:fill="FFFFFF"/>
        <w:spacing w:after="0" w:line="240" w:lineRule="auto"/>
        <w:rPr>
          <w:rFonts w:ascii="yandex-sans" w:hAnsi="yandex-sans"/>
          <w:b/>
          <w:i/>
          <w:color w:val="000000"/>
          <w:sz w:val="23"/>
          <w:szCs w:val="23"/>
          <w:lang w:eastAsia="ru-RU"/>
        </w:rPr>
      </w:pPr>
      <w:r w:rsidRPr="00344B18">
        <w:rPr>
          <w:rFonts w:ascii="yandex-sans" w:hAnsi="yandex-sans"/>
          <w:b/>
          <w:i/>
          <w:color w:val="000000"/>
          <w:sz w:val="23"/>
          <w:szCs w:val="23"/>
          <w:lang w:eastAsia="ru-RU"/>
        </w:rPr>
        <w:t>Личностные результаты</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lastRenderedPageBreak/>
        <w:t>-Формирование установки на безопасный, здоровый образ жизни;</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-наличие мотивации к творческому труду, работе на результат;</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-бережное отношение к материальным и духовным ценностям;</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-умение работать вместе, сообща, в команде.</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p>
    <w:p w:rsidR="004D5481" w:rsidRPr="00344B18" w:rsidRDefault="004D5481" w:rsidP="00344B18">
      <w:pPr>
        <w:shd w:val="clear" w:color="auto" w:fill="FFFFFF"/>
        <w:spacing w:after="0" w:line="240" w:lineRule="auto"/>
        <w:rPr>
          <w:rFonts w:ascii="yandex-sans" w:hAnsi="yandex-sans"/>
          <w:b/>
          <w:i/>
          <w:color w:val="000000"/>
          <w:sz w:val="23"/>
          <w:szCs w:val="23"/>
          <w:lang w:eastAsia="ru-RU"/>
        </w:rPr>
      </w:pPr>
      <w:r w:rsidRPr="00344B18">
        <w:rPr>
          <w:rFonts w:ascii="yandex-sans" w:hAnsi="yandex-sans"/>
          <w:b/>
          <w:i/>
          <w:color w:val="000000"/>
          <w:sz w:val="23"/>
          <w:szCs w:val="23"/>
          <w:lang w:eastAsia="ru-RU"/>
        </w:rPr>
        <w:t>Предметные результаты</w:t>
      </w:r>
    </w:p>
    <w:p w:rsidR="004D5481" w:rsidRPr="00344B18" w:rsidRDefault="004D5481" w:rsidP="00344B18">
      <w:pPr>
        <w:shd w:val="clear" w:color="auto" w:fill="FFFFFF"/>
        <w:spacing w:after="0" w:line="240" w:lineRule="auto"/>
        <w:rPr>
          <w:rFonts w:ascii="yandex-sans" w:hAnsi="yandex-sans"/>
          <w:i/>
          <w:color w:val="000000"/>
          <w:sz w:val="23"/>
          <w:szCs w:val="23"/>
          <w:lang w:eastAsia="ru-RU"/>
        </w:rPr>
      </w:pPr>
      <w:r w:rsidRPr="00344B18">
        <w:rPr>
          <w:rFonts w:ascii="yandex-sans" w:hAnsi="yandex-sans"/>
          <w:i/>
          <w:color w:val="000000"/>
          <w:sz w:val="23"/>
          <w:szCs w:val="23"/>
          <w:lang w:eastAsia="ru-RU"/>
        </w:rPr>
        <w:t>Минимальный уровень:</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 Знание названий материалов; процесса их изготовления; изделий, которые из них изготавливаются и применяются в быту, игре, учебе, отдыхе;</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-знание технологического процесса по ремонту изделия, пришивание пуговиц</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-знание и умение выполнения ручных и машинных швов</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-знание свойств материалов и правил хранения; санитарно-гигиенических требований</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при работе с производственными материалами;</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-знание и применение правил безопасной работы с инструментами и оборудованием,</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санитарно-гигиенических требований при выполнении работы;</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-знание основ технологического процесса,</w:t>
      </w:r>
      <w:r>
        <w:rPr>
          <w:rFonts w:ascii="yandex-sans" w:hAnsi="yandex-sans"/>
          <w:color w:val="000000"/>
          <w:sz w:val="23"/>
          <w:szCs w:val="23"/>
          <w:lang w:eastAsia="ru-RU"/>
        </w:rPr>
        <w:t xml:space="preserve"> </w:t>
      </w:r>
      <w:r w:rsidRPr="00344B18">
        <w:rPr>
          <w:rFonts w:ascii="yandex-sans" w:hAnsi="yandex-sans"/>
          <w:color w:val="000000"/>
          <w:sz w:val="23"/>
          <w:szCs w:val="23"/>
          <w:lang w:eastAsia="ru-RU"/>
        </w:rPr>
        <w:t>сферы обслуживания;</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-чтение технологической карты, используемой в процессе изготовления изделия;</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-составление стандартного плана работы;</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hAnsi="yandex-sans"/>
          <w:color w:val="000000"/>
          <w:sz w:val="23"/>
          <w:szCs w:val="23"/>
          <w:lang w:eastAsia="ru-RU"/>
        </w:rPr>
        <w:t>определение утилитарной и эстетической ценности предметов, изделий;</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hAnsi="yandex-sans"/>
          <w:color w:val="000000"/>
          <w:sz w:val="23"/>
          <w:szCs w:val="23"/>
          <w:lang w:eastAsia="ru-RU"/>
        </w:rPr>
        <w:t>составление стандартного плана работы;</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hAnsi="yandex-sans"/>
          <w:color w:val="000000"/>
          <w:sz w:val="23"/>
          <w:szCs w:val="23"/>
          <w:lang w:eastAsia="ru-RU"/>
        </w:rPr>
        <w:t>понимание и оценка красоты труда и его результатов;</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hAnsi="yandex-sans"/>
          <w:color w:val="000000"/>
          <w:sz w:val="23"/>
          <w:szCs w:val="23"/>
          <w:lang w:eastAsia="ru-RU"/>
        </w:rPr>
        <w:t>использование эстетических ориентиров/эталонов в быту, дома и в школе;</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hAnsi="yandex-sans"/>
          <w:color w:val="000000"/>
          <w:sz w:val="23"/>
          <w:szCs w:val="23"/>
          <w:lang w:eastAsia="ru-RU"/>
        </w:rPr>
        <w:t>эстетическая оценка предметов и их использование в повседневной жизни в</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соответствии с эстетической регламентацией, установленной в обществе;</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hAnsi="yandex-sans"/>
          <w:color w:val="000000"/>
          <w:sz w:val="23"/>
          <w:szCs w:val="23"/>
          <w:lang w:eastAsia="ru-RU"/>
        </w:rPr>
        <w:t>распределение ролей в группе, сотрудничество, осуществление взаимопомощи;</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hAnsi="yandex-sans"/>
          <w:color w:val="000000"/>
          <w:sz w:val="23"/>
          <w:szCs w:val="23"/>
          <w:lang w:eastAsia="ru-RU"/>
        </w:rPr>
        <w:t>учет мнений товарищей и педагога при организации собственной деятельности и</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совместной работы;</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hAnsi="yandex-sans"/>
          <w:color w:val="000000"/>
          <w:sz w:val="23"/>
          <w:szCs w:val="23"/>
          <w:lang w:eastAsia="ru-RU"/>
        </w:rPr>
        <w:t>комментирование и оценка в доброжелательной форме достижений товарищей;</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Достаточный уровень:</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hAnsi="yandex-sans"/>
          <w:color w:val="000000"/>
          <w:sz w:val="23"/>
          <w:szCs w:val="23"/>
          <w:lang w:eastAsia="ru-RU"/>
        </w:rPr>
        <w:t>Осознанное определение возможностей различных материалов, осуществление их</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hAnsi="yandex-sans"/>
          <w:color w:val="000000"/>
          <w:sz w:val="23"/>
          <w:szCs w:val="23"/>
          <w:lang w:eastAsia="ru-RU"/>
        </w:rPr>
        <w:t>планирование предстоящей практической работы, соотнесение своих действий с</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поставленной целью;</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hAnsi="yandex-sans"/>
          <w:color w:val="000000"/>
          <w:sz w:val="23"/>
          <w:szCs w:val="23"/>
          <w:lang w:eastAsia="ru-RU"/>
        </w:rPr>
        <w:t>осуществление настройки и смазки швейной машины;</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lastRenderedPageBreak/>
        <w:sym w:font="Symbol" w:char="F02D"/>
      </w:r>
      <w:r w:rsidRPr="00344B18">
        <w:rPr>
          <w:rFonts w:ascii="yandex-sans" w:hAnsi="yandex-sans"/>
          <w:color w:val="000000"/>
          <w:sz w:val="23"/>
          <w:szCs w:val="23"/>
          <w:lang w:eastAsia="ru-RU"/>
        </w:rPr>
        <w:t>отбор в зависимости от свойств материалов и поставленных целей оптимальных и</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доступных технологических приемов ручной и машинной обработки материалов;</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hAnsi="yandex-sans"/>
          <w:color w:val="000000"/>
          <w:sz w:val="23"/>
          <w:szCs w:val="23"/>
          <w:lang w:eastAsia="ru-RU"/>
        </w:rPr>
        <w:t>создание материальных ценностей, имеющих потребительскую стоимость и значение</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для удовлетворения общественных потребностей;</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hAnsi="yandex-sans"/>
          <w:color w:val="000000"/>
          <w:sz w:val="23"/>
          <w:szCs w:val="23"/>
          <w:lang w:eastAsia="ru-RU"/>
        </w:rPr>
        <w:t>самостоятельное определение задач предстоящей работы и оптимальной</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последовательности действий для реализации замысла;</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hAnsi="yandex-sans"/>
          <w:color w:val="000000"/>
          <w:sz w:val="23"/>
          <w:szCs w:val="23"/>
          <w:lang w:eastAsia="ru-RU"/>
        </w:rPr>
        <w:t>прогнозирование конечного результата и самостоятельный отбор средств и способов</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работы для его получения;</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hAnsi="yandex-sans"/>
          <w:color w:val="000000"/>
          <w:sz w:val="23"/>
          <w:szCs w:val="23"/>
          <w:lang w:eastAsia="ru-RU"/>
        </w:rPr>
        <w:t>владение некоторыми видам общественно-организационного труда (выполнение</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обязанностей, старосты класса, звеньевого; и т.п.);</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lang w:eastAsia="ru-RU"/>
        </w:rPr>
        <w:sym w:font="Symbol" w:char="F02D"/>
      </w:r>
      <w:r w:rsidRPr="00344B18">
        <w:rPr>
          <w:rFonts w:ascii="yandex-sans" w:hAnsi="yandex-sans"/>
          <w:color w:val="000000"/>
          <w:sz w:val="23"/>
          <w:szCs w:val="23"/>
          <w:lang w:eastAsia="ru-RU"/>
        </w:rPr>
        <w:t>понимание общественной значимости своего труда, своих достижений в области</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трудовой деятельности;</w:t>
      </w:r>
    </w:p>
    <w:p w:rsidR="004D5481" w:rsidRPr="00344B18" w:rsidRDefault="004D5481" w:rsidP="00344B18">
      <w:pPr>
        <w:shd w:val="clear" w:color="auto" w:fill="FFFFFF"/>
        <w:spacing w:after="0" w:line="240" w:lineRule="auto"/>
        <w:rPr>
          <w:rFonts w:ascii="yandex-sans" w:hAnsi="yandex-sans"/>
          <w:color w:val="000000"/>
          <w:sz w:val="23"/>
          <w:szCs w:val="23"/>
          <w:lang w:eastAsia="ru-RU"/>
        </w:rPr>
      </w:pPr>
      <w:r w:rsidRPr="00344B18">
        <w:rPr>
          <w:rFonts w:ascii="yandex-sans" w:hAnsi="yandex-sans"/>
          <w:color w:val="000000"/>
          <w:sz w:val="23"/>
          <w:szCs w:val="23"/>
          <w:lang w:eastAsia="ru-RU"/>
        </w:rPr>
        <w:t>способность к самооценке; понимание необходимости гармоничного сосуществования предметного мира с миром природы.</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kern w:val="1"/>
          <w:lang w:eastAsia="ar-SA"/>
        </w:rPr>
      </w:pPr>
      <w:r>
        <w:rPr>
          <w:rFonts w:ascii="Times New Roman" w:hAnsi="Times New Roman"/>
          <w:b/>
          <w:kern w:val="1"/>
          <w:sz w:val="24"/>
          <w:szCs w:val="24"/>
          <w:lang w:eastAsia="ar-SA"/>
        </w:rPr>
        <w:t>О</w:t>
      </w:r>
      <w:r w:rsidRPr="00344B18">
        <w:rPr>
          <w:rFonts w:ascii="Times New Roman" w:hAnsi="Times New Roman"/>
          <w:b/>
          <w:kern w:val="1"/>
          <w:sz w:val="24"/>
          <w:szCs w:val="24"/>
          <w:lang w:eastAsia="ar-SA"/>
        </w:rPr>
        <w:t>сновные требования к уровню подготовки обучающихся</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Уровень образованности обучающегося определяется по следующим составляющим результата образования.</w:t>
      </w:r>
    </w:p>
    <w:p w:rsidR="004D5481" w:rsidRDefault="004D5481" w:rsidP="00344B18">
      <w:pPr>
        <w:suppressAutoHyphens/>
        <w:spacing w:after="0" w:line="240" w:lineRule="auto"/>
        <w:rPr>
          <w:rFonts w:ascii="Times New Roman" w:hAnsi="Times New Roman"/>
          <w:b/>
          <w:kern w:val="1"/>
          <w:lang w:eastAsia="ar-SA"/>
        </w:rPr>
      </w:pPr>
    </w:p>
    <w:p w:rsidR="004D5481" w:rsidRDefault="004D5481" w:rsidP="00BE52BC">
      <w:pPr>
        <w:suppressAutoHyphens/>
        <w:spacing w:after="0" w:line="240" w:lineRule="auto"/>
        <w:rPr>
          <w:rFonts w:ascii="Times New Roman" w:hAnsi="Times New Roman"/>
          <w:b/>
          <w:bCs/>
          <w:i/>
          <w:iCs/>
          <w:kern w:val="1"/>
          <w:sz w:val="24"/>
          <w:szCs w:val="24"/>
        </w:rPr>
      </w:pPr>
      <w:r w:rsidRPr="005D5429">
        <w:rPr>
          <w:rFonts w:ascii="Times New Roman" w:hAnsi="Times New Roman"/>
          <w:b/>
          <w:bCs/>
          <w:i/>
          <w:iCs/>
          <w:kern w:val="1"/>
          <w:sz w:val="24"/>
          <w:szCs w:val="24"/>
        </w:rPr>
        <w:t xml:space="preserve"> </w:t>
      </w:r>
      <w:r>
        <w:rPr>
          <w:rFonts w:ascii="Times New Roman" w:hAnsi="Times New Roman"/>
          <w:b/>
          <w:bCs/>
          <w:i/>
          <w:iCs/>
          <w:kern w:val="1"/>
          <w:sz w:val="24"/>
          <w:szCs w:val="24"/>
        </w:rPr>
        <w:t xml:space="preserve"> 5</w:t>
      </w:r>
      <w:r w:rsidRPr="005D5429">
        <w:rPr>
          <w:rFonts w:ascii="Times New Roman" w:hAnsi="Times New Roman"/>
          <w:b/>
          <w:bCs/>
          <w:i/>
          <w:iCs/>
          <w:kern w:val="1"/>
          <w:sz w:val="24"/>
          <w:szCs w:val="24"/>
        </w:rPr>
        <w:t xml:space="preserve"> класс</w:t>
      </w:r>
    </w:p>
    <w:p w:rsidR="004D5481" w:rsidRPr="00344B18" w:rsidRDefault="004D5481" w:rsidP="00BE52BC">
      <w:pPr>
        <w:suppressAutoHyphens/>
        <w:spacing w:after="0" w:line="240" w:lineRule="auto"/>
        <w:rPr>
          <w:rFonts w:ascii="Times New Roman" w:hAnsi="Times New Roman"/>
          <w:kern w:val="1"/>
          <w:lang w:eastAsia="ar-SA"/>
        </w:rPr>
      </w:pPr>
      <w:r w:rsidRPr="00344B18">
        <w:rPr>
          <w:rFonts w:ascii="Times New Roman" w:hAnsi="Times New Roman"/>
          <w:i/>
          <w:iCs/>
          <w:kern w:val="1"/>
          <w:lang w:eastAsia="ar-SA"/>
        </w:rPr>
        <w:t xml:space="preserve"> Обучающиеся должны знать / понимать:</w:t>
      </w:r>
    </w:p>
    <w:p w:rsidR="004D5481" w:rsidRPr="00344B18" w:rsidRDefault="004D5481" w:rsidP="00BE52BC">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    Правила поведения и безопасной работы в швейной мастерской.</w:t>
      </w:r>
    </w:p>
    <w:p w:rsidR="004D5481" w:rsidRPr="00344B18" w:rsidRDefault="004D5481" w:rsidP="00BE52BC">
      <w:pPr>
        <w:numPr>
          <w:ilvl w:val="0"/>
          <w:numId w:val="3"/>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Основные механизмы, заправку верхней и нижней нитей. Регулятор строчки: устройство и назначение. Машинная игла: устройство и назначение, правила установки.</w:t>
      </w:r>
    </w:p>
    <w:p w:rsidR="004D5481" w:rsidRPr="00344B18" w:rsidRDefault="004D5481" w:rsidP="00BE52BC">
      <w:pPr>
        <w:numPr>
          <w:ilvl w:val="0"/>
          <w:numId w:val="3"/>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Представление о волокне. Виды волокон. Название тканей.</w:t>
      </w:r>
    </w:p>
    <w:p w:rsidR="004D5481" w:rsidRPr="00344B18" w:rsidRDefault="004D5481" w:rsidP="00BE52BC">
      <w:pPr>
        <w:numPr>
          <w:ilvl w:val="0"/>
          <w:numId w:val="3"/>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Виды пуговиц. Способы пришивания пуговиц в зависимости от вида, нити.</w:t>
      </w:r>
    </w:p>
    <w:p w:rsidR="004D5481" w:rsidRPr="00344B18" w:rsidRDefault="004D5481" w:rsidP="00BE52BC">
      <w:pPr>
        <w:numPr>
          <w:ilvl w:val="0"/>
          <w:numId w:val="3"/>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Швы, применяемые для ремонта белья и одежды.</w:t>
      </w:r>
    </w:p>
    <w:p w:rsidR="004D5481" w:rsidRPr="00344B18" w:rsidRDefault="004D5481" w:rsidP="00BE52BC">
      <w:pPr>
        <w:numPr>
          <w:ilvl w:val="0"/>
          <w:numId w:val="3"/>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Инструменты и материалы для изготовления выкройки. Понятия прямая и кривая линии, прямой угол. Правила выполнения чертежей.</w:t>
      </w:r>
    </w:p>
    <w:p w:rsidR="004D5481" w:rsidRPr="00344B18" w:rsidRDefault="004D5481" w:rsidP="00BE52BC">
      <w:pPr>
        <w:numPr>
          <w:ilvl w:val="0"/>
          <w:numId w:val="3"/>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Виды соединительных швов, применение.</w:t>
      </w:r>
    </w:p>
    <w:p w:rsidR="004D5481" w:rsidRPr="00344B18" w:rsidRDefault="004D5481" w:rsidP="00BE52BC">
      <w:pPr>
        <w:numPr>
          <w:ilvl w:val="0"/>
          <w:numId w:val="3"/>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Расчет расхода ткани.</w:t>
      </w:r>
    </w:p>
    <w:p w:rsidR="004D5481" w:rsidRPr="00344B18" w:rsidRDefault="004D5481" w:rsidP="00BE52BC">
      <w:pPr>
        <w:numPr>
          <w:ilvl w:val="0"/>
          <w:numId w:val="3"/>
        </w:numPr>
        <w:suppressAutoHyphens/>
        <w:spacing w:after="0" w:line="240" w:lineRule="auto"/>
        <w:rPr>
          <w:rFonts w:ascii="Times New Roman" w:hAnsi="Times New Roman"/>
          <w:i/>
          <w:iCs/>
          <w:kern w:val="1"/>
          <w:lang w:eastAsia="ar-SA"/>
        </w:rPr>
      </w:pPr>
      <w:r w:rsidRPr="00344B18">
        <w:rPr>
          <w:rFonts w:ascii="Times New Roman" w:hAnsi="Times New Roman"/>
          <w:kern w:val="1"/>
          <w:lang w:eastAsia="ar-SA"/>
        </w:rPr>
        <w:t>Электроутюги: устройство, правила безопасности.</w:t>
      </w:r>
    </w:p>
    <w:p w:rsidR="004D5481" w:rsidRPr="00344B18" w:rsidRDefault="004D5481" w:rsidP="00BE52BC">
      <w:pPr>
        <w:widowControl w:val="0"/>
        <w:suppressAutoHyphens/>
        <w:spacing w:after="0" w:line="240" w:lineRule="auto"/>
        <w:ind w:left="360"/>
        <w:rPr>
          <w:rFonts w:ascii="Times New Roman" w:hAnsi="Times New Roman"/>
          <w:kern w:val="1"/>
          <w:lang w:eastAsia="ar-SA"/>
        </w:rPr>
      </w:pPr>
      <w:r w:rsidRPr="00344B18">
        <w:rPr>
          <w:rFonts w:ascii="Times New Roman" w:hAnsi="Times New Roman"/>
          <w:i/>
          <w:iCs/>
          <w:kern w:val="1"/>
          <w:lang w:eastAsia="ar-SA"/>
        </w:rPr>
        <w:t>Обучающиеся должны уметь:</w:t>
      </w:r>
    </w:p>
    <w:p w:rsidR="004D5481" w:rsidRPr="00344B18" w:rsidRDefault="004D5481" w:rsidP="00BE52BC">
      <w:pPr>
        <w:widowControl w:val="0"/>
        <w:numPr>
          <w:ilvl w:val="0"/>
          <w:numId w:val="3"/>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Работать на швейной машине. Заправлять нити. Устанавливать машинную иглу.</w:t>
      </w:r>
    </w:p>
    <w:p w:rsidR="004D5481" w:rsidRPr="00344B18" w:rsidRDefault="004D5481" w:rsidP="00BE52BC">
      <w:pPr>
        <w:widowControl w:val="0"/>
        <w:numPr>
          <w:ilvl w:val="0"/>
          <w:numId w:val="3"/>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Пришивать пуговицы, обметывать срезы ткани.</w:t>
      </w:r>
    </w:p>
    <w:p w:rsidR="004D5481" w:rsidRPr="00344B18" w:rsidRDefault="004D5481" w:rsidP="00BE52BC">
      <w:pPr>
        <w:widowControl w:val="0"/>
        <w:numPr>
          <w:ilvl w:val="0"/>
          <w:numId w:val="3"/>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Накладывать заплату.</w:t>
      </w:r>
    </w:p>
    <w:p w:rsidR="004D5481" w:rsidRPr="00344B18" w:rsidRDefault="004D5481" w:rsidP="00BE52BC">
      <w:pPr>
        <w:widowControl w:val="0"/>
        <w:numPr>
          <w:ilvl w:val="0"/>
          <w:numId w:val="3"/>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Определять лицевую и изнаночные стороны, направление нитей основы и утка.</w:t>
      </w:r>
    </w:p>
    <w:p w:rsidR="004D5481" w:rsidRPr="00344B18" w:rsidRDefault="004D5481" w:rsidP="00BE52BC">
      <w:pPr>
        <w:widowControl w:val="0"/>
        <w:numPr>
          <w:ilvl w:val="0"/>
          <w:numId w:val="3"/>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lastRenderedPageBreak/>
        <w:t>Строить чертеж и раскраивать простейшие изделия.</w:t>
      </w:r>
    </w:p>
    <w:p w:rsidR="004D5481" w:rsidRPr="00344B18" w:rsidRDefault="004D5481" w:rsidP="00BE52BC">
      <w:pPr>
        <w:widowControl w:val="0"/>
        <w:numPr>
          <w:ilvl w:val="0"/>
          <w:numId w:val="3"/>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Выполнять соединительные швы.</w:t>
      </w:r>
    </w:p>
    <w:p w:rsidR="004D5481" w:rsidRPr="00344B18" w:rsidRDefault="004D5481" w:rsidP="00BE52BC">
      <w:pPr>
        <w:widowControl w:val="0"/>
        <w:numPr>
          <w:ilvl w:val="0"/>
          <w:numId w:val="3"/>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Утюжить изделия.</w:t>
      </w:r>
    </w:p>
    <w:p w:rsidR="004D5481" w:rsidRDefault="004D5481" w:rsidP="00BE52BC">
      <w:pPr>
        <w:widowControl w:val="0"/>
        <w:numPr>
          <w:ilvl w:val="0"/>
          <w:numId w:val="3"/>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Производить расчёт расхода ткани.</w:t>
      </w:r>
    </w:p>
    <w:p w:rsidR="004D5481" w:rsidRPr="00344B18" w:rsidRDefault="004D5481" w:rsidP="00BE52BC">
      <w:pPr>
        <w:widowControl w:val="0"/>
        <w:suppressAutoHyphens/>
        <w:spacing w:after="0" w:line="240" w:lineRule="auto"/>
        <w:ind w:left="360"/>
        <w:rPr>
          <w:rFonts w:ascii="Times New Roman" w:hAnsi="Times New Roman"/>
          <w:kern w:val="1"/>
          <w:lang w:eastAsia="ar-SA"/>
        </w:rPr>
      </w:pPr>
    </w:p>
    <w:p w:rsidR="004D5481" w:rsidRDefault="004D5481" w:rsidP="009B04F3">
      <w:pPr>
        <w:suppressAutoHyphens/>
        <w:spacing w:after="0" w:line="240" w:lineRule="auto"/>
        <w:ind w:left="720"/>
        <w:rPr>
          <w:rFonts w:ascii="Times New Roman" w:hAnsi="Times New Roman"/>
          <w:b/>
          <w:kern w:val="1"/>
          <w:lang w:eastAsia="ar-SA"/>
        </w:rPr>
      </w:pPr>
      <w:r w:rsidRPr="009B04F3">
        <w:rPr>
          <w:rFonts w:ascii="Times New Roman" w:hAnsi="Times New Roman"/>
          <w:b/>
          <w:kern w:val="1"/>
          <w:lang w:eastAsia="ar-SA"/>
        </w:rPr>
        <w:t>6 класс</w:t>
      </w:r>
    </w:p>
    <w:p w:rsidR="004D5481" w:rsidRPr="00344B18" w:rsidRDefault="004D5481" w:rsidP="00BE52BC">
      <w:pPr>
        <w:widowControl w:val="0"/>
        <w:suppressAutoHyphens/>
        <w:spacing w:after="0" w:line="240" w:lineRule="auto"/>
        <w:ind w:left="360"/>
        <w:rPr>
          <w:rFonts w:ascii="Times New Roman" w:hAnsi="Times New Roman"/>
          <w:kern w:val="1"/>
          <w:lang w:eastAsia="ar-SA"/>
        </w:rPr>
      </w:pPr>
      <w:r w:rsidRPr="00344B18">
        <w:rPr>
          <w:rFonts w:ascii="Times New Roman" w:hAnsi="Times New Roman"/>
          <w:i/>
          <w:iCs/>
          <w:kern w:val="1"/>
          <w:lang w:eastAsia="ar-SA"/>
        </w:rPr>
        <w:t>Обучающиеся должны знать / понимать:</w:t>
      </w:r>
    </w:p>
    <w:p w:rsidR="004D5481" w:rsidRPr="00344B18" w:rsidRDefault="004D5481" w:rsidP="00BE52BC">
      <w:pPr>
        <w:widowControl w:val="0"/>
        <w:numPr>
          <w:ilvl w:val="0"/>
          <w:numId w:val="4"/>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Виды обтачек и их применение.</w:t>
      </w:r>
    </w:p>
    <w:p w:rsidR="004D5481" w:rsidRPr="00344B18" w:rsidRDefault="004D5481" w:rsidP="00BE52BC">
      <w:pPr>
        <w:widowControl w:val="0"/>
        <w:numPr>
          <w:ilvl w:val="0"/>
          <w:numId w:val="4"/>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Косой срез ткани, свойства.</w:t>
      </w:r>
    </w:p>
    <w:p w:rsidR="004D5481" w:rsidRPr="00344B18" w:rsidRDefault="004D5481" w:rsidP="00BE52BC">
      <w:pPr>
        <w:widowControl w:val="0"/>
        <w:numPr>
          <w:ilvl w:val="0"/>
          <w:numId w:val="4"/>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Сборка, правила припуска ткани на сборку.</w:t>
      </w:r>
    </w:p>
    <w:p w:rsidR="004D5481" w:rsidRPr="00344B18" w:rsidRDefault="004D5481" w:rsidP="00BE52BC">
      <w:pPr>
        <w:widowControl w:val="0"/>
        <w:numPr>
          <w:ilvl w:val="0"/>
          <w:numId w:val="4"/>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Производство хлопчатобумажной  и льняной тканей, свойства. Полотняное переплетение.</w:t>
      </w:r>
    </w:p>
    <w:p w:rsidR="004D5481" w:rsidRPr="00344B18" w:rsidRDefault="004D5481" w:rsidP="00BE52BC">
      <w:pPr>
        <w:widowControl w:val="0"/>
        <w:numPr>
          <w:ilvl w:val="0"/>
          <w:numId w:val="4"/>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Формы и способы пришивания заплаты. Ручной способ.</w:t>
      </w:r>
    </w:p>
    <w:p w:rsidR="004D5481" w:rsidRPr="00344B18" w:rsidRDefault="004D5481" w:rsidP="00BE52BC">
      <w:pPr>
        <w:widowControl w:val="0"/>
        <w:numPr>
          <w:ilvl w:val="0"/>
          <w:numId w:val="4"/>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Виды соединительных швов. Запошивочный шов.</w:t>
      </w:r>
    </w:p>
    <w:p w:rsidR="004D5481" w:rsidRPr="00344B18" w:rsidRDefault="004D5481" w:rsidP="00BE52BC">
      <w:pPr>
        <w:widowControl w:val="0"/>
        <w:numPr>
          <w:ilvl w:val="0"/>
          <w:numId w:val="4"/>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Понятия масштаб. Масштабная линейка, применение, приемы работы.</w:t>
      </w:r>
    </w:p>
    <w:p w:rsidR="004D5481" w:rsidRPr="00344B18" w:rsidRDefault="004D5481" w:rsidP="00BE52BC">
      <w:pPr>
        <w:widowControl w:val="0"/>
        <w:numPr>
          <w:ilvl w:val="0"/>
          <w:numId w:val="4"/>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Правила и последовательность измерения человеческой фигуры. Обозначения мерок.</w:t>
      </w:r>
    </w:p>
    <w:p w:rsidR="004D5481" w:rsidRPr="00344B18" w:rsidRDefault="004D5481" w:rsidP="00BE52BC">
      <w:pPr>
        <w:widowControl w:val="0"/>
        <w:numPr>
          <w:ilvl w:val="0"/>
          <w:numId w:val="4"/>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Название деталей и срезов изделия.</w:t>
      </w:r>
    </w:p>
    <w:p w:rsidR="004D5481" w:rsidRPr="00344B18" w:rsidRDefault="004D5481" w:rsidP="00BE52BC">
      <w:pPr>
        <w:widowControl w:val="0"/>
        <w:numPr>
          <w:ilvl w:val="0"/>
          <w:numId w:val="4"/>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Электропривод швейной машины, устройство и назначение.</w:t>
      </w:r>
    </w:p>
    <w:p w:rsidR="004D5481" w:rsidRPr="00344B18" w:rsidRDefault="004D5481" w:rsidP="00BE52BC">
      <w:pPr>
        <w:widowControl w:val="0"/>
        <w:numPr>
          <w:ilvl w:val="0"/>
          <w:numId w:val="4"/>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Челночный комплект, назначение деталей.</w:t>
      </w:r>
    </w:p>
    <w:p w:rsidR="004D5481" w:rsidRPr="00344B18" w:rsidRDefault="004D5481" w:rsidP="00BE52BC">
      <w:pPr>
        <w:widowControl w:val="0"/>
        <w:numPr>
          <w:ilvl w:val="0"/>
          <w:numId w:val="4"/>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Значение мягких складок. Правила расчёта.</w:t>
      </w:r>
    </w:p>
    <w:p w:rsidR="004D5481" w:rsidRPr="00344B18" w:rsidRDefault="004D5481" w:rsidP="00BE52BC">
      <w:pPr>
        <w:widowControl w:val="0"/>
        <w:numPr>
          <w:ilvl w:val="0"/>
          <w:numId w:val="4"/>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Карман, назначение, фасоны.</w:t>
      </w:r>
    </w:p>
    <w:p w:rsidR="004D5481" w:rsidRPr="00344B18" w:rsidRDefault="004D5481" w:rsidP="00BE52BC">
      <w:pPr>
        <w:widowControl w:val="0"/>
        <w:numPr>
          <w:ilvl w:val="0"/>
          <w:numId w:val="4"/>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Правила обработки фартука, трусов, кепи.</w:t>
      </w:r>
    </w:p>
    <w:p w:rsidR="004D5481" w:rsidRPr="00344B18" w:rsidRDefault="004D5481" w:rsidP="00BE52BC">
      <w:pPr>
        <w:widowControl w:val="0"/>
        <w:suppressAutoHyphens/>
        <w:spacing w:after="0" w:line="240" w:lineRule="auto"/>
        <w:ind w:left="360"/>
        <w:rPr>
          <w:rFonts w:ascii="Times New Roman" w:hAnsi="Times New Roman"/>
          <w:kern w:val="1"/>
          <w:lang w:eastAsia="ar-SA"/>
        </w:rPr>
      </w:pPr>
    </w:p>
    <w:p w:rsidR="004D5481" w:rsidRPr="00344B18" w:rsidRDefault="004D5481" w:rsidP="00BE52BC">
      <w:pPr>
        <w:widowControl w:val="0"/>
        <w:suppressAutoHyphens/>
        <w:spacing w:after="0" w:line="240" w:lineRule="auto"/>
        <w:ind w:left="360"/>
        <w:rPr>
          <w:rFonts w:ascii="Times New Roman" w:hAnsi="Times New Roman"/>
          <w:kern w:val="1"/>
          <w:lang w:eastAsia="ar-SA"/>
        </w:rPr>
      </w:pPr>
      <w:r w:rsidRPr="00344B18">
        <w:rPr>
          <w:rFonts w:ascii="Times New Roman" w:hAnsi="Times New Roman"/>
          <w:i/>
          <w:iCs/>
          <w:kern w:val="1"/>
          <w:lang w:eastAsia="ar-SA"/>
        </w:rPr>
        <w:t>Обучающиеся должны уметь:</w:t>
      </w:r>
    </w:p>
    <w:p w:rsidR="004D5481" w:rsidRPr="00344B18" w:rsidRDefault="004D5481" w:rsidP="00BE52BC">
      <w:pPr>
        <w:widowControl w:val="0"/>
        <w:numPr>
          <w:ilvl w:val="0"/>
          <w:numId w:val="5"/>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Ориентироваться по операционной карте.</w:t>
      </w:r>
    </w:p>
    <w:p w:rsidR="004D5481" w:rsidRPr="00344B18" w:rsidRDefault="004D5481" w:rsidP="00BE52BC">
      <w:pPr>
        <w:widowControl w:val="0"/>
        <w:numPr>
          <w:ilvl w:val="0"/>
          <w:numId w:val="5"/>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Распознавать виды хлопчатобумажных и льняных тканей.</w:t>
      </w:r>
    </w:p>
    <w:p w:rsidR="004D5481" w:rsidRPr="00344B18" w:rsidRDefault="004D5481" w:rsidP="00BE52BC">
      <w:pPr>
        <w:widowControl w:val="0"/>
        <w:numPr>
          <w:ilvl w:val="0"/>
          <w:numId w:val="5"/>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Пришивать заплаты ручным способом.</w:t>
      </w:r>
    </w:p>
    <w:p w:rsidR="004D5481" w:rsidRPr="00344B18" w:rsidRDefault="004D5481" w:rsidP="00BE52BC">
      <w:pPr>
        <w:widowControl w:val="0"/>
        <w:numPr>
          <w:ilvl w:val="0"/>
          <w:numId w:val="5"/>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Выполнять запошивочный шов.</w:t>
      </w:r>
    </w:p>
    <w:p w:rsidR="004D5481" w:rsidRPr="00344B18" w:rsidRDefault="004D5481" w:rsidP="00BE52BC">
      <w:pPr>
        <w:widowControl w:val="0"/>
        <w:numPr>
          <w:ilvl w:val="0"/>
          <w:numId w:val="5"/>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Снимать мерки. Работать по лекалу.</w:t>
      </w:r>
    </w:p>
    <w:p w:rsidR="004D5481" w:rsidRPr="00344B18" w:rsidRDefault="004D5481" w:rsidP="00BE52BC">
      <w:pPr>
        <w:widowControl w:val="0"/>
        <w:numPr>
          <w:ilvl w:val="0"/>
          <w:numId w:val="5"/>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Экономить ткань при раскрое.</w:t>
      </w:r>
    </w:p>
    <w:p w:rsidR="004D5481" w:rsidRPr="00344B18" w:rsidRDefault="004D5481" w:rsidP="00BE52BC">
      <w:pPr>
        <w:widowControl w:val="0"/>
        <w:numPr>
          <w:ilvl w:val="0"/>
          <w:numId w:val="5"/>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Ориентироваться в работе по образцу изделия. Составлять краткую запись плана работы.</w:t>
      </w:r>
    </w:p>
    <w:p w:rsidR="004D5481" w:rsidRPr="00344B18" w:rsidRDefault="004D5481" w:rsidP="00BE52BC">
      <w:pPr>
        <w:widowControl w:val="0"/>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Анализ качества выполненного изделия.</w:t>
      </w:r>
    </w:p>
    <w:p w:rsidR="004D5481" w:rsidRPr="00344B18" w:rsidRDefault="004D5481" w:rsidP="00BE52BC">
      <w:pPr>
        <w:widowControl w:val="0"/>
        <w:numPr>
          <w:ilvl w:val="0"/>
          <w:numId w:val="5"/>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Работать на швейной машине с электроприводом.</w:t>
      </w:r>
    </w:p>
    <w:p w:rsidR="004D5481" w:rsidRPr="009B04F3" w:rsidRDefault="004D5481" w:rsidP="009B04F3">
      <w:pPr>
        <w:suppressAutoHyphens/>
        <w:spacing w:after="0" w:line="240" w:lineRule="auto"/>
        <w:ind w:left="720"/>
        <w:rPr>
          <w:rFonts w:ascii="Times New Roman" w:hAnsi="Times New Roman"/>
          <w:b/>
          <w:i/>
          <w:iCs/>
          <w:kern w:val="1"/>
          <w:lang w:eastAsia="ar-SA"/>
        </w:rPr>
      </w:pPr>
    </w:p>
    <w:p w:rsidR="004D5481" w:rsidRPr="005D5429" w:rsidRDefault="004D5481" w:rsidP="006420E3">
      <w:pPr>
        <w:widowControl w:val="0"/>
        <w:suppressAutoHyphens/>
        <w:spacing w:after="0" w:line="240" w:lineRule="auto"/>
        <w:rPr>
          <w:rFonts w:ascii="Times New Roman" w:hAnsi="Times New Roman"/>
          <w:b/>
          <w:bCs/>
          <w:i/>
          <w:iCs/>
          <w:kern w:val="1"/>
          <w:sz w:val="24"/>
          <w:szCs w:val="24"/>
        </w:rPr>
      </w:pPr>
      <w:r>
        <w:rPr>
          <w:rFonts w:ascii="Times New Roman" w:hAnsi="Times New Roman"/>
          <w:b/>
          <w:bCs/>
          <w:i/>
          <w:iCs/>
          <w:kern w:val="1"/>
          <w:sz w:val="24"/>
          <w:szCs w:val="24"/>
        </w:rPr>
        <w:t>7</w:t>
      </w:r>
      <w:r w:rsidRPr="005D5429">
        <w:rPr>
          <w:rFonts w:ascii="Times New Roman" w:hAnsi="Times New Roman"/>
          <w:b/>
          <w:bCs/>
          <w:i/>
          <w:iCs/>
          <w:kern w:val="1"/>
          <w:sz w:val="24"/>
          <w:szCs w:val="24"/>
        </w:rPr>
        <w:t xml:space="preserve"> класс</w:t>
      </w:r>
    </w:p>
    <w:p w:rsidR="004D5481" w:rsidRPr="006420E3" w:rsidRDefault="004D5481" w:rsidP="007D461C">
      <w:pPr>
        <w:widowControl w:val="0"/>
        <w:suppressAutoHyphens/>
        <w:spacing w:after="0" w:line="240" w:lineRule="auto"/>
        <w:rPr>
          <w:rFonts w:ascii="Times New Roman" w:hAnsi="Times New Roman"/>
          <w:b/>
          <w:bCs/>
          <w:i/>
          <w:iCs/>
          <w:kern w:val="1"/>
          <w:sz w:val="24"/>
          <w:szCs w:val="24"/>
        </w:rPr>
      </w:pPr>
      <w:r>
        <w:rPr>
          <w:rFonts w:ascii="Times New Roman" w:hAnsi="Times New Roman"/>
          <w:b/>
          <w:bCs/>
          <w:i/>
          <w:iCs/>
          <w:kern w:val="1"/>
          <w:sz w:val="28"/>
          <w:szCs w:val="28"/>
        </w:rPr>
        <w:t xml:space="preserve"> </w:t>
      </w:r>
      <w:r w:rsidRPr="006420E3">
        <w:rPr>
          <w:rFonts w:ascii="Times New Roman" w:hAnsi="Times New Roman"/>
          <w:b/>
          <w:bCs/>
          <w:i/>
          <w:iCs/>
          <w:kern w:val="1"/>
          <w:sz w:val="28"/>
          <w:szCs w:val="28"/>
        </w:rPr>
        <w:t xml:space="preserve">  </w:t>
      </w:r>
      <w:r w:rsidRPr="006420E3">
        <w:rPr>
          <w:rFonts w:ascii="Times New Roman" w:hAnsi="Times New Roman"/>
          <w:b/>
          <w:bCs/>
          <w:i/>
          <w:iCs/>
          <w:kern w:val="1"/>
          <w:sz w:val="24"/>
          <w:szCs w:val="24"/>
        </w:rPr>
        <w:t>Характеристика уч</w:t>
      </w:r>
      <w:r>
        <w:rPr>
          <w:rFonts w:ascii="Times New Roman" w:hAnsi="Times New Roman"/>
          <w:b/>
          <w:bCs/>
          <w:i/>
          <w:iCs/>
          <w:kern w:val="1"/>
          <w:sz w:val="24"/>
          <w:szCs w:val="24"/>
        </w:rPr>
        <w:t>ащихся по возможностям обучения.</w:t>
      </w:r>
    </w:p>
    <w:p w:rsidR="004D5481" w:rsidRPr="006420E3" w:rsidRDefault="004D5481" w:rsidP="007D461C">
      <w:pPr>
        <w:widowControl w:val="0"/>
        <w:suppressAutoHyphens/>
        <w:spacing w:after="0" w:line="240" w:lineRule="auto"/>
        <w:rPr>
          <w:rFonts w:ascii="Times New Roman" w:hAnsi="Times New Roman"/>
          <w:kern w:val="1"/>
          <w:sz w:val="24"/>
          <w:szCs w:val="24"/>
        </w:rPr>
      </w:pPr>
      <w:r>
        <w:rPr>
          <w:rFonts w:ascii="Times New Roman" w:hAnsi="Times New Roman"/>
          <w:kern w:val="1"/>
          <w:sz w:val="24"/>
          <w:szCs w:val="24"/>
        </w:rPr>
        <w:lastRenderedPageBreak/>
        <w:t xml:space="preserve">  В классе 7</w:t>
      </w:r>
      <w:r w:rsidRPr="006420E3">
        <w:rPr>
          <w:rFonts w:ascii="Times New Roman" w:hAnsi="Times New Roman"/>
          <w:kern w:val="1"/>
          <w:sz w:val="24"/>
          <w:szCs w:val="24"/>
        </w:rPr>
        <w:t xml:space="preserve"> человек. Все они относятся по возможности </w:t>
      </w:r>
      <w:r>
        <w:rPr>
          <w:rFonts w:ascii="Times New Roman" w:hAnsi="Times New Roman"/>
          <w:kern w:val="1"/>
          <w:sz w:val="24"/>
          <w:szCs w:val="24"/>
        </w:rPr>
        <w:t>обучения к трем группам (2,3,4)</w:t>
      </w:r>
    </w:p>
    <w:p w:rsidR="004D5481" w:rsidRPr="006420E3" w:rsidRDefault="004D5481" w:rsidP="007D461C">
      <w:pPr>
        <w:widowControl w:val="0"/>
        <w:suppressAutoHyphens/>
        <w:spacing w:after="0" w:line="240" w:lineRule="auto"/>
        <w:rPr>
          <w:rFonts w:ascii="Times New Roman" w:hAnsi="Times New Roman"/>
          <w:kern w:val="1"/>
          <w:sz w:val="24"/>
          <w:szCs w:val="24"/>
        </w:rPr>
      </w:pPr>
      <w:r w:rsidRPr="006420E3">
        <w:rPr>
          <w:rFonts w:ascii="Times New Roman" w:hAnsi="Times New Roman"/>
          <w:kern w:val="1"/>
          <w:sz w:val="24"/>
          <w:szCs w:val="24"/>
        </w:rPr>
        <w:t xml:space="preserve"> </w:t>
      </w:r>
      <w:r>
        <w:rPr>
          <w:rFonts w:ascii="Times New Roman" w:hAnsi="Times New Roman"/>
          <w:i/>
          <w:iCs/>
          <w:kern w:val="1"/>
          <w:sz w:val="24"/>
          <w:szCs w:val="24"/>
        </w:rPr>
        <w:t>Учащиеся второй группы - Пашаева Полин</w:t>
      </w:r>
      <w:r w:rsidRPr="006420E3">
        <w:rPr>
          <w:rFonts w:ascii="Times New Roman" w:hAnsi="Times New Roman"/>
          <w:i/>
          <w:iCs/>
          <w:kern w:val="1"/>
          <w:sz w:val="24"/>
          <w:szCs w:val="24"/>
        </w:rPr>
        <w:t>а, Кадочников Иван,  Дюков Алексей, Отинов Игорь, Чамовских Лева,</w:t>
      </w:r>
      <w:r w:rsidRPr="006420E3">
        <w:rPr>
          <w:rFonts w:ascii="Times New Roman" w:hAnsi="Times New Roman"/>
          <w:kern w:val="1"/>
          <w:sz w:val="24"/>
          <w:szCs w:val="24"/>
        </w:rPr>
        <w:t xml:space="preserve"> </w:t>
      </w:r>
      <w:r>
        <w:rPr>
          <w:rFonts w:ascii="Times New Roman" w:hAnsi="Times New Roman"/>
          <w:kern w:val="1"/>
          <w:sz w:val="24"/>
          <w:szCs w:val="24"/>
        </w:rPr>
        <w:t xml:space="preserve">Кабеев Алексей, </w:t>
      </w:r>
      <w:r w:rsidRPr="006420E3">
        <w:rPr>
          <w:rFonts w:ascii="Times New Roman" w:hAnsi="Times New Roman"/>
          <w:kern w:val="1"/>
          <w:sz w:val="24"/>
          <w:szCs w:val="24"/>
        </w:rPr>
        <w:t>которые с трудом усваивают программный материал, нуждаясь в разнообразных видах помощи ( словесно-логической, наглядной и предметно-практической). В трудовом обучении ученики  этой группы испытывают значительные затруднения при ориентировке в задании и планировании, что проявляется в большом количестве ошибок при изготовлении новых швейных изделий; в основном эти ошибки на выполнение различных узлов изделий..</w:t>
      </w:r>
    </w:p>
    <w:p w:rsidR="004D5481" w:rsidRPr="006420E3" w:rsidRDefault="004D5481" w:rsidP="007D461C">
      <w:pPr>
        <w:widowControl w:val="0"/>
        <w:suppressAutoHyphens/>
        <w:spacing w:after="0" w:line="240" w:lineRule="auto"/>
        <w:rPr>
          <w:rFonts w:ascii="Times New Roman" w:hAnsi="Times New Roman"/>
          <w:kern w:val="1"/>
          <w:sz w:val="24"/>
          <w:szCs w:val="24"/>
        </w:rPr>
      </w:pPr>
      <w:r w:rsidRPr="006420E3">
        <w:rPr>
          <w:rFonts w:ascii="Times New Roman" w:hAnsi="Times New Roman"/>
          <w:kern w:val="1"/>
          <w:sz w:val="24"/>
          <w:szCs w:val="24"/>
        </w:rPr>
        <w:t xml:space="preserve">  Перечисленные ошибки возникают из-за того, что на этапе ориентировки в задании в сознании детей не формируется полный и точный образ конечного результата работы. Об этом говорят те факты, что учащиеся не замечают ошибок в своем изделии или выполненной работе, так как контролируют себя на основе искаженного или неполного образа предмета, сформированного во время предварительной ориентировки. У этих детей нарушен процесс формирования программы деятельности, что проявляется в значительных трудностях планирования предстоящих трудовых действий. Им сложно определить логику изготовления предмета, у них страдает полнота и последовательность планов. В их собственных планах наблюдаются пропуски, перестановки. План, составленный с помощью учителя, не осознается ими до конца, поэтому в ходе работы наблюдаются отступления от него, что ведет к ошибкам. Что такие дети с трудом усваивают технические и технологические знания, при их воспроизведении называют несущественные детали, путают терминологию. Затрудняются в задании сгруппировать хорошо известные материалы по тому или иному признаку. Отчетливо проявляют</w:t>
      </w:r>
      <w:r>
        <w:rPr>
          <w:rFonts w:ascii="Times New Roman" w:hAnsi="Times New Roman"/>
          <w:kern w:val="1"/>
          <w:sz w:val="24"/>
          <w:szCs w:val="24"/>
        </w:rPr>
        <w:t>ся сложности в осуществлении общ</w:t>
      </w:r>
      <w:r w:rsidRPr="006420E3">
        <w:rPr>
          <w:rFonts w:ascii="Times New Roman" w:hAnsi="Times New Roman"/>
          <w:kern w:val="1"/>
          <w:sz w:val="24"/>
          <w:szCs w:val="24"/>
        </w:rPr>
        <w:t>етрудовых умений при выполнении нового изделия. Так,</w:t>
      </w:r>
      <w:r>
        <w:rPr>
          <w:rFonts w:ascii="Times New Roman" w:hAnsi="Times New Roman"/>
          <w:kern w:val="1"/>
          <w:sz w:val="24"/>
          <w:szCs w:val="24"/>
        </w:rPr>
        <w:t xml:space="preserve"> анализируя новый объект</w:t>
      </w:r>
      <w:r w:rsidRPr="006420E3">
        <w:rPr>
          <w:rFonts w:ascii="Times New Roman" w:hAnsi="Times New Roman"/>
          <w:kern w:val="1"/>
          <w:sz w:val="24"/>
          <w:szCs w:val="24"/>
        </w:rPr>
        <w:t>, ученики называют меньше характеристик, чем они это делали ранее, не указывают особенности изготовления изделия , при планировании пропускают операции, повторяют уже названные. В ряде случаев проявляется тенденция к неадекватному переносу.</w:t>
      </w:r>
    </w:p>
    <w:p w:rsidR="004D5481" w:rsidRPr="006420E3" w:rsidRDefault="004D5481" w:rsidP="007D461C">
      <w:pPr>
        <w:widowControl w:val="0"/>
        <w:suppressAutoHyphens/>
        <w:spacing w:after="0" w:line="240" w:lineRule="auto"/>
        <w:rPr>
          <w:rFonts w:ascii="Times New Roman" w:hAnsi="Times New Roman"/>
          <w:kern w:val="1"/>
          <w:sz w:val="24"/>
          <w:szCs w:val="24"/>
        </w:rPr>
      </w:pPr>
      <w:r w:rsidRPr="006420E3">
        <w:rPr>
          <w:rFonts w:ascii="Times New Roman" w:hAnsi="Times New Roman"/>
          <w:kern w:val="1"/>
          <w:sz w:val="24"/>
          <w:szCs w:val="24"/>
        </w:rPr>
        <w:t xml:space="preserve">  </w:t>
      </w:r>
      <w:r w:rsidRPr="006420E3">
        <w:rPr>
          <w:rFonts w:ascii="Times New Roman" w:hAnsi="Times New Roman"/>
          <w:i/>
          <w:iCs/>
          <w:kern w:val="1"/>
          <w:sz w:val="24"/>
          <w:szCs w:val="24"/>
        </w:rPr>
        <w:t xml:space="preserve"> Учащиеся третей группы </w:t>
      </w:r>
      <w:r w:rsidRPr="007D461C">
        <w:rPr>
          <w:rFonts w:ascii="Times New Roman" w:hAnsi="Times New Roman"/>
          <w:i/>
          <w:iCs/>
          <w:kern w:val="1"/>
          <w:sz w:val="24"/>
          <w:szCs w:val="24"/>
        </w:rPr>
        <w:t>— Тихомиров Саша</w:t>
      </w:r>
      <w:r w:rsidRPr="007D461C">
        <w:rPr>
          <w:rFonts w:ascii="Times New Roman" w:hAnsi="Times New Roman"/>
          <w:i/>
          <w:kern w:val="1"/>
          <w:sz w:val="24"/>
          <w:szCs w:val="24"/>
        </w:rPr>
        <w:t xml:space="preserve">, </w:t>
      </w:r>
      <w:r w:rsidRPr="006420E3">
        <w:rPr>
          <w:rFonts w:ascii="Times New Roman" w:hAnsi="Times New Roman"/>
          <w:kern w:val="1"/>
          <w:sz w:val="24"/>
          <w:szCs w:val="24"/>
        </w:rPr>
        <w:t xml:space="preserve"> которы</w:t>
      </w:r>
      <w:r>
        <w:rPr>
          <w:rFonts w:ascii="Times New Roman" w:hAnsi="Times New Roman"/>
          <w:kern w:val="1"/>
          <w:sz w:val="24"/>
          <w:szCs w:val="24"/>
        </w:rPr>
        <w:t>й</w:t>
      </w:r>
      <w:r w:rsidRPr="006420E3">
        <w:rPr>
          <w:rFonts w:ascii="Times New Roman" w:hAnsi="Times New Roman"/>
          <w:kern w:val="1"/>
          <w:sz w:val="24"/>
          <w:szCs w:val="24"/>
        </w:rPr>
        <w:t xml:space="preserve"> овладева</w:t>
      </w:r>
      <w:r>
        <w:rPr>
          <w:rFonts w:ascii="Times New Roman" w:hAnsi="Times New Roman"/>
          <w:kern w:val="1"/>
          <w:sz w:val="24"/>
          <w:szCs w:val="24"/>
        </w:rPr>
        <w:t>е</w:t>
      </w:r>
      <w:r w:rsidRPr="006420E3">
        <w:rPr>
          <w:rFonts w:ascii="Times New Roman" w:hAnsi="Times New Roman"/>
          <w:kern w:val="1"/>
          <w:sz w:val="24"/>
          <w:szCs w:val="24"/>
        </w:rPr>
        <w:t>т учебным материалом вспомогательной школы на самом низком уровне. При этом только фронтального обучения для них явно недостаточно. Они нуждаются в выполнении большого количества упражнений, введении дополнительных приемов обучения, постоянном контроле и подсказках во время выполнения работ. Сделать выводы с некоторой долей самостоятельности, использовать прошлый опыт им недоступно. Учащем</w:t>
      </w:r>
      <w:r>
        <w:rPr>
          <w:rFonts w:ascii="Times New Roman" w:hAnsi="Times New Roman"/>
          <w:kern w:val="1"/>
          <w:sz w:val="24"/>
          <w:szCs w:val="24"/>
        </w:rPr>
        <w:t>у</w:t>
      </w:r>
      <w:r w:rsidRPr="006420E3">
        <w:rPr>
          <w:rFonts w:ascii="Times New Roman" w:hAnsi="Times New Roman"/>
          <w:kern w:val="1"/>
          <w:sz w:val="24"/>
          <w:szCs w:val="24"/>
        </w:rPr>
        <w:t>ся требуется четкое неоднократное объяснение учителя при выполнении любого задания. Помощь учителя в виде прямой подсказки одними учениками используется верно, другие и в этих условиях допускают ошибки. Эт</w:t>
      </w:r>
      <w:r>
        <w:rPr>
          <w:rFonts w:ascii="Times New Roman" w:hAnsi="Times New Roman"/>
          <w:kern w:val="1"/>
          <w:sz w:val="24"/>
          <w:szCs w:val="24"/>
        </w:rPr>
        <w:t>от</w:t>
      </w:r>
      <w:r w:rsidRPr="006420E3">
        <w:rPr>
          <w:rFonts w:ascii="Times New Roman" w:hAnsi="Times New Roman"/>
          <w:kern w:val="1"/>
          <w:sz w:val="24"/>
          <w:szCs w:val="24"/>
        </w:rPr>
        <w:t xml:space="preserve"> школьник не вид</w:t>
      </w:r>
      <w:r>
        <w:rPr>
          <w:rFonts w:ascii="Times New Roman" w:hAnsi="Times New Roman"/>
          <w:kern w:val="1"/>
          <w:sz w:val="24"/>
          <w:szCs w:val="24"/>
        </w:rPr>
        <w:t>и</w:t>
      </w:r>
      <w:r w:rsidRPr="006420E3">
        <w:rPr>
          <w:rFonts w:ascii="Times New Roman" w:hAnsi="Times New Roman"/>
          <w:kern w:val="1"/>
          <w:sz w:val="24"/>
          <w:szCs w:val="24"/>
        </w:rPr>
        <w:t xml:space="preserve">т ошибок в работе, </w:t>
      </w:r>
      <w:r>
        <w:rPr>
          <w:rFonts w:ascii="Times New Roman" w:hAnsi="Times New Roman"/>
          <w:kern w:val="1"/>
          <w:sz w:val="24"/>
          <w:szCs w:val="24"/>
        </w:rPr>
        <w:t>ему</w:t>
      </w:r>
      <w:r w:rsidRPr="006420E3">
        <w:rPr>
          <w:rFonts w:ascii="Times New Roman" w:hAnsi="Times New Roman"/>
          <w:kern w:val="1"/>
          <w:sz w:val="24"/>
          <w:szCs w:val="24"/>
        </w:rPr>
        <w:t xml:space="preserve"> требуется конкретное указание на них и объяснение к исправлению. На уроках трудового обучения у учащихся этой группы тоже проявляется значительное отставание от одноклассников. Низкий уровень </w:t>
      </w:r>
      <w:r>
        <w:rPr>
          <w:rFonts w:ascii="Times New Roman" w:hAnsi="Times New Roman"/>
          <w:kern w:val="1"/>
          <w:sz w:val="24"/>
          <w:szCs w:val="24"/>
        </w:rPr>
        <w:t>его</w:t>
      </w:r>
      <w:r w:rsidRPr="006420E3">
        <w:rPr>
          <w:rFonts w:ascii="Times New Roman" w:hAnsi="Times New Roman"/>
          <w:kern w:val="1"/>
          <w:sz w:val="24"/>
          <w:szCs w:val="24"/>
        </w:rPr>
        <w:t xml:space="preserve"> возможностей проявляется, в первую очередь, при планировании и изготовлении объекта, в неадекватном переносе ранее известного в новые условия. Так, ученики составляют пл</w:t>
      </w:r>
      <w:r>
        <w:rPr>
          <w:rFonts w:ascii="Times New Roman" w:hAnsi="Times New Roman"/>
          <w:kern w:val="1"/>
          <w:sz w:val="24"/>
          <w:szCs w:val="24"/>
        </w:rPr>
        <w:t xml:space="preserve">ан и </w:t>
      </w:r>
      <w:r w:rsidRPr="006420E3">
        <w:rPr>
          <w:rFonts w:ascii="Times New Roman" w:hAnsi="Times New Roman"/>
          <w:kern w:val="1"/>
          <w:sz w:val="24"/>
          <w:szCs w:val="24"/>
        </w:rPr>
        <w:t>выполняют</w:t>
      </w:r>
      <w:r>
        <w:rPr>
          <w:rFonts w:ascii="Times New Roman" w:hAnsi="Times New Roman"/>
          <w:kern w:val="1"/>
          <w:sz w:val="24"/>
          <w:szCs w:val="24"/>
        </w:rPr>
        <w:t xml:space="preserve"> не предъявляемое изделие, а то</w:t>
      </w:r>
      <w:r w:rsidRPr="006420E3">
        <w:rPr>
          <w:rFonts w:ascii="Times New Roman" w:hAnsi="Times New Roman"/>
          <w:kern w:val="1"/>
          <w:sz w:val="24"/>
          <w:szCs w:val="24"/>
        </w:rPr>
        <w:t>, которое изготавливали на предыдущих уроках.</w:t>
      </w:r>
    </w:p>
    <w:p w:rsidR="004D5481" w:rsidRPr="006420E3" w:rsidRDefault="004D5481" w:rsidP="007D461C">
      <w:pPr>
        <w:widowControl w:val="0"/>
        <w:suppressAutoHyphens/>
        <w:spacing w:after="0" w:line="240" w:lineRule="auto"/>
        <w:rPr>
          <w:rFonts w:ascii="Times New Roman" w:hAnsi="Times New Roman"/>
          <w:kern w:val="1"/>
          <w:sz w:val="24"/>
          <w:szCs w:val="24"/>
        </w:rPr>
      </w:pPr>
      <w:r w:rsidRPr="006420E3">
        <w:rPr>
          <w:rFonts w:ascii="Times New Roman" w:hAnsi="Times New Roman"/>
          <w:kern w:val="1"/>
          <w:sz w:val="24"/>
          <w:szCs w:val="24"/>
        </w:rPr>
        <w:t>Первоначальное искаженное представление об изделии преодолевается после неоднократной помощи учителя.</w:t>
      </w:r>
    </w:p>
    <w:p w:rsidR="004D5481" w:rsidRDefault="004D5481" w:rsidP="009B04F3">
      <w:pPr>
        <w:widowControl w:val="0"/>
        <w:suppressAutoHyphens/>
        <w:spacing w:after="0" w:line="240" w:lineRule="auto"/>
        <w:ind w:left="360"/>
        <w:rPr>
          <w:rFonts w:ascii="Times New Roman" w:hAnsi="Times New Roman"/>
          <w:i/>
          <w:iCs/>
          <w:kern w:val="1"/>
          <w:lang w:eastAsia="ar-SA"/>
        </w:rPr>
      </w:pPr>
      <w:r w:rsidRPr="006420E3">
        <w:rPr>
          <w:rFonts w:ascii="Times New Roman" w:hAnsi="Times New Roman"/>
          <w:kern w:val="1"/>
          <w:sz w:val="24"/>
          <w:szCs w:val="24"/>
        </w:rPr>
        <w:t xml:space="preserve">     Дава</w:t>
      </w:r>
      <w:r>
        <w:rPr>
          <w:rFonts w:ascii="Times New Roman" w:hAnsi="Times New Roman"/>
          <w:kern w:val="1"/>
          <w:sz w:val="24"/>
          <w:szCs w:val="24"/>
        </w:rPr>
        <w:t>я устную характеристику объекта</w:t>
      </w:r>
      <w:r w:rsidRPr="006420E3">
        <w:rPr>
          <w:rFonts w:ascii="Times New Roman" w:hAnsi="Times New Roman"/>
          <w:kern w:val="1"/>
          <w:sz w:val="24"/>
          <w:szCs w:val="24"/>
        </w:rPr>
        <w:t>, ученики 2,3 групп не соблюдают последовательность анализа, могут</w:t>
      </w:r>
      <w:r>
        <w:rPr>
          <w:rFonts w:ascii="Times New Roman" w:hAnsi="Times New Roman"/>
          <w:kern w:val="1"/>
          <w:sz w:val="24"/>
          <w:szCs w:val="24"/>
        </w:rPr>
        <w:t xml:space="preserve"> назвать несущественные признаки</w:t>
      </w:r>
      <w:r w:rsidRPr="006420E3">
        <w:rPr>
          <w:rFonts w:ascii="Times New Roman" w:hAnsi="Times New Roman"/>
          <w:kern w:val="1"/>
          <w:sz w:val="24"/>
          <w:szCs w:val="24"/>
        </w:rPr>
        <w:t>, не указывают простра</w:t>
      </w:r>
      <w:r>
        <w:rPr>
          <w:rFonts w:ascii="Times New Roman" w:hAnsi="Times New Roman"/>
          <w:kern w:val="1"/>
          <w:sz w:val="24"/>
          <w:szCs w:val="24"/>
        </w:rPr>
        <w:t>нственных характеристик изделий</w:t>
      </w:r>
      <w:r w:rsidRPr="006420E3">
        <w:rPr>
          <w:rFonts w:ascii="Times New Roman" w:hAnsi="Times New Roman"/>
          <w:kern w:val="1"/>
          <w:sz w:val="24"/>
          <w:szCs w:val="24"/>
        </w:rPr>
        <w:t>. Их затрудняет планирование, в составленных же планах трудно обнаружить какой-либо замысел, не могут найти верного решения. Наблюдения за деятельностью детей этой группы показывают, что они не могут полностью усвоить программу.</w:t>
      </w:r>
      <w:r w:rsidRPr="009B04F3">
        <w:rPr>
          <w:rFonts w:ascii="Times New Roman" w:hAnsi="Times New Roman"/>
          <w:i/>
          <w:iCs/>
          <w:kern w:val="1"/>
          <w:lang w:eastAsia="ar-SA"/>
        </w:rPr>
        <w:t xml:space="preserve"> </w:t>
      </w:r>
    </w:p>
    <w:p w:rsidR="004D5481" w:rsidRPr="00344B18" w:rsidRDefault="004D5481" w:rsidP="00BE52BC">
      <w:pPr>
        <w:widowControl w:val="0"/>
        <w:suppressAutoHyphens/>
        <w:spacing w:after="0" w:line="240" w:lineRule="auto"/>
        <w:ind w:left="360"/>
        <w:rPr>
          <w:rFonts w:ascii="Times New Roman" w:hAnsi="Times New Roman"/>
          <w:kern w:val="1"/>
          <w:lang w:eastAsia="ar-SA"/>
        </w:rPr>
      </w:pPr>
      <w:r w:rsidRPr="00344B18">
        <w:rPr>
          <w:rFonts w:ascii="Times New Roman" w:hAnsi="Times New Roman"/>
          <w:i/>
          <w:iCs/>
          <w:kern w:val="1"/>
          <w:lang w:eastAsia="ar-SA"/>
        </w:rPr>
        <w:t>Обучающиеся должны знать / понимать:</w:t>
      </w:r>
    </w:p>
    <w:p w:rsidR="004D5481" w:rsidRPr="00344B18" w:rsidRDefault="004D5481"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 xml:space="preserve">Назначение промышленной швейной машины 22-А класс ПМЗ, скорость, виды выполняемых операций. Организация рабочего места. Правила </w:t>
      </w:r>
      <w:r w:rsidRPr="00344B18">
        <w:rPr>
          <w:rFonts w:ascii="Times New Roman" w:hAnsi="Times New Roman"/>
          <w:kern w:val="1"/>
          <w:lang w:eastAsia="ar-SA"/>
        </w:rPr>
        <w:lastRenderedPageBreak/>
        <w:t>безопасной работы.</w:t>
      </w:r>
    </w:p>
    <w:p w:rsidR="004D5481" w:rsidRPr="00344B18" w:rsidRDefault="004D5481"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Назначение промышленной краеобметочной машины 51-А класс ПМЗ. Организация рабочего места. Правила безопасной работы.</w:t>
      </w:r>
    </w:p>
    <w:p w:rsidR="004D5481" w:rsidRPr="00344B18" w:rsidRDefault="004D5481"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Ткацкое производство. Общее представление.</w:t>
      </w:r>
    </w:p>
    <w:p w:rsidR="004D5481" w:rsidRPr="00344B18" w:rsidRDefault="004D5481"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Сведения о постельном белье. Пооперационное разделение при пошиве белья. Технологические требования к пошиву белья.</w:t>
      </w:r>
    </w:p>
    <w:p w:rsidR="004D5481" w:rsidRPr="00344B18" w:rsidRDefault="004D5481"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Технические условия на изготовление пижамы. Виды ткани.</w:t>
      </w:r>
    </w:p>
    <w:p w:rsidR="004D5481" w:rsidRPr="00344B18" w:rsidRDefault="004D5481"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Свойства шерстяных волокон, виды.</w:t>
      </w:r>
    </w:p>
    <w:p w:rsidR="004D5481" w:rsidRPr="00344B18" w:rsidRDefault="004D5481"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Виды юбок, детали кроя и названия их срезов. Последовательность обработки юбки.</w:t>
      </w:r>
    </w:p>
    <w:p w:rsidR="004D5481" w:rsidRPr="00344B18" w:rsidRDefault="004D5481"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Расчет для построения юбок «солнце» и «полусолнце». Правила раскладки на ткани. Припуски на швы.</w:t>
      </w:r>
    </w:p>
    <w:p w:rsidR="004D5481" w:rsidRPr="00344B18" w:rsidRDefault="004D5481" w:rsidP="00BE52BC">
      <w:pPr>
        <w:widowControl w:val="0"/>
        <w:numPr>
          <w:ilvl w:val="0"/>
          <w:numId w:val="6"/>
        </w:numPr>
        <w:suppressAutoHyphens/>
        <w:spacing w:after="0" w:line="240" w:lineRule="auto"/>
        <w:ind w:left="360"/>
        <w:rPr>
          <w:rFonts w:ascii="Times New Roman" w:hAnsi="Times New Roman"/>
          <w:i/>
          <w:iCs/>
          <w:kern w:val="1"/>
          <w:lang w:eastAsia="ar-SA"/>
        </w:rPr>
      </w:pPr>
      <w:r w:rsidRPr="00344B18">
        <w:rPr>
          <w:rFonts w:ascii="Times New Roman" w:hAnsi="Times New Roman"/>
          <w:kern w:val="1"/>
          <w:lang w:eastAsia="ar-SA"/>
        </w:rPr>
        <w:t>Правила утюжки юбки.</w:t>
      </w:r>
    </w:p>
    <w:p w:rsidR="004D5481" w:rsidRPr="00344B18" w:rsidRDefault="004D5481" w:rsidP="00BE52BC">
      <w:pPr>
        <w:widowControl w:val="0"/>
        <w:suppressAutoHyphens/>
        <w:spacing w:after="0" w:line="240" w:lineRule="auto"/>
        <w:ind w:left="360"/>
        <w:rPr>
          <w:rFonts w:ascii="Times New Roman" w:hAnsi="Times New Roman"/>
          <w:kern w:val="1"/>
          <w:lang w:eastAsia="ar-SA"/>
        </w:rPr>
      </w:pPr>
      <w:r w:rsidRPr="00344B18">
        <w:rPr>
          <w:rFonts w:ascii="Times New Roman" w:hAnsi="Times New Roman"/>
          <w:i/>
          <w:iCs/>
          <w:kern w:val="1"/>
          <w:lang w:eastAsia="ar-SA"/>
        </w:rPr>
        <w:t>Обучающиеся должны уметь:</w:t>
      </w:r>
    </w:p>
    <w:p w:rsidR="004D5481" w:rsidRPr="00344B18" w:rsidRDefault="004D5481"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Прокладывать строчки на промышленной швейной машине 51 — А классе ПМЗ.</w:t>
      </w:r>
    </w:p>
    <w:p w:rsidR="004D5481" w:rsidRPr="00344B18" w:rsidRDefault="004D5481"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Строить чертежи в масштабе.</w:t>
      </w:r>
    </w:p>
    <w:p w:rsidR="004D5481" w:rsidRPr="00344B18" w:rsidRDefault="004D5481"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Обрабатывать различные выреза горловины.</w:t>
      </w:r>
    </w:p>
    <w:p w:rsidR="004D5481" w:rsidRPr="00344B18" w:rsidRDefault="004D5481"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Изготавливать постельное бельё.</w:t>
      </w:r>
    </w:p>
    <w:p w:rsidR="004D5481" w:rsidRPr="00344B18" w:rsidRDefault="004D5481"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Работать бригадным методом. Самоконтроль качества.</w:t>
      </w:r>
    </w:p>
    <w:p w:rsidR="004D5481" w:rsidRPr="00344B18" w:rsidRDefault="004D5481"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Обрабатывать запошивочным швом шаговые и средний срезы парных деталей. Обрабатывать швом вподгибку верхние и нижние срезы деталей.</w:t>
      </w:r>
    </w:p>
    <w:p w:rsidR="004D5481" w:rsidRPr="00344B18" w:rsidRDefault="004D5481"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Выбирать фасоны и ткани изделия, распознавать шерстяные ткани.</w:t>
      </w:r>
    </w:p>
    <w:p w:rsidR="004D5481" w:rsidRPr="00344B18" w:rsidRDefault="004D5481"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Изменять выкройки в соответствии с фасоном. Раскрой.</w:t>
      </w:r>
    </w:p>
    <w:p w:rsidR="004D5481" w:rsidRPr="00344B18" w:rsidRDefault="004D5481"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Изготавливать простейшее поясное изделие: юбка, шорты.</w:t>
      </w:r>
    </w:p>
    <w:p w:rsidR="004D5481" w:rsidRPr="00344B18" w:rsidRDefault="004D5481" w:rsidP="00BE52BC">
      <w:pPr>
        <w:widowControl w:val="0"/>
        <w:suppressAutoHyphens/>
        <w:spacing w:after="0" w:line="240" w:lineRule="auto"/>
        <w:ind w:left="360"/>
        <w:rPr>
          <w:rFonts w:ascii="Times New Roman" w:hAnsi="Times New Roman"/>
          <w:kern w:val="1"/>
          <w:lang w:eastAsia="ar-SA"/>
        </w:rPr>
      </w:pPr>
    </w:p>
    <w:p w:rsidR="004D5481" w:rsidRDefault="004D5481" w:rsidP="00344B18">
      <w:pPr>
        <w:widowControl w:val="0"/>
        <w:suppressAutoHyphens/>
        <w:spacing w:after="0" w:line="240" w:lineRule="auto"/>
        <w:ind w:left="360"/>
        <w:rPr>
          <w:rFonts w:ascii="Times New Roman" w:hAnsi="Times New Roman"/>
          <w:b/>
          <w:bCs/>
          <w:kern w:val="1"/>
          <w:lang w:eastAsia="ar-SA"/>
        </w:rPr>
      </w:pPr>
      <w:r>
        <w:rPr>
          <w:rFonts w:ascii="Times New Roman" w:hAnsi="Times New Roman"/>
          <w:b/>
          <w:bCs/>
          <w:kern w:val="1"/>
          <w:lang w:eastAsia="ar-SA"/>
        </w:rPr>
        <w:t>8 класс</w:t>
      </w:r>
    </w:p>
    <w:p w:rsidR="004D5481" w:rsidRPr="005D5429" w:rsidRDefault="004D5481" w:rsidP="005D5429">
      <w:pPr>
        <w:widowControl w:val="0"/>
        <w:suppressAutoHyphens/>
        <w:spacing w:after="0" w:line="240" w:lineRule="auto"/>
        <w:rPr>
          <w:rFonts w:ascii="Times New Roman" w:hAnsi="Times New Roman"/>
          <w:b/>
          <w:bCs/>
          <w:i/>
          <w:iCs/>
          <w:kern w:val="1"/>
          <w:sz w:val="24"/>
          <w:szCs w:val="24"/>
        </w:rPr>
      </w:pPr>
      <w:r w:rsidRPr="005D5429">
        <w:rPr>
          <w:rFonts w:ascii="Times New Roman" w:hAnsi="Times New Roman"/>
          <w:b/>
          <w:bCs/>
          <w:i/>
          <w:iCs/>
          <w:kern w:val="1"/>
          <w:sz w:val="24"/>
          <w:szCs w:val="24"/>
        </w:rPr>
        <w:t xml:space="preserve">  Характеристика учащ</w:t>
      </w:r>
      <w:r>
        <w:rPr>
          <w:rFonts w:ascii="Times New Roman" w:hAnsi="Times New Roman"/>
          <w:b/>
          <w:bCs/>
          <w:i/>
          <w:iCs/>
          <w:kern w:val="1"/>
          <w:sz w:val="24"/>
          <w:szCs w:val="24"/>
        </w:rPr>
        <w:t>ихся по возможностям обучения.</w:t>
      </w:r>
      <w:r w:rsidRPr="005D5429">
        <w:rPr>
          <w:rFonts w:ascii="Times New Roman" w:hAnsi="Times New Roman"/>
          <w:b/>
          <w:bCs/>
          <w:i/>
          <w:iCs/>
          <w:kern w:val="1"/>
          <w:sz w:val="24"/>
          <w:szCs w:val="24"/>
        </w:rPr>
        <w:t xml:space="preserve">                             </w:t>
      </w:r>
    </w:p>
    <w:p w:rsidR="004D5481" w:rsidRPr="006420E3" w:rsidRDefault="004D5481" w:rsidP="007D461C">
      <w:pPr>
        <w:widowControl w:val="0"/>
        <w:suppressAutoHyphens/>
        <w:spacing w:after="0" w:line="240" w:lineRule="auto"/>
        <w:rPr>
          <w:rFonts w:ascii="Times New Roman" w:hAnsi="Times New Roman"/>
          <w:kern w:val="1"/>
          <w:sz w:val="24"/>
          <w:szCs w:val="24"/>
        </w:rPr>
      </w:pPr>
      <w:r>
        <w:rPr>
          <w:rFonts w:ascii="Times New Roman" w:hAnsi="Times New Roman"/>
          <w:kern w:val="1"/>
          <w:sz w:val="24"/>
          <w:szCs w:val="24"/>
        </w:rPr>
        <w:t xml:space="preserve">  В классе 7</w:t>
      </w:r>
      <w:r w:rsidRPr="006420E3">
        <w:rPr>
          <w:rFonts w:ascii="Times New Roman" w:hAnsi="Times New Roman"/>
          <w:kern w:val="1"/>
          <w:sz w:val="24"/>
          <w:szCs w:val="24"/>
        </w:rPr>
        <w:t xml:space="preserve"> человек. Все они относятся по возможности обучения к трем группам (</w:t>
      </w:r>
      <w:r>
        <w:rPr>
          <w:rFonts w:ascii="Times New Roman" w:hAnsi="Times New Roman"/>
          <w:kern w:val="1"/>
          <w:sz w:val="24"/>
          <w:szCs w:val="24"/>
        </w:rPr>
        <w:t>2,</w:t>
      </w:r>
      <w:r w:rsidRPr="006420E3">
        <w:rPr>
          <w:rFonts w:ascii="Times New Roman" w:hAnsi="Times New Roman"/>
          <w:kern w:val="1"/>
          <w:sz w:val="24"/>
          <w:szCs w:val="24"/>
        </w:rPr>
        <w:t>3, 4 ).</w:t>
      </w:r>
    </w:p>
    <w:p w:rsidR="004D5481" w:rsidRPr="006420E3" w:rsidRDefault="004D5481" w:rsidP="007D461C">
      <w:pPr>
        <w:widowControl w:val="0"/>
        <w:suppressAutoHyphens/>
        <w:spacing w:after="0" w:line="240" w:lineRule="auto"/>
        <w:rPr>
          <w:rFonts w:ascii="Times New Roman" w:hAnsi="Times New Roman"/>
          <w:kern w:val="1"/>
          <w:sz w:val="24"/>
          <w:szCs w:val="24"/>
        </w:rPr>
      </w:pPr>
      <w:r w:rsidRPr="006420E3">
        <w:rPr>
          <w:rFonts w:ascii="Times New Roman" w:hAnsi="Times New Roman"/>
          <w:kern w:val="1"/>
          <w:sz w:val="24"/>
          <w:szCs w:val="24"/>
        </w:rPr>
        <w:t xml:space="preserve">  </w:t>
      </w:r>
      <w:r w:rsidRPr="006420E3">
        <w:rPr>
          <w:rFonts w:ascii="Times New Roman" w:hAnsi="Times New Roman"/>
          <w:i/>
          <w:kern w:val="1"/>
          <w:sz w:val="24"/>
          <w:szCs w:val="24"/>
        </w:rPr>
        <w:t>Учащиеся второй группы: Боярский Денис, Внуков Евгений, Зелль Максим, Мухлынин Дмитрий, Пашаева Ангелина, Старкова Анна, Чугреев Никита</w:t>
      </w:r>
      <w:r w:rsidRPr="006420E3">
        <w:rPr>
          <w:rFonts w:ascii="Times New Roman" w:hAnsi="Times New Roman"/>
          <w:kern w:val="1"/>
          <w:sz w:val="24"/>
          <w:szCs w:val="24"/>
        </w:rPr>
        <w:t>, которые с трудом усваивают программный материал, нуждаясь в разнообразных видах помощи (словесно-логической, наглядной и предметно-практической). В трудовом обучении ученики этой группы испытывают значительные затруднения при ориентировке в задании и планировании, что проявляется в большом количестве ошибок при изготовлении новых швейных изделий; в основном эти ошибки на выполнение различных узлов изделий.</w:t>
      </w:r>
    </w:p>
    <w:p w:rsidR="004D5481" w:rsidRDefault="004D5481" w:rsidP="00BE52BC">
      <w:pPr>
        <w:widowControl w:val="0"/>
        <w:suppressAutoHyphens/>
        <w:spacing w:after="0" w:line="240" w:lineRule="auto"/>
        <w:ind w:left="360"/>
        <w:rPr>
          <w:rFonts w:ascii="Times New Roman" w:hAnsi="Times New Roman"/>
          <w:kern w:val="1"/>
          <w:sz w:val="24"/>
          <w:szCs w:val="24"/>
        </w:rPr>
      </w:pPr>
      <w:r w:rsidRPr="006420E3">
        <w:rPr>
          <w:rFonts w:ascii="Times New Roman" w:hAnsi="Times New Roman"/>
          <w:kern w:val="1"/>
          <w:sz w:val="24"/>
          <w:szCs w:val="24"/>
        </w:rPr>
        <w:t xml:space="preserve">  Перечисленные ошибки возникают из-за того, что на этапе ориентировки в задании в сознании детей не формируется полный и точный образ конечного результата работы. Об этом говорят те факты, что учащиеся не замечают ошибок в своем изделии или выполненной работе, так как контролируют себя на основе искаженного или неполного образа предмета, сформированного во время предварительной ориентировки. У этих детей нарушен процесс формирования программы деятельности, что проявляется в значительных трудностях планирования предстоящих трудовых действий. Им сложно определить логику изготовления предмета, у них страдает полнота и последовательность планов. В их собственных планах наблюдаются пропуски, перестановки. План, составленный с помощью учителя, не </w:t>
      </w:r>
      <w:r w:rsidRPr="006420E3">
        <w:rPr>
          <w:rFonts w:ascii="Times New Roman" w:hAnsi="Times New Roman"/>
          <w:kern w:val="1"/>
          <w:sz w:val="24"/>
          <w:szCs w:val="24"/>
        </w:rPr>
        <w:lastRenderedPageBreak/>
        <w:t xml:space="preserve">осознается ими до конца, поэтому в ходе работы наблюдаются отступления от него, что ведет к ошибкам. Что такие дети с трудом усваивают технические и технологические знания, при их воспроизведении называют несущественные детали, путают терминологию. Затрудняются в задании сгруппировать хорошо известные материалы по тому или иному признаку. Отчетливо проявляются сложности в осуществлении общетрудовых умений при выполнении нового изделия. Так, анализируя новый объект, ученики называют меньше характеристик, чем они это делали ранее, не указывают особенности изготовления изделия, при планировании пропускают операции, повторяют уже названные. </w:t>
      </w:r>
    </w:p>
    <w:p w:rsidR="004D5481" w:rsidRPr="00344B18" w:rsidRDefault="004D5481" w:rsidP="00BE52BC">
      <w:pPr>
        <w:widowControl w:val="0"/>
        <w:suppressAutoHyphens/>
        <w:spacing w:after="0" w:line="240" w:lineRule="auto"/>
        <w:ind w:left="360"/>
        <w:rPr>
          <w:rFonts w:ascii="Times New Roman" w:hAnsi="Times New Roman"/>
          <w:kern w:val="1"/>
          <w:lang w:eastAsia="ar-SA"/>
        </w:rPr>
      </w:pPr>
      <w:r w:rsidRPr="00344B18">
        <w:rPr>
          <w:rFonts w:ascii="Times New Roman" w:hAnsi="Times New Roman"/>
          <w:i/>
          <w:iCs/>
          <w:kern w:val="1"/>
          <w:lang w:eastAsia="ar-SA"/>
        </w:rPr>
        <w:t xml:space="preserve"> Обучающиеся должны знать / понимать:</w:t>
      </w:r>
    </w:p>
    <w:p w:rsidR="004D5481" w:rsidRPr="00344B18" w:rsidRDefault="004D5481" w:rsidP="00BE52BC">
      <w:pPr>
        <w:widowControl w:val="0"/>
        <w:numPr>
          <w:ilvl w:val="0"/>
          <w:numId w:val="7"/>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Вышивка, виды, инструменты, приспособления. Способы перевода рисунка на ткань.</w:t>
      </w:r>
    </w:p>
    <w:p w:rsidR="004D5481" w:rsidRPr="00344B18" w:rsidRDefault="004D5481" w:rsidP="00BE52BC">
      <w:pPr>
        <w:widowControl w:val="0"/>
        <w:numPr>
          <w:ilvl w:val="0"/>
          <w:numId w:val="7"/>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Общее представление о получении волокон пряжи натурального и искусственного шелка. Свойства волокон. Дефекты ткацкого производства.</w:t>
      </w:r>
    </w:p>
    <w:p w:rsidR="004D5481" w:rsidRPr="00344B18" w:rsidRDefault="004D5481" w:rsidP="00BE52BC">
      <w:pPr>
        <w:widowControl w:val="0"/>
        <w:numPr>
          <w:ilvl w:val="0"/>
          <w:numId w:val="7"/>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Простейшее моделирование: перенос нагрудной выточки, горловина изделия.</w:t>
      </w:r>
    </w:p>
    <w:p w:rsidR="004D5481" w:rsidRPr="00344B18" w:rsidRDefault="004D5481" w:rsidP="00BE52BC">
      <w:pPr>
        <w:widowControl w:val="0"/>
        <w:numPr>
          <w:ilvl w:val="0"/>
          <w:numId w:val="7"/>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Виды плечевых изделий. Мерки для построения плечевых изделий. Детали кроя и их срезы.</w:t>
      </w:r>
    </w:p>
    <w:p w:rsidR="004D5481" w:rsidRPr="00344B18" w:rsidRDefault="004D5481" w:rsidP="00BE52BC">
      <w:pPr>
        <w:widowControl w:val="0"/>
        <w:numPr>
          <w:ilvl w:val="0"/>
          <w:numId w:val="7"/>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Дефекты плечевых изделий и способы их устранения.</w:t>
      </w:r>
    </w:p>
    <w:p w:rsidR="004D5481" w:rsidRPr="00344B18" w:rsidRDefault="004D5481" w:rsidP="00BE52BC">
      <w:pPr>
        <w:widowControl w:val="0"/>
        <w:numPr>
          <w:ilvl w:val="0"/>
          <w:numId w:val="7"/>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Правила раскладки выкройки на ткани. Расчет расхода ткани.</w:t>
      </w:r>
    </w:p>
    <w:p w:rsidR="004D5481" w:rsidRPr="00344B18" w:rsidRDefault="004D5481" w:rsidP="00BE52BC">
      <w:pPr>
        <w:widowControl w:val="0"/>
        <w:numPr>
          <w:ilvl w:val="0"/>
          <w:numId w:val="7"/>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Правила примерки изделия.</w:t>
      </w:r>
    </w:p>
    <w:p w:rsidR="004D5481" w:rsidRPr="00344B18" w:rsidRDefault="004D5481" w:rsidP="00BE52BC">
      <w:pPr>
        <w:widowControl w:val="0"/>
        <w:numPr>
          <w:ilvl w:val="0"/>
          <w:numId w:val="7"/>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Понятие силуэт в одежде.</w:t>
      </w:r>
    </w:p>
    <w:p w:rsidR="004D5481" w:rsidRPr="00344B18" w:rsidRDefault="004D5481" w:rsidP="00BE52BC">
      <w:pPr>
        <w:widowControl w:val="0"/>
        <w:numPr>
          <w:ilvl w:val="0"/>
          <w:numId w:val="7"/>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Виды отделки швейных изделий. Различия между оборками, рюшами и воланами.</w:t>
      </w:r>
    </w:p>
    <w:p w:rsidR="004D5481" w:rsidRPr="00344B18" w:rsidRDefault="004D5481" w:rsidP="00BE52BC">
      <w:pPr>
        <w:widowControl w:val="0"/>
        <w:numPr>
          <w:ilvl w:val="0"/>
          <w:numId w:val="7"/>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Мерки для построения чертежей прямого длинного рукава и воротника на стойке.</w:t>
      </w:r>
    </w:p>
    <w:p w:rsidR="004D5481" w:rsidRPr="00344B18" w:rsidRDefault="004D5481" w:rsidP="00BE52BC">
      <w:pPr>
        <w:widowControl w:val="0"/>
        <w:numPr>
          <w:ilvl w:val="0"/>
          <w:numId w:val="7"/>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Правила моделирования кокеток.</w:t>
      </w:r>
    </w:p>
    <w:p w:rsidR="004D5481" w:rsidRPr="00344B18" w:rsidRDefault="004D5481" w:rsidP="00BE52BC">
      <w:pPr>
        <w:widowControl w:val="0"/>
        <w:numPr>
          <w:ilvl w:val="0"/>
          <w:numId w:val="7"/>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Приспособления к швейным машинам.</w:t>
      </w:r>
    </w:p>
    <w:p w:rsidR="004D5481" w:rsidRPr="00344B18" w:rsidRDefault="004D5481" w:rsidP="00BE52BC">
      <w:pPr>
        <w:widowControl w:val="0"/>
        <w:numPr>
          <w:ilvl w:val="0"/>
          <w:numId w:val="7"/>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Неполадки в работе швейной машины, исправление.</w:t>
      </w:r>
    </w:p>
    <w:p w:rsidR="004D5481" w:rsidRPr="00344B18" w:rsidRDefault="004D5481" w:rsidP="00BE52BC">
      <w:pPr>
        <w:widowControl w:val="0"/>
        <w:numPr>
          <w:ilvl w:val="0"/>
          <w:numId w:val="7"/>
        </w:numPr>
        <w:suppressAutoHyphens/>
        <w:spacing w:after="0" w:line="240" w:lineRule="auto"/>
        <w:ind w:left="360"/>
        <w:rPr>
          <w:rFonts w:ascii="Times New Roman" w:hAnsi="Times New Roman"/>
          <w:i/>
          <w:iCs/>
          <w:kern w:val="1"/>
          <w:lang w:eastAsia="ar-SA"/>
        </w:rPr>
      </w:pPr>
      <w:r w:rsidRPr="00344B18">
        <w:rPr>
          <w:rFonts w:ascii="Times New Roman" w:hAnsi="Times New Roman"/>
          <w:kern w:val="1"/>
          <w:lang w:eastAsia="ar-SA"/>
        </w:rPr>
        <w:t>Технологические условия на обработку манжет, кокеток, воротников, подбортов.</w:t>
      </w:r>
    </w:p>
    <w:p w:rsidR="004D5481" w:rsidRPr="00344B18" w:rsidRDefault="004D5481" w:rsidP="00BE52BC">
      <w:pPr>
        <w:widowControl w:val="0"/>
        <w:suppressAutoHyphens/>
        <w:spacing w:after="0" w:line="240" w:lineRule="auto"/>
        <w:ind w:left="360"/>
        <w:rPr>
          <w:rFonts w:ascii="Times New Roman" w:hAnsi="Times New Roman"/>
          <w:kern w:val="1"/>
          <w:lang w:eastAsia="ar-SA"/>
        </w:rPr>
      </w:pPr>
      <w:r w:rsidRPr="00344B18">
        <w:rPr>
          <w:rFonts w:ascii="Times New Roman" w:hAnsi="Times New Roman"/>
          <w:i/>
          <w:iCs/>
          <w:kern w:val="1"/>
          <w:lang w:eastAsia="ar-SA"/>
        </w:rPr>
        <w:t>Обучающиеся должны уметь:</w:t>
      </w:r>
    </w:p>
    <w:p w:rsidR="004D5481" w:rsidRPr="00344B18" w:rsidRDefault="004D5481"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Вышивать гладью. Переводить рисунок на ткань.</w:t>
      </w:r>
    </w:p>
    <w:p w:rsidR="004D5481" w:rsidRPr="00344B18" w:rsidRDefault="004D5481"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Выполнять мережки.</w:t>
      </w:r>
    </w:p>
    <w:p w:rsidR="004D5481" w:rsidRPr="00344B18" w:rsidRDefault="004D5481"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Распознавать шелковые ткани, синтетические ткани.</w:t>
      </w:r>
    </w:p>
    <w:p w:rsidR="004D5481" w:rsidRPr="00344B18" w:rsidRDefault="004D5481"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Определять вид силуэта.</w:t>
      </w:r>
    </w:p>
    <w:p w:rsidR="004D5481" w:rsidRPr="00344B18" w:rsidRDefault="004D5481"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Производить простое моделирование: переносить выточки, моделировать кокетки, вырез горловины.</w:t>
      </w:r>
    </w:p>
    <w:p w:rsidR="004D5481" w:rsidRPr="00344B18" w:rsidRDefault="004D5481"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Выполнять строчки с применением приспособлений.</w:t>
      </w:r>
    </w:p>
    <w:p w:rsidR="004D5481" w:rsidRPr="00344B18" w:rsidRDefault="004D5481"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Исправлять неполадки в работе швейной машины.</w:t>
      </w:r>
    </w:p>
    <w:p w:rsidR="004D5481" w:rsidRPr="00344B18" w:rsidRDefault="004D5481"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Обрабатывать простейшие поясные изделия.</w:t>
      </w:r>
    </w:p>
    <w:p w:rsidR="004D5481" w:rsidRPr="00344B18" w:rsidRDefault="004D5481" w:rsidP="00BE52BC">
      <w:pPr>
        <w:widowControl w:val="0"/>
        <w:numPr>
          <w:ilvl w:val="0"/>
          <w:numId w:val="6"/>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Устранять дефекты в одежде.</w:t>
      </w:r>
    </w:p>
    <w:p w:rsidR="004D5481" w:rsidRPr="00344B18" w:rsidRDefault="004D5481" w:rsidP="00BE52BC">
      <w:pPr>
        <w:widowControl w:val="0"/>
        <w:suppressAutoHyphens/>
        <w:spacing w:after="0" w:line="240" w:lineRule="auto"/>
        <w:ind w:left="360"/>
        <w:rPr>
          <w:rFonts w:ascii="Times New Roman" w:hAnsi="Times New Roman"/>
          <w:kern w:val="1"/>
          <w:lang w:eastAsia="ar-SA"/>
        </w:rPr>
      </w:pPr>
    </w:p>
    <w:p w:rsidR="004D5481" w:rsidRDefault="004D5481" w:rsidP="00344B18">
      <w:pPr>
        <w:widowControl w:val="0"/>
        <w:suppressAutoHyphens/>
        <w:spacing w:after="0" w:line="240" w:lineRule="auto"/>
        <w:ind w:left="360"/>
        <w:rPr>
          <w:rFonts w:ascii="Times New Roman" w:hAnsi="Times New Roman"/>
          <w:b/>
          <w:bCs/>
          <w:kern w:val="1"/>
          <w:lang w:eastAsia="ar-SA"/>
        </w:rPr>
      </w:pPr>
      <w:r w:rsidRPr="00344B18">
        <w:rPr>
          <w:rFonts w:ascii="Times New Roman" w:hAnsi="Times New Roman"/>
          <w:b/>
          <w:bCs/>
          <w:kern w:val="1"/>
          <w:lang w:eastAsia="ar-SA"/>
        </w:rPr>
        <w:t>Выпускники</w:t>
      </w:r>
      <w:r>
        <w:rPr>
          <w:rFonts w:ascii="Times New Roman" w:hAnsi="Times New Roman"/>
          <w:b/>
          <w:bCs/>
          <w:kern w:val="1"/>
          <w:lang w:eastAsia="ar-SA"/>
        </w:rPr>
        <w:t xml:space="preserve"> 9</w:t>
      </w:r>
      <w:r w:rsidRPr="00344B18">
        <w:rPr>
          <w:rFonts w:ascii="Times New Roman" w:hAnsi="Times New Roman"/>
          <w:b/>
          <w:bCs/>
          <w:kern w:val="1"/>
          <w:lang w:eastAsia="ar-SA"/>
        </w:rPr>
        <w:t xml:space="preserve"> класс:</w:t>
      </w:r>
    </w:p>
    <w:p w:rsidR="004D5481" w:rsidRPr="00344B18" w:rsidRDefault="004D5481" w:rsidP="00344B18">
      <w:pPr>
        <w:widowControl w:val="0"/>
        <w:suppressAutoHyphens/>
        <w:spacing w:after="0" w:line="240" w:lineRule="auto"/>
        <w:ind w:left="360"/>
        <w:rPr>
          <w:rFonts w:ascii="Times New Roman" w:hAnsi="Times New Roman"/>
          <w:kern w:val="1"/>
          <w:lang w:eastAsia="ar-SA"/>
        </w:rPr>
      </w:pPr>
      <w:r w:rsidRPr="005D5429">
        <w:rPr>
          <w:rFonts w:ascii="Times New Roman" w:hAnsi="Times New Roman"/>
          <w:b/>
          <w:bCs/>
          <w:i/>
          <w:iCs/>
          <w:kern w:val="1"/>
          <w:sz w:val="24"/>
          <w:szCs w:val="24"/>
        </w:rPr>
        <w:t>Характеристика учащ</w:t>
      </w:r>
      <w:r>
        <w:rPr>
          <w:rFonts w:ascii="Times New Roman" w:hAnsi="Times New Roman"/>
          <w:b/>
          <w:bCs/>
          <w:i/>
          <w:iCs/>
          <w:kern w:val="1"/>
          <w:sz w:val="24"/>
          <w:szCs w:val="24"/>
        </w:rPr>
        <w:t>ихся по возможностям обучения.</w:t>
      </w:r>
      <w:r w:rsidRPr="005D5429">
        <w:rPr>
          <w:rFonts w:ascii="Times New Roman" w:hAnsi="Times New Roman"/>
          <w:b/>
          <w:bCs/>
          <w:i/>
          <w:iCs/>
          <w:kern w:val="1"/>
          <w:sz w:val="24"/>
          <w:szCs w:val="24"/>
        </w:rPr>
        <w:t xml:space="preserve">                             </w:t>
      </w:r>
    </w:p>
    <w:p w:rsidR="004D5481" w:rsidRPr="005D5429" w:rsidRDefault="004D5481" w:rsidP="007D461C">
      <w:pPr>
        <w:widowControl w:val="0"/>
        <w:suppressAutoHyphens/>
        <w:spacing w:after="0" w:line="240" w:lineRule="auto"/>
        <w:rPr>
          <w:rFonts w:ascii="Times New Roman" w:hAnsi="Times New Roman"/>
          <w:kern w:val="1"/>
          <w:sz w:val="24"/>
          <w:szCs w:val="24"/>
        </w:rPr>
      </w:pPr>
      <w:r>
        <w:rPr>
          <w:rFonts w:ascii="Times New Roman" w:hAnsi="Times New Roman"/>
          <w:kern w:val="1"/>
          <w:sz w:val="24"/>
          <w:szCs w:val="24"/>
        </w:rPr>
        <w:lastRenderedPageBreak/>
        <w:t xml:space="preserve">В классе 4 </w:t>
      </w:r>
      <w:r w:rsidRPr="005D5429">
        <w:rPr>
          <w:rFonts w:ascii="Times New Roman" w:hAnsi="Times New Roman"/>
          <w:kern w:val="1"/>
          <w:sz w:val="24"/>
          <w:szCs w:val="24"/>
        </w:rPr>
        <w:t xml:space="preserve">человек. Все они относятся по возможности обучения к трем группам (2, 3, 4).  </w:t>
      </w:r>
      <w:r w:rsidRPr="005D5429">
        <w:rPr>
          <w:rFonts w:ascii="Times New Roman" w:hAnsi="Times New Roman"/>
          <w:i/>
          <w:iCs/>
          <w:kern w:val="1"/>
          <w:sz w:val="24"/>
          <w:szCs w:val="24"/>
        </w:rPr>
        <w:t>Учащиеся второй группы –Лундина Алёна, Саидов Диловар</w:t>
      </w:r>
      <w:r w:rsidRPr="005D5429">
        <w:rPr>
          <w:rFonts w:ascii="Times New Roman" w:hAnsi="Times New Roman"/>
          <w:kern w:val="1"/>
          <w:sz w:val="24"/>
          <w:szCs w:val="24"/>
        </w:rPr>
        <w:t>,</w:t>
      </w:r>
      <w:r>
        <w:rPr>
          <w:rFonts w:ascii="Times New Roman" w:hAnsi="Times New Roman"/>
          <w:kern w:val="1"/>
          <w:sz w:val="24"/>
          <w:szCs w:val="24"/>
        </w:rPr>
        <w:t xml:space="preserve"> </w:t>
      </w:r>
      <w:r w:rsidRPr="007D461C">
        <w:rPr>
          <w:rFonts w:ascii="Times New Roman" w:hAnsi="Times New Roman"/>
          <w:i/>
          <w:kern w:val="1"/>
          <w:sz w:val="24"/>
          <w:szCs w:val="24"/>
        </w:rPr>
        <w:t>Плешков Артём</w:t>
      </w:r>
      <w:r w:rsidRPr="005D5429">
        <w:rPr>
          <w:rFonts w:ascii="Times New Roman" w:hAnsi="Times New Roman"/>
          <w:kern w:val="1"/>
          <w:sz w:val="24"/>
          <w:szCs w:val="24"/>
        </w:rPr>
        <w:t xml:space="preserve"> который с трудом усваивает программный материал, нуждаясь в разнообразных видах помощи (словесно-логической, наглядной и предметно-практической). В трудовом обучении ученик   испытывает значительные затруднения при ориентировке в задании и планировании, что проявляется в большом количестве ошибок при изготовлении новых швейных изделий; в основном эти ошибки на взаиморасположение деталей, несоблюдение заданных размеров.</w:t>
      </w:r>
    </w:p>
    <w:p w:rsidR="004D5481" w:rsidRPr="005D5429" w:rsidRDefault="004D5481" w:rsidP="007D461C">
      <w:pPr>
        <w:widowControl w:val="0"/>
        <w:suppressAutoHyphens/>
        <w:spacing w:after="0" w:line="240" w:lineRule="auto"/>
        <w:rPr>
          <w:rFonts w:ascii="Times New Roman" w:hAnsi="Times New Roman"/>
          <w:kern w:val="1"/>
          <w:sz w:val="24"/>
          <w:szCs w:val="24"/>
        </w:rPr>
      </w:pPr>
      <w:r w:rsidRPr="005D5429">
        <w:rPr>
          <w:rFonts w:ascii="Times New Roman" w:hAnsi="Times New Roman"/>
          <w:kern w:val="1"/>
          <w:sz w:val="24"/>
          <w:szCs w:val="24"/>
        </w:rPr>
        <w:t xml:space="preserve">  Перечисленные ошибки возникают из-за того, что на этапе ориентировки в задании в сознании ребёнка не формируется полный и точный образ конечного результата работы. Об этом говорят те факты, что Кирилл не замечает ошибок в своем изделии или выполненной работе, так как контролирует себя на основе искаженного или неполного образа предмета, сформированного во время предварительной ориентировки. У ребенка нарушен процесс формирования программы деятельности, что проявляется в значительных трудностях планирования предстоящих трудовых действий. Ему сложно определить логику изготовления предмета, у него страдает полнота и последовательность планов. В его собственных планах наблюдаются пропуски, перестановки. План, составленный с помощью учителя, не осознается им до конца, поэтому в ходе работы наблюдаются отступления от него, что ведет к ошибкам. Такой ребёнок с трудом усваивает технические и технологические знания, при их воспроизведении называет несущественные детали, путает терминологию. Затрудняется в задании сгруппировать хорошо известные материалы по тому или иному признаку. Отчетливо проявляются сложности в осуществлении общетрудовых умений при выполнении нового изделия. Так, анализируя новый объект, ученик называет меньше характеристик, чем они это делали ранее, не указывают особенности изготовления изделия, при планировании пропускает операции, повторяет уже названные. В ряде случаев проявляется тенденция к неадекватному переносу.</w:t>
      </w:r>
    </w:p>
    <w:p w:rsidR="004D5481" w:rsidRPr="005D5429" w:rsidRDefault="004D5481" w:rsidP="007D461C">
      <w:pPr>
        <w:widowControl w:val="0"/>
        <w:suppressAutoHyphens/>
        <w:spacing w:after="0" w:line="240" w:lineRule="auto"/>
        <w:rPr>
          <w:rFonts w:ascii="Times New Roman" w:hAnsi="Times New Roman"/>
          <w:kern w:val="1"/>
          <w:sz w:val="24"/>
          <w:szCs w:val="24"/>
        </w:rPr>
      </w:pPr>
      <w:r w:rsidRPr="005D5429">
        <w:rPr>
          <w:rFonts w:ascii="Times New Roman" w:hAnsi="Times New Roman"/>
          <w:kern w:val="1"/>
          <w:sz w:val="24"/>
          <w:szCs w:val="24"/>
        </w:rPr>
        <w:t xml:space="preserve">   </w:t>
      </w:r>
      <w:r w:rsidRPr="005D5429">
        <w:rPr>
          <w:rFonts w:ascii="Times New Roman" w:hAnsi="Times New Roman"/>
          <w:i/>
          <w:iCs/>
          <w:kern w:val="1"/>
          <w:sz w:val="24"/>
          <w:szCs w:val="24"/>
        </w:rPr>
        <w:t xml:space="preserve">Учащиеся третей группы </w:t>
      </w:r>
      <w:r>
        <w:rPr>
          <w:rFonts w:ascii="Times New Roman" w:hAnsi="Times New Roman"/>
          <w:i/>
          <w:iCs/>
          <w:kern w:val="1"/>
          <w:sz w:val="24"/>
          <w:szCs w:val="24"/>
        </w:rPr>
        <w:t xml:space="preserve">—Волков Саша, </w:t>
      </w:r>
      <w:r w:rsidRPr="005D5429">
        <w:rPr>
          <w:rFonts w:ascii="Times New Roman" w:hAnsi="Times New Roman"/>
          <w:kern w:val="1"/>
          <w:sz w:val="24"/>
          <w:szCs w:val="24"/>
        </w:rPr>
        <w:t xml:space="preserve"> которы</w:t>
      </w:r>
      <w:r>
        <w:rPr>
          <w:rFonts w:ascii="Times New Roman" w:hAnsi="Times New Roman"/>
          <w:kern w:val="1"/>
          <w:sz w:val="24"/>
          <w:szCs w:val="24"/>
        </w:rPr>
        <w:t>й</w:t>
      </w:r>
      <w:r w:rsidRPr="005D5429">
        <w:rPr>
          <w:rFonts w:ascii="Times New Roman" w:hAnsi="Times New Roman"/>
          <w:kern w:val="1"/>
          <w:sz w:val="24"/>
          <w:szCs w:val="24"/>
        </w:rPr>
        <w:t xml:space="preserve"> овладева</w:t>
      </w:r>
      <w:r>
        <w:rPr>
          <w:rFonts w:ascii="Times New Roman" w:hAnsi="Times New Roman"/>
          <w:kern w:val="1"/>
          <w:sz w:val="24"/>
          <w:szCs w:val="24"/>
        </w:rPr>
        <w:t>е</w:t>
      </w:r>
      <w:r w:rsidRPr="005D5429">
        <w:rPr>
          <w:rFonts w:ascii="Times New Roman" w:hAnsi="Times New Roman"/>
          <w:kern w:val="1"/>
          <w:sz w:val="24"/>
          <w:szCs w:val="24"/>
        </w:rPr>
        <w:t xml:space="preserve">т учебным материалом вспомогательной школы на самом низком уровне. При этом только фронтального обучения для него явно недостаточно. Он нуждается в выполнении большого количества упражнений, введении дополнительных приемов обучения, постоянном контроле и подсказках во время выполнения работ. Сделать выводы с некоторой долей самостоятельности, использовать прошлый опыт ему недоступно. Ученику требуется четкое неоднократное объяснение учителя при выполнении любого задания. Помощь учителя в виде прямой подсказки одними учениками используется верно, но и в этих условиях допускают ошибки. школьник не видят ошибок в работе, ему требуется конкретное указание на них и объяснение к исправлению. На уроках трудового обучения у Димы проявляется значительное отставание от одноклассников. Низкий уровень его возможностей проявляется, в первую очередь, при планировании и изготовлении объекта, в неадекватном переносе ранее известного в новые условия. </w:t>
      </w:r>
    </w:p>
    <w:p w:rsidR="004D5481" w:rsidRPr="005D5429" w:rsidRDefault="004D5481" w:rsidP="007D461C">
      <w:pPr>
        <w:widowControl w:val="0"/>
        <w:suppressAutoHyphens/>
        <w:spacing w:after="0" w:line="240" w:lineRule="auto"/>
        <w:rPr>
          <w:rFonts w:ascii="Times New Roman" w:hAnsi="Times New Roman"/>
          <w:kern w:val="1"/>
          <w:sz w:val="24"/>
          <w:szCs w:val="24"/>
        </w:rPr>
      </w:pPr>
      <w:r w:rsidRPr="005D5429">
        <w:rPr>
          <w:rFonts w:ascii="Times New Roman" w:hAnsi="Times New Roman"/>
          <w:kern w:val="1"/>
          <w:sz w:val="24"/>
          <w:szCs w:val="24"/>
        </w:rPr>
        <w:t>Первоначальное искаженное представление об изделии преодолевается после неоднократной помощи учителя.</w:t>
      </w:r>
    </w:p>
    <w:p w:rsidR="004D5481" w:rsidRDefault="004D5481" w:rsidP="007D461C">
      <w:pPr>
        <w:widowControl w:val="0"/>
        <w:suppressAutoHyphens/>
        <w:spacing w:after="0" w:line="240" w:lineRule="auto"/>
        <w:rPr>
          <w:rFonts w:ascii="Times New Roman" w:hAnsi="Times New Roman"/>
          <w:kern w:val="1"/>
          <w:sz w:val="24"/>
          <w:szCs w:val="24"/>
        </w:rPr>
      </w:pPr>
      <w:r w:rsidRPr="005D5429">
        <w:rPr>
          <w:rFonts w:ascii="Times New Roman" w:hAnsi="Times New Roman"/>
          <w:kern w:val="1"/>
          <w:sz w:val="24"/>
          <w:szCs w:val="24"/>
        </w:rPr>
        <w:t xml:space="preserve">     Давая устную характеристику объекта, ученики не соблюдают последовательность анализа, могут назвать несущественные признаки, не указывают пространственных характеристик изделий. Их затрудняет планирование, в составленных же планах трудно обнаружить какой-либо замысел, не могут найти верного </w:t>
      </w:r>
      <w:r>
        <w:rPr>
          <w:rFonts w:ascii="Times New Roman" w:hAnsi="Times New Roman"/>
          <w:kern w:val="1"/>
          <w:sz w:val="24"/>
          <w:szCs w:val="24"/>
        </w:rPr>
        <w:t>решения. Наблюдения за деятель</w:t>
      </w:r>
      <w:r w:rsidRPr="005D5429">
        <w:rPr>
          <w:rFonts w:ascii="Times New Roman" w:hAnsi="Times New Roman"/>
          <w:kern w:val="1"/>
          <w:sz w:val="24"/>
          <w:szCs w:val="24"/>
        </w:rPr>
        <w:t>ностью детей этих групп показывают, что они не могут полностью усвоить программу.</w:t>
      </w:r>
    </w:p>
    <w:p w:rsidR="004D5481" w:rsidRPr="00344B18" w:rsidRDefault="004D5481" w:rsidP="00BE52BC">
      <w:pPr>
        <w:widowControl w:val="0"/>
        <w:suppressAutoHyphens/>
        <w:spacing w:after="0" w:line="240" w:lineRule="auto"/>
        <w:ind w:left="360"/>
        <w:rPr>
          <w:rFonts w:ascii="Times New Roman" w:hAnsi="Times New Roman"/>
          <w:kern w:val="1"/>
          <w:lang w:eastAsia="ar-SA"/>
        </w:rPr>
      </w:pPr>
      <w:r w:rsidRPr="00344B18">
        <w:rPr>
          <w:rFonts w:ascii="Times New Roman" w:hAnsi="Times New Roman"/>
          <w:i/>
          <w:iCs/>
          <w:kern w:val="1"/>
          <w:lang w:eastAsia="ar-SA"/>
        </w:rPr>
        <w:t>Обучающиеся должны знать / понимать:</w:t>
      </w:r>
    </w:p>
    <w:p w:rsidR="004D5481" w:rsidRPr="00344B18" w:rsidRDefault="004D5481" w:rsidP="00BE52BC">
      <w:pPr>
        <w:widowControl w:val="0"/>
        <w:numPr>
          <w:ilvl w:val="0"/>
          <w:numId w:val="8"/>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Ассортимент тканей из синтетических волокон. Особенности ВТО.</w:t>
      </w:r>
    </w:p>
    <w:p w:rsidR="004D5481" w:rsidRPr="00344B18" w:rsidRDefault="004D5481" w:rsidP="00BE52BC">
      <w:pPr>
        <w:widowControl w:val="0"/>
        <w:numPr>
          <w:ilvl w:val="0"/>
          <w:numId w:val="8"/>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Мерки для построения платья, их обозначения.</w:t>
      </w:r>
    </w:p>
    <w:p w:rsidR="004D5481" w:rsidRPr="00344B18" w:rsidRDefault="004D5481" w:rsidP="00BE52BC">
      <w:pPr>
        <w:widowControl w:val="0"/>
        <w:numPr>
          <w:ilvl w:val="0"/>
          <w:numId w:val="8"/>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Детали платья, название их срезов.</w:t>
      </w:r>
    </w:p>
    <w:p w:rsidR="004D5481" w:rsidRPr="00344B18" w:rsidRDefault="004D5481" w:rsidP="00BE52BC">
      <w:pPr>
        <w:widowControl w:val="0"/>
        <w:numPr>
          <w:ilvl w:val="0"/>
          <w:numId w:val="8"/>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lastRenderedPageBreak/>
        <w:t>Правила моделирования рукавов.</w:t>
      </w:r>
    </w:p>
    <w:p w:rsidR="004D5481" w:rsidRPr="00344B18" w:rsidRDefault="004D5481" w:rsidP="00BE52BC">
      <w:pPr>
        <w:widowControl w:val="0"/>
        <w:numPr>
          <w:ilvl w:val="0"/>
          <w:numId w:val="8"/>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Виды швов, используемых при пошиве изделий.</w:t>
      </w:r>
    </w:p>
    <w:p w:rsidR="004D5481" w:rsidRPr="00344B18" w:rsidRDefault="004D5481" w:rsidP="00BE52BC">
      <w:pPr>
        <w:widowControl w:val="0"/>
        <w:numPr>
          <w:ilvl w:val="0"/>
          <w:numId w:val="8"/>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Последовательность изделий.</w:t>
      </w:r>
    </w:p>
    <w:p w:rsidR="004D5481" w:rsidRPr="00344B18" w:rsidRDefault="004D5481" w:rsidP="00BE52BC">
      <w:pPr>
        <w:widowControl w:val="0"/>
        <w:numPr>
          <w:ilvl w:val="0"/>
          <w:numId w:val="8"/>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Виды дефектов и способы их устранения.</w:t>
      </w:r>
    </w:p>
    <w:p w:rsidR="004D5481" w:rsidRPr="00344B18" w:rsidRDefault="004D5481" w:rsidP="00BE52BC">
      <w:pPr>
        <w:widowControl w:val="0"/>
        <w:numPr>
          <w:ilvl w:val="0"/>
          <w:numId w:val="8"/>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Виды специальных машин и автоматов их предназначение.</w:t>
      </w:r>
    </w:p>
    <w:p w:rsidR="004D5481" w:rsidRPr="00344B18" w:rsidRDefault="004D5481" w:rsidP="00BE52BC">
      <w:pPr>
        <w:widowControl w:val="0"/>
        <w:numPr>
          <w:ilvl w:val="0"/>
          <w:numId w:val="8"/>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Пооперационное разделение труда при пошиве простейшего изделия.</w:t>
      </w:r>
    </w:p>
    <w:p w:rsidR="004D5481" w:rsidRPr="00344B18" w:rsidRDefault="004D5481" w:rsidP="00BE52BC">
      <w:pPr>
        <w:widowControl w:val="0"/>
        <w:numPr>
          <w:ilvl w:val="0"/>
          <w:numId w:val="8"/>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Общее представление об организации труда в основных цехах на швейной фабрике. Норма времени и норма выработки.</w:t>
      </w:r>
    </w:p>
    <w:p w:rsidR="004D5481" w:rsidRPr="00344B18" w:rsidRDefault="004D5481" w:rsidP="00BE52BC">
      <w:pPr>
        <w:widowControl w:val="0"/>
        <w:numPr>
          <w:ilvl w:val="0"/>
          <w:numId w:val="8"/>
        </w:numPr>
        <w:suppressAutoHyphens/>
        <w:spacing w:after="0" w:line="240" w:lineRule="auto"/>
        <w:ind w:left="360"/>
        <w:rPr>
          <w:rFonts w:ascii="Times New Roman" w:hAnsi="Times New Roman"/>
          <w:i/>
          <w:iCs/>
          <w:kern w:val="1"/>
          <w:lang w:eastAsia="ar-SA"/>
        </w:rPr>
      </w:pPr>
      <w:r w:rsidRPr="00344B18">
        <w:rPr>
          <w:rFonts w:ascii="Times New Roman" w:hAnsi="Times New Roman"/>
          <w:kern w:val="1"/>
          <w:lang w:eastAsia="ar-SA"/>
        </w:rPr>
        <w:t xml:space="preserve">Кодекс законов о труде. Основные права и обязанности рабочих и служащих. Трудовой договор. Рабочее время и отдыха. Заработная плата, Трудовая дисциплина. Охрана труда. Труд молодёжи. </w:t>
      </w:r>
    </w:p>
    <w:p w:rsidR="004D5481" w:rsidRPr="00344B18" w:rsidRDefault="004D5481" w:rsidP="00BE52BC">
      <w:pPr>
        <w:widowControl w:val="0"/>
        <w:suppressAutoHyphens/>
        <w:spacing w:after="0" w:line="240" w:lineRule="auto"/>
        <w:ind w:left="360"/>
        <w:rPr>
          <w:rFonts w:ascii="Times New Roman" w:hAnsi="Times New Roman"/>
          <w:i/>
          <w:iCs/>
          <w:kern w:val="1"/>
          <w:lang w:eastAsia="ar-SA"/>
        </w:rPr>
      </w:pPr>
    </w:p>
    <w:p w:rsidR="004D5481" w:rsidRPr="00344B18" w:rsidRDefault="004D5481" w:rsidP="00BE52BC">
      <w:pPr>
        <w:widowControl w:val="0"/>
        <w:suppressAutoHyphens/>
        <w:spacing w:after="0" w:line="240" w:lineRule="auto"/>
        <w:ind w:left="360"/>
        <w:rPr>
          <w:rFonts w:ascii="Times New Roman" w:hAnsi="Times New Roman"/>
          <w:i/>
          <w:iCs/>
          <w:kern w:val="1"/>
          <w:lang w:eastAsia="ar-SA"/>
        </w:rPr>
      </w:pPr>
      <w:r w:rsidRPr="00344B18">
        <w:rPr>
          <w:rFonts w:ascii="Times New Roman" w:hAnsi="Times New Roman"/>
          <w:i/>
          <w:iCs/>
          <w:kern w:val="1"/>
          <w:lang w:eastAsia="ar-SA"/>
        </w:rPr>
        <w:t>Обучающиеся должны уметь:</w:t>
      </w:r>
    </w:p>
    <w:p w:rsidR="004D5481" w:rsidRPr="00344B18" w:rsidRDefault="004D5481" w:rsidP="00BE52BC">
      <w:pPr>
        <w:widowControl w:val="0"/>
        <w:suppressAutoHyphens/>
        <w:spacing w:after="0" w:line="240" w:lineRule="auto"/>
        <w:ind w:left="360"/>
        <w:rPr>
          <w:rFonts w:ascii="Times New Roman" w:hAnsi="Times New Roman"/>
          <w:kern w:val="1"/>
          <w:lang w:eastAsia="ar-SA"/>
        </w:rPr>
      </w:pPr>
      <w:r w:rsidRPr="00344B18">
        <w:rPr>
          <w:rFonts w:ascii="Times New Roman" w:hAnsi="Times New Roman"/>
          <w:i/>
          <w:iCs/>
          <w:kern w:val="1"/>
          <w:lang w:eastAsia="ar-SA"/>
        </w:rPr>
        <w:t xml:space="preserve">-    </w:t>
      </w:r>
      <w:r w:rsidRPr="00344B18">
        <w:rPr>
          <w:rFonts w:ascii="Times New Roman" w:hAnsi="Times New Roman"/>
          <w:kern w:val="1"/>
          <w:lang w:eastAsia="ar-SA"/>
        </w:rPr>
        <w:t>Организовывать рабочее место.</w:t>
      </w:r>
    </w:p>
    <w:p w:rsidR="004D5481" w:rsidRPr="00344B18" w:rsidRDefault="004D5481" w:rsidP="00BE52BC">
      <w:pPr>
        <w:widowControl w:val="0"/>
        <w:numPr>
          <w:ilvl w:val="0"/>
          <w:numId w:val="9"/>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Выбирать и описывать фасоны изделий.</w:t>
      </w:r>
    </w:p>
    <w:p w:rsidR="004D5481" w:rsidRPr="00344B18" w:rsidRDefault="004D5481" w:rsidP="00BE52BC">
      <w:pPr>
        <w:widowControl w:val="0"/>
        <w:numPr>
          <w:ilvl w:val="0"/>
          <w:numId w:val="9"/>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Снимать и записывать мерки.</w:t>
      </w:r>
    </w:p>
    <w:p w:rsidR="004D5481" w:rsidRPr="00344B18" w:rsidRDefault="004D5481" w:rsidP="00BE52BC">
      <w:pPr>
        <w:widowControl w:val="0"/>
        <w:numPr>
          <w:ilvl w:val="0"/>
          <w:numId w:val="9"/>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Строить выкройки в масштабе и в натуральную величину. Подгонка выкройки на свой размер.</w:t>
      </w:r>
    </w:p>
    <w:p w:rsidR="004D5481" w:rsidRPr="00344B18" w:rsidRDefault="004D5481" w:rsidP="00BE52BC">
      <w:pPr>
        <w:widowControl w:val="0"/>
        <w:numPr>
          <w:ilvl w:val="0"/>
          <w:numId w:val="9"/>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Выполнять простейшее моделирование рукавов.</w:t>
      </w:r>
    </w:p>
    <w:p w:rsidR="004D5481" w:rsidRPr="00344B18" w:rsidRDefault="004D5481" w:rsidP="00BE52BC">
      <w:pPr>
        <w:widowControl w:val="0"/>
        <w:numPr>
          <w:ilvl w:val="0"/>
          <w:numId w:val="9"/>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Раскладывать выкройки на ткани. Производить раскрой изделий.</w:t>
      </w:r>
    </w:p>
    <w:p w:rsidR="004D5481" w:rsidRPr="00344B18" w:rsidRDefault="004D5481" w:rsidP="00BE52BC">
      <w:pPr>
        <w:widowControl w:val="0"/>
        <w:numPr>
          <w:ilvl w:val="0"/>
          <w:numId w:val="9"/>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Проводить примерку. Определять виды дефектов и исправлять их.</w:t>
      </w:r>
    </w:p>
    <w:p w:rsidR="004D5481" w:rsidRPr="00344B18" w:rsidRDefault="004D5481" w:rsidP="00BE52BC">
      <w:pPr>
        <w:widowControl w:val="0"/>
        <w:numPr>
          <w:ilvl w:val="0"/>
          <w:numId w:val="9"/>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Работать на универсальной машине.</w:t>
      </w:r>
    </w:p>
    <w:p w:rsidR="004D5481" w:rsidRPr="00344B18" w:rsidRDefault="004D5481" w:rsidP="00BE52BC">
      <w:pPr>
        <w:widowControl w:val="0"/>
        <w:numPr>
          <w:ilvl w:val="0"/>
          <w:numId w:val="9"/>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Производить меж операционный контроль. Оценка качества готовых изделий.</w:t>
      </w:r>
    </w:p>
    <w:p w:rsidR="004D5481" w:rsidRPr="00344B18" w:rsidRDefault="004D5481" w:rsidP="00BE52BC">
      <w:pPr>
        <w:widowControl w:val="0"/>
        <w:numPr>
          <w:ilvl w:val="0"/>
          <w:numId w:val="9"/>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Заключать трудовой договор.</w:t>
      </w:r>
    </w:p>
    <w:p w:rsidR="004D5481" w:rsidRPr="00344B18" w:rsidRDefault="004D5481" w:rsidP="00BE52BC">
      <w:pPr>
        <w:widowControl w:val="0"/>
        <w:numPr>
          <w:ilvl w:val="0"/>
          <w:numId w:val="9"/>
        </w:numPr>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Выполнять различные узлы и детали изделий.</w:t>
      </w:r>
    </w:p>
    <w:p w:rsidR="004D5481" w:rsidRPr="00344B18" w:rsidRDefault="004D5481" w:rsidP="00BE52BC">
      <w:pPr>
        <w:widowControl w:val="0"/>
        <w:numPr>
          <w:ilvl w:val="0"/>
          <w:numId w:val="9"/>
        </w:numPr>
        <w:suppressAutoHyphens/>
        <w:spacing w:after="0" w:line="240" w:lineRule="auto"/>
        <w:ind w:left="360"/>
        <w:rPr>
          <w:rFonts w:ascii="Times New Roman" w:hAnsi="Times New Roman"/>
          <w:kern w:val="1"/>
          <w:lang w:eastAsia="ar-SA"/>
        </w:rPr>
      </w:pPr>
    </w:p>
    <w:p w:rsidR="004D5481" w:rsidRPr="00344B18" w:rsidRDefault="004D5481" w:rsidP="00BE52BC">
      <w:pPr>
        <w:widowControl w:val="0"/>
        <w:suppressAutoHyphens/>
        <w:spacing w:after="0" w:line="240" w:lineRule="auto"/>
        <w:ind w:left="360"/>
        <w:rPr>
          <w:rFonts w:ascii="Times New Roman" w:hAnsi="Times New Roman"/>
          <w:kern w:val="1"/>
          <w:lang w:eastAsia="ar-SA"/>
        </w:rPr>
      </w:pPr>
      <w:r w:rsidRPr="00344B18">
        <w:rPr>
          <w:rFonts w:ascii="Times New Roman" w:hAnsi="Times New Roman"/>
          <w:b/>
          <w:bCs/>
          <w:kern w:val="1"/>
          <w:lang w:eastAsia="ar-SA"/>
        </w:rPr>
        <w:t>Выпускники:</w:t>
      </w:r>
    </w:p>
    <w:p w:rsidR="004D5481" w:rsidRPr="00344B18" w:rsidRDefault="004D5481" w:rsidP="00BE52BC">
      <w:pPr>
        <w:widowControl w:val="0"/>
        <w:suppressAutoHyphens/>
        <w:spacing w:after="0" w:line="240" w:lineRule="auto"/>
        <w:ind w:left="360"/>
        <w:rPr>
          <w:rFonts w:ascii="Times New Roman" w:hAnsi="Times New Roman"/>
          <w:kern w:val="1"/>
          <w:lang w:eastAsia="ar-SA"/>
        </w:rPr>
      </w:pPr>
    </w:p>
    <w:p w:rsidR="004D5481" w:rsidRPr="00344B18" w:rsidRDefault="004D5481" w:rsidP="00BE52BC">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Обу</w:t>
      </w:r>
      <w:r w:rsidRPr="00344B18">
        <w:rPr>
          <w:rFonts w:ascii="Times New Roman" w:hAnsi="Times New Roman"/>
          <w:i/>
          <w:iCs/>
          <w:kern w:val="1"/>
          <w:lang w:eastAsia="ar-SA"/>
        </w:rPr>
        <w:t>чающиеся должны знать / понимать:</w:t>
      </w:r>
    </w:p>
    <w:p w:rsidR="004D5481" w:rsidRPr="00344B18" w:rsidRDefault="004D5481" w:rsidP="00BE52BC">
      <w:pPr>
        <w:suppressAutoHyphens/>
        <w:spacing w:after="0" w:line="240" w:lineRule="auto"/>
        <w:ind w:hanging="360"/>
        <w:rPr>
          <w:rFonts w:ascii="Times New Roman" w:hAnsi="Times New Roman"/>
          <w:kern w:val="1"/>
          <w:lang w:eastAsia="ar-SA"/>
        </w:rPr>
      </w:pPr>
      <w:r w:rsidRPr="00344B18">
        <w:rPr>
          <w:rFonts w:ascii="Times New Roman" w:hAnsi="Times New Roman"/>
          <w:kern w:val="1"/>
          <w:lang w:eastAsia="ar-SA"/>
        </w:rPr>
        <w:t xml:space="preserve">     .       1.     Общие сведения об одежде.</w:t>
      </w:r>
    </w:p>
    <w:p w:rsidR="004D5481" w:rsidRPr="00344B18" w:rsidRDefault="004D5481" w:rsidP="00BE52BC">
      <w:pPr>
        <w:widowControl w:val="0"/>
        <w:numPr>
          <w:ilvl w:val="0"/>
          <w:numId w:val="1"/>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Техническую характеристику промышленной швейной машины 97-А класс ОЗЛМ, заправку нитей.</w:t>
      </w:r>
    </w:p>
    <w:p w:rsidR="004D5481" w:rsidRPr="00344B18" w:rsidRDefault="004D5481" w:rsidP="00BE52BC">
      <w:pPr>
        <w:widowControl w:val="0"/>
        <w:numPr>
          <w:ilvl w:val="0"/>
          <w:numId w:val="1"/>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Приспособления малой механизации и специальных машин.</w:t>
      </w:r>
    </w:p>
    <w:p w:rsidR="004D5481" w:rsidRPr="00344B18" w:rsidRDefault="004D5481" w:rsidP="00BE52BC">
      <w:pPr>
        <w:widowControl w:val="0"/>
        <w:numPr>
          <w:ilvl w:val="0"/>
          <w:numId w:val="1"/>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Техническую характеристику краеобметачной машины 51-А класс, заправку.</w:t>
      </w:r>
    </w:p>
    <w:p w:rsidR="004D5481" w:rsidRPr="00344B18" w:rsidRDefault="004D5481" w:rsidP="00BE52BC">
      <w:pPr>
        <w:widowControl w:val="0"/>
        <w:numPr>
          <w:ilvl w:val="0"/>
          <w:numId w:val="1"/>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Мерки и правила измерения фигуры.</w:t>
      </w:r>
    </w:p>
    <w:p w:rsidR="004D5481" w:rsidRPr="00344B18" w:rsidRDefault="004D5481" w:rsidP="00BE52BC">
      <w:pPr>
        <w:widowControl w:val="0"/>
        <w:numPr>
          <w:ilvl w:val="0"/>
          <w:numId w:val="1"/>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Правила раскладки лекал на ткани.</w:t>
      </w:r>
    </w:p>
    <w:p w:rsidR="004D5481" w:rsidRPr="00344B18" w:rsidRDefault="004D5481" w:rsidP="00BE52BC">
      <w:pPr>
        <w:widowControl w:val="0"/>
        <w:numPr>
          <w:ilvl w:val="0"/>
          <w:numId w:val="1"/>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Технологию обработки фартука, майки, рубашки, юбки, брюк. Халата, платья.</w:t>
      </w:r>
    </w:p>
    <w:p w:rsidR="004D5481" w:rsidRPr="00344B18" w:rsidRDefault="004D5481" w:rsidP="00BE52BC">
      <w:pPr>
        <w:widowControl w:val="0"/>
        <w:numPr>
          <w:ilvl w:val="0"/>
          <w:numId w:val="1"/>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Моделировать изделия по эскизам.</w:t>
      </w:r>
    </w:p>
    <w:p w:rsidR="004D5481" w:rsidRPr="00344B18" w:rsidRDefault="004D5481" w:rsidP="00BE52BC">
      <w:pPr>
        <w:widowControl w:val="0"/>
        <w:numPr>
          <w:ilvl w:val="0"/>
          <w:numId w:val="1"/>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Эстетические свойства изделий.</w:t>
      </w:r>
    </w:p>
    <w:p w:rsidR="004D5481" w:rsidRPr="00344B18" w:rsidRDefault="004D5481" w:rsidP="00BE52BC">
      <w:pPr>
        <w:widowControl w:val="0"/>
        <w:numPr>
          <w:ilvl w:val="0"/>
          <w:numId w:val="1"/>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lastRenderedPageBreak/>
        <w:t>Свойства натуральных, синтетических и искусственных тканей.</w:t>
      </w:r>
    </w:p>
    <w:p w:rsidR="004D5481" w:rsidRPr="00344B18" w:rsidRDefault="004D5481" w:rsidP="00BE52BC">
      <w:pPr>
        <w:widowControl w:val="0"/>
        <w:numPr>
          <w:ilvl w:val="0"/>
          <w:numId w:val="1"/>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Правила техники безопасности и организации рабочего места.</w:t>
      </w:r>
    </w:p>
    <w:p w:rsidR="004D5481" w:rsidRPr="00344B18" w:rsidRDefault="004D5481" w:rsidP="00BE52BC">
      <w:pPr>
        <w:widowControl w:val="0"/>
        <w:numPr>
          <w:ilvl w:val="0"/>
          <w:numId w:val="1"/>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Основные рабочие профессии.</w:t>
      </w:r>
    </w:p>
    <w:p w:rsidR="004D5481" w:rsidRPr="00344B18" w:rsidRDefault="004D5481" w:rsidP="00BE52BC">
      <w:pPr>
        <w:widowControl w:val="0"/>
        <w:numPr>
          <w:ilvl w:val="0"/>
          <w:numId w:val="1"/>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Структуру швейного производства.</w:t>
      </w:r>
    </w:p>
    <w:p w:rsidR="004D5481" w:rsidRPr="00344B18" w:rsidRDefault="004D5481" w:rsidP="00BE52BC">
      <w:pPr>
        <w:widowControl w:val="0"/>
        <w:numPr>
          <w:ilvl w:val="0"/>
          <w:numId w:val="1"/>
        </w:numPr>
        <w:suppressAutoHyphens/>
        <w:spacing w:after="0" w:line="240" w:lineRule="auto"/>
        <w:rPr>
          <w:rFonts w:ascii="Times New Roman" w:hAnsi="Times New Roman"/>
          <w:i/>
          <w:iCs/>
          <w:kern w:val="1"/>
          <w:lang w:eastAsia="ar-SA"/>
        </w:rPr>
      </w:pPr>
      <w:r w:rsidRPr="00344B18">
        <w:rPr>
          <w:rFonts w:ascii="Times New Roman" w:hAnsi="Times New Roman"/>
          <w:kern w:val="1"/>
          <w:lang w:eastAsia="ar-SA"/>
        </w:rPr>
        <w:t xml:space="preserve"> Сведения о трудовом законодательстве.</w:t>
      </w:r>
    </w:p>
    <w:p w:rsidR="004D5481" w:rsidRPr="00344B18" w:rsidRDefault="004D5481" w:rsidP="00BE52BC">
      <w:pPr>
        <w:widowControl w:val="0"/>
        <w:suppressAutoHyphens/>
        <w:spacing w:after="0" w:line="240" w:lineRule="auto"/>
        <w:ind w:left="360"/>
        <w:rPr>
          <w:rFonts w:ascii="Times New Roman" w:hAnsi="Times New Roman"/>
          <w:kern w:val="1"/>
          <w:lang w:eastAsia="ar-SA"/>
        </w:rPr>
      </w:pPr>
      <w:r w:rsidRPr="00344B18">
        <w:rPr>
          <w:rFonts w:ascii="Times New Roman" w:hAnsi="Times New Roman"/>
          <w:i/>
          <w:iCs/>
          <w:kern w:val="1"/>
          <w:lang w:eastAsia="ar-SA"/>
        </w:rPr>
        <w:t>Обучающиеся должны уметь:</w:t>
      </w:r>
    </w:p>
    <w:p w:rsidR="004D5481" w:rsidRPr="00344B18" w:rsidRDefault="004D5481" w:rsidP="00BE52BC">
      <w:pPr>
        <w:widowControl w:val="0"/>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 xml:space="preserve">     1. Организовывать своё рабочее место.</w:t>
      </w:r>
    </w:p>
    <w:p w:rsidR="004D5481" w:rsidRPr="00344B18" w:rsidRDefault="004D5481" w:rsidP="00BE52BC">
      <w:pPr>
        <w:widowControl w:val="0"/>
        <w:suppressAutoHyphens/>
        <w:spacing w:after="0" w:line="240" w:lineRule="auto"/>
        <w:ind w:left="720"/>
        <w:rPr>
          <w:rFonts w:ascii="Times New Roman" w:hAnsi="Times New Roman"/>
          <w:kern w:val="1"/>
          <w:lang w:eastAsia="ar-SA"/>
        </w:rPr>
      </w:pPr>
      <w:r w:rsidRPr="00344B18">
        <w:rPr>
          <w:rFonts w:ascii="Times New Roman" w:hAnsi="Times New Roman"/>
          <w:kern w:val="1"/>
          <w:lang w:eastAsia="ar-SA"/>
        </w:rPr>
        <w:t>2. Работать на швейной машине.</w:t>
      </w:r>
    </w:p>
    <w:p w:rsidR="004D5481" w:rsidRPr="00344B18" w:rsidRDefault="004D5481" w:rsidP="00BE52BC">
      <w:pPr>
        <w:widowControl w:val="0"/>
        <w:suppressAutoHyphens/>
        <w:spacing w:after="0" w:line="240" w:lineRule="auto"/>
        <w:ind w:left="720"/>
        <w:rPr>
          <w:rFonts w:ascii="Times New Roman" w:hAnsi="Times New Roman"/>
          <w:kern w:val="1"/>
          <w:lang w:eastAsia="ar-SA"/>
        </w:rPr>
      </w:pPr>
      <w:r w:rsidRPr="00344B18">
        <w:rPr>
          <w:rFonts w:ascii="Times New Roman" w:hAnsi="Times New Roman"/>
          <w:kern w:val="1"/>
          <w:lang w:eastAsia="ar-SA"/>
        </w:rPr>
        <w:t>3. Использовать малую механизацию.</w:t>
      </w:r>
    </w:p>
    <w:p w:rsidR="004D5481" w:rsidRPr="00344B18" w:rsidRDefault="004D5481" w:rsidP="00BE52BC">
      <w:pPr>
        <w:widowControl w:val="0"/>
        <w:suppressAutoHyphens/>
        <w:spacing w:after="0" w:line="240" w:lineRule="auto"/>
        <w:ind w:left="720"/>
        <w:rPr>
          <w:rFonts w:ascii="Times New Roman" w:hAnsi="Times New Roman"/>
          <w:kern w:val="1"/>
          <w:lang w:eastAsia="ar-SA"/>
        </w:rPr>
      </w:pPr>
      <w:r w:rsidRPr="00344B18">
        <w:rPr>
          <w:rFonts w:ascii="Times New Roman" w:hAnsi="Times New Roman"/>
          <w:kern w:val="1"/>
          <w:lang w:eastAsia="ar-SA"/>
        </w:rPr>
        <w:t>4. Снимать и записывать мерки.</w:t>
      </w:r>
    </w:p>
    <w:p w:rsidR="004D5481" w:rsidRPr="00344B18" w:rsidRDefault="004D5481" w:rsidP="00BE52BC">
      <w:pPr>
        <w:widowControl w:val="0"/>
        <w:suppressAutoHyphens/>
        <w:spacing w:after="0" w:line="240" w:lineRule="auto"/>
        <w:ind w:left="720"/>
        <w:rPr>
          <w:rFonts w:ascii="Times New Roman" w:hAnsi="Times New Roman"/>
          <w:kern w:val="1"/>
          <w:lang w:eastAsia="ar-SA"/>
        </w:rPr>
      </w:pPr>
      <w:r w:rsidRPr="00344B18">
        <w:rPr>
          <w:rFonts w:ascii="Times New Roman" w:hAnsi="Times New Roman"/>
          <w:kern w:val="1"/>
          <w:lang w:eastAsia="ar-SA"/>
        </w:rPr>
        <w:t>5. Раскладывать лекала и производить раскрой.</w:t>
      </w:r>
    </w:p>
    <w:p w:rsidR="004D5481" w:rsidRPr="00344B18" w:rsidRDefault="004D5481" w:rsidP="00BE52BC">
      <w:pPr>
        <w:widowControl w:val="0"/>
        <w:suppressAutoHyphens/>
        <w:spacing w:after="0" w:line="240" w:lineRule="auto"/>
        <w:ind w:left="720"/>
        <w:rPr>
          <w:rFonts w:ascii="Times New Roman" w:hAnsi="Times New Roman"/>
          <w:kern w:val="1"/>
          <w:lang w:eastAsia="ar-SA"/>
        </w:rPr>
      </w:pPr>
      <w:r w:rsidRPr="00344B18">
        <w:rPr>
          <w:rFonts w:ascii="Times New Roman" w:hAnsi="Times New Roman"/>
          <w:kern w:val="1"/>
          <w:lang w:eastAsia="ar-SA"/>
        </w:rPr>
        <w:t>6. Уметь обрабатывать различные узлы изделий.</w:t>
      </w:r>
    </w:p>
    <w:p w:rsidR="004D5481" w:rsidRPr="00344B18" w:rsidRDefault="004D5481" w:rsidP="00BE52BC">
      <w:pPr>
        <w:widowControl w:val="0"/>
        <w:suppressAutoHyphens/>
        <w:spacing w:after="0" w:line="240" w:lineRule="auto"/>
        <w:ind w:left="720"/>
        <w:rPr>
          <w:rFonts w:ascii="Times New Roman" w:hAnsi="Times New Roman"/>
          <w:kern w:val="1"/>
          <w:lang w:eastAsia="ar-SA"/>
        </w:rPr>
      </w:pPr>
      <w:r w:rsidRPr="00344B18">
        <w:rPr>
          <w:rFonts w:ascii="Times New Roman" w:hAnsi="Times New Roman"/>
          <w:kern w:val="1"/>
          <w:lang w:eastAsia="ar-SA"/>
        </w:rPr>
        <w:t>7. Распознавать натуральные и искусственные ткани.</w:t>
      </w:r>
    </w:p>
    <w:p w:rsidR="004D5481" w:rsidRPr="00344B18" w:rsidRDefault="004D5481" w:rsidP="00BE52BC">
      <w:pPr>
        <w:widowControl w:val="0"/>
        <w:suppressAutoHyphens/>
        <w:spacing w:after="0" w:line="240" w:lineRule="auto"/>
        <w:ind w:left="720"/>
        <w:rPr>
          <w:rFonts w:ascii="Times New Roman" w:hAnsi="Times New Roman"/>
          <w:kern w:val="1"/>
          <w:lang w:eastAsia="ar-SA"/>
        </w:rPr>
      </w:pPr>
      <w:r w:rsidRPr="00344B18">
        <w:rPr>
          <w:rFonts w:ascii="Times New Roman" w:hAnsi="Times New Roman"/>
          <w:kern w:val="1"/>
          <w:lang w:eastAsia="ar-SA"/>
        </w:rPr>
        <w:t>8.Заключать трудовой договор.</w:t>
      </w:r>
    </w:p>
    <w:p w:rsidR="004D5481" w:rsidRPr="00344B18" w:rsidRDefault="004D5481" w:rsidP="009B04F3">
      <w:pPr>
        <w:widowControl w:val="0"/>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kern w:val="1"/>
          <w:sz w:val="24"/>
          <w:szCs w:val="24"/>
          <w:lang w:eastAsia="ar-SA"/>
        </w:rPr>
      </w:pPr>
      <w:r w:rsidRPr="00344B18">
        <w:rPr>
          <w:rFonts w:ascii="Times New Roman" w:hAnsi="Times New Roman"/>
          <w:i/>
          <w:color w:val="000000"/>
          <w:kern w:val="1"/>
          <w:lang w:eastAsia="ar-SA"/>
        </w:rPr>
        <w:t>Содержание</w:t>
      </w:r>
      <w:r>
        <w:rPr>
          <w:rFonts w:ascii="Times New Roman" w:hAnsi="Times New Roman"/>
          <w:i/>
          <w:color w:val="000000"/>
          <w:kern w:val="1"/>
          <w:lang w:eastAsia="ar-SA"/>
        </w:rPr>
        <w:t xml:space="preserve"> </w:t>
      </w:r>
      <w:r w:rsidRPr="00344B18">
        <w:rPr>
          <w:rFonts w:ascii="Times New Roman" w:hAnsi="Times New Roman"/>
          <w:i/>
          <w:kern w:val="1"/>
          <w:lang w:eastAsia="ar-SA"/>
        </w:rPr>
        <w:t>курса трудового обучения выстроено с учетом индивидуальных психических и физических и интеллектуальных особенностей ребенка и направлено на коррекцию недостатков его развития</w:t>
      </w:r>
      <w:r w:rsidRPr="00344B18">
        <w:rPr>
          <w:rFonts w:ascii="Times New Roman" w:hAnsi="Times New Roman"/>
          <w:kern w:val="1"/>
          <w:lang w:eastAsia="ar-SA"/>
        </w:rPr>
        <w:t>.</w:t>
      </w:r>
    </w:p>
    <w:p w:rsidR="004D5481" w:rsidRPr="00344B18" w:rsidRDefault="004D5481" w:rsidP="00344B18">
      <w:pPr>
        <w:suppressAutoHyphens/>
        <w:spacing w:after="0" w:line="240" w:lineRule="auto"/>
        <w:rPr>
          <w:rFonts w:ascii="Times New Roman" w:hAnsi="Times New Roman"/>
          <w:kern w:val="1"/>
          <w:sz w:val="24"/>
          <w:szCs w:val="24"/>
          <w:lang w:eastAsia="ar-SA"/>
        </w:rPr>
      </w:pPr>
    </w:p>
    <w:p w:rsidR="004D5481" w:rsidRPr="00117F71" w:rsidRDefault="004D5481" w:rsidP="00344B18">
      <w:pPr>
        <w:suppressAutoHyphens/>
        <w:spacing w:after="0" w:line="240" w:lineRule="auto"/>
        <w:rPr>
          <w:rFonts w:ascii="Times New Roman" w:hAnsi="Times New Roman"/>
          <w:b/>
          <w:bCs/>
          <w:kern w:val="1"/>
          <w:sz w:val="24"/>
          <w:szCs w:val="24"/>
          <w:lang w:eastAsia="ar-SA"/>
        </w:rPr>
      </w:pPr>
      <w:r w:rsidRPr="00117F71">
        <w:rPr>
          <w:rFonts w:ascii="Times New Roman" w:hAnsi="Times New Roman"/>
          <w:b/>
          <w:bCs/>
          <w:kern w:val="1"/>
          <w:sz w:val="24"/>
          <w:szCs w:val="24"/>
          <w:lang w:eastAsia="ar-SA"/>
        </w:rPr>
        <w:t>Содержание учебного курса</w:t>
      </w:r>
    </w:p>
    <w:p w:rsidR="004D5481" w:rsidRDefault="004D5481" w:rsidP="00344B18">
      <w:pPr>
        <w:suppressAutoHyphens/>
        <w:spacing w:after="0" w:line="240" w:lineRule="auto"/>
        <w:rPr>
          <w:rFonts w:ascii="Times New Roman" w:hAnsi="Times New Roman"/>
          <w:b/>
          <w:bCs/>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5 КЛАСС </w:t>
      </w:r>
    </w:p>
    <w:p w:rsidR="004D5481" w:rsidRPr="00344B18" w:rsidRDefault="004D5481" w:rsidP="00344B18">
      <w:pPr>
        <w:suppressAutoHyphens/>
        <w:spacing w:after="0" w:line="240" w:lineRule="auto"/>
        <w:rPr>
          <w:rFonts w:ascii="Times New Roman" w:hAnsi="Times New Roman"/>
          <w:b/>
          <w:bCs/>
          <w:kern w:val="1"/>
          <w:lang w:eastAsia="ar-SA"/>
        </w:rPr>
      </w:pP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Швейная машина</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i/>
          <w:iCs/>
          <w:kern w:val="1"/>
          <w:lang w:eastAsia="ar-SA"/>
        </w:rPr>
        <w:t>Вводное занятие</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kern w:val="1"/>
          <w:lang w:eastAsia="ar-SA"/>
        </w:rPr>
        <w:t xml:space="preserve">Беседа о профессии швеи. Ознакомление с задачами обучения и планом работы на год и четверть. Правила поведения и безопасной работы в швейной мастерской. Санитарно-гигиенические требования. Организация рабочего места. Подготовка рабочей формы, материалов и инструментов. Распределение рабочих мест.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Повторение пройденного.</w:t>
      </w:r>
      <w:r w:rsidRPr="00344B18">
        <w:rPr>
          <w:rFonts w:ascii="Times New Roman" w:hAnsi="Times New Roman"/>
          <w:kern w:val="1"/>
          <w:lang w:eastAsia="ar-SA"/>
        </w:rPr>
        <w:t xml:space="preserve"> Хлопчатобумажное волокно. Получение ткани. Лицевая и изнаночные стороны, долевая и поперечные нити в ткани. Инструменты и приспособления для ручных работ.</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Швейная машина: марки, скорости, виды выполняемых работ, основные механизмы, заправление верхней и нижней ниток. Правила безопасности при работе на швейной машине. Организация рабочего места.</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Умение. </w:t>
      </w:r>
      <w:r w:rsidRPr="00344B18">
        <w:rPr>
          <w:rFonts w:ascii="Times New Roman" w:hAnsi="Times New Roman"/>
          <w:kern w:val="1"/>
          <w:lang w:eastAsia="ar-SA"/>
        </w:rPr>
        <w:t>Работа на швейной машине с ручным приводом.</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Упражнения. </w:t>
      </w:r>
      <w:r w:rsidRPr="00344B18">
        <w:rPr>
          <w:rFonts w:ascii="Times New Roman" w:hAnsi="Times New Roman"/>
          <w:kern w:val="1"/>
          <w:lang w:eastAsia="ar-SA"/>
        </w:rPr>
        <w:t xml:space="preserve">Пуск и остановка швейной машины. Рабочий и свободный ход швейной машины. Наматывание нитки на шпульку. Заправка верхней и нижней ниток. Строчка на бумаге и ткани по прямым, закругленным и зигзагообразным линиям.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lastRenderedPageBreak/>
        <w:t xml:space="preserve">Практические работы. </w:t>
      </w:r>
      <w:r w:rsidRPr="00344B18">
        <w:rPr>
          <w:rFonts w:ascii="Times New Roman" w:hAnsi="Times New Roman"/>
          <w:kern w:val="1"/>
          <w:lang w:eastAsia="ar-SA"/>
        </w:rPr>
        <w:t>Правильная посадка во время работы на машине (положение рук, ног, корпуса). Подготовки машины к работе (наружный осмотр, включение и выключение, наматывание шпульки, заправка верхней и нижней ниток). Выполнение машинных строчек с ориентиром на лапку (прямых, закругленных, зигзагообразных). Положение изделия на машинном рабочем месте.</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Работа с тканью</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Головной или носовой платок, обработанный краевым швом вподгибку с закрытым срезом.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Представление о волокне: внешний вид, употребление. Виды волокон. Название тканей, используемых для изготовления данного изделия (ситец, батист). Ручные и машинные работы при пошиве изделия. Машинные швы: виды (краевой, вподгибку с закрытым срезом), конструкция, применение.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Умение. </w:t>
      </w:r>
      <w:r w:rsidRPr="00344B18">
        <w:rPr>
          <w:rFonts w:ascii="Times New Roman" w:hAnsi="Times New Roman"/>
          <w:kern w:val="1"/>
          <w:lang w:eastAsia="ar-SA"/>
        </w:rPr>
        <w:t xml:space="preserve">Утюжка изделия. Выполнение шва вподгибку с закрытым и открытым срезами. Упражнения. Выполнение шва вподгибку с закрытым и открытым срезами. Утюжка изделия. </w:t>
      </w: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Заметывание поперечного среза. Заметывание долевого среза швом вподгибку с закрытым срезом. Подготовка машины к шитью. Застрачивание подогнутых краев платка. Закрепление машинной строчки вручную. Обработка углов косыми стежками.  </w:t>
      </w:r>
    </w:p>
    <w:p w:rsidR="004D5481" w:rsidRPr="00344B18" w:rsidRDefault="004D5481" w:rsidP="00344B18">
      <w:pPr>
        <w:suppressAutoHyphens/>
        <w:spacing w:after="0" w:line="240" w:lineRule="auto"/>
        <w:rPr>
          <w:rFonts w:ascii="Times New Roman" w:hAnsi="Times New Roman"/>
          <w:b/>
          <w:bCs/>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Ремонт одежды</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Пуговица на стойке.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Виды пуговицы. Способы пришивания пуговицы в зависимости от вида пуговицы, нитки. Подготовка белья и одежды к ремонту. Швы, применяемые для ремонта белья и одежды.</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Умение.</w:t>
      </w:r>
      <w:r w:rsidRPr="00344B18">
        <w:rPr>
          <w:rFonts w:ascii="Times New Roman" w:hAnsi="Times New Roman"/>
          <w:kern w:val="1"/>
          <w:lang w:eastAsia="ar-SA"/>
        </w:rPr>
        <w:t xml:space="preserve"> Пришивание пуговицы, обметывание среза ткани.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Определение места для оторванной пуговицы. Пришивание пуговиц на стойке. Закрепление нити несколькими стежками на одном месте. Подбор ниток в соответствии с тканью по цвету, толщине, качеству изделия. Складывание ткани по цвету, толщине, качеству изделия. Складывание ткани по разрыву или распоровшемуся шву. Стачивание распоровшегося шва ручными стачными стежками. Обметывание срезов разрыва частыми косыми стежками (обмет). Приутюживание места ремонта.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Практическое повторение</w:t>
      </w:r>
    </w:p>
    <w:p w:rsidR="00F719F7"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Виды работы.</w:t>
      </w:r>
      <w:r w:rsidRPr="00344B18">
        <w:rPr>
          <w:rFonts w:ascii="Times New Roman" w:hAnsi="Times New Roman"/>
          <w:kern w:val="1"/>
          <w:lang w:eastAsia="ar-SA"/>
        </w:rPr>
        <w:t xml:space="preserve"> Подшив головного и носового платков, вышивка монограммы.</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w:t>
      </w:r>
      <w:r w:rsidRPr="00344B18">
        <w:rPr>
          <w:rFonts w:ascii="Times New Roman" w:hAnsi="Times New Roman"/>
          <w:b/>
          <w:bCs/>
          <w:kern w:val="1"/>
          <w:lang w:eastAsia="ar-SA"/>
        </w:rPr>
        <w:t>Самостоятельная работа</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Выполнение на образце шва вподгибку с закрытым срезом шириной до </w:t>
      </w:r>
      <w:smartTag w:uri="urn:schemas-microsoft-com:office:smarttags" w:element="metricconverter">
        <w:smartTagPr>
          <w:attr w:name="ProductID" w:val="1 см"/>
        </w:smartTagPr>
        <w:r w:rsidRPr="00344B18">
          <w:rPr>
            <w:rFonts w:ascii="Times New Roman" w:hAnsi="Times New Roman"/>
            <w:kern w:val="1"/>
            <w:lang w:eastAsia="ar-SA"/>
          </w:rPr>
          <w:t>1 см</w:t>
        </w:r>
      </w:smartTag>
      <w:r w:rsidRPr="00344B18">
        <w:rPr>
          <w:rFonts w:ascii="Times New Roman" w:hAnsi="Times New Roman"/>
          <w:kern w:val="1"/>
          <w:lang w:eastAsia="ar-SA"/>
        </w:rPr>
        <w:t xml:space="preserve">. Пришивание на образце пуговиц со сквозными отверстиями на стойке.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kern w:val="1"/>
          <w:lang w:eastAsia="ar-SA"/>
        </w:rPr>
        <w:t xml:space="preserve"> Правила поведения учащейся в мастерской. Правила безопасности при работе с иглой, ножницами, электроутюгом и на швейной машине. Организация ручного и машинного рабочего места.</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Работа с тканью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Изделия. </w:t>
      </w:r>
      <w:r w:rsidRPr="00344B18">
        <w:rPr>
          <w:rFonts w:ascii="Times New Roman" w:hAnsi="Times New Roman"/>
          <w:kern w:val="1"/>
          <w:lang w:eastAsia="ar-SA"/>
        </w:rPr>
        <w:t xml:space="preserve">Мешочек для хранения изделия. Повязка из двух слоев ткани с завязками из тесьмы для дежурного. Теоретические сведения. Название тканей, используемых для пошива мешочка. Ручные и машинные работы. Машинные швы, конструкция и применение. Понятие обтачать. Косые и обметочные стежки.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lastRenderedPageBreak/>
        <w:t xml:space="preserve">Умение. </w:t>
      </w:r>
      <w:r w:rsidRPr="00344B18">
        <w:rPr>
          <w:rFonts w:ascii="Times New Roman" w:hAnsi="Times New Roman"/>
          <w:kern w:val="1"/>
          <w:lang w:eastAsia="ar-SA"/>
        </w:rPr>
        <w:t xml:space="preserve">Продергивание тесьмы, выполнение станочного шва.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Упражнения.</w:t>
      </w:r>
      <w:r w:rsidRPr="00344B18">
        <w:rPr>
          <w:rFonts w:ascii="Times New Roman" w:hAnsi="Times New Roman"/>
          <w:kern w:val="1"/>
          <w:lang w:eastAsia="ar-SA"/>
        </w:rPr>
        <w:t xml:space="preserve"> Выполнение станочного шва на образце.</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Практические работы.</w:t>
      </w:r>
      <w:r w:rsidRPr="00344B18">
        <w:rPr>
          <w:rFonts w:ascii="Times New Roman" w:hAnsi="Times New Roman"/>
          <w:kern w:val="1"/>
          <w:lang w:eastAsia="ar-SA"/>
        </w:rPr>
        <w:t xml:space="preserve"> Отделка мешочка отделочными стежками или аппликацией. Стачивание боковых срезов. Обметывание срезов шва косыми или петельными стежками. Обработка верхнего среза швом вподгибку с закрытым срезом шириной 1,5—2 см. Продергивание тесьмы. Пришивание эмблемы к повязке для дежурного. Складывание и сметывание деталей. Обтачивание деталей, обрезка углов, вывертывание повязки, выметывание шва, выполнение отделочной строчки с одновременным застрачиванием отверстия. Приутюживание изделия.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Ремонт одежды</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Изделия.</w:t>
      </w:r>
      <w:r w:rsidRPr="00344B18">
        <w:rPr>
          <w:rFonts w:ascii="Times New Roman" w:hAnsi="Times New Roman"/>
          <w:kern w:val="1"/>
          <w:lang w:eastAsia="ar-SA"/>
        </w:rPr>
        <w:t xml:space="preserve"> Вешалка к одежде. Заплата в виде аппликации.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Виды ремонта одежды. Подбор ткани для вешалки и заплаты. </w:t>
      </w:r>
      <w:r w:rsidRPr="00344B18">
        <w:rPr>
          <w:rFonts w:ascii="Times New Roman" w:hAnsi="Times New Roman"/>
          <w:b/>
          <w:bCs/>
          <w:kern w:val="1"/>
          <w:lang w:eastAsia="ar-SA"/>
        </w:rPr>
        <w:t>Умение.</w:t>
      </w:r>
      <w:r w:rsidRPr="00344B18">
        <w:rPr>
          <w:rFonts w:ascii="Times New Roman" w:hAnsi="Times New Roman"/>
          <w:kern w:val="1"/>
          <w:lang w:eastAsia="ar-SA"/>
        </w:rPr>
        <w:t xml:space="preserve"> Наложение заплаты.</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Практические работы.</w:t>
      </w:r>
      <w:r w:rsidRPr="00344B18">
        <w:rPr>
          <w:rFonts w:ascii="Times New Roman" w:hAnsi="Times New Roman"/>
          <w:kern w:val="1"/>
          <w:lang w:eastAsia="ar-SA"/>
        </w:rPr>
        <w:t xml:space="preserve"> Вырезание лоскута 10 х </w:t>
      </w:r>
      <w:smartTag w:uri="urn:schemas-microsoft-com:office:smarttags" w:element="metricconverter">
        <w:smartTagPr>
          <w:attr w:name="ProductID" w:val="14 см"/>
        </w:smartTagPr>
        <w:r w:rsidRPr="00344B18">
          <w:rPr>
            <w:rFonts w:ascii="Times New Roman" w:hAnsi="Times New Roman"/>
            <w:kern w:val="1"/>
            <w:lang w:eastAsia="ar-SA"/>
          </w:rPr>
          <w:t>14 см</w:t>
        </w:r>
      </w:smartTag>
      <w:r w:rsidRPr="00344B18">
        <w:rPr>
          <w:rFonts w:ascii="Times New Roman" w:hAnsi="Times New Roman"/>
          <w:kern w:val="1"/>
          <w:lang w:eastAsia="ar-SA"/>
        </w:rPr>
        <w:t xml:space="preserve"> для вешалки. Обработка вешалки косыми стежками или машинной строчкой. Пришивание вешалки к изделию. Определение места наложения и размеров заплаты. Раскрой заплаты с прибавкой на швы. Загибание и заметывание срезов заплаты. Наложение заплаты с лицевой стороны изделия, наметывание и пришивание вручную косыми или петельными стежками. Приутюживание изделий.</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br/>
      </w:r>
      <w:r w:rsidRPr="00344B18">
        <w:rPr>
          <w:rFonts w:ascii="Times New Roman" w:hAnsi="Times New Roman"/>
          <w:b/>
          <w:bCs/>
          <w:kern w:val="1"/>
          <w:lang w:eastAsia="ar-SA"/>
        </w:rPr>
        <w:t xml:space="preserve"> Самостоятельная работа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Обработка вешалки и втачивание её в шов вподгибку с закрытым срезом.</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Швейная машина с ножным приводом</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Теоретические сведения.</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Обработка вешалки и втачивание ее в шов вподгибку с закрытым срезом.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kern w:val="1"/>
          <w:lang w:eastAsia="ar-SA"/>
        </w:rPr>
        <w:t xml:space="preserve"> Швейная машина с ножным приводом: назначение, устройство (приводной, передаточный и рабочий механизм и их взаимодействие). Регулятор строчки: устройство и назначение. Машинная закрепка. Машинная игла: устройство и подбор в зависимости от ткани, правила установки. Умение. Работа на швейной машине с ножным приводом. Упражнения. Установка иглы в игловодитель. Закрепление иглы винтом. Подбор игл в зависимости от толщины ткани. Подбор ниток в зависимости от иглы и ткани.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Выполнение строчек с различной длиной стежка. Выполнение машинной закрепки. Выполнение машинных строчек на тонких и толстых тканях.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Построение чертежа изделия в натуральную величину.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Шитье на швейной машине по прямым срезам ткани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Изделия.</w:t>
      </w:r>
      <w:r w:rsidRPr="00344B18">
        <w:rPr>
          <w:rFonts w:ascii="Times New Roman" w:hAnsi="Times New Roman"/>
          <w:kern w:val="1"/>
          <w:lang w:eastAsia="ar-SA"/>
        </w:rPr>
        <w:t xml:space="preserve"> Салфетки квадратной и прямоугольной формы, обработанные швом вподгибку с закрытым срезом шириной более </w:t>
      </w:r>
      <w:smartTag w:uri="urn:schemas-microsoft-com:office:smarttags" w:element="metricconverter">
        <w:smartTagPr>
          <w:attr w:name="ProductID" w:val="1 см"/>
        </w:smartTagPr>
        <w:r w:rsidRPr="00344B18">
          <w:rPr>
            <w:rFonts w:ascii="Times New Roman" w:hAnsi="Times New Roman"/>
            <w:kern w:val="1"/>
            <w:lang w:eastAsia="ar-SA"/>
          </w:rPr>
          <w:t>1 см</w:t>
        </w:r>
      </w:smartTag>
      <w:r w:rsidRPr="00344B18">
        <w:rPr>
          <w:rFonts w:ascii="Times New Roman" w:hAnsi="Times New Roman"/>
          <w:kern w:val="1"/>
          <w:lang w:eastAsia="ar-SA"/>
        </w:rPr>
        <w:t>.</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Инструменты и материалы для изготовления выкройки. Сантиметровая лента. Понятия прямая и кривая линии, прямой угол. Линии для выполнения чертежей выкройки швейного изделия: виды (сплошная — основная (тонкая) и штриховая — вспомогательная), назначения. Вертикальные и горизонтальные линии. Правила оформления чертежей (обозначение линий, точек, размеров). Электроутюги: устройство, правила безопасности при пользовании. Ткани, применяемые для изготовления салфеток: названия, виды (гладкокрашеные, с рисунком). Определение долевой и поперечной нити. Ткань: ширина, кромка, долевой и поперечный срезы.</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Умение.</w:t>
      </w:r>
      <w:r w:rsidRPr="00344B18">
        <w:rPr>
          <w:rFonts w:ascii="Times New Roman" w:hAnsi="Times New Roman"/>
          <w:kern w:val="1"/>
          <w:lang w:eastAsia="ar-SA"/>
        </w:rPr>
        <w:t xml:space="preserve"> Построение чертежа и раскрой изделия.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lastRenderedPageBreak/>
        <w:t xml:space="preserve">Практические работы. </w:t>
      </w:r>
      <w:r w:rsidRPr="00344B18">
        <w:rPr>
          <w:rFonts w:ascii="Times New Roman" w:hAnsi="Times New Roman"/>
          <w:kern w:val="1"/>
          <w:lang w:eastAsia="ar-SA"/>
        </w:rPr>
        <w:t xml:space="preserve">Построение прямых углов. Выполнение чертежа всего изделия. Вырезание выкройки ножницами по прямому направлению и в углах. Проверка выкройки измерением, сложением сторон и углов. Определение лицевой и изнаночной стороны ткани. Размещение выкройки на ткани с учетом долевой и поперечной нитей, лицевой и изнаночной стороны. Закрепление выкройки. Выкраивание деталей изделия по выкройке. Подготовка кроя к пошиву на машине. Положение детали при пошиве вручную на столе и на платформе швейной машины. Выполнение шва вподгибку в углах изделия. Подгиб угла по диагонали и обработка косыми стежками вручную. Утюжка изделия.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Двойной шов</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Теоретические сведения. </w:t>
      </w:r>
      <w:r w:rsidRPr="00344B18">
        <w:rPr>
          <w:rFonts w:ascii="Times New Roman" w:hAnsi="Times New Roman"/>
          <w:kern w:val="1"/>
          <w:lang w:eastAsia="ar-SA"/>
        </w:rPr>
        <w:t xml:space="preserve">Соединительные швы. Двойной шов (ширина первой строчки </w:t>
      </w:r>
      <w:smartTag w:uri="urn:schemas-microsoft-com:office:smarttags" w:element="metricconverter">
        <w:smartTagPr>
          <w:attr w:name="ProductID" w:val="0,5 см"/>
        </w:smartTagPr>
        <w:r w:rsidRPr="00344B18">
          <w:rPr>
            <w:rFonts w:ascii="Times New Roman" w:hAnsi="Times New Roman"/>
            <w:kern w:val="1"/>
            <w:lang w:eastAsia="ar-SA"/>
          </w:rPr>
          <w:t>0,5 см</w:t>
        </w:r>
      </w:smartTag>
      <w:r w:rsidRPr="00344B18">
        <w:rPr>
          <w:rFonts w:ascii="Times New Roman" w:hAnsi="Times New Roman"/>
          <w:kern w:val="1"/>
          <w:lang w:eastAsia="ar-SA"/>
        </w:rPr>
        <w:t xml:space="preserve">, готового шва </w:t>
      </w:r>
      <w:smartTag w:uri="urn:schemas-microsoft-com:office:smarttags" w:element="metricconverter">
        <w:smartTagPr>
          <w:attr w:name="ProductID" w:val="0,7 см"/>
        </w:smartTagPr>
        <w:r w:rsidRPr="00344B18">
          <w:rPr>
            <w:rFonts w:ascii="Times New Roman" w:hAnsi="Times New Roman"/>
            <w:kern w:val="1"/>
            <w:lang w:eastAsia="ar-SA"/>
          </w:rPr>
          <w:t>0,7 см</w:t>
        </w:r>
      </w:smartTag>
      <w:r w:rsidRPr="00344B18">
        <w:rPr>
          <w:rFonts w:ascii="Times New Roman" w:hAnsi="Times New Roman"/>
          <w:kern w:val="1"/>
          <w:lang w:eastAsia="ar-SA"/>
        </w:rPr>
        <w:t xml:space="preserve">): конструкция и применение.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Умение. </w:t>
      </w:r>
      <w:r w:rsidRPr="00344B18">
        <w:rPr>
          <w:rFonts w:ascii="Times New Roman" w:hAnsi="Times New Roman"/>
          <w:kern w:val="1"/>
          <w:lang w:eastAsia="ar-SA"/>
        </w:rPr>
        <w:t xml:space="preserve">Складывание ткани, сметывание и стачивание. Вывертывание ткани, выметывание и выполнение второй строчки. Контроль размеров шва.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Упражнение.</w:t>
      </w:r>
      <w:r w:rsidRPr="00344B18">
        <w:rPr>
          <w:rFonts w:ascii="Times New Roman" w:hAnsi="Times New Roman"/>
          <w:kern w:val="1"/>
          <w:lang w:eastAsia="ar-SA"/>
        </w:rPr>
        <w:t xml:space="preserve"> Выполнение двойного шва на образце.</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Построение чертежа по заданным размерам.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Пошив однодетального изделия с применением двойного шва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Наволочка на подушку с клапаном (заходом одной стороны на другую) не менее чем на </w:t>
      </w:r>
      <w:smartTag w:uri="urn:schemas-microsoft-com:office:smarttags" w:element="metricconverter">
        <w:smartTagPr>
          <w:attr w:name="ProductID" w:val="25 см"/>
        </w:smartTagPr>
        <w:r w:rsidRPr="00344B18">
          <w:rPr>
            <w:rFonts w:ascii="Times New Roman" w:hAnsi="Times New Roman"/>
            <w:kern w:val="1"/>
            <w:lang w:eastAsia="ar-SA"/>
          </w:rPr>
          <w:t>25 см</w:t>
        </w:r>
      </w:smartTag>
      <w:r w:rsidRPr="00344B18">
        <w:rPr>
          <w:rFonts w:ascii="Times New Roman" w:hAnsi="Times New Roman"/>
          <w:kern w:val="1"/>
          <w:lang w:eastAsia="ar-SA"/>
        </w:rPr>
        <w:t xml:space="preserve">.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Наволочка: ткани, фасоны, стандартные размеры, швы. Соответствие размера наволочки размеру подушки.</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Практические работы.</w:t>
      </w:r>
      <w:r w:rsidRPr="00344B18">
        <w:rPr>
          <w:rFonts w:ascii="Times New Roman" w:hAnsi="Times New Roman"/>
          <w:kern w:val="1"/>
          <w:lang w:eastAsia="ar-SA"/>
        </w:rPr>
        <w:t xml:space="preserve"> Определение размера наволочек по подушке. Составление чертежа прямоугольной формы в натуральную величину по заданным размерам. Подготовка ткани к раскрою. Раскладка выкройки на ткани. Расчет расхода ткани и раскрой с припуском на швы. Обработка поперечных срезов швом вподгибку с закрытым срезом. Складывание для обработки боковых срезов двойным швом, сметывание. Обработка боковых срезов одновременно с клапаном двойным швом. Выполнение машинной закрепки. Утюжка готового изделия.</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Практическое повторение</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Виды работы.</w:t>
      </w:r>
      <w:r w:rsidRPr="00344B18">
        <w:rPr>
          <w:rFonts w:ascii="Times New Roman" w:hAnsi="Times New Roman"/>
          <w:kern w:val="1"/>
          <w:lang w:eastAsia="ar-SA"/>
        </w:rPr>
        <w:t xml:space="preserve"> Изготовление салфетки и наволочки. Самостоятельная работа Построение квадрата по заданным размерам. Вырезание и проверка построения квадрата. Выполнение на образце двойного шва шириной </w:t>
      </w:r>
      <w:smartTag w:uri="urn:schemas-microsoft-com:office:smarttags" w:element="metricconverter">
        <w:smartTagPr>
          <w:attr w:name="ProductID" w:val="0,7 см"/>
        </w:smartTagPr>
        <w:r w:rsidRPr="00344B18">
          <w:rPr>
            <w:rFonts w:ascii="Times New Roman" w:hAnsi="Times New Roman"/>
            <w:kern w:val="1"/>
            <w:lang w:eastAsia="ar-SA"/>
          </w:rPr>
          <w:t>0,7 см</w:t>
        </w:r>
      </w:smartTag>
      <w:r w:rsidRPr="00344B18">
        <w:rPr>
          <w:rFonts w:ascii="Times New Roman" w:hAnsi="Times New Roman"/>
          <w:kern w:val="1"/>
          <w:lang w:eastAsia="ar-SA"/>
        </w:rPr>
        <w:t xml:space="preserve"> и шва вподгибку шириной </w:t>
      </w:r>
      <w:smartTag w:uri="urn:schemas-microsoft-com:office:smarttags" w:element="metricconverter">
        <w:smartTagPr>
          <w:attr w:name="ProductID" w:val="3 см"/>
        </w:smartTagPr>
        <w:r w:rsidRPr="00344B18">
          <w:rPr>
            <w:rFonts w:ascii="Times New Roman" w:hAnsi="Times New Roman"/>
            <w:kern w:val="1"/>
            <w:lang w:eastAsia="ar-SA"/>
          </w:rPr>
          <w:t>3 см</w:t>
        </w:r>
      </w:smartTag>
      <w:r w:rsidRPr="00344B18">
        <w:rPr>
          <w:rFonts w:ascii="Times New Roman" w:hAnsi="Times New Roman"/>
          <w:kern w:val="1"/>
          <w:lang w:eastAsia="ar-SA"/>
        </w:rPr>
        <w:t>.</w:t>
      </w:r>
    </w:p>
    <w:p w:rsidR="004D5481" w:rsidRPr="00344B18" w:rsidRDefault="004D5481" w:rsidP="00344B18">
      <w:pPr>
        <w:suppressAutoHyphens/>
        <w:spacing w:after="0" w:line="240" w:lineRule="auto"/>
        <w:rPr>
          <w:rFonts w:ascii="Times New Roman" w:hAnsi="Times New Roman"/>
          <w:b/>
          <w:bCs/>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Накладной шов.</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Виды соединительного шва: накладной и др. Накладной шов с открытыми и закрытыми срезами: применение, ширина в разных изделиях. Места измерения ширины швов.</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Умение.</w:t>
      </w:r>
      <w:r w:rsidRPr="00344B18">
        <w:rPr>
          <w:rFonts w:ascii="Times New Roman" w:hAnsi="Times New Roman"/>
          <w:kern w:val="1"/>
          <w:lang w:eastAsia="ar-SA"/>
        </w:rPr>
        <w:t xml:space="preserve"> Выполнение накладного шва с закрытым срезом, с двумя открытыми срезами с изнанки, направленными в одну сторону и измерение его ширины.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Выполнение накладного шва с двумя открытыми срезами, направленными в разные стороны, измерение по ширине.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Построение чертежа прямоугольного изделия по заданным размерам. Применение двойного и накладного швов</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Сумка хозяйственная хлопчатобумажная с ручками из двух слоев ткани. </w:t>
      </w: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Растительные волокна (хлопок). Общее представление о хлопчатнике. Общее представление о прядении. Получение пряжи из волокон хлопка. Сумки: фасоны, размеры, швы.</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Умение.</w:t>
      </w:r>
      <w:r w:rsidRPr="00344B18">
        <w:rPr>
          <w:rFonts w:ascii="Times New Roman" w:hAnsi="Times New Roman"/>
          <w:kern w:val="1"/>
          <w:lang w:eastAsia="ar-SA"/>
        </w:rPr>
        <w:t xml:space="preserve"> Расчет расхода ткани.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Определение ширины и длины прямоугольной сумки и ее ручек. Построение чертежей сумки и ручек в натуральную величину. Расчет расхода ткани. Подготовка ткани к раскрою. Раскладка выкройки на ткани. Выкраивание деталей с припуском на швы. Соединение боковых срезов двойным швом. Обработка ручек накладным швом с двумя закрытыми срезами. Разметка мест прикрепления и приметывание ручек. Обработка верхнего </w:t>
      </w:r>
      <w:r w:rsidRPr="00344B18">
        <w:rPr>
          <w:rFonts w:ascii="Times New Roman" w:hAnsi="Times New Roman"/>
          <w:kern w:val="1"/>
          <w:lang w:eastAsia="ar-SA"/>
        </w:rPr>
        <w:lastRenderedPageBreak/>
        <w:t>среза сумки швом вподгибку с закрытым срезом с одновременным притачиванием ручек. Образование дна и боковых сторон сумки путем застрачивания углов. Отгибание застроченного угла в сторону дна и прикрепление его. Отделка сумки.</w:t>
      </w:r>
    </w:p>
    <w:p w:rsidR="004D5481" w:rsidRPr="00344B18" w:rsidRDefault="004D5481" w:rsidP="00344B18">
      <w:pPr>
        <w:suppressAutoHyphens/>
        <w:spacing w:after="0" w:line="240" w:lineRule="auto"/>
        <w:rPr>
          <w:rFonts w:ascii="Times New Roman" w:hAnsi="Times New Roman"/>
          <w:b/>
          <w:bCs/>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Практическое повторение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Виды работы</w:t>
      </w:r>
      <w:r w:rsidRPr="00344B18">
        <w:rPr>
          <w:rFonts w:ascii="Times New Roman" w:hAnsi="Times New Roman"/>
          <w:kern w:val="1"/>
          <w:lang w:eastAsia="ar-SA"/>
        </w:rPr>
        <w:t xml:space="preserve">. Изготовление по выбору наволочки, хозяйственных сумок, футляров для хозяйственных предметов, повязки для дежурных.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Самостоятельная работа </w:t>
      </w:r>
      <w:r w:rsidRPr="00344B18">
        <w:rPr>
          <w:rFonts w:ascii="Times New Roman" w:hAnsi="Times New Roman"/>
          <w:kern w:val="1"/>
          <w:lang w:eastAsia="ar-SA"/>
        </w:rPr>
        <w:t xml:space="preserve">Отдельные операции по изготовлению сумки из готового кроя (соединение боковых срезов двойным швом, обработка верхнего среза швом шириной </w:t>
      </w:r>
      <w:smartTag w:uri="urn:schemas-microsoft-com:office:smarttags" w:element="metricconverter">
        <w:smartTagPr>
          <w:attr w:name="ProductID" w:val="2 см"/>
        </w:smartTagPr>
        <w:r w:rsidRPr="00344B18">
          <w:rPr>
            <w:rFonts w:ascii="Times New Roman" w:hAnsi="Times New Roman"/>
            <w:kern w:val="1"/>
            <w:lang w:eastAsia="ar-SA"/>
          </w:rPr>
          <w:t>2 см</w:t>
        </w:r>
      </w:smartTag>
      <w:r w:rsidRPr="00344B18">
        <w:rPr>
          <w:rFonts w:ascii="Times New Roman" w:hAnsi="Times New Roman"/>
          <w:kern w:val="1"/>
          <w:lang w:eastAsia="ar-SA"/>
        </w:rPr>
        <w:t xml:space="preserve"> вподгибку с закрытым срезом. Обработка ручки накладным швом)</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i/>
          <w:iCs/>
          <w:kern w:val="1"/>
          <w:lang w:eastAsia="ar-SA"/>
        </w:rPr>
      </w:pPr>
      <w:r w:rsidRPr="00344B18">
        <w:rPr>
          <w:rFonts w:ascii="Times New Roman" w:hAnsi="Times New Roman"/>
          <w:b/>
          <w:bCs/>
          <w:i/>
          <w:iCs/>
          <w:kern w:val="1"/>
          <w:lang w:eastAsia="ar-SA"/>
        </w:rPr>
        <w:t>Лабораторные работы:</w:t>
      </w:r>
    </w:p>
    <w:p w:rsidR="004D5481" w:rsidRPr="00344B18" w:rsidRDefault="004D5481" w:rsidP="00344B18">
      <w:pPr>
        <w:suppressAutoHyphens/>
        <w:spacing w:after="0" w:line="240" w:lineRule="auto"/>
        <w:rPr>
          <w:rFonts w:ascii="Times New Roman" w:hAnsi="Times New Roman"/>
          <w:i/>
          <w:iCs/>
          <w:kern w:val="1"/>
          <w:lang w:eastAsia="ar-SA"/>
        </w:rPr>
      </w:pPr>
      <w:r w:rsidRPr="00344B18">
        <w:rPr>
          <w:rFonts w:ascii="Times New Roman" w:hAnsi="Times New Roman"/>
          <w:i/>
          <w:iCs/>
          <w:kern w:val="1"/>
          <w:lang w:eastAsia="ar-SA"/>
        </w:rPr>
        <w:t xml:space="preserve">       1.Определение лицевой и изнаночной сторон ткани. Определение нити основы.</w:t>
      </w:r>
    </w:p>
    <w:p w:rsidR="004D5481" w:rsidRPr="00344B18" w:rsidRDefault="004D5481" w:rsidP="00344B18">
      <w:pPr>
        <w:suppressAutoHyphens/>
        <w:spacing w:after="0" w:line="240" w:lineRule="auto"/>
        <w:rPr>
          <w:rFonts w:ascii="Times New Roman" w:hAnsi="Times New Roman"/>
          <w:b/>
          <w:bCs/>
          <w:i/>
          <w:iCs/>
          <w:kern w:val="1"/>
          <w:lang w:eastAsia="ar-SA"/>
        </w:rPr>
      </w:pPr>
      <w:r w:rsidRPr="00344B18">
        <w:rPr>
          <w:rFonts w:ascii="Times New Roman" w:hAnsi="Times New Roman"/>
          <w:i/>
          <w:iCs/>
          <w:kern w:val="1"/>
          <w:lang w:eastAsia="ar-SA"/>
        </w:rPr>
        <w:t xml:space="preserve">       2. Сведения о ткани.</w:t>
      </w:r>
    </w:p>
    <w:p w:rsidR="004D5481" w:rsidRPr="00344B18" w:rsidRDefault="004D5481" w:rsidP="00344B18">
      <w:pPr>
        <w:suppressAutoHyphens/>
        <w:spacing w:after="0" w:line="240" w:lineRule="auto"/>
        <w:rPr>
          <w:rFonts w:ascii="Times New Roman" w:hAnsi="Times New Roman"/>
          <w:i/>
          <w:iCs/>
          <w:kern w:val="1"/>
          <w:lang w:eastAsia="ar-SA"/>
        </w:rPr>
      </w:pPr>
      <w:r w:rsidRPr="00344B18">
        <w:rPr>
          <w:rFonts w:ascii="Times New Roman" w:hAnsi="Times New Roman"/>
          <w:b/>
          <w:bCs/>
          <w:i/>
          <w:iCs/>
          <w:kern w:val="1"/>
          <w:lang w:eastAsia="ar-SA"/>
        </w:rPr>
        <w:t>Контрольные работы:</w:t>
      </w:r>
    </w:p>
    <w:p w:rsidR="004D5481" w:rsidRPr="00344B18" w:rsidRDefault="004D5481" w:rsidP="00344B18">
      <w:pPr>
        <w:suppressAutoHyphens/>
        <w:spacing w:after="0" w:line="240" w:lineRule="auto"/>
        <w:rPr>
          <w:rFonts w:ascii="Times New Roman" w:hAnsi="Times New Roman"/>
          <w:i/>
          <w:iCs/>
          <w:kern w:val="1"/>
          <w:lang w:eastAsia="ar-SA"/>
        </w:rPr>
      </w:pPr>
      <w:r w:rsidRPr="00344B18">
        <w:rPr>
          <w:rFonts w:ascii="Times New Roman" w:hAnsi="Times New Roman"/>
          <w:i/>
          <w:iCs/>
          <w:kern w:val="1"/>
          <w:lang w:eastAsia="ar-SA"/>
        </w:rPr>
        <w:t xml:space="preserve">              1.  Устройство электроутюга.</w:t>
      </w:r>
    </w:p>
    <w:p w:rsidR="004D5481" w:rsidRPr="00344B18" w:rsidRDefault="004D5481" w:rsidP="00344B18">
      <w:pPr>
        <w:suppressAutoHyphens/>
        <w:spacing w:after="0" w:line="240" w:lineRule="auto"/>
        <w:rPr>
          <w:rFonts w:ascii="Times New Roman" w:hAnsi="Times New Roman"/>
          <w:i/>
          <w:iCs/>
          <w:kern w:val="1"/>
          <w:lang w:eastAsia="ar-SA"/>
        </w:rPr>
      </w:pPr>
      <w:r w:rsidRPr="00344B18">
        <w:rPr>
          <w:rFonts w:ascii="Times New Roman" w:hAnsi="Times New Roman"/>
          <w:i/>
          <w:iCs/>
          <w:kern w:val="1"/>
          <w:lang w:eastAsia="ar-SA"/>
        </w:rPr>
        <w:t xml:space="preserve">              2.  Швейная машина.</w:t>
      </w:r>
    </w:p>
    <w:p w:rsidR="004D5481" w:rsidRPr="00344B18" w:rsidRDefault="004D5481" w:rsidP="00344B18">
      <w:pPr>
        <w:numPr>
          <w:ilvl w:val="1"/>
          <w:numId w:val="10"/>
        </w:numPr>
        <w:suppressAutoHyphens/>
        <w:spacing w:after="0" w:line="240" w:lineRule="auto"/>
        <w:rPr>
          <w:rFonts w:ascii="Times New Roman" w:hAnsi="Times New Roman"/>
          <w:i/>
          <w:iCs/>
          <w:kern w:val="1"/>
          <w:lang w:eastAsia="ar-SA"/>
        </w:rPr>
      </w:pPr>
      <w:r w:rsidRPr="00344B18">
        <w:rPr>
          <w:rFonts w:ascii="Times New Roman" w:hAnsi="Times New Roman"/>
          <w:i/>
          <w:iCs/>
          <w:kern w:val="1"/>
          <w:lang w:eastAsia="ar-SA"/>
        </w:rPr>
        <w:t>Изготовление футляра.</w:t>
      </w:r>
    </w:p>
    <w:p w:rsidR="004D5481" w:rsidRPr="00344B18" w:rsidRDefault="004D5481" w:rsidP="00344B18">
      <w:pPr>
        <w:numPr>
          <w:ilvl w:val="1"/>
          <w:numId w:val="10"/>
        </w:numPr>
        <w:suppressAutoHyphens/>
        <w:spacing w:after="0" w:line="240" w:lineRule="auto"/>
        <w:rPr>
          <w:rFonts w:ascii="Times New Roman" w:hAnsi="Times New Roman"/>
          <w:b/>
          <w:bCs/>
          <w:kern w:val="1"/>
          <w:lang w:eastAsia="ar-SA"/>
        </w:rPr>
      </w:pPr>
      <w:r w:rsidRPr="00344B18">
        <w:rPr>
          <w:rFonts w:ascii="Times New Roman" w:hAnsi="Times New Roman"/>
          <w:i/>
          <w:iCs/>
          <w:kern w:val="1"/>
          <w:lang w:eastAsia="ar-SA"/>
        </w:rPr>
        <w:t>Ремонт одежды.</w:t>
      </w:r>
    </w:p>
    <w:p w:rsidR="004D5481" w:rsidRPr="00344B18" w:rsidRDefault="004D5481" w:rsidP="00344B18">
      <w:pPr>
        <w:suppressAutoHyphens/>
        <w:spacing w:after="0" w:line="240" w:lineRule="auto"/>
        <w:rPr>
          <w:rFonts w:ascii="Times New Roman" w:hAnsi="Times New Roman"/>
          <w:b/>
          <w:bCs/>
          <w:kern w:val="1"/>
          <w:lang w:eastAsia="ar-SA"/>
        </w:rPr>
      </w:pP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6 КЛАСС</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Вводное занятие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Профессия швеи-мотористки. Задачи обучения и план работы на четверть. Правила работы в мастерской. Распределение рабочих мест.</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Обработка обтачкой среза ткани</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Теоретические сведения. </w:t>
      </w:r>
      <w:r w:rsidRPr="00344B18">
        <w:rPr>
          <w:rFonts w:ascii="Times New Roman" w:hAnsi="Times New Roman"/>
          <w:kern w:val="1"/>
          <w:lang w:eastAsia="ar-SA"/>
        </w:rPr>
        <w:t xml:space="preserve">Обтачка: виды и применение в изготовлении белья и легкого платья, правила соединения.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Умение.</w:t>
      </w:r>
      <w:r w:rsidRPr="00344B18">
        <w:rPr>
          <w:rFonts w:ascii="Times New Roman" w:hAnsi="Times New Roman"/>
          <w:kern w:val="1"/>
          <w:lang w:eastAsia="ar-SA"/>
        </w:rPr>
        <w:t xml:space="preserve"> Ориентировка, по операционной предметной карте. Упражнение. Обработка срезов ткани с помощью обтачки на образце.</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Практические работы. </w:t>
      </w:r>
      <w:r w:rsidRPr="00344B18">
        <w:rPr>
          <w:rFonts w:ascii="Times New Roman" w:hAnsi="Times New Roman"/>
          <w:kern w:val="1"/>
          <w:lang w:eastAsia="ar-SA"/>
        </w:rPr>
        <w:t>Раскрой и стачивание долевых, поперечных и косых обтачек с опорой на операционную предметную карту. Обработка деталей обтачкой (одинарной и двойной).</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Обработка долевой обтачкой косого среза ткани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Изделие. </w:t>
      </w:r>
      <w:r w:rsidRPr="00344B18">
        <w:rPr>
          <w:rFonts w:ascii="Times New Roman" w:hAnsi="Times New Roman"/>
          <w:kern w:val="1"/>
          <w:lang w:eastAsia="ar-SA"/>
        </w:rPr>
        <w:t>Косынка для работы.</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Косой срез ткани: свойства (растяжимость и сыпучесть краев), учет свойств при обработке изделия.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Складывание ткани для раскроя косынки. Определение правильности косого среза на ткани. Определение размера долевой обтачки для обработки среза. Раскрой и соединение долевой обтачки. Обработка долевой обтачкой косынки.</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Обработка сборок</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Изделие.</w:t>
      </w:r>
      <w:r w:rsidRPr="00344B18">
        <w:rPr>
          <w:rFonts w:ascii="Times New Roman" w:hAnsi="Times New Roman"/>
          <w:kern w:val="1"/>
          <w:lang w:eastAsia="ar-SA"/>
        </w:rPr>
        <w:t xml:space="preserve"> Отделка изделия (сборки).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Сборка как отделка на женском и детском легком платье, белье, рабочей одежде. Правила припуска ткани на сборку. Положение регулятора строчки на швейной машине для выполнения сборок.</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Упражнения. </w:t>
      </w:r>
      <w:r w:rsidRPr="00344B18">
        <w:rPr>
          <w:rFonts w:ascii="Times New Roman" w:hAnsi="Times New Roman"/>
          <w:kern w:val="1"/>
          <w:lang w:eastAsia="ar-SA"/>
        </w:rPr>
        <w:t xml:space="preserve">Прокладывайте на образце двух параллельных строчек на швейной машине и ручным способом (мелкими сметочными стежками).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 xml:space="preserve">Выполнение и равномерное распределение сборок.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Обработка двойной косой обтачкой закругленного среза в поясном изделии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Фартук с закругленным срезом на поясе.</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Производство хлопчатобумажной ткани. Полотняное переплетение. Свойства хлопчатобумажной ткани. Фартук: ткани для пошива, детали, названия контурных срезов, швы, виды отделки. Строчки для сборок. Контрольная линия. </w:t>
      </w:r>
      <w:r w:rsidRPr="00344B18">
        <w:rPr>
          <w:rFonts w:ascii="Times New Roman" w:hAnsi="Times New Roman"/>
          <w:b/>
          <w:bCs/>
          <w:kern w:val="1"/>
          <w:lang w:eastAsia="ar-SA"/>
        </w:rPr>
        <w:t>Умение.</w:t>
      </w:r>
      <w:r w:rsidRPr="00344B18">
        <w:rPr>
          <w:rFonts w:ascii="Times New Roman" w:hAnsi="Times New Roman"/>
          <w:kern w:val="1"/>
          <w:lang w:eastAsia="ar-SA"/>
        </w:rPr>
        <w:t xml:space="preserve"> Распознавание вида хлопчатобумажной ткани.</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Лабораторная работа. </w:t>
      </w:r>
      <w:r w:rsidRPr="00344B18">
        <w:rPr>
          <w:rFonts w:ascii="Times New Roman" w:hAnsi="Times New Roman"/>
          <w:kern w:val="1"/>
          <w:lang w:eastAsia="ar-SA"/>
        </w:rPr>
        <w:t>Определение хлопчатобумажных тканей по внешнему виду, на ощупь, по особенности горения нитей.</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Прокладывание контрольной линии на основной детали. Определение размера и изготовление из отделочной ткани косой обтачки. Обработка закругленного среза основной детали двойной косой обтачкой. Прокладывание машинных строчек для образования сборок по верхнему срезу. Равномерное распределение сборок. Обтачивание концо</w:t>
      </w:r>
      <w:r>
        <w:rPr>
          <w:rFonts w:ascii="Times New Roman" w:hAnsi="Times New Roman"/>
          <w:kern w:val="1"/>
          <w:lang w:eastAsia="ar-SA"/>
        </w:rPr>
        <w:t>в пояса. Замёты</w:t>
      </w:r>
      <w:r w:rsidRPr="00344B18">
        <w:rPr>
          <w:rFonts w:ascii="Times New Roman" w:hAnsi="Times New Roman"/>
          <w:kern w:val="1"/>
          <w:lang w:eastAsia="ar-SA"/>
        </w:rPr>
        <w:t>вание одного среза пояса, определение его середины, совмещение с серединой основной детали. Приметывание и соединение пояса с основной деталью. Отделка и утюжка фартука.</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Ремонт одежды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Изделие. </w:t>
      </w:r>
      <w:r w:rsidRPr="00344B18">
        <w:rPr>
          <w:rFonts w:ascii="Times New Roman" w:hAnsi="Times New Roman"/>
          <w:kern w:val="1"/>
          <w:lang w:eastAsia="ar-SA"/>
        </w:rPr>
        <w:t xml:space="preserve">Заплата.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Заплата: формы, способы пришивания. Ручной способ. </w:t>
      </w:r>
      <w:r w:rsidRPr="00344B18">
        <w:rPr>
          <w:rFonts w:ascii="Times New Roman" w:hAnsi="Times New Roman"/>
          <w:b/>
          <w:bCs/>
          <w:kern w:val="1"/>
          <w:lang w:eastAsia="ar-SA"/>
        </w:rPr>
        <w:t>Упражнение.</w:t>
      </w:r>
      <w:r w:rsidRPr="00344B18">
        <w:rPr>
          <w:rFonts w:ascii="Times New Roman" w:hAnsi="Times New Roman"/>
          <w:kern w:val="1"/>
          <w:lang w:eastAsia="ar-SA"/>
        </w:rPr>
        <w:t xml:space="preserve"> Пришивание заплаты ручным способом на образце.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 xml:space="preserve">Подбор ткани для заплаты из гладко-крашенной ткани и с рисунком (в соответствии с тканью изделия по качеству, цвету, рисунку). Подготовка изделия к ремонту. Определение места наложения и размера заплаты. Раскрой заплаты с прибавкой на швы. Подгибание и заметывание срезов заплаты. Наложение с изнаночной стороны изделия и приметывание заплаты. Подравнивание и подгиб на изнаночную сторону краев поврежденной ткани изделия. Подшивание подогнутых краев изделия и заплаты вручную косыми стежками. Утюжка заплаты.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Самостоятельная работа </w:t>
      </w:r>
      <w:r w:rsidRPr="00344B18">
        <w:rPr>
          <w:rFonts w:ascii="Times New Roman" w:hAnsi="Times New Roman"/>
          <w:kern w:val="1"/>
          <w:lang w:eastAsia="ar-SA"/>
        </w:rPr>
        <w:t xml:space="preserve">Обработка закругленного среза двойной косой обтачкой. Выполнение машинным способом сборок по поперечному срезу.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Запошивочный шов</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Теоретические сведения. </w:t>
      </w:r>
      <w:r w:rsidRPr="00344B18">
        <w:rPr>
          <w:rFonts w:ascii="Times New Roman" w:hAnsi="Times New Roman"/>
          <w:kern w:val="1"/>
          <w:lang w:eastAsia="ar-SA"/>
        </w:rPr>
        <w:t>Виды соединительного шва, ширина в готовом виде (</w:t>
      </w:r>
      <w:smartTag w:uri="urn:schemas-microsoft-com:office:smarttags" w:element="metricconverter">
        <w:smartTagPr>
          <w:attr w:name="ProductID" w:val="0,7 см"/>
        </w:smartTagPr>
        <w:r w:rsidRPr="00344B18">
          <w:rPr>
            <w:rFonts w:ascii="Times New Roman" w:hAnsi="Times New Roman"/>
            <w:kern w:val="1"/>
            <w:lang w:eastAsia="ar-SA"/>
          </w:rPr>
          <w:t>0,7 см</w:t>
        </w:r>
      </w:smartTag>
      <w:r w:rsidRPr="00344B18">
        <w:rPr>
          <w:rFonts w:ascii="Times New Roman" w:hAnsi="Times New Roman"/>
          <w:kern w:val="1"/>
          <w:lang w:eastAsia="ar-SA"/>
        </w:rPr>
        <w:t xml:space="preserve">), конструкция, применение. Запошивочный шов.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Умение.</w:t>
      </w:r>
      <w:r w:rsidRPr="00344B18">
        <w:rPr>
          <w:rFonts w:ascii="Times New Roman" w:hAnsi="Times New Roman"/>
          <w:kern w:val="1"/>
          <w:lang w:eastAsia="ar-SA"/>
        </w:rPr>
        <w:t xml:space="preserve"> Выполнение запошивочного шва.</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Упражнение. </w:t>
      </w:r>
      <w:r w:rsidRPr="00344B18">
        <w:rPr>
          <w:rFonts w:ascii="Times New Roman" w:hAnsi="Times New Roman"/>
          <w:kern w:val="1"/>
          <w:lang w:eastAsia="ar-SA"/>
        </w:rPr>
        <w:t>Выполнение запошивочного шва на образце.</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Сложение ткани с выпуском одного среза. Вкладывание одной детали в подогнутый срез второй. Сметывание детали с соблюдением установленной ширины шва. Выполнение запошивочного шва.</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Построение чертежа, изготовление выкройки и раскрой плечевого бельевого изделия с закругленным срезом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lastRenderedPageBreak/>
        <w:t>Изделия.</w:t>
      </w:r>
      <w:r w:rsidRPr="00344B18">
        <w:rPr>
          <w:rFonts w:ascii="Times New Roman" w:hAnsi="Times New Roman"/>
          <w:kern w:val="1"/>
          <w:lang w:eastAsia="ar-SA"/>
        </w:rPr>
        <w:t xml:space="preserve"> Нижняя сорочка с круглым вырезом. Фартук детский с круглым вырезом. </w:t>
      </w: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Понятие масштаб. Масштабная линейка, применение, приемы работы. Правила и последовательность измерения человеческой фигуры. Обозначение мерок. Размеры изделия. Оформление чертежа изделия. Мерки для построения чертежей плечевого бельевого женского изделия. Название деталей изделия и контурных срезов. Переплетение нитей в сатине и сарже. Сравнение этого переплетения с полотняным переплетением. </w:t>
      </w: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Снятие мерок. Определение размера изделия. Расчет расхода ткани на изделие. Определение деталей и контурных срезов на выкройке. Проведение вспомогательных линий. Деление отрезков на равные части и обозначение мест деления.</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Обработка косой обтачкой закругленного среза в плечевом бельевом изделии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Изделия. </w:t>
      </w:r>
      <w:r w:rsidRPr="00344B18">
        <w:rPr>
          <w:rFonts w:ascii="Times New Roman" w:hAnsi="Times New Roman"/>
          <w:kern w:val="1"/>
          <w:lang w:eastAsia="ar-SA"/>
        </w:rPr>
        <w:t xml:space="preserve">Нижняя сорочка с круглым вырезом. Фартук детский с круглым вырезом и завязками сзади.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Нижняя сорочка, ткани для пошива, детали, швы. Названия контурных срезов. Определение середины деталей путем сложения. Разновидности обработки срезов косой обтачкой. Назначение надсечки.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Прокладывание контрольных линий (по середине деталей). Соединение деталей изделия по образцу. Сметывание деталей. Обработка боковых и плечевых срезов запошивочным швом. Обработка косой обтачкой горловины и пройм изделия с применением различных дополнений (кружево, тесьма). Утюжка изделия.</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Практическое повторение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Виды работы</w:t>
      </w:r>
      <w:r w:rsidRPr="00344B18">
        <w:rPr>
          <w:rFonts w:ascii="Times New Roman" w:hAnsi="Times New Roman"/>
          <w:kern w:val="1"/>
          <w:lang w:eastAsia="ar-SA"/>
        </w:rPr>
        <w:t>. Изготовление нижней женской и детской сорочки, детского фартука, косынки или другого несложного изделия с прямыми, косыми, закругленными срезами.</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Самостоятельная работа </w:t>
      </w:r>
      <w:r w:rsidRPr="00344B18">
        <w:rPr>
          <w:rFonts w:ascii="Times New Roman" w:hAnsi="Times New Roman"/>
          <w:kern w:val="1"/>
          <w:lang w:eastAsia="ar-SA"/>
        </w:rPr>
        <w:t>Обработка горловины косой двойной обтачкой (выполняется по готовому крою).</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Бытовая швейная машина с электроприводом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Бытовая швейная машина с электроприводом: марки, назначение, устройство, скорость, виды выполняемых работ. Правила безопасной работы на швейной машине с электроприводом. Механизмы регулировки швейной машины. Челночный комплект: разборка и сборка, назначение деталей. Роль электропривода в изменении скорости шитья. Разница в работе между швейной машиной с ножным приводом и швейной машиной с электроприводом.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Умение. Р</w:t>
      </w:r>
      <w:r w:rsidRPr="00344B18">
        <w:rPr>
          <w:rFonts w:ascii="Times New Roman" w:hAnsi="Times New Roman"/>
          <w:kern w:val="1"/>
          <w:lang w:eastAsia="ar-SA"/>
        </w:rPr>
        <w:t xml:space="preserve">абота на швейной машине с электроприводом.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Упражнения. </w:t>
      </w:r>
      <w:r w:rsidRPr="00344B18">
        <w:rPr>
          <w:rFonts w:ascii="Times New Roman" w:hAnsi="Times New Roman"/>
          <w:kern w:val="1"/>
          <w:lang w:eastAsia="ar-SA"/>
        </w:rPr>
        <w:t xml:space="preserve">Регулировка натяжения верхней и нижней ниток, разборка и сборка челночного комплекта.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Подготовка машины к работе. Пуск и остановка машины. Выполнение строчек на машине с электроприводом. Регулировка скорости вращения главного вала при помощи педали.</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Обработка мягких складок</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Изделие. </w:t>
      </w:r>
      <w:r w:rsidRPr="00344B18">
        <w:rPr>
          <w:rFonts w:ascii="Times New Roman" w:hAnsi="Times New Roman"/>
          <w:kern w:val="1"/>
          <w:lang w:eastAsia="ar-SA"/>
        </w:rPr>
        <w:t xml:space="preserve">Отделка изделия (мягкие складки).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Значение мягких складок для отделки белья, легкого платья. Правила расчета ткани, кружев или шитья на мягкие складки при раскрое. Различие в обработке мягких складок при индивидуальном и массовом изготовлении изделий. </w:t>
      </w:r>
      <w:r w:rsidRPr="00344B18">
        <w:rPr>
          <w:rFonts w:ascii="Times New Roman" w:hAnsi="Times New Roman"/>
          <w:b/>
          <w:bCs/>
          <w:kern w:val="1"/>
          <w:lang w:eastAsia="ar-SA"/>
        </w:rPr>
        <w:t>Упражнение.</w:t>
      </w:r>
      <w:r w:rsidRPr="00344B18">
        <w:rPr>
          <w:rFonts w:ascii="Times New Roman" w:hAnsi="Times New Roman"/>
          <w:kern w:val="1"/>
          <w:lang w:eastAsia="ar-SA"/>
        </w:rPr>
        <w:t xml:space="preserve"> Выполнение на образце мягких незаутюженных складок.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lastRenderedPageBreak/>
        <w:t xml:space="preserve">Практические работы. </w:t>
      </w:r>
      <w:r w:rsidRPr="00344B18">
        <w:rPr>
          <w:rFonts w:ascii="Times New Roman" w:hAnsi="Times New Roman"/>
          <w:kern w:val="1"/>
          <w:lang w:eastAsia="ar-SA"/>
        </w:rPr>
        <w:t xml:space="preserve">Разметка складок. Заметывание складок по надсечкам или копировальным стежкам.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Обработка и соединение накладного кармана с основной деталью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Изделие. </w:t>
      </w:r>
      <w:r w:rsidRPr="00344B18">
        <w:rPr>
          <w:rFonts w:ascii="Times New Roman" w:hAnsi="Times New Roman"/>
          <w:kern w:val="1"/>
          <w:lang w:eastAsia="ar-SA"/>
        </w:rPr>
        <w:t>Накладной карман.</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Карман, назначение, фасоны. Отделочная строчка. Детали кармана с отворотом. Размер припусков на подгиб и отворот.</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Умение.</w:t>
      </w:r>
      <w:r w:rsidRPr="00344B18">
        <w:rPr>
          <w:rFonts w:ascii="Times New Roman" w:hAnsi="Times New Roman"/>
          <w:kern w:val="1"/>
          <w:lang w:eastAsia="ar-SA"/>
        </w:rPr>
        <w:t xml:space="preserve"> Работа по лекалу. Упражнение. Выполнение на образце накладных карманов — гладкого с прямыми углами и закругленного с отворотом.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Раскрой деталей кармана по лекалу. Обработка верхнего среза кармана швом вподгибку с закрытым срезом. Обтачивание отворота. Прокладывание мелких прямых стежков по линии подгиба закругленного среза и стягивание проложенной нитки для образования подгиба (или заметывание шва вподгибку с открытым срезом с закладыванием складочек в местах закруглений). Нанесение линии настрачивания кармана на изделие. Наметывание и соединение кармана с основной деталью отделочной строчкой по заданному размеру. Выполнение закрепки в отделочной строчке.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Обработка подкройной обтачкой внешнего угла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Угол в швейном изделии (прямой, острый, тупой), применение. Подкройная обтачка. Значение надсечек. Обтачки из отделочной ткани.</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Упражнение.</w:t>
      </w:r>
      <w:r w:rsidRPr="00344B18">
        <w:rPr>
          <w:rFonts w:ascii="Times New Roman" w:hAnsi="Times New Roman"/>
          <w:kern w:val="1"/>
          <w:lang w:eastAsia="ar-SA"/>
        </w:rPr>
        <w:t xml:space="preserve"> Обработка прямых и острых углов подкройной обтачкой на образцах. </w:t>
      </w: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 xml:space="preserve">Раскрой обтачки (по крою изделия и по лекалу). Обработка углов обтачкой на лицевую и изнаночную стороны. Выметывание канта при обработке детали подкройной обтачкой.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Построение чертежа и раскрой фартука для работы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Изделие. </w:t>
      </w:r>
      <w:r w:rsidRPr="00344B18">
        <w:rPr>
          <w:rFonts w:ascii="Times New Roman" w:hAnsi="Times New Roman"/>
          <w:kern w:val="1"/>
          <w:lang w:eastAsia="ar-SA"/>
        </w:rPr>
        <w:t xml:space="preserve">Фартук с нагрудником и бретелями, накладными карманами и сборками или мягкими складками по поясу.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Растительные волокна (лен). Обработка стеблей льна и получение льняного волокна. Свойства льняного волокна (длина, прочность). Действие воды и тепла на льняное волокно. Фартук, фасоны, назначение фасонов, ткани для пошива, название деталей и контурных срезов. Одинарные и парные детали фартука. Правила экономного расходования ткани при раскрое.</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Умение. </w:t>
      </w:r>
      <w:r w:rsidRPr="00344B18">
        <w:rPr>
          <w:rFonts w:ascii="Times New Roman" w:hAnsi="Times New Roman"/>
          <w:kern w:val="1"/>
          <w:lang w:eastAsia="ar-SA"/>
        </w:rPr>
        <w:t xml:space="preserve">Экономия ткани при раскрое изделия.  Самостоятельная проверка раскладки выкройки и раскрой.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Лабораторная работа. </w:t>
      </w:r>
      <w:r w:rsidRPr="00344B18">
        <w:rPr>
          <w:rFonts w:ascii="Times New Roman" w:hAnsi="Times New Roman"/>
          <w:kern w:val="1"/>
          <w:lang w:eastAsia="ar-SA"/>
        </w:rPr>
        <w:t xml:space="preserve">Изучение свойств льняных волокон.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 xml:space="preserve">Снятие мерок. Изготовление выкройки в натуральную величину с учетом сборок или складок по линии пояса. Обозначение мест настрачивания карманов. Раскладка и крепление выкройки на ткани с учетом рисунка и долевой нити, припусков на швы.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Соединение деталей изделия с помощью пояса и обработка отделочной строчкой Изделие. </w:t>
      </w:r>
      <w:r w:rsidRPr="00344B18">
        <w:rPr>
          <w:rFonts w:ascii="Times New Roman" w:hAnsi="Times New Roman"/>
          <w:kern w:val="1"/>
          <w:lang w:eastAsia="ar-SA"/>
        </w:rPr>
        <w:t xml:space="preserve">Фартук для работы с нагрудником, накладными карманами, сборками и складками. </w:t>
      </w: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Виды ткани (гладкокрашеная, печатная (набивная), пестротканная, меланжевая). Отделка тканей. Соединение поясом нижней части фартука и нагрудника. </w:t>
      </w:r>
      <w:r w:rsidRPr="00344B18">
        <w:rPr>
          <w:rFonts w:ascii="Times New Roman" w:hAnsi="Times New Roman"/>
          <w:b/>
          <w:bCs/>
          <w:kern w:val="1"/>
          <w:lang w:eastAsia="ar-SA"/>
        </w:rPr>
        <w:t>Умение.</w:t>
      </w:r>
      <w:r w:rsidRPr="00344B18">
        <w:rPr>
          <w:rFonts w:ascii="Times New Roman" w:hAnsi="Times New Roman"/>
          <w:kern w:val="1"/>
          <w:lang w:eastAsia="ar-SA"/>
        </w:rPr>
        <w:t xml:space="preserve"> Ориентировка в работе по образцу изделия. Коллективное обсуждение последовательности операций пошива на основе предметной технологической карты. Краткая запись плана работы. Уточнение плана в процессе работы. Анализ качества выполненного изделия при сравнении с образцом.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Настрачивание кармана. Собирание сборок или закладывание мягких складок. Обработка нижней части фартука подкройной обтачкой, верхнего среза карманов — швом вподгибку. Соединение накладным швом кармана с основной деталью изделия. Соединение обтачным швом' парных деталей нагрудника с одновременным втачиванием бретелей. Соединение поясом нагрудника и нижней части фартука. Заметывание шва. Выполнение отделочной строчки на ширину лапки. Утюжка изделия. </w:t>
      </w:r>
    </w:p>
    <w:p w:rsidR="004D5481" w:rsidRPr="00344B18" w:rsidRDefault="004D5481" w:rsidP="00344B18">
      <w:pPr>
        <w:suppressAutoHyphens/>
        <w:spacing w:after="0" w:line="240" w:lineRule="auto"/>
        <w:rPr>
          <w:rFonts w:ascii="Times New Roman" w:hAnsi="Times New Roman"/>
          <w:b/>
          <w:bCs/>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Практическое повторение.</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Вид работы</w:t>
      </w:r>
      <w:r w:rsidRPr="00344B18">
        <w:rPr>
          <w:rFonts w:ascii="Times New Roman" w:hAnsi="Times New Roman"/>
          <w:kern w:val="1"/>
          <w:lang w:eastAsia="ar-SA"/>
        </w:rPr>
        <w:t xml:space="preserve">. По выбору изготовление фартука с нагрудником или без нагрудника для дежурного в столовой. Фартука для работы в столярной и слесарной мастерских. Нарядного фартука для участницы драмкружка.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Самостоятельная работа </w:t>
      </w:r>
      <w:r w:rsidRPr="00344B18">
        <w:rPr>
          <w:rFonts w:ascii="Times New Roman" w:hAnsi="Times New Roman"/>
          <w:kern w:val="1"/>
          <w:lang w:eastAsia="ar-SA"/>
        </w:rPr>
        <w:t xml:space="preserve">Изготовление по готовому крою накладного прямого кармана размером 12x14 см, шириной отворота </w:t>
      </w:r>
      <w:smartTag w:uri="urn:schemas-microsoft-com:office:smarttags" w:element="metricconverter">
        <w:smartTagPr>
          <w:attr w:name="ProductID" w:val="3 см"/>
        </w:smartTagPr>
        <w:r w:rsidRPr="00344B18">
          <w:rPr>
            <w:rFonts w:ascii="Times New Roman" w:hAnsi="Times New Roman"/>
            <w:kern w:val="1"/>
            <w:lang w:eastAsia="ar-SA"/>
          </w:rPr>
          <w:t>3 см</w:t>
        </w:r>
      </w:smartTag>
      <w:r w:rsidRPr="00344B18">
        <w:rPr>
          <w:rFonts w:ascii="Times New Roman" w:hAnsi="Times New Roman"/>
          <w:kern w:val="1"/>
          <w:lang w:eastAsia="ar-SA"/>
        </w:rPr>
        <w:t>. Обработка и соединение кармана с основной деталью. Выполнение отделочной строчки с ориентиром на лапку.</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Построение чертежа и раскрой поясного спортивного белья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Трусы-плавки с резинкой по поясу.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Трусы-плавки: назначение, фасоны, ткани для изготовления. Мерки для построения чертежа плавок. Название деталей и контурных срезов.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Умение.</w:t>
      </w:r>
      <w:r w:rsidRPr="00344B18">
        <w:rPr>
          <w:rFonts w:ascii="Times New Roman" w:hAnsi="Times New Roman"/>
          <w:kern w:val="1"/>
          <w:lang w:eastAsia="ar-SA"/>
        </w:rPr>
        <w:t xml:space="preserve"> Снятие и запись мерок.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Упражнение.</w:t>
      </w:r>
      <w:r w:rsidRPr="00344B18">
        <w:rPr>
          <w:rFonts w:ascii="Times New Roman" w:hAnsi="Times New Roman"/>
          <w:kern w:val="1"/>
          <w:lang w:eastAsia="ar-SA"/>
        </w:rPr>
        <w:t xml:space="preserve"> Построение чертежа в масштабе 1:4 под руководством учителя.</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Практические работы.</w:t>
      </w:r>
      <w:r w:rsidRPr="00344B18">
        <w:rPr>
          <w:rFonts w:ascii="Times New Roman" w:hAnsi="Times New Roman"/>
          <w:kern w:val="1"/>
          <w:lang w:eastAsia="ar-SA"/>
        </w:rPr>
        <w:t xml:space="preserve"> Снятие и запись мерок. Построение чертежа в натуральную величину. Изготовление и подготовка выкройки к раскрою. Выкройка накладной ластовицы. Раскладка выкройки на ткани и раскрой. Обработка нижних срезов двойной косой обтачкой.</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Пошив поясного спортивного белья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Трусы-плавки с резинкой по поясу.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Сравнение льняных и хлопчатобумажных тканей по свойствам: способность к окраске, прочность, воздухопроницаемость, способность впитывать влагу (гигроскопичность). Действие воды, тепла, щелочей на ткани. Учет свойств тканей при использовании. Виды отделок нижних срезов трусов-плавок.</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Умение.</w:t>
      </w:r>
      <w:r w:rsidRPr="00344B18">
        <w:rPr>
          <w:rFonts w:ascii="Times New Roman" w:hAnsi="Times New Roman"/>
          <w:kern w:val="1"/>
          <w:lang w:eastAsia="ar-SA"/>
        </w:rPr>
        <w:t xml:space="preserve"> Распознавание льняной ткани. Лабораторная работа. Определение хлопчатобумажных и льняных тканей по внешнему виду, разрыву, на ощупь.</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 xml:space="preserve">Прокладывание прямых стежков по линии подгиба верхнего среза. Обработка накладной ластовицы и соединение ее накладным швом с основной деталью. Соединение запошивочным швом боковых срезов. Заготовка и соединение в кольцо по размеру нижнего среза косой обтачки. Обработка нижнего среза двойной косой обтачкой. Обработка верхнего среза швом вподгибку с закрытым срезом. Вкладывание в подгиб эластичной тесьмы (резинка). Утюжка изделия.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Ремонт одежды</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Изделия.</w:t>
      </w:r>
      <w:r w:rsidRPr="00344B18">
        <w:rPr>
          <w:rFonts w:ascii="Times New Roman" w:hAnsi="Times New Roman"/>
          <w:kern w:val="1"/>
          <w:lang w:eastAsia="ar-SA"/>
        </w:rPr>
        <w:t xml:space="preserve"> Заплата. Штопка.</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Эстетика одежды. Умение. Штопка изделия.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 xml:space="preserve">Определение вида ремонта. Подбор ниток и тканей. Раскрой заплатки. Подготовка места наложения заплаты. Наметывание заплаты. Настрачивание заплаты накладным швом на швейной машине. Подготовка ткани под штопку. Выполнение штопки. Утюжка изделия.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Построение чертежа и изготовление выкроек для деталей летнего головного убора Изделие.</w:t>
      </w:r>
      <w:r w:rsidRPr="00344B18">
        <w:rPr>
          <w:rFonts w:ascii="Times New Roman" w:hAnsi="Times New Roman"/>
          <w:kern w:val="1"/>
          <w:lang w:eastAsia="ar-SA"/>
        </w:rPr>
        <w:t xml:space="preserve"> Кепи. Берет.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lastRenderedPageBreak/>
        <w:t>Теоретические сведения.</w:t>
      </w:r>
      <w:r w:rsidRPr="00344B18">
        <w:rPr>
          <w:rFonts w:ascii="Times New Roman" w:hAnsi="Times New Roman"/>
          <w:kern w:val="1"/>
          <w:lang w:eastAsia="ar-SA"/>
        </w:rPr>
        <w:t xml:space="preserve"> Кепи и берета: назначение, фасоны, названия деталей и контурных срезов. Использование журналов мод для выбора фасонов. Мерки для построения чертежа основной детали (клина). Количество клиньев в зависимости от формы изделия. Расход ткани в зависимости от фасона изделия и рисунка ткани.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Умение. </w:t>
      </w:r>
      <w:r w:rsidRPr="00344B18">
        <w:rPr>
          <w:rFonts w:ascii="Times New Roman" w:hAnsi="Times New Roman"/>
          <w:kern w:val="1"/>
          <w:lang w:eastAsia="ar-SA"/>
        </w:rPr>
        <w:t xml:space="preserve">Учет рисунка ткани при раскрое изделия.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Снятие и запись мерок. Построение чертежа клина и козырька под руководством учителя. Вырезание выкройки, раскладка ее на ткани и раскрой.</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Пошив летнего головного убора</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Изделие.</w:t>
      </w:r>
      <w:r w:rsidRPr="00344B18">
        <w:rPr>
          <w:rFonts w:ascii="Times New Roman" w:hAnsi="Times New Roman"/>
          <w:kern w:val="1"/>
          <w:lang w:eastAsia="ar-SA"/>
        </w:rPr>
        <w:t xml:space="preserve"> Кепи из хлопчатобумажной ткани.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Ткани для изготовления летних головных уборов. Материалы для отделки изделия (пуговицы, пряжки, эмблемы, тесьма). Настрочной и расстрочной швы: характеристика. Использование при пошиве головных уборов.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Умение.</w:t>
      </w:r>
      <w:r w:rsidRPr="00344B18">
        <w:rPr>
          <w:rFonts w:ascii="Times New Roman" w:hAnsi="Times New Roman"/>
          <w:kern w:val="1"/>
          <w:lang w:eastAsia="ar-SA"/>
        </w:rPr>
        <w:t xml:space="preserve"> Складывание изделия.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Упражнение.</w:t>
      </w:r>
      <w:r w:rsidRPr="00344B18">
        <w:rPr>
          <w:rFonts w:ascii="Times New Roman" w:hAnsi="Times New Roman"/>
          <w:kern w:val="1"/>
          <w:lang w:eastAsia="ar-SA"/>
        </w:rPr>
        <w:t xml:space="preserve"> Выполнение настрочного и расстрочного швов на образце.</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Практические работы. </w:t>
      </w:r>
      <w:r w:rsidRPr="00344B18">
        <w:rPr>
          <w:rFonts w:ascii="Times New Roman" w:hAnsi="Times New Roman"/>
          <w:kern w:val="1"/>
          <w:lang w:eastAsia="ar-SA"/>
        </w:rPr>
        <w:t xml:space="preserve">Стачивание деталей головки, подкладки и козырька кепи. Отстрачивание козырька с ориентиром на лапку. Вкладывание подкладки в головку. Обработка козырька. Утюжка и складывание изделия.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Контрольная работа</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Пошив головного убора по готовому крою.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jc w:val="both"/>
        <w:rPr>
          <w:rFonts w:ascii="Times New Roman" w:hAnsi="Times New Roman"/>
          <w:i/>
          <w:iCs/>
          <w:color w:val="000000"/>
          <w:kern w:val="1"/>
          <w:lang w:eastAsia="ar-SA"/>
        </w:rPr>
      </w:pPr>
      <w:r w:rsidRPr="00344B18">
        <w:rPr>
          <w:rFonts w:ascii="Times New Roman" w:hAnsi="Times New Roman"/>
          <w:b/>
          <w:bCs/>
          <w:i/>
          <w:iCs/>
          <w:color w:val="000000"/>
          <w:kern w:val="1"/>
          <w:lang w:eastAsia="ar-SA"/>
        </w:rPr>
        <w:t>Лабораторные работы:</w:t>
      </w:r>
    </w:p>
    <w:p w:rsidR="004D5481" w:rsidRPr="00344B18" w:rsidRDefault="004D5481" w:rsidP="00344B18">
      <w:pPr>
        <w:suppressAutoHyphens/>
        <w:spacing w:after="0" w:line="240" w:lineRule="auto"/>
        <w:jc w:val="both"/>
        <w:rPr>
          <w:rFonts w:ascii="Times New Roman" w:hAnsi="Times New Roman"/>
          <w:i/>
          <w:iCs/>
          <w:color w:val="000000"/>
          <w:kern w:val="1"/>
          <w:lang w:eastAsia="ar-SA"/>
        </w:rPr>
      </w:pPr>
      <w:r w:rsidRPr="00344B18">
        <w:rPr>
          <w:rFonts w:ascii="Times New Roman" w:hAnsi="Times New Roman"/>
          <w:i/>
          <w:iCs/>
          <w:color w:val="000000"/>
          <w:kern w:val="1"/>
          <w:lang w:eastAsia="ar-SA"/>
        </w:rPr>
        <w:t xml:space="preserve">          1 Определение свойств льняной ткани.</w:t>
      </w:r>
    </w:p>
    <w:p w:rsidR="004D5481" w:rsidRPr="00344B18" w:rsidRDefault="004D5481" w:rsidP="00344B18">
      <w:pPr>
        <w:suppressAutoHyphens/>
        <w:spacing w:after="0" w:line="240" w:lineRule="auto"/>
        <w:jc w:val="both"/>
        <w:rPr>
          <w:rFonts w:ascii="Times New Roman" w:hAnsi="Times New Roman"/>
          <w:b/>
          <w:bCs/>
          <w:i/>
          <w:iCs/>
          <w:kern w:val="1"/>
          <w:lang w:eastAsia="ar-SA"/>
        </w:rPr>
      </w:pPr>
      <w:r w:rsidRPr="00344B18">
        <w:rPr>
          <w:rFonts w:ascii="Times New Roman" w:hAnsi="Times New Roman"/>
          <w:i/>
          <w:iCs/>
          <w:color w:val="000000"/>
          <w:kern w:val="1"/>
          <w:lang w:eastAsia="ar-SA"/>
        </w:rPr>
        <w:t xml:space="preserve">          2.Определение вида переплетения.</w:t>
      </w:r>
    </w:p>
    <w:p w:rsidR="004D5481" w:rsidRPr="00344B18" w:rsidRDefault="004D5481" w:rsidP="00344B18">
      <w:pPr>
        <w:suppressAutoHyphens/>
        <w:spacing w:after="0" w:line="240" w:lineRule="auto"/>
        <w:jc w:val="both"/>
        <w:rPr>
          <w:rFonts w:ascii="Times New Roman" w:hAnsi="Times New Roman"/>
          <w:i/>
          <w:iCs/>
          <w:kern w:val="1"/>
          <w:lang w:eastAsia="ar-SA"/>
        </w:rPr>
      </w:pPr>
      <w:r w:rsidRPr="00344B18">
        <w:rPr>
          <w:rFonts w:ascii="Times New Roman" w:hAnsi="Times New Roman"/>
          <w:b/>
          <w:bCs/>
          <w:i/>
          <w:iCs/>
          <w:kern w:val="1"/>
          <w:lang w:eastAsia="ar-SA"/>
        </w:rPr>
        <w:t>Контрольные работы:</w:t>
      </w:r>
    </w:p>
    <w:p w:rsidR="004D5481" w:rsidRPr="00344B18" w:rsidRDefault="004D5481" w:rsidP="00344B18">
      <w:pPr>
        <w:suppressAutoHyphens/>
        <w:spacing w:after="0" w:line="240" w:lineRule="auto"/>
        <w:jc w:val="both"/>
        <w:rPr>
          <w:rFonts w:ascii="Times New Roman" w:hAnsi="Times New Roman"/>
          <w:i/>
          <w:iCs/>
          <w:kern w:val="1"/>
          <w:lang w:eastAsia="ar-SA"/>
        </w:rPr>
      </w:pPr>
      <w:r w:rsidRPr="00344B18">
        <w:rPr>
          <w:rFonts w:ascii="Times New Roman" w:hAnsi="Times New Roman"/>
          <w:i/>
          <w:iCs/>
          <w:kern w:val="1"/>
          <w:lang w:eastAsia="ar-SA"/>
        </w:rPr>
        <w:t xml:space="preserve">         1.Материаловедение.</w:t>
      </w:r>
    </w:p>
    <w:p w:rsidR="004D5481" w:rsidRPr="00344B18" w:rsidRDefault="004D5481" w:rsidP="00344B18">
      <w:pPr>
        <w:suppressAutoHyphens/>
        <w:spacing w:after="0" w:line="240" w:lineRule="auto"/>
        <w:jc w:val="both"/>
        <w:rPr>
          <w:rFonts w:ascii="Times New Roman" w:hAnsi="Times New Roman"/>
          <w:i/>
          <w:iCs/>
          <w:kern w:val="1"/>
          <w:lang w:eastAsia="ar-SA"/>
        </w:rPr>
      </w:pPr>
      <w:r w:rsidRPr="00344B18">
        <w:rPr>
          <w:rFonts w:ascii="Times New Roman" w:hAnsi="Times New Roman"/>
          <w:i/>
          <w:iCs/>
          <w:kern w:val="1"/>
          <w:lang w:eastAsia="ar-SA"/>
        </w:rPr>
        <w:t xml:space="preserve">          2. Фартук.</w:t>
      </w:r>
    </w:p>
    <w:p w:rsidR="004D5481" w:rsidRPr="00344B18" w:rsidRDefault="004D5481" w:rsidP="00344B18">
      <w:pPr>
        <w:suppressAutoHyphens/>
        <w:spacing w:after="0" w:line="240" w:lineRule="auto"/>
        <w:jc w:val="both"/>
        <w:rPr>
          <w:rFonts w:ascii="Times New Roman" w:hAnsi="Times New Roman"/>
          <w:i/>
          <w:iCs/>
          <w:kern w:val="1"/>
          <w:lang w:eastAsia="ar-SA"/>
        </w:rPr>
      </w:pPr>
      <w:r w:rsidRPr="00344B18">
        <w:rPr>
          <w:rFonts w:ascii="Times New Roman" w:hAnsi="Times New Roman"/>
          <w:i/>
          <w:iCs/>
          <w:kern w:val="1"/>
          <w:lang w:eastAsia="ar-SA"/>
        </w:rPr>
        <w:t xml:space="preserve">         3.Швейная машина.</w:t>
      </w:r>
    </w:p>
    <w:p w:rsidR="004D5481" w:rsidRPr="00344B18" w:rsidRDefault="004D5481" w:rsidP="00344B18">
      <w:pPr>
        <w:suppressAutoHyphens/>
        <w:spacing w:after="0" w:line="240" w:lineRule="auto"/>
        <w:jc w:val="both"/>
        <w:rPr>
          <w:rFonts w:ascii="Times New Roman" w:hAnsi="Times New Roman"/>
          <w:i/>
          <w:iCs/>
          <w:kern w:val="1"/>
          <w:lang w:eastAsia="ar-SA"/>
        </w:rPr>
      </w:pPr>
      <w:r w:rsidRPr="00344B18">
        <w:rPr>
          <w:rFonts w:ascii="Times New Roman" w:hAnsi="Times New Roman"/>
          <w:i/>
          <w:iCs/>
          <w:kern w:val="1"/>
          <w:lang w:eastAsia="ar-SA"/>
        </w:rPr>
        <w:t xml:space="preserve">        4. Ремонт одежды.</w:t>
      </w:r>
    </w:p>
    <w:p w:rsidR="004D5481" w:rsidRPr="00344B18" w:rsidRDefault="004D5481" w:rsidP="00344B18">
      <w:pPr>
        <w:suppressAutoHyphens/>
        <w:spacing w:after="0" w:line="240" w:lineRule="auto"/>
        <w:jc w:val="both"/>
        <w:rPr>
          <w:rFonts w:ascii="Times New Roman" w:hAnsi="Times New Roman"/>
          <w:i/>
          <w:iCs/>
          <w:kern w:val="1"/>
          <w:lang w:eastAsia="ar-SA"/>
        </w:rPr>
      </w:pP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7 КЛАСС</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kern w:val="1"/>
          <w:lang w:eastAsia="ar-SA"/>
        </w:rPr>
        <w:t xml:space="preserve">. </w:t>
      </w:r>
      <w:r w:rsidRPr="00344B18">
        <w:rPr>
          <w:rFonts w:ascii="Times New Roman" w:hAnsi="Times New Roman"/>
          <w:b/>
          <w:bCs/>
          <w:kern w:val="1"/>
          <w:lang w:eastAsia="ar-SA"/>
        </w:rPr>
        <w:t xml:space="preserve">Промышленная швейная машина 22-А класса ПМЗ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Промышленная швейная машина 22-А класса ПМЗ, назначение, скорости, виды выполняемых операций, основные механизмы. Заправка верхней и нижней нитки. Регулятор строчки, назначение и действие. Работа на промышленной швейной машине. Организация рабочего места. Правила безопасной работы. Посадка во время работы: положение рук, ног, корпуса. Установка стула (напротив игловодителя).</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Умение. </w:t>
      </w:r>
      <w:r w:rsidRPr="00344B18">
        <w:rPr>
          <w:rFonts w:ascii="Times New Roman" w:hAnsi="Times New Roman"/>
          <w:kern w:val="1"/>
          <w:lang w:eastAsia="ar-SA"/>
        </w:rPr>
        <w:t xml:space="preserve">Строчка на промышленной швейной машине по прямым и закругленным линиям. Одновременная и последовательная работа обеими руками.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Упражнения.</w:t>
      </w:r>
      <w:r w:rsidRPr="00344B18">
        <w:rPr>
          <w:rFonts w:ascii="Times New Roman" w:hAnsi="Times New Roman"/>
          <w:kern w:val="1"/>
          <w:lang w:eastAsia="ar-SA"/>
        </w:rPr>
        <w:t xml:space="preserve"> Нажим на педаль, пуск и остановка машины, наматывание нитки на шпульку, заправка верхней и нижней ниток.</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lastRenderedPageBreak/>
        <w:t xml:space="preserve">Практические работы. </w:t>
      </w:r>
      <w:r w:rsidRPr="00344B18">
        <w:rPr>
          <w:rFonts w:ascii="Times New Roman" w:hAnsi="Times New Roman"/>
          <w:kern w:val="1"/>
          <w:lang w:eastAsia="ar-SA"/>
        </w:rPr>
        <w:t>Подготовка машины к работе (наружный осмотр, наматывание нитки на шпульку, заправка верхней и нижней ниток). Построение чертежа и раскрой женского и детского белья без плечевого шва Изделие. Ночная сорочка с прямоугольным, овальным или фигурным вырезом горловины, обработанным подкройной обтачкой.</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Получение пряжи из льняного волокна. Общее представление о прядильном производстве. Профессии прядильного производства. Ткани для пошива ночных сорочек. Фасоны выреза горловины. Мерки для построения чертежа выкройки. Названия контурных срезов и деталей. Расход ткани на изделие. Особенности складывания ткани при раскрое детского белья без плечевого шва. Производственный способ раскроя (вразворот). Надставка-клин: допустимые соединение с основной деталью (по какой нити).</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Упражнения. </w:t>
      </w:r>
      <w:r w:rsidRPr="00344B18">
        <w:rPr>
          <w:rFonts w:ascii="Times New Roman" w:hAnsi="Times New Roman"/>
          <w:kern w:val="1"/>
          <w:lang w:eastAsia="ar-SA"/>
        </w:rPr>
        <w:t>Построение чертежа в масштабе.</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Практические работы.</w:t>
      </w:r>
      <w:r w:rsidRPr="00344B18">
        <w:rPr>
          <w:rFonts w:ascii="Times New Roman" w:hAnsi="Times New Roman"/>
          <w:kern w:val="1"/>
          <w:lang w:eastAsia="ar-SA"/>
        </w:rPr>
        <w:t xml:space="preserve"> Снятие мерок. Изготовление выкройки в натуральную величину. Проверка выкройки. Раскладка выкройки на ткани, раскрой изделия с припусками на швы. Вырезание горловины и обтачки. Обозначение середины переда, спинки и рукава на основной детали и на обтачке.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Обработка подкройной обтачкой горловины ночной сорочки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Изделие. </w:t>
      </w:r>
      <w:r w:rsidRPr="00344B18">
        <w:rPr>
          <w:rFonts w:ascii="Times New Roman" w:hAnsi="Times New Roman"/>
          <w:kern w:val="1"/>
          <w:lang w:eastAsia="ar-SA"/>
        </w:rPr>
        <w:t xml:space="preserve">Ночная сорочка с прямоугольным или фигурным вырезом горловины, обработанным подкройной обтачкой.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Качество машинных игл. Дефект в строчке при работе искривленной или тупой иглой: виды, устранение. Неполадка в работе швейной машины, виды (слабая строчка, петляет сверху, петляет снизу), устранение.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Экскурсия.</w:t>
      </w:r>
      <w:r w:rsidRPr="00344B18">
        <w:rPr>
          <w:rFonts w:ascii="Times New Roman" w:hAnsi="Times New Roman"/>
          <w:kern w:val="1"/>
          <w:lang w:eastAsia="ar-SA"/>
        </w:rPr>
        <w:t xml:space="preserve"> Ткацкая фабрика, производство льняных тканей или магазин (ознакомление с ассортиментом льняных тканей).</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Упражнение. </w:t>
      </w:r>
      <w:r w:rsidRPr="00344B18">
        <w:rPr>
          <w:rFonts w:ascii="Times New Roman" w:hAnsi="Times New Roman"/>
          <w:kern w:val="1"/>
          <w:lang w:eastAsia="ar-SA"/>
        </w:rPr>
        <w:t xml:space="preserve">Обработка на образце выреза горловины. Вырез по выбору — углом, каре или круглой (овальной) формы.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Обработка горловины и рукава обтачкой. Применение кружева, тесьмы. Обработка бокового среза запошивочным швом, нижнего —швом вподгибку. Утюжка и складывание изделия.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Практическое повторение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Виды работы</w:t>
      </w:r>
      <w:r w:rsidRPr="00344B18">
        <w:rPr>
          <w:rFonts w:ascii="Times New Roman" w:hAnsi="Times New Roman"/>
          <w:kern w:val="1"/>
          <w:lang w:eastAsia="ar-SA"/>
        </w:rPr>
        <w:t xml:space="preserve">. Изготовление ночной сорочки без плечевого шва с горловиной, обработанной подкройной или косой обтачкой. Карнавальный костюм.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Пошив однодетального изделия с прямыми срезами. Пооперационное разделение труда Изделие. </w:t>
      </w:r>
      <w:r w:rsidRPr="00344B18">
        <w:rPr>
          <w:rFonts w:ascii="Times New Roman" w:hAnsi="Times New Roman"/>
          <w:kern w:val="1"/>
          <w:lang w:eastAsia="ar-SA"/>
        </w:rPr>
        <w:t>Наволочка с клапаном.</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Теоретические сведения.</w:t>
      </w:r>
      <w:r w:rsidRPr="00344B18">
        <w:rPr>
          <w:rFonts w:ascii="Times New Roman" w:hAnsi="Times New Roman"/>
          <w:kern w:val="1"/>
          <w:lang w:eastAsia="ar-SA"/>
        </w:rPr>
        <w:t xml:space="preserve"> Льняная ткань: изготовление, свойства (способность впитывать влагу и пропускать воздух), отношение к воде и теплу. Правила утюжки льняной ткани. Ткацкое производство (общее представление). Профессии. Пооперационное разделение труда при пошиве изделия. Необходимость контроля за правильностью выполнения предшествующих операций. Швы, используемые при фабричном пошиве бельевого изделия. </w:t>
      </w:r>
      <w:r w:rsidRPr="00344B18">
        <w:rPr>
          <w:rFonts w:ascii="Times New Roman" w:hAnsi="Times New Roman"/>
          <w:b/>
          <w:bCs/>
          <w:kern w:val="1"/>
          <w:lang w:eastAsia="ar-SA"/>
        </w:rPr>
        <w:t>Лабораторная работа.</w:t>
      </w:r>
      <w:r w:rsidRPr="00344B18">
        <w:rPr>
          <w:rFonts w:ascii="Times New Roman" w:hAnsi="Times New Roman"/>
          <w:kern w:val="1"/>
          <w:lang w:eastAsia="ar-SA"/>
        </w:rPr>
        <w:t xml:space="preserve"> Изучение свойств льняной ткани.</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Практические работы</w:t>
      </w:r>
      <w:r w:rsidRPr="00344B18">
        <w:rPr>
          <w:rFonts w:ascii="Times New Roman" w:hAnsi="Times New Roman"/>
          <w:kern w:val="1"/>
          <w:lang w:eastAsia="ar-SA"/>
        </w:rPr>
        <w:t xml:space="preserve">. Обработка поперечного среза швом вподгибку с закрытым срезом (ширина шва до </w:t>
      </w:r>
      <w:smartTag w:uri="urn:schemas-microsoft-com:office:smarttags" w:element="metricconverter">
        <w:smartTagPr>
          <w:attr w:name="ProductID" w:val="1 см"/>
        </w:smartTagPr>
        <w:r w:rsidRPr="00344B18">
          <w:rPr>
            <w:rFonts w:ascii="Times New Roman" w:hAnsi="Times New Roman"/>
            <w:kern w:val="1"/>
            <w:lang w:eastAsia="ar-SA"/>
          </w:rPr>
          <w:t>1 см</w:t>
        </w:r>
      </w:smartTag>
      <w:r w:rsidRPr="00344B18">
        <w:rPr>
          <w:rFonts w:ascii="Times New Roman" w:hAnsi="Times New Roman"/>
          <w:kern w:val="1"/>
          <w:lang w:eastAsia="ar-SA"/>
        </w:rPr>
        <w:t xml:space="preserve">). Разметка длины клапана. Складывание кроя для обработки боковых срезов двойным швом (или одним из швов, применяемых в производстве) одновременно с клапаном. Вывертывание, утюжка и складывание по стандарту изделия.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Самостоятельная работа</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Обработка горловины подкройной обтачкой по готовому крою.</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Понятие о ткацком производстве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lastRenderedPageBreak/>
        <w:t>Теоретические сведения.</w:t>
      </w:r>
      <w:r w:rsidRPr="00344B18">
        <w:rPr>
          <w:rFonts w:ascii="Times New Roman" w:hAnsi="Times New Roman"/>
          <w:kern w:val="1"/>
          <w:lang w:eastAsia="ar-SA"/>
        </w:rPr>
        <w:t xml:space="preserve"> Ткацкое производство. Общее представление о профессии. </w:t>
      </w: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 xml:space="preserve">Выполнение полотняного, сатинового, саржевого переплетений из полосок бумаги, тесьмы, лент. Сопоставление переплетения с соответствующей тканью. Обработка подкройной обтачкой рамки пододеяльника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Пододеяльник.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Пододеяльник, назначение, стандартные размеры, ткани для пошива, название деталей и срезов, швы для обработки и соединения деталей. Утюжка пододеяльника.</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Упражнение. </w:t>
      </w:r>
      <w:r w:rsidRPr="00344B18">
        <w:rPr>
          <w:rFonts w:ascii="Times New Roman" w:hAnsi="Times New Roman"/>
          <w:kern w:val="1"/>
          <w:lang w:eastAsia="ar-SA"/>
        </w:rPr>
        <w:t>Обработка обтачкой рамки пододеяльника на образце. (Обтачка раскраивается из выпада ткани. Внешний срез обтачки может быть обработан кружевом или шитьем).</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Бригадный метод пошива постельного белья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Изделия.</w:t>
      </w:r>
      <w:r w:rsidRPr="00344B18">
        <w:rPr>
          <w:rFonts w:ascii="Times New Roman" w:hAnsi="Times New Roman"/>
          <w:kern w:val="1"/>
          <w:lang w:eastAsia="ar-SA"/>
        </w:rPr>
        <w:t xml:space="preserve"> Наволочка, простыня, пододеяльник с пооперационным разделением труда. </w:t>
      </w: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Основные стандартные размеры наволочек, простыней и пододеяльников. Ткани для пошива постельного белья. Пооперационное разделение труда при пошиве постельного белья. Качество пошива. Технические требования к готовой продукции.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Умение.</w:t>
      </w:r>
      <w:r w:rsidRPr="00344B18">
        <w:rPr>
          <w:rFonts w:ascii="Times New Roman" w:hAnsi="Times New Roman"/>
          <w:kern w:val="1"/>
          <w:lang w:eastAsia="ar-SA"/>
        </w:rPr>
        <w:t xml:space="preserve"> Работа бригадным методом. Самоконтроль качества работы.</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Лабораторная работа.</w:t>
      </w:r>
      <w:r w:rsidRPr="00344B18">
        <w:rPr>
          <w:rFonts w:ascii="Times New Roman" w:hAnsi="Times New Roman"/>
          <w:kern w:val="1"/>
          <w:lang w:eastAsia="ar-SA"/>
        </w:rPr>
        <w:t xml:space="preserve"> Изучение свойств льняных и хлопчатобумажных тканей.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Раскрой изделия. Пошив изделия бригадным методом. Проверка качества операций и готовых изделий. Утюжка и складывание изделий.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Построение чертежа, изготовление выкройки и раскрой поясного бельевого изделия Изделие.</w:t>
      </w:r>
      <w:r w:rsidRPr="00344B18">
        <w:rPr>
          <w:rFonts w:ascii="Times New Roman" w:hAnsi="Times New Roman"/>
          <w:kern w:val="1"/>
          <w:lang w:eastAsia="ar-SA"/>
        </w:rPr>
        <w:t xml:space="preserve"> Брюки пижамные.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Пижама: назначение, ткани для пошива. Мерки для построения чертежа пижамных брюк. Название деталей изделия и контурных срезов. Особенности раскроя парных деталей. Расчет расхода ткани.</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Практические работы. </w:t>
      </w:r>
      <w:r w:rsidRPr="00344B18">
        <w:rPr>
          <w:rFonts w:ascii="Times New Roman" w:hAnsi="Times New Roman"/>
          <w:kern w:val="1"/>
          <w:lang w:eastAsia="ar-SA"/>
        </w:rPr>
        <w:t>Снятие с себя мерок, построение чертежа выкройки. Проверка, вырезание, раскладка выкройки на ткани. Раскрой парных деталей. Изготовление выкройки плечевого бельевого изделия и раскрой</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Изделие.</w:t>
      </w:r>
      <w:r w:rsidRPr="00344B18">
        <w:rPr>
          <w:rFonts w:ascii="Times New Roman" w:hAnsi="Times New Roman"/>
          <w:kern w:val="1"/>
          <w:lang w:eastAsia="ar-SA"/>
        </w:rPr>
        <w:t xml:space="preserve"> Пижамная сорочка без плечевого шва с круглым вырезом горловины. </w:t>
      </w: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Пижама: фасоны, виды отделок. Использование выкройки сорочки без плечевого шва. Умение. Моделирование выкройки.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Изменение выкройки ночной сорочки (уменьшение длины). Раскладка выкройки на ткани, проверка и раскрой изделия. Соединение основных деталей в изделии поясного белья</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Изделие.</w:t>
      </w:r>
      <w:r w:rsidRPr="00344B18">
        <w:rPr>
          <w:rFonts w:ascii="Times New Roman" w:hAnsi="Times New Roman"/>
          <w:kern w:val="1"/>
          <w:lang w:eastAsia="ar-SA"/>
        </w:rPr>
        <w:t xml:space="preserve"> Пижама детская (комплект из короткой сорочки и пижамных брюк).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Швы, применяемые при пошиве детской пижамы. Технические требования к выполнению запошивочного шва в бельевом изделии.</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Умение.</w:t>
      </w:r>
      <w:r w:rsidRPr="00344B18">
        <w:rPr>
          <w:rFonts w:ascii="Times New Roman" w:hAnsi="Times New Roman"/>
          <w:kern w:val="1"/>
          <w:lang w:eastAsia="ar-SA"/>
        </w:rPr>
        <w:t xml:space="preserve"> Обработка запошивочным швом шаговых и среднего срезов парных деталей. Обработка швом вподгибку с закрытым срезом верхних и нижних срезов деталей. </w:t>
      </w: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Подготовка кроя к обработке. Обработка запошивочным швом боковых срезов. Обработка горловины косой обтачкой с применением отделки, срезов рукава — швом вподгибку с закрытым срезом деталей.</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Ремонт одежды</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Изделия. </w:t>
      </w:r>
      <w:r w:rsidRPr="00344B18">
        <w:rPr>
          <w:rFonts w:ascii="Times New Roman" w:hAnsi="Times New Roman"/>
          <w:kern w:val="1"/>
          <w:lang w:eastAsia="ar-SA"/>
        </w:rPr>
        <w:t xml:space="preserve">Штопка. Заплата.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lastRenderedPageBreak/>
        <w:t xml:space="preserve">Теоретические сведения. </w:t>
      </w:r>
      <w:r w:rsidRPr="00344B18">
        <w:rPr>
          <w:rFonts w:ascii="Times New Roman" w:hAnsi="Times New Roman"/>
          <w:kern w:val="1"/>
          <w:lang w:eastAsia="ar-SA"/>
        </w:rPr>
        <w:t xml:space="preserve">Эстетика одежды.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Определение вида ремонта. Подбор ниток и тканей. Раскрой заплаты. Подготовка места наложения заплаты. Пристрачивание заплаты накладным швом на швейной машине. Выполнение штопки.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Самостоятельная работа</w:t>
      </w:r>
      <w:r w:rsidRPr="00344B18">
        <w:rPr>
          <w:rFonts w:ascii="Times New Roman" w:hAnsi="Times New Roman"/>
          <w:kern w:val="1"/>
          <w:lang w:eastAsia="ar-SA"/>
        </w:rPr>
        <w:t xml:space="preserve"> Пошив по готовому крою небольшой наволочки с клапаном.</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kern w:val="1"/>
          <w:lang w:eastAsia="ar-SA"/>
        </w:rPr>
        <w:t>.</w:t>
      </w:r>
      <w:r w:rsidRPr="00344B18">
        <w:rPr>
          <w:rFonts w:ascii="Times New Roman" w:hAnsi="Times New Roman"/>
          <w:b/>
          <w:bCs/>
          <w:kern w:val="1"/>
          <w:lang w:eastAsia="ar-SA"/>
        </w:rPr>
        <w:t xml:space="preserve"> Построение чертежа, изготовление выкройки и раскрой. Основы прямой юбки Изделие.</w:t>
      </w:r>
      <w:r w:rsidRPr="00344B18">
        <w:rPr>
          <w:rFonts w:ascii="Times New Roman" w:hAnsi="Times New Roman"/>
          <w:kern w:val="1"/>
          <w:lang w:eastAsia="ar-SA"/>
        </w:rPr>
        <w:t xml:space="preserve"> Прямая юбка с шестью вытачками.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Шерстяное волокно: вид, свойства (длина, сравнительная толщина (тонина), извитость, прочность), получение пряжи. Юбка: ткани для пошива, виды, фасоны, мерки для построения чертежа, название деталей и контурных срезов выкройки.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Умение.</w:t>
      </w:r>
      <w:r w:rsidRPr="00344B18">
        <w:rPr>
          <w:rFonts w:ascii="Times New Roman" w:hAnsi="Times New Roman"/>
          <w:kern w:val="1"/>
          <w:lang w:eastAsia="ar-SA"/>
        </w:rPr>
        <w:t xml:space="preserve"> Выбор фасона и ткани изделия, распознавание шерстяной ткани. Изменение выкройки в соответствии с фасоном. Раскрой.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Лабораторная работа</w:t>
      </w:r>
      <w:r w:rsidRPr="00344B18">
        <w:rPr>
          <w:rFonts w:ascii="Times New Roman" w:hAnsi="Times New Roman"/>
          <w:kern w:val="1"/>
          <w:lang w:eastAsia="ar-SA"/>
        </w:rPr>
        <w:t xml:space="preserve">. Определение волокон шерсти по внешнему виду, на ощупь, по характеру горения. Определение длины, извитости, тонины, прочности, шерстяных волокон.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Упражнение. </w:t>
      </w:r>
      <w:r w:rsidRPr="00344B18">
        <w:rPr>
          <w:rFonts w:ascii="Times New Roman" w:hAnsi="Times New Roman"/>
          <w:kern w:val="1"/>
          <w:lang w:eastAsia="ar-SA"/>
        </w:rPr>
        <w:t>Построение чертежа в масштабе по инструктажу.</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Практические работы. </w:t>
      </w:r>
      <w:r w:rsidRPr="00344B18">
        <w:rPr>
          <w:rFonts w:ascii="Times New Roman" w:hAnsi="Times New Roman"/>
          <w:kern w:val="1"/>
          <w:lang w:eastAsia="ar-SA"/>
        </w:rPr>
        <w:t>Снятие мерок. Расчет раствора вытачек. Применение расчетов для получения выкройки на свой размер. Изготовление основы выкройки прямой двухшовной юбки.</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Обработка складок в поясном женском и детском платье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Складка на платье.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Складка: виды (односторонняя, встречная, байтовая), назначение, конструкция, ширина и глубина. Расчет ширины ткани на юбку со складками. Отделка складок строчками.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Упражнение.</w:t>
      </w:r>
      <w:r w:rsidRPr="00344B18">
        <w:rPr>
          <w:rFonts w:ascii="Times New Roman" w:hAnsi="Times New Roman"/>
          <w:kern w:val="1"/>
          <w:lang w:eastAsia="ar-SA"/>
        </w:rPr>
        <w:t xml:space="preserve"> Обработка складок на образце.</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Практические работы.</w:t>
      </w:r>
      <w:r w:rsidRPr="00344B18">
        <w:rPr>
          <w:rFonts w:ascii="Times New Roman" w:hAnsi="Times New Roman"/>
          <w:kern w:val="1"/>
          <w:lang w:eastAsia="ar-SA"/>
        </w:rPr>
        <w:t xml:space="preserve"> Разметка линий внутреннего и наружного сгибов ткани. Заметывание складок. Закрепление складок строчками. Утюжка складок.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Обработка застежек в боковом шве поясного изделия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Застежка в боковом шве поясного изделия (тесьма «молния», крючки). </w:t>
      </w: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Получение ткани из шерстяной пряжи. Пряжа чистошерстяная и полушерстяная. Свойства чистошерстяной ткани (прочность, способность к окраске, усадка, воздухопроницаемость, теплозащита). Действие воды, тепла и щелочей на шерсть. Полушерстяная ткань (с добавлением волокон лавсана, нитрона). Правила утюжки шерстяной ткани. Застежка в юбке: виды, длина, фурнитура, особенности обработки в юбках из разных тканей. Петли из ниток.</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Лабораторная работа. </w:t>
      </w:r>
      <w:r w:rsidRPr="00344B18">
        <w:rPr>
          <w:rFonts w:ascii="Times New Roman" w:hAnsi="Times New Roman"/>
          <w:kern w:val="1"/>
          <w:lang w:eastAsia="ar-SA"/>
        </w:rPr>
        <w:t xml:space="preserve">Определение чисто шерстяных и полушерстяных тканей по внешним признакам (шерстистая поверхность), на ощупь, по разрыву и характеру горения нитей. </w:t>
      </w:r>
      <w:r w:rsidRPr="00344B18">
        <w:rPr>
          <w:rFonts w:ascii="Times New Roman" w:hAnsi="Times New Roman"/>
          <w:b/>
          <w:bCs/>
          <w:kern w:val="1"/>
          <w:lang w:eastAsia="ar-SA"/>
        </w:rPr>
        <w:t>Упражнение.</w:t>
      </w:r>
      <w:r w:rsidRPr="00344B18">
        <w:rPr>
          <w:rFonts w:ascii="Times New Roman" w:hAnsi="Times New Roman"/>
          <w:kern w:val="1"/>
          <w:lang w:eastAsia="ar-SA"/>
        </w:rPr>
        <w:t xml:space="preserve"> Обработка на образце застежки тесьмой «молния» и застежки на крючках. </w:t>
      </w: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Обработка среза припуска по шву для верхней и нижней стороны застежки. Обработка нижнего края застежки. Разметка мест для петель и крючков. Пришивание петель и крючков. Изготовление петель из ниток. Приметывание тесьмы-«молния» к подогнутым краям застежки. Настрачивание краев застежки на тесьму «молния».</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Обработка низа прямой юбки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Юбка.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Обработка низа юбки: виды, зависимость от фасона и ткани. Ширина подгиба.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lastRenderedPageBreak/>
        <w:t xml:space="preserve">Умение. </w:t>
      </w:r>
      <w:r w:rsidRPr="00344B18">
        <w:rPr>
          <w:rFonts w:ascii="Times New Roman" w:hAnsi="Times New Roman"/>
          <w:kern w:val="1"/>
          <w:lang w:eastAsia="ar-SA"/>
        </w:rPr>
        <w:t xml:space="preserve">Обработка среза ткани зигзагообразной строчкой.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Заметывание низа юбки. Обработка потайными петлеобразными и крестообразными стежками среза с подгибом и без подгиба края внутрь. Обработка среза тесьмой, косой обтачкой и зигзагообразной строчкой. Закрепление подгиба ручными стежками или машинной строчкой. Утюжка изделия.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Обработка притачным поясом или корсажной тесьмой верхнего среза прямой юбки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Юбка двухшовная прямая, слегка расширенная книзу, со складками или без складок.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Краеобметочная швейная машина 51-А класса ПМЗ-2: назначение, устройство, работа и регулировка механизмов, регулировка длины и ширины стежка, правила безопасной работы. Виды обработки верхнего среза юбок (притачным поясом и корсажной тесьмой). Способы застегивания пояса (на крючках и на пуговицах). Зависимость размера петли от диаметра пуговицы. Виды обработки срезов швов. Разутюженная и заутюженная вытачка. Название деталей кроя юбки и контурных срезов. Подготовка деталей кроя к пошиву.</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Умение.</w:t>
      </w:r>
      <w:r w:rsidRPr="00344B18">
        <w:rPr>
          <w:rFonts w:ascii="Times New Roman" w:hAnsi="Times New Roman"/>
          <w:kern w:val="1"/>
          <w:lang w:eastAsia="ar-SA"/>
        </w:rPr>
        <w:t xml:space="preserve"> Работа на краеобметочной швейной машине. Выполнение потайных подшивочных стежков.</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Упражнение.</w:t>
      </w:r>
      <w:r w:rsidRPr="00344B18">
        <w:rPr>
          <w:rFonts w:ascii="Times New Roman" w:hAnsi="Times New Roman"/>
          <w:kern w:val="1"/>
          <w:lang w:eastAsia="ar-SA"/>
        </w:rPr>
        <w:t xml:space="preserve"> Обработка верхнего среза образца корсажной тесьмой. Обметывание петли по долевой и поперечной нитям. Регулировка натяжения верхней и нижней нитей на промышленной швейной машине.</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Прокладывание контрольных линий. Прокладывание контрольных стежков по контуру выкройки и линии бедер. Сметывание основных деталей. Подготовка юбки к примерке. Примерка юбки. Обработка вытачек и складок. Стачивание боковых срезов, обработка застежки. Обработка и соединение притачного пояса с юбкой. Разметка и обметывание петли. Обработка потайным подшивочными стежками или другим способом низа изделия. Изготовление и втачивание вешалки. Утюжка и складывание изделия.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Практическое повторение </w:t>
      </w:r>
      <w:r w:rsidRPr="00344B18">
        <w:rPr>
          <w:rFonts w:ascii="Times New Roman" w:hAnsi="Times New Roman"/>
          <w:kern w:val="1"/>
          <w:lang w:eastAsia="ar-SA"/>
        </w:rPr>
        <w:t>Виды работы. По выбору пошив юбки прямой или расширенной книзу, ночной сорочки, простыни, пододеяльника. Выполнение заказа базового предприятия с пооперационным разделением труда.</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Самостоятельная работа </w:t>
      </w:r>
      <w:r w:rsidRPr="00344B18">
        <w:rPr>
          <w:rFonts w:ascii="Times New Roman" w:hAnsi="Times New Roman"/>
          <w:kern w:val="1"/>
          <w:lang w:eastAsia="ar-SA"/>
        </w:rPr>
        <w:t xml:space="preserve">Выполнение отдельных операций по изготовлению прямой юбки в масштабе 1:2. (Верхний срез юбки обрабатывается притачным поясом, низ — швом вподгибку с закрытым срезом и застрачивается машинной строчкой).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Построение чертежа и раскрой расклешенной юбки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Изделия. </w:t>
      </w:r>
      <w:r w:rsidRPr="00344B18">
        <w:rPr>
          <w:rFonts w:ascii="Times New Roman" w:hAnsi="Times New Roman"/>
          <w:kern w:val="1"/>
          <w:lang w:eastAsia="ar-SA"/>
        </w:rPr>
        <w:t xml:space="preserve">Юбка из клиньев. Юбка «полусолнце». Юбка «солнце».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Юбка: фасоны, ткани для пошива (гладкокрашеные, пестротканые, меланжевые). Ткани с рисунком в клетку. Чертежи расклешенной юбки (мерки для построения линии, контурные срезы). Направление нитей основы в ткани при раскрое расклешенной юбки. Припуск на верхний подгиб.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Снятие мерок. Построение вспомогательных линий. Построение линий талии и низа по расчету для юбок «солнце» и «полусолнце». Расчет размера, построение клина на чертеже. Раскладка выкройки, припуск на подгиб по верхнему срезу. Раскрой юбки. Обработка оборок</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Изделие. </w:t>
      </w:r>
      <w:r w:rsidRPr="00344B18">
        <w:rPr>
          <w:rFonts w:ascii="Times New Roman" w:hAnsi="Times New Roman"/>
          <w:kern w:val="1"/>
          <w:lang w:eastAsia="ar-SA"/>
        </w:rPr>
        <w:t xml:space="preserve">Отделка на изделии (оборка).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Назначение оборки. Правила расчета длины ткани на оборку. Правила раскроя оборок. Виды обработки отлетного среза оборки.</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Упражнение. </w:t>
      </w:r>
      <w:r w:rsidRPr="00344B18">
        <w:rPr>
          <w:rFonts w:ascii="Times New Roman" w:hAnsi="Times New Roman"/>
          <w:kern w:val="1"/>
          <w:lang w:eastAsia="ar-SA"/>
        </w:rPr>
        <w:t>Изготовление образца оборки.</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lastRenderedPageBreak/>
        <w:t xml:space="preserve"> Практические работы.</w:t>
      </w:r>
      <w:r w:rsidRPr="00344B18">
        <w:rPr>
          <w:rFonts w:ascii="Times New Roman" w:hAnsi="Times New Roman"/>
          <w:kern w:val="1"/>
          <w:lang w:eastAsia="ar-SA"/>
        </w:rPr>
        <w:t xml:space="preserve"> Обработка отлетного среза оборок швом вподгибку с закрытым срезом, строчкой «зигзаг», двойной строчкой и окантовочным швом. Соединение оборок с изделием стачным или накладным швом. Втачивание оборок между деталями изделия. Обработка верхнего среза расклешенной юбки швом вподгибку с вкладыванием эластичной тесьмы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Юбка расклешенная с оборкой или без нее.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Выравнивание и подрезка низа расклешенной юбки. Расположение швов. Использование обтачки при обработке верхнего среза под эластичную тесьму. Правила утюжки расклешенной юбки.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Подрезка низа юбки, обработка верхнего среза швом вподгибку с закрытым срезом. Прокладывание строчек под тесьму. Вкладывание тесьмы. Обметывание и обработка швом вподгибку с открытым срезом на машине низа юбки на крае-обметочной машине.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Практическое повторение</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Виды работы.</w:t>
      </w:r>
      <w:r w:rsidRPr="00344B18">
        <w:rPr>
          <w:rFonts w:ascii="Times New Roman" w:hAnsi="Times New Roman"/>
          <w:kern w:val="1"/>
          <w:lang w:eastAsia="ar-SA"/>
        </w:rPr>
        <w:t xml:space="preserve"> Изготовление юбок прямой и расклешенной, ночной сорочки, простыни, наволочки, пододеяльника. Выполнение заказов базового предприятия пооперационным разделением труда.</w:t>
      </w:r>
    </w:p>
    <w:p w:rsidR="004D5481" w:rsidRPr="00344B18" w:rsidRDefault="004D5481" w:rsidP="00344B18">
      <w:pPr>
        <w:suppressAutoHyphens/>
        <w:spacing w:after="0" w:line="240" w:lineRule="auto"/>
        <w:rPr>
          <w:rFonts w:ascii="Times New Roman" w:hAnsi="Times New Roman"/>
          <w:b/>
          <w:bCs/>
          <w:i/>
          <w:iCs/>
          <w:kern w:val="1"/>
          <w:lang w:eastAsia="ar-SA"/>
        </w:rPr>
      </w:pPr>
      <w:r w:rsidRPr="00344B18">
        <w:rPr>
          <w:rFonts w:ascii="Times New Roman" w:hAnsi="Times New Roman"/>
          <w:b/>
          <w:bCs/>
          <w:kern w:val="1"/>
          <w:lang w:eastAsia="ar-SA"/>
        </w:rPr>
        <w:t xml:space="preserve"> Самостоятельная работа </w:t>
      </w:r>
      <w:r w:rsidRPr="00344B18">
        <w:rPr>
          <w:rFonts w:ascii="Times New Roman" w:hAnsi="Times New Roman"/>
          <w:kern w:val="1"/>
          <w:lang w:eastAsia="ar-SA"/>
        </w:rPr>
        <w:t>Выполнение отделочных операций по изготовлению образца расклешенной юбки в масштабе 1: 2. (Выполняется по готовому крою. Верхний срез обрабатывается швом вподгибку с закрытым срезом с вкладыванием эластичной тесьма. По низу юбки —оборка, обработанная окантовочным швом).</w:t>
      </w:r>
    </w:p>
    <w:p w:rsidR="004D5481" w:rsidRPr="00344B18" w:rsidRDefault="004D5481" w:rsidP="00344B18">
      <w:pPr>
        <w:suppressAutoHyphens/>
        <w:snapToGrid w:val="0"/>
        <w:spacing w:after="0" w:line="240" w:lineRule="auto"/>
        <w:jc w:val="both"/>
        <w:rPr>
          <w:rFonts w:ascii="Times New Roman" w:hAnsi="Times New Roman"/>
          <w:i/>
          <w:iCs/>
          <w:kern w:val="1"/>
          <w:lang w:eastAsia="ar-SA"/>
        </w:rPr>
      </w:pPr>
      <w:r w:rsidRPr="00344B18">
        <w:rPr>
          <w:rFonts w:ascii="Times New Roman" w:hAnsi="Times New Roman"/>
          <w:b/>
          <w:bCs/>
          <w:i/>
          <w:iCs/>
          <w:kern w:val="1"/>
          <w:lang w:eastAsia="ar-SA"/>
        </w:rPr>
        <w:t>Лабораторные работы:</w:t>
      </w:r>
    </w:p>
    <w:p w:rsidR="004D5481" w:rsidRPr="00344B18" w:rsidRDefault="004D5481" w:rsidP="00344B18">
      <w:pPr>
        <w:suppressAutoHyphens/>
        <w:snapToGrid w:val="0"/>
        <w:spacing w:after="0" w:line="240" w:lineRule="auto"/>
        <w:jc w:val="both"/>
        <w:rPr>
          <w:rFonts w:ascii="Times New Roman" w:hAnsi="Times New Roman"/>
          <w:i/>
          <w:iCs/>
          <w:kern w:val="1"/>
          <w:lang w:eastAsia="ar-SA"/>
        </w:rPr>
      </w:pPr>
      <w:r w:rsidRPr="00344B18">
        <w:rPr>
          <w:rFonts w:ascii="Times New Roman" w:hAnsi="Times New Roman"/>
          <w:i/>
          <w:iCs/>
          <w:kern w:val="1"/>
          <w:lang w:eastAsia="ar-SA"/>
        </w:rPr>
        <w:t xml:space="preserve">        1 Сравнительная характеристика хлопка и льна.</w:t>
      </w:r>
    </w:p>
    <w:p w:rsidR="004D5481" w:rsidRPr="00344B18" w:rsidRDefault="004D5481" w:rsidP="00344B18">
      <w:pPr>
        <w:suppressAutoHyphens/>
        <w:snapToGrid w:val="0"/>
        <w:spacing w:after="0" w:line="240" w:lineRule="auto"/>
        <w:jc w:val="both"/>
        <w:rPr>
          <w:rFonts w:ascii="Times New Roman" w:hAnsi="Times New Roman"/>
          <w:i/>
          <w:iCs/>
          <w:kern w:val="1"/>
          <w:lang w:eastAsia="ar-SA"/>
        </w:rPr>
      </w:pPr>
      <w:r w:rsidRPr="00344B18">
        <w:rPr>
          <w:rFonts w:ascii="Times New Roman" w:hAnsi="Times New Roman"/>
          <w:i/>
          <w:iCs/>
          <w:kern w:val="1"/>
          <w:lang w:eastAsia="ar-SA"/>
        </w:rPr>
        <w:t xml:space="preserve">       2   Определение свойств шерстяных тканей.</w:t>
      </w:r>
    </w:p>
    <w:p w:rsidR="004D5481" w:rsidRPr="00344B18" w:rsidRDefault="004D5481" w:rsidP="00344B18">
      <w:pPr>
        <w:suppressAutoHyphens/>
        <w:snapToGrid w:val="0"/>
        <w:spacing w:after="0" w:line="240" w:lineRule="auto"/>
        <w:jc w:val="both"/>
        <w:rPr>
          <w:rFonts w:ascii="Times New Roman" w:hAnsi="Times New Roman"/>
          <w:b/>
          <w:bCs/>
          <w:i/>
          <w:iCs/>
          <w:kern w:val="1"/>
          <w:lang w:eastAsia="ar-SA"/>
        </w:rPr>
      </w:pPr>
      <w:r w:rsidRPr="00344B18">
        <w:rPr>
          <w:rFonts w:ascii="Times New Roman" w:hAnsi="Times New Roman"/>
          <w:i/>
          <w:iCs/>
          <w:kern w:val="1"/>
          <w:lang w:eastAsia="ar-SA"/>
        </w:rPr>
        <w:t>Сравнительная характеристика шерсти и хлопка.</w:t>
      </w:r>
    </w:p>
    <w:p w:rsidR="004D5481" w:rsidRPr="00344B18" w:rsidRDefault="004D5481" w:rsidP="00344B18">
      <w:pPr>
        <w:suppressAutoHyphens/>
        <w:snapToGrid w:val="0"/>
        <w:spacing w:after="0" w:line="240" w:lineRule="auto"/>
        <w:jc w:val="both"/>
        <w:rPr>
          <w:rFonts w:ascii="Times New Roman" w:hAnsi="Times New Roman"/>
          <w:i/>
          <w:iCs/>
          <w:kern w:val="1"/>
          <w:lang w:eastAsia="ar-SA"/>
        </w:rPr>
      </w:pPr>
      <w:r w:rsidRPr="00344B18">
        <w:rPr>
          <w:rFonts w:ascii="Times New Roman" w:hAnsi="Times New Roman"/>
          <w:b/>
          <w:bCs/>
          <w:i/>
          <w:iCs/>
          <w:kern w:val="1"/>
          <w:lang w:eastAsia="ar-SA"/>
        </w:rPr>
        <w:t>Проверочная работа:</w:t>
      </w:r>
    </w:p>
    <w:p w:rsidR="004D5481" w:rsidRPr="00344B18" w:rsidRDefault="004D5481" w:rsidP="00344B18">
      <w:pPr>
        <w:suppressAutoHyphens/>
        <w:snapToGrid w:val="0"/>
        <w:spacing w:after="0" w:line="240" w:lineRule="auto"/>
        <w:jc w:val="both"/>
        <w:rPr>
          <w:rFonts w:ascii="Times New Roman" w:hAnsi="Times New Roman"/>
          <w:i/>
          <w:iCs/>
          <w:kern w:val="1"/>
          <w:lang w:eastAsia="ar-SA"/>
        </w:rPr>
      </w:pPr>
      <w:r w:rsidRPr="00344B18">
        <w:rPr>
          <w:rFonts w:ascii="Times New Roman" w:hAnsi="Times New Roman"/>
          <w:i/>
          <w:iCs/>
          <w:kern w:val="1"/>
          <w:lang w:eastAsia="ar-SA"/>
        </w:rPr>
        <w:t>Терминология.</w:t>
      </w:r>
    </w:p>
    <w:p w:rsidR="004D5481" w:rsidRPr="00344B18" w:rsidRDefault="004D5481" w:rsidP="00344B18">
      <w:pPr>
        <w:suppressAutoHyphens/>
        <w:snapToGrid w:val="0"/>
        <w:spacing w:after="0" w:line="240" w:lineRule="auto"/>
        <w:jc w:val="both"/>
        <w:rPr>
          <w:rFonts w:ascii="Times New Roman" w:hAnsi="Times New Roman"/>
          <w:i/>
          <w:iCs/>
          <w:kern w:val="1"/>
          <w:lang w:eastAsia="ar-SA"/>
        </w:rPr>
      </w:pPr>
    </w:p>
    <w:p w:rsidR="004D5481" w:rsidRPr="00344B18" w:rsidRDefault="004D5481" w:rsidP="00344B18">
      <w:pPr>
        <w:suppressAutoHyphens/>
        <w:snapToGrid w:val="0"/>
        <w:spacing w:after="0" w:line="240" w:lineRule="auto"/>
        <w:jc w:val="both"/>
        <w:rPr>
          <w:rFonts w:ascii="Times New Roman" w:hAnsi="Times New Roman"/>
          <w:i/>
          <w:iCs/>
          <w:kern w:val="1"/>
          <w:lang w:eastAsia="ar-SA"/>
        </w:rPr>
      </w:pPr>
      <w:r w:rsidRPr="00344B18">
        <w:rPr>
          <w:rFonts w:ascii="Times New Roman" w:hAnsi="Times New Roman"/>
          <w:b/>
          <w:bCs/>
          <w:i/>
          <w:iCs/>
          <w:kern w:val="1"/>
          <w:lang w:eastAsia="ar-SA"/>
        </w:rPr>
        <w:t>Контрольные работы:</w:t>
      </w:r>
    </w:p>
    <w:p w:rsidR="004D5481" w:rsidRPr="00344B18" w:rsidRDefault="004D5481" w:rsidP="00344B18">
      <w:pPr>
        <w:numPr>
          <w:ilvl w:val="0"/>
          <w:numId w:val="11"/>
        </w:numPr>
        <w:suppressAutoHyphens/>
        <w:snapToGrid w:val="0"/>
        <w:spacing w:after="0" w:line="240" w:lineRule="auto"/>
        <w:jc w:val="both"/>
        <w:rPr>
          <w:rFonts w:ascii="Times New Roman" w:hAnsi="Times New Roman"/>
          <w:i/>
          <w:iCs/>
          <w:kern w:val="1"/>
          <w:lang w:eastAsia="ar-SA"/>
        </w:rPr>
      </w:pPr>
      <w:r w:rsidRPr="00344B18">
        <w:rPr>
          <w:rFonts w:ascii="Times New Roman" w:hAnsi="Times New Roman"/>
          <w:i/>
          <w:iCs/>
          <w:kern w:val="1"/>
          <w:lang w:eastAsia="ar-SA"/>
        </w:rPr>
        <w:t>Поузловая обработка изделия.</w:t>
      </w:r>
    </w:p>
    <w:p w:rsidR="004D5481" w:rsidRPr="00344B18" w:rsidRDefault="004D5481" w:rsidP="00344B18">
      <w:pPr>
        <w:numPr>
          <w:ilvl w:val="0"/>
          <w:numId w:val="11"/>
        </w:numPr>
        <w:suppressAutoHyphens/>
        <w:snapToGrid w:val="0"/>
        <w:spacing w:after="0" w:line="240" w:lineRule="auto"/>
        <w:jc w:val="both"/>
        <w:rPr>
          <w:rFonts w:ascii="Times New Roman" w:hAnsi="Times New Roman"/>
          <w:i/>
          <w:iCs/>
          <w:kern w:val="1"/>
          <w:lang w:eastAsia="ar-SA"/>
        </w:rPr>
      </w:pPr>
      <w:r w:rsidRPr="00344B18">
        <w:rPr>
          <w:rFonts w:ascii="Times New Roman" w:hAnsi="Times New Roman"/>
          <w:i/>
          <w:iCs/>
          <w:kern w:val="1"/>
          <w:lang w:eastAsia="ar-SA"/>
        </w:rPr>
        <w:t>Ночная сорочка.</w:t>
      </w:r>
    </w:p>
    <w:p w:rsidR="004D5481" w:rsidRPr="00344B18" w:rsidRDefault="004D5481" w:rsidP="00344B18">
      <w:pPr>
        <w:numPr>
          <w:ilvl w:val="0"/>
          <w:numId w:val="11"/>
        </w:numPr>
        <w:suppressAutoHyphens/>
        <w:snapToGrid w:val="0"/>
        <w:spacing w:after="0" w:line="240" w:lineRule="auto"/>
        <w:jc w:val="both"/>
        <w:rPr>
          <w:rFonts w:ascii="Times New Roman" w:hAnsi="Times New Roman"/>
          <w:i/>
          <w:iCs/>
          <w:kern w:val="1"/>
          <w:lang w:eastAsia="ar-SA"/>
        </w:rPr>
      </w:pPr>
      <w:r w:rsidRPr="00344B18">
        <w:rPr>
          <w:rFonts w:ascii="Times New Roman" w:hAnsi="Times New Roman"/>
          <w:i/>
          <w:iCs/>
          <w:kern w:val="1"/>
          <w:lang w:eastAsia="ar-SA"/>
        </w:rPr>
        <w:t>Поясное изделие.</w:t>
      </w:r>
    </w:p>
    <w:p w:rsidR="004D5481" w:rsidRPr="00344B18" w:rsidRDefault="004D5481" w:rsidP="00344B18">
      <w:pPr>
        <w:numPr>
          <w:ilvl w:val="0"/>
          <w:numId w:val="11"/>
        </w:numPr>
        <w:suppressAutoHyphens/>
        <w:snapToGrid w:val="0"/>
        <w:spacing w:after="0" w:line="240" w:lineRule="auto"/>
        <w:jc w:val="both"/>
        <w:rPr>
          <w:rFonts w:ascii="Times New Roman" w:hAnsi="Times New Roman"/>
          <w:i/>
          <w:iCs/>
          <w:kern w:val="1"/>
          <w:lang w:eastAsia="ar-SA"/>
        </w:rPr>
      </w:pPr>
      <w:r w:rsidRPr="00344B18">
        <w:rPr>
          <w:rFonts w:ascii="Times New Roman" w:hAnsi="Times New Roman"/>
          <w:i/>
          <w:iCs/>
          <w:kern w:val="1"/>
          <w:lang w:eastAsia="ar-SA"/>
        </w:rPr>
        <w:t>Материаловедение.</w:t>
      </w:r>
    </w:p>
    <w:p w:rsidR="004D5481" w:rsidRPr="00344B18" w:rsidRDefault="004D5481" w:rsidP="00344B18">
      <w:pPr>
        <w:suppressAutoHyphens/>
        <w:snapToGrid w:val="0"/>
        <w:spacing w:after="0" w:line="240" w:lineRule="auto"/>
        <w:jc w:val="both"/>
        <w:rPr>
          <w:rFonts w:ascii="Times New Roman" w:hAnsi="Times New Roman"/>
          <w:i/>
          <w:iCs/>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8 КЛАСС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Вышивание гладью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Изделия</w:t>
      </w:r>
      <w:r w:rsidRPr="00344B18">
        <w:rPr>
          <w:rFonts w:ascii="Times New Roman" w:hAnsi="Times New Roman"/>
          <w:kern w:val="1"/>
          <w:lang w:eastAsia="ar-SA"/>
        </w:rPr>
        <w:t xml:space="preserve">. Отделка на изделии (гладь).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Применение вышивки для украшения швейного изделия. Виды вышивки (гладь). Инструменты и приспособления для вышивки. Способы перевода рисунка на ткань.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Умение. </w:t>
      </w:r>
      <w:r w:rsidRPr="00344B18">
        <w:rPr>
          <w:rFonts w:ascii="Times New Roman" w:hAnsi="Times New Roman"/>
          <w:kern w:val="1"/>
          <w:lang w:eastAsia="ar-SA"/>
        </w:rPr>
        <w:t xml:space="preserve">Вышивание гладью. Перевод рисунка на ткань.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Выбор рисунка и подбор ниток. Перевод рисунка на ткань. Выполнение гладьевых стежков.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Построение чертежа основы блузки. Элементарное моделирование и раскрой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lastRenderedPageBreak/>
        <w:t>Изделие.</w:t>
      </w:r>
      <w:r w:rsidRPr="00344B18">
        <w:rPr>
          <w:rFonts w:ascii="Times New Roman" w:hAnsi="Times New Roman"/>
          <w:kern w:val="1"/>
          <w:lang w:eastAsia="ar-SA"/>
        </w:rPr>
        <w:t xml:space="preserve"> Блузка без воротника и рукавов или с цельнокроеными короткими рукавами (линия бока начинается от середины проймы).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Общее представление о получении волокон и пряжи натурального и искусственного шелка. Свойства волокон шелка. Ткани для блузок. Фасоны блузок без рукавов и с короткими цельнокроеными рукавами. Мерки для построения чертежа основы блузки. Название деталей и контурных срезов. Припуски на обработку срезов. Простейшее моделирование (перенос нагрудной вытачки). Правила раскладки выкройки на ткани. Расчет расхода ткани на блузку.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Умение.</w:t>
      </w:r>
      <w:r w:rsidRPr="00344B18">
        <w:rPr>
          <w:rFonts w:ascii="Times New Roman" w:hAnsi="Times New Roman"/>
          <w:kern w:val="1"/>
          <w:lang w:eastAsia="ar-SA"/>
        </w:rPr>
        <w:t xml:space="preserve"> Проглаживание копировальных оттисков.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Проверка чертежа и изготовленной выкройки. Перенесение нагрудной вытачки. Раскладка выкройки на ткань и раскрой с припуском на швы. Прокладывание копировальных стежков по контуру выкройки, по линии талии.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Соединение основных деталей плечевого изделия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Блузка без воротника и рукавов или с короткими цельнокроеными рукавами (горловина и проймы обрабатываются окантовочным швом или косой обтачкой). </w:t>
      </w: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Ткани из натурального и искусственного шелка: свойства (прочность, сминаемость, гигроскопичность, воздухопроницаемость, скольжение, осыпаемость, прорубаемость), отношение к воде, теплу, щелочам, правила утюжки. Способы обработки горловины, пройм и низа цельнокроеного рукава. Виды обработки низа блузки в зависимости от ее назначения (двойной строчкой, швом вподгибку с закрытым срезом, притачным поясом).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Умение. </w:t>
      </w:r>
      <w:r w:rsidRPr="00344B18">
        <w:rPr>
          <w:rFonts w:ascii="Times New Roman" w:hAnsi="Times New Roman"/>
          <w:kern w:val="1"/>
          <w:lang w:eastAsia="ar-SA"/>
        </w:rPr>
        <w:t xml:space="preserve">Распознавание шелковой ткани.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Лабораторная работа</w:t>
      </w:r>
      <w:r w:rsidRPr="00344B18">
        <w:rPr>
          <w:rFonts w:ascii="Times New Roman" w:hAnsi="Times New Roman"/>
          <w:kern w:val="1"/>
          <w:lang w:eastAsia="ar-SA"/>
        </w:rPr>
        <w:t>. Определение тканей из натурального и искусственного шелка по внешнему виду (блеску), на ощупь, по характеру горения нитей. Сравнение шелковой ткани с хлопчатобумажной и шерстяной.</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Практические работы.</w:t>
      </w:r>
      <w:r w:rsidRPr="00344B18">
        <w:rPr>
          <w:rFonts w:ascii="Times New Roman" w:hAnsi="Times New Roman"/>
          <w:kern w:val="1"/>
          <w:lang w:eastAsia="ar-SA"/>
        </w:rPr>
        <w:t xml:space="preserve"> Сметывание вытачек, плечевых и боковых срезов. Примерка. Устранение дефектов после примерки. Внесение изменений в выкройку. Раскрой и обработка косой обтачки. Обработка горловины, пройм или низа рукавов косой обтачкой. Обработка швом вподгибку с закрытым срезом нижнего среза. Утюжка и складывание блузки по стандарту.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Практическое повторение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Виды работы.</w:t>
      </w:r>
      <w:r w:rsidRPr="00344B18">
        <w:rPr>
          <w:rFonts w:ascii="Times New Roman" w:hAnsi="Times New Roman"/>
          <w:kern w:val="1"/>
          <w:lang w:eastAsia="ar-SA"/>
        </w:rPr>
        <w:t xml:space="preserve"> По выбору. Пошив блузки, жилеты, юбки или постельного белья. Выполнение заказов базового предприятия с пооперационным разделением труда.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Самостоятельная работа</w:t>
      </w:r>
      <w:r w:rsidRPr="00344B18">
        <w:rPr>
          <w:rFonts w:ascii="Times New Roman" w:hAnsi="Times New Roman"/>
          <w:kern w:val="1"/>
          <w:lang w:eastAsia="ar-SA"/>
        </w:rPr>
        <w:t xml:space="preserve"> Обработка среза окантовочным швом и косой обтачкой. Обработка среза двойной строчкой. (Выполняется по готовому крою на образце.)</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Изготовление выкройки цельнокроеного платья на основе выкройки блузки и раскрой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Платье цельнокроеное прямого, приталенного или свободного силуэта без воротника и рукавов или с короткими цельнокроеными рукавами.</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Теоретические сведения.</w:t>
      </w:r>
      <w:r w:rsidRPr="00344B18">
        <w:rPr>
          <w:rFonts w:ascii="Times New Roman" w:hAnsi="Times New Roman"/>
          <w:kern w:val="1"/>
          <w:lang w:eastAsia="ar-SA"/>
        </w:rPr>
        <w:t xml:space="preserve"> Понятие силуэт (в одежде). Фасоны цельнокроеного платья, описание фасонов. Виды выреза горловины в платье без воротника (круглый, каре, углом). Использование выкройки блузки для изготовления выкройки платья. Название деталей и контурных срезов выкройки. Детали платья. Расчет и расположение вытачек по линии талии. </w:t>
      </w:r>
      <w:r w:rsidRPr="00344B18">
        <w:rPr>
          <w:rFonts w:ascii="Times New Roman" w:hAnsi="Times New Roman"/>
          <w:b/>
          <w:bCs/>
          <w:kern w:val="1"/>
          <w:lang w:eastAsia="ar-SA"/>
        </w:rPr>
        <w:t>Упражнение. М</w:t>
      </w:r>
      <w:r w:rsidRPr="00344B18">
        <w:rPr>
          <w:rFonts w:ascii="Times New Roman" w:hAnsi="Times New Roman"/>
          <w:kern w:val="1"/>
          <w:lang w:eastAsia="ar-SA"/>
        </w:rPr>
        <w:t>оделирование выреза горловины в платье без воротника (выполняется в альбоме в масштабе 1: 4)</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w:t>
      </w: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Снятие мерки длины изделия. Изменение выкройки основы блузки. Подготовка выкройки платья к раскрою. Раскладка выкройки на ткани и раскрой.</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lastRenderedPageBreak/>
        <w:t xml:space="preserve"> Обработка подкройной обтачкой, стачанной по плечевым</w:t>
      </w:r>
      <w:r w:rsidR="00E22422">
        <w:rPr>
          <w:rFonts w:ascii="Times New Roman" w:hAnsi="Times New Roman"/>
          <w:b/>
          <w:bCs/>
          <w:kern w:val="1"/>
          <w:lang w:eastAsia="ar-SA"/>
        </w:rPr>
        <w:t xml:space="preserve"> </w:t>
      </w:r>
      <w:r w:rsidRPr="00344B18">
        <w:rPr>
          <w:rFonts w:ascii="Times New Roman" w:hAnsi="Times New Roman"/>
          <w:b/>
          <w:bCs/>
          <w:kern w:val="1"/>
          <w:lang w:eastAsia="ar-SA"/>
        </w:rPr>
        <w:t xml:space="preserve">срезам, горловины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Платье цельнокроеное прямого, приталенного или свободного силуэта без воротника и рукавов или с цельнокроеными рукавами.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Ткань: отделка. Дефекты ткацкого производства, крашения и печатания. Виды обтачек (долевая, поперечная, косая и подкройная). Способы раскроя подкройной обтачки. Правила обработки и соединения с горловиной подкройной обтачки. Практические работы. Смётывание деталей. Примерка платья. Устранение дефектов после примерки. Обработка вытачек. Стачивание плечевых срезов. Изготовление выкройки и раскрой подкройной обтачки. Соединение обтачки по плечевым срезам. Приметывание и обтачивание горловины платья. Обработка отлетного среза обтачки. Стачивание и обработка на краеобметочной машине боковых срезов. Обработка оборкой или швом вподгибку с закрытым срезом пройм (или низа цельнокроеного рукава) и нижнего среза. (Оборкой можно обрабатывать и горловину путем втачивания ее одновременно с обтачкой.) Утюжка и складывание изделия.</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Упражнения. </w:t>
      </w:r>
      <w:r w:rsidRPr="00344B18">
        <w:rPr>
          <w:rFonts w:ascii="Times New Roman" w:hAnsi="Times New Roman"/>
          <w:kern w:val="1"/>
          <w:lang w:eastAsia="ar-SA"/>
        </w:rPr>
        <w:t>Изготовление образцов горловины разной формы (каре, круглый вырез, вырез углом, с застежкой посередине переда или на спинке). Обработанных подкройной обтачкой горловины.</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Умение.</w:t>
      </w:r>
      <w:r w:rsidRPr="00344B18">
        <w:rPr>
          <w:rFonts w:ascii="Times New Roman" w:hAnsi="Times New Roman"/>
          <w:kern w:val="1"/>
          <w:lang w:eastAsia="ar-SA"/>
        </w:rPr>
        <w:t xml:space="preserve"> Чистка и смазка швейной машины. Частичная разборка челночного комплекта.</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Ремонт одежды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Заплата.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Виды ремонта в зависимости от характера изделия (ткани, формы, виды повреждения, степени износа). Наложение заплаты на легкое верхнее платье. </w:t>
      </w: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 xml:space="preserve">Определение способа ремонта. Подбор ткани, ниток для заплаты. Подготовка заплаты. Соединение заплаты с изделием на машине стачным или накладным швом при соблюдении одинакового направления нитей и совпадения рисунка. Использование зигзагообразной строчки и петельных стежков для наложения заплаты в виде аппликации.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Практическое повторение</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Виды работы. </w:t>
      </w:r>
      <w:r w:rsidRPr="00344B18">
        <w:rPr>
          <w:rFonts w:ascii="Times New Roman" w:hAnsi="Times New Roman"/>
          <w:kern w:val="1"/>
          <w:lang w:eastAsia="ar-SA"/>
        </w:rPr>
        <w:t xml:space="preserve">Пошив по готовому крою постельного белья, блузок и платьев (женских, детских), нижнего белья (детского и женского). Выполнение заказов базового предприятия. Раскрой изделия с использованием готовых лекал.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Отделка легкой одежды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Изделия.</w:t>
      </w:r>
      <w:r w:rsidRPr="00344B18">
        <w:rPr>
          <w:rFonts w:ascii="Times New Roman" w:hAnsi="Times New Roman"/>
          <w:kern w:val="1"/>
          <w:lang w:eastAsia="ar-SA"/>
        </w:rPr>
        <w:t xml:space="preserve"> Отделка на изделии (рюш, волан, мелкая складка и защип, мережка). </w:t>
      </w: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Виды отделки легкой одежды. Различия между оборками, рюшами и воланами. Правила раскроя отделочных деталей. Мережка столбиком, пучками.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Умение.</w:t>
      </w:r>
      <w:r w:rsidRPr="00344B18">
        <w:rPr>
          <w:rFonts w:ascii="Times New Roman" w:hAnsi="Times New Roman"/>
          <w:kern w:val="1"/>
          <w:lang w:eastAsia="ar-SA"/>
        </w:rPr>
        <w:t xml:space="preserve"> Выполнение мережки.</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 xml:space="preserve">Раскрой рюшей, воланов. Обработка швом вподгибку вручную и на машине зигзагообразной строчкой обрезных срезов отделочных деталей. Соединение отделочных деталей с изделием: притачивание, втачивание. Настрачивание рюшей. Раскрой и застрачивание деталей изделия со складочками. Выполнение мережки.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Построение чертежа основы платья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Выкройка основы платья. Теоретические сведения. Общее представление о получении синтетических волокон и пряжи. Виды синтетического волокна (капрон, лавсан, нитрон). Получение пряжи из синтетических волокон и нитей. Мерки для платья, правила их снятия. Основные условные линии и ориентирные точки фигуры. Детали платья. Названия контурных срезов выкройки.</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lastRenderedPageBreak/>
        <w:t xml:space="preserve"> Умение. </w:t>
      </w:r>
      <w:r w:rsidRPr="00344B18">
        <w:rPr>
          <w:rFonts w:ascii="Times New Roman" w:hAnsi="Times New Roman"/>
          <w:kern w:val="1"/>
          <w:lang w:eastAsia="ar-SA"/>
        </w:rPr>
        <w:t>Распознавание синтетической ткани.</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Лабораторная работа. </w:t>
      </w:r>
      <w:r w:rsidRPr="00344B18">
        <w:rPr>
          <w:rFonts w:ascii="Times New Roman" w:hAnsi="Times New Roman"/>
          <w:kern w:val="1"/>
          <w:lang w:eastAsia="ar-SA"/>
        </w:rPr>
        <w:t xml:space="preserve">Определение волокон капрона, лавсана, нитрона по внешнему виду, на ощупь, по характеру горения. Изучение свойств синтетического волокна (прочности, способности смачиваться водой, стойкость при нагревании).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Изготовление чертежа основы платья.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Построение чертежей основы втачного длинного рукава и воротника на стойке Изделия.</w:t>
      </w:r>
      <w:r w:rsidRPr="00344B18">
        <w:rPr>
          <w:rFonts w:ascii="Times New Roman" w:hAnsi="Times New Roman"/>
          <w:kern w:val="1"/>
          <w:lang w:eastAsia="ar-SA"/>
        </w:rPr>
        <w:t xml:space="preserve"> Выкройка короткого рукава. Выкройка воротника на стойке. Теоретические сведения. Основные свойства тканей с примесью лавсана и капроновых (стойкость к износу, малая гигроскопичность, легкая воспламеняемость). Мерки и расчеты для построения чертежей прямого длинного рукава и воротника на стойке. Фасоны воротников. Нанесение линии низа короткого рукава. Название срезов выкройки и кроя. Высшая точка оката рукава. Виды обработки низа короткого рукава. Обработка воротника.</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Упражнение. </w:t>
      </w:r>
      <w:r w:rsidRPr="00344B18">
        <w:rPr>
          <w:rFonts w:ascii="Times New Roman" w:hAnsi="Times New Roman"/>
          <w:kern w:val="1"/>
          <w:lang w:eastAsia="ar-SA"/>
        </w:rPr>
        <w:t>Изготовление образцов короткого рукава и воротника на стойке. Обработка на образце низа короткого рукава (имитация манжетов).</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Практические работы. </w:t>
      </w:r>
      <w:r w:rsidRPr="00344B18">
        <w:rPr>
          <w:rFonts w:ascii="Times New Roman" w:hAnsi="Times New Roman"/>
          <w:kern w:val="1"/>
          <w:lang w:eastAsia="ar-SA"/>
        </w:rPr>
        <w:t>Снятие мерок и расчеты для построения чертежа втачного длинного прямого рукава. Построение чертежей рукава и воротника на стойке. Раскрой рукава с учетом направления долевой нити в надставках к рукаву. Нанесение контрольной линии высшей точки оката рукава. Раскрой и обработка воротника.</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Обработка деталей с кокетками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Кокетка.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Кокетка: виды, соединение с деталью притачным и накладным способами, обработка нижнего среза. Отделка.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Упражнение. </w:t>
      </w:r>
      <w:r w:rsidRPr="00344B18">
        <w:rPr>
          <w:rFonts w:ascii="Times New Roman" w:hAnsi="Times New Roman"/>
          <w:kern w:val="1"/>
          <w:lang w:eastAsia="ar-SA"/>
        </w:rPr>
        <w:t xml:space="preserve">Изготовление образцов кокеток прямой, овальной и фигурной формы. </w:t>
      </w: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Элементарное моделирование кокеток. Раскрой. Обработка притачных кокеток с прямым и овальным нижним срезом. Обработка накладных кокеток с прямым и овальным срезом. Обработка уголков кокетки при настрачивании отделочной строчкой. Утюжка деталей с кокетками.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Изготовление выкройки пооснове платья и раскрой блузки с застежкой доверху Изделие.</w:t>
      </w:r>
      <w:r w:rsidRPr="00344B18">
        <w:rPr>
          <w:rFonts w:ascii="Times New Roman" w:hAnsi="Times New Roman"/>
          <w:kern w:val="1"/>
          <w:lang w:eastAsia="ar-SA"/>
        </w:rPr>
        <w:t xml:space="preserve"> Блузка с воротником на стойке, застежкой доверху и коротким рукавом. </w:t>
      </w: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Особенности конструкции блузки с рукавом и воротником. Фасоны блузок: выбор и описание. Изменение выкройки основы платья. Нанесение линии низа блузки. Припуск на обработку застежки в середине полочки платья.</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Практические работы. </w:t>
      </w:r>
      <w:r w:rsidRPr="00344B18">
        <w:rPr>
          <w:rFonts w:ascii="Times New Roman" w:hAnsi="Times New Roman"/>
          <w:kern w:val="1"/>
          <w:lang w:eastAsia="ar-SA"/>
        </w:rPr>
        <w:t xml:space="preserve">Раскладка выкройки на ткани. Припуск на обработку застежки. Раскрой блузки с воротником и коротким рукавом. Прокладывание копировальных строчек по контурным срезам и контрольным линиям.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Соединение воротника на стойке с горловиной и рукава с проймой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Блузка с воротником на стойке, застежкой доверху и коротким рукавом. </w:t>
      </w: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Приспособления к бытовым швейным машинам: линейка для стачивания деталей и прокладывания отделочных строчек; лапки с направляющим бортиком для выполнения накладного и настрочного шва и для отделочных строчек на разные расстояния от края деталей. Связь и соответствие линий проймы и оката рукава, горловины и воротника.</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Упражнения. </w:t>
      </w:r>
      <w:r w:rsidRPr="00344B18">
        <w:rPr>
          <w:rFonts w:ascii="Times New Roman" w:hAnsi="Times New Roman"/>
          <w:kern w:val="1"/>
          <w:lang w:eastAsia="ar-SA"/>
        </w:rPr>
        <w:t xml:space="preserve">Пробные строчки с применением приспособлений.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 xml:space="preserve">Установка линеек и лапок на швейной машине. Сметывание, примерка, возможные исправления, стачивание деталей. Обработка низа застежки блузки. Обработка воротника. Соединение воротника с горловиной. Разметка и обработка петель. Обработка рукавов. Обработка нижнего среза рукава. Совмещение высших точек оката рукава и проймы. Распределение посадки. Прикрепление, вметывание, втачивание рукава. Утюжка, складывание по стандарту изделия. Обработка воротника на образце. Обработка низа короткого рукава окантовочным швом и имитирующей манжетой. (Выполняется по готовому крою.)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Изготовление выкройки по основе платья и раскрой халата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Изделие.</w:t>
      </w:r>
      <w:r w:rsidRPr="00344B18">
        <w:rPr>
          <w:rFonts w:ascii="Times New Roman" w:hAnsi="Times New Roman"/>
          <w:kern w:val="1"/>
          <w:lang w:eastAsia="ar-SA"/>
        </w:rPr>
        <w:t xml:space="preserve"> Выкройка халата с отложным воротником, притачным подбортом и длинным рукавом на манжете. Выкройка подборта. Выкройка манжеты. Выкройка отложного воротника.</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Теоретические сведения. </w:t>
      </w:r>
      <w:r w:rsidRPr="00344B18">
        <w:rPr>
          <w:rFonts w:ascii="Times New Roman" w:hAnsi="Times New Roman"/>
          <w:kern w:val="1"/>
          <w:lang w:eastAsia="ar-SA"/>
        </w:rPr>
        <w:t>Общее представление о получении нетканых материалов. Фасоны халатов: назначение, ткани для пошива. Нетканые материалы. Особенности изготовления выкройки халата на основе платья. Виды манжет. Воротник. Ворот и подборт. Подборт: виды и назначение.</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Практические работы</w:t>
      </w:r>
      <w:r w:rsidRPr="00344B18">
        <w:rPr>
          <w:rFonts w:ascii="Times New Roman" w:hAnsi="Times New Roman"/>
          <w:kern w:val="1"/>
          <w:lang w:eastAsia="ar-SA"/>
        </w:rPr>
        <w:t xml:space="preserve">. Выбор и описание фасона. Изготовление выкройки халата, отложного воротника, подборта и манжеты. Раскладка выкройки на ткани с учетом рисунка и припусков на швы. Раскрой деталей изделия. Прокладывание копировальных стежков. </w:t>
      </w:r>
    </w:p>
    <w:p w:rsidR="004D5481" w:rsidRPr="00344B18" w:rsidRDefault="004D5481" w:rsidP="00344B18">
      <w:pPr>
        <w:suppressAutoHyphens/>
        <w:spacing w:after="0" w:line="240" w:lineRule="auto"/>
        <w:rPr>
          <w:rFonts w:ascii="Times New Roman" w:hAnsi="Times New Roman"/>
          <w:b/>
          <w:bCs/>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Обработка бортов подбортами в легком женском платье</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Изделие. </w:t>
      </w:r>
      <w:r w:rsidRPr="00344B18">
        <w:rPr>
          <w:rFonts w:ascii="Times New Roman" w:hAnsi="Times New Roman"/>
          <w:kern w:val="1"/>
          <w:lang w:eastAsia="ar-SA"/>
        </w:rPr>
        <w:t>Халат домашний из хлопчатобумажной ткани с отложным воротником, с кокеткой или без нее, с рукавом или без них.</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Теоретические сведения. </w:t>
      </w:r>
      <w:r w:rsidRPr="00344B18">
        <w:rPr>
          <w:rFonts w:ascii="Times New Roman" w:hAnsi="Times New Roman"/>
          <w:kern w:val="1"/>
          <w:lang w:eastAsia="ar-SA"/>
        </w:rPr>
        <w:t xml:space="preserve">Челночный стежок: строение, назначение, выполнение. Роль нитепритягивателя, иглы, челнока, двигателя ткани в выполнении стежка. Неполадки в работе промышленной швейной машины: виды (слабая строчка, петляет сверху, петляет снизу), исправление. Сравнение хлопчатобумажных, льняных, шерстяных и шелковых тканей по технологическим свойствам. Способы соединения манжеты с длинным рукавом.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Умение. </w:t>
      </w:r>
      <w:r w:rsidRPr="00344B18">
        <w:rPr>
          <w:rFonts w:ascii="Times New Roman" w:hAnsi="Times New Roman"/>
          <w:kern w:val="1"/>
          <w:lang w:eastAsia="ar-SA"/>
        </w:rPr>
        <w:t>Регулировка швейной машины.</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Упражнения.</w:t>
      </w:r>
      <w:r w:rsidRPr="00344B18">
        <w:rPr>
          <w:rFonts w:ascii="Times New Roman" w:hAnsi="Times New Roman"/>
          <w:kern w:val="1"/>
          <w:lang w:eastAsia="ar-SA"/>
        </w:rPr>
        <w:t xml:space="preserve"> Соединение манжеты с длинным рукавом на образце.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Сметывание и примерка халата. Исправление обнаруженных дефектов. Обработка вытачек. Стачивание боковых и плечевых срезов. Обработка подборта. Обработка и соединение воротника с горловиной путем вкладывания его между полочкой и подбортом. Обработка борта подбортом: накладывание и приметывание подборта на борт полочки лицевой стороной внутрь, обтачивание по полочке от надсечки по длине борта, внизу — по линии подгиба. Подрезание ткани в углах халата. Отгибание подборта наизнанку, выметывание на участке отворотов до первой петли со стороны полочки и от первой петли до подборта. Обработка рукава и соединение его с проймой.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Массовое производство швейных изделий</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Теоретические сведения.</w:t>
      </w:r>
      <w:r w:rsidRPr="00344B18">
        <w:rPr>
          <w:rFonts w:ascii="Times New Roman" w:hAnsi="Times New Roman"/>
          <w:kern w:val="1"/>
          <w:lang w:eastAsia="ar-SA"/>
        </w:rPr>
        <w:t xml:space="preserve"> Пооперационное разделение труда при массовом изготовлении швейных изделий. Содержание работы на отдельных рабочих местах при операционном разделении труда. Машинные и ручные работы на швейной фабрике.</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Экскурсия.</w:t>
      </w:r>
      <w:r w:rsidRPr="00344B18">
        <w:rPr>
          <w:rFonts w:ascii="Times New Roman" w:hAnsi="Times New Roman"/>
          <w:kern w:val="1"/>
          <w:lang w:eastAsia="ar-SA"/>
        </w:rPr>
        <w:t xml:space="preserve"> Швейная фабрика. Ознакомление с технологией массового пошива швейных изделий.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Практическое повторение </w:t>
      </w:r>
      <w:r w:rsidRPr="00344B18">
        <w:rPr>
          <w:rFonts w:ascii="Times New Roman" w:hAnsi="Times New Roman"/>
          <w:kern w:val="1"/>
          <w:lang w:eastAsia="ar-SA"/>
        </w:rPr>
        <w:t xml:space="preserve">Виды работы. Пошив постельного белья, детского и женского белья по готовому крою с пооперационным разделением труда.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Отдельные операции по изготовлению образца блузки с отложным воротником, притачным подбортом и коротким рукавом в масштабе 1:2.</w:t>
      </w:r>
    </w:p>
    <w:p w:rsidR="004D5481" w:rsidRPr="00344B18" w:rsidRDefault="004D5481" w:rsidP="00344B18">
      <w:pPr>
        <w:suppressAutoHyphens/>
        <w:spacing w:after="0" w:line="240" w:lineRule="auto"/>
        <w:rPr>
          <w:rFonts w:ascii="Times New Roman" w:hAnsi="Times New Roman"/>
          <w:kern w:val="1"/>
          <w:lang w:eastAsia="ar-SA"/>
        </w:rPr>
      </w:pPr>
    </w:p>
    <w:p w:rsidR="004D5481" w:rsidRDefault="004D5481" w:rsidP="00344B18">
      <w:pPr>
        <w:suppressAutoHyphens/>
        <w:spacing w:after="0" w:line="240" w:lineRule="auto"/>
        <w:rPr>
          <w:rFonts w:ascii="Times New Roman" w:hAnsi="Times New Roman"/>
          <w:i/>
          <w:iCs/>
          <w:color w:val="000000"/>
          <w:kern w:val="1"/>
          <w:lang w:eastAsia="ar-SA"/>
        </w:rPr>
      </w:pPr>
      <w:r w:rsidRPr="00344B18">
        <w:rPr>
          <w:rFonts w:ascii="Times New Roman" w:hAnsi="Times New Roman"/>
          <w:b/>
          <w:bCs/>
          <w:i/>
          <w:iCs/>
          <w:color w:val="000000"/>
          <w:kern w:val="1"/>
          <w:lang w:eastAsia="ar-SA"/>
        </w:rPr>
        <w:t xml:space="preserve"> Лабораторные работы:</w:t>
      </w:r>
    </w:p>
    <w:p w:rsidR="004D5481" w:rsidRPr="00344B18" w:rsidRDefault="004D5481" w:rsidP="00344B18">
      <w:pPr>
        <w:suppressAutoHyphens/>
        <w:spacing w:after="0" w:line="240" w:lineRule="auto"/>
        <w:rPr>
          <w:rFonts w:ascii="Times New Roman" w:hAnsi="Times New Roman"/>
          <w:i/>
          <w:iCs/>
          <w:color w:val="000000"/>
          <w:kern w:val="1"/>
          <w:lang w:eastAsia="ar-SA"/>
        </w:rPr>
      </w:pPr>
      <w:r w:rsidRPr="00344B18">
        <w:rPr>
          <w:rFonts w:ascii="Times New Roman" w:hAnsi="Times New Roman"/>
          <w:i/>
          <w:iCs/>
          <w:color w:val="000000"/>
          <w:kern w:val="1"/>
          <w:lang w:eastAsia="ar-SA"/>
        </w:rPr>
        <w:t xml:space="preserve"> 1.Определение тканей из натурального и искусственного шелка </w:t>
      </w:r>
    </w:p>
    <w:p w:rsidR="004D5481" w:rsidRPr="00344B18" w:rsidRDefault="004D5481" w:rsidP="009E4610">
      <w:pPr>
        <w:suppressAutoHyphens/>
        <w:snapToGrid w:val="0"/>
        <w:spacing w:after="0" w:line="270" w:lineRule="atLeast"/>
        <w:rPr>
          <w:rFonts w:ascii="Times New Roman" w:hAnsi="Times New Roman"/>
          <w:i/>
          <w:iCs/>
          <w:color w:val="000000"/>
          <w:kern w:val="1"/>
          <w:lang w:eastAsia="ar-SA"/>
        </w:rPr>
      </w:pPr>
      <w:r w:rsidRPr="00344B18">
        <w:rPr>
          <w:rFonts w:ascii="Times New Roman" w:hAnsi="Times New Roman"/>
          <w:i/>
          <w:iCs/>
          <w:color w:val="000000"/>
          <w:kern w:val="1"/>
          <w:lang w:eastAsia="ar-SA"/>
        </w:rPr>
        <w:t>по внешнему виду (блеску), на о</w:t>
      </w:r>
      <w:r>
        <w:rPr>
          <w:rFonts w:ascii="Times New Roman" w:hAnsi="Times New Roman"/>
          <w:i/>
          <w:iCs/>
          <w:color w:val="000000"/>
          <w:kern w:val="1"/>
          <w:lang w:eastAsia="ar-SA"/>
        </w:rPr>
        <w:t>щупь, по характеру горения нитей.</w:t>
      </w:r>
    </w:p>
    <w:p w:rsidR="004D5481" w:rsidRPr="00344B18" w:rsidRDefault="004D5481" w:rsidP="00344B18">
      <w:pPr>
        <w:suppressAutoHyphens/>
        <w:snapToGrid w:val="0"/>
        <w:spacing w:after="0" w:line="270" w:lineRule="atLeast"/>
        <w:ind w:left="-2836"/>
        <w:jc w:val="center"/>
        <w:rPr>
          <w:rFonts w:ascii="Times New Roman" w:hAnsi="Times New Roman"/>
          <w:i/>
          <w:iCs/>
          <w:kern w:val="1"/>
          <w:lang w:eastAsia="ar-SA"/>
        </w:rPr>
      </w:pPr>
      <w:r w:rsidRPr="00344B18">
        <w:rPr>
          <w:rFonts w:ascii="Times New Roman" w:hAnsi="Times New Roman"/>
          <w:i/>
          <w:iCs/>
          <w:color w:val="000000"/>
          <w:kern w:val="1"/>
          <w:lang w:eastAsia="ar-SA"/>
        </w:rPr>
        <w:t xml:space="preserve">.                                              </w:t>
      </w:r>
      <w:r w:rsidRPr="00344B18">
        <w:rPr>
          <w:rFonts w:ascii="Times New Roman" w:hAnsi="Times New Roman"/>
          <w:i/>
          <w:iCs/>
          <w:kern w:val="1"/>
          <w:lang w:eastAsia="ar-SA"/>
        </w:rPr>
        <w:t>2.Определение волокон капрона, лавсана, нитрона по внешнему виду, на ощупь, по характеру горения.</w:t>
      </w:r>
    </w:p>
    <w:p w:rsidR="004D5481" w:rsidRPr="00344B18" w:rsidRDefault="004D5481" w:rsidP="00344B18">
      <w:pPr>
        <w:suppressAutoHyphens/>
        <w:snapToGrid w:val="0"/>
        <w:spacing w:after="0" w:line="270" w:lineRule="atLeast"/>
        <w:jc w:val="both"/>
        <w:rPr>
          <w:rFonts w:ascii="Times New Roman" w:hAnsi="Times New Roman"/>
          <w:i/>
          <w:iCs/>
          <w:kern w:val="1"/>
          <w:lang w:eastAsia="ar-SA"/>
        </w:rPr>
      </w:pPr>
    </w:p>
    <w:p w:rsidR="004D5481" w:rsidRPr="00344B18" w:rsidRDefault="004D5481" w:rsidP="00344B18">
      <w:pPr>
        <w:suppressAutoHyphens/>
        <w:snapToGrid w:val="0"/>
        <w:spacing w:after="0" w:line="240" w:lineRule="auto"/>
        <w:jc w:val="both"/>
        <w:rPr>
          <w:rFonts w:ascii="Times New Roman" w:hAnsi="Times New Roman"/>
          <w:i/>
          <w:iCs/>
          <w:kern w:val="1"/>
          <w:lang w:eastAsia="ar-SA"/>
        </w:rPr>
      </w:pPr>
      <w:r w:rsidRPr="00344B18">
        <w:rPr>
          <w:rFonts w:ascii="Times New Roman" w:hAnsi="Times New Roman"/>
          <w:b/>
          <w:bCs/>
          <w:i/>
          <w:iCs/>
          <w:kern w:val="1"/>
          <w:lang w:eastAsia="ar-SA"/>
        </w:rPr>
        <w:t>Контрольные работы:</w:t>
      </w:r>
    </w:p>
    <w:p w:rsidR="004D5481" w:rsidRPr="00344B18" w:rsidRDefault="004D5481" w:rsidP="00344B18">
      <w:pPr>
        <w:suppressAutoHyphens/>
        <w:snapToGrid w:val="0"/>
        <w:spacing w:after="0" w:line="240" w:lineRule="auto"/>
        <w:jc w:val="both"/>
        <w:rPr>
          <w:rFonts w:ascii="Times New Roman" w:hAnsi="Times New Roman"/>
          <w:i/>
          <w:iCs/>
          <w:kern w:val="1"/>
          <w:lang w:eastAsia="ar-SA"/>
        </w:rPr>
      </w:pPr>
      <w:r w:rsidRPr="00344B18">
        <w:rPr>
          <w:rFonts w:ascii="Times New Roman" w:hAnsi="Times New Roman"/>
          <w:i/>
          <w:iCs/>
          <w:kern w:val="1"/>
          <w:lang w:eastAsia="ar-SA"/>
        </w:rPr>
        <w:t>1.Вышивка.</w:t>
      </w:r>
    </w:p>
    <w:p w:rsidR="004D5481" w:rsidRPr="00344B18" w:rsidRDefault="004D5481" w:rsidP="00344B18">
      <w:pPr>
        <w:suppressAutoHyphens/>
        <w:snapToGrid w:val="0"/>
        <w:spacing w:after="0" w:line="240" w:lineRule="auto"/>
        <w:jc w:val="both"/>
        <w:rPr>
          <w:rFonts w:ascii="Times New Roman" w:hAnsi="Times New Roman"/>
          <w:i/>
          <w:iCs/>
          <w:kern w:val="1"/>
          <w:lang w:eastAsia="ar-SA"/>
        </w:rPr>
      </w:pPr>
      <w:r w:rsidRPr="00344B18">
        <w:rPr>
          <w:rFonts w:ascii="Times New Roman" w:hAnsi="Times New Roman"/>
          <w:i/>
          <w:iCs/>
          <w:kern w:val="1"/>
          <w:lang w:eastAsia="ar-SA"/>
        </w:rPr>
        <w:lastRenderedPageBreak/>
        <w:t>2.Рубашка.</w:t>
      </w:r>
    </w:p>
    <w:p w:rsidR="004D5481" w:rsidRPr="00344B18" w:rsidRDefault="004D5481" w:rsidP="00344B18">
      <w:pPr>
        <w:suppressAutoHyphens/>
        <w:snapToGrid w:val="0"/>
        <w:spacing w:after="0" w:line="240" w:lineRule="auto"/>
        <w:jc w:val="both"/>
        <w:rPr>
          <w:rFonts w:ascii="Times New Roman" w:hAnsi="Times New Roman"/>
          <w:i/>
          <w:iCs/>
          <w:kern w:val="1"/>
          <w:lang w:eastAsia="ar-SA"/>
        </w:rPr>
      </w:pPr>
      <w:r w:rsidRPr="00344B18">
        <w:rPr>
          <w:rFonts w:ascii="Times New Roman" w:hAnsi="Times New Roman"/>
          <w:i/>
          <w:iCs/>
          <w:kern w:val="1"/>
          <w:lang w:eastAsia="ar-SA"/>
        </w:rPr>
        <w:t>3.Материаловедение</w:t>
      </w:r>
    </w:p>
    <w:p w:rsidR="004D5481" w:rsidRPr="00344B18" w:rsidRDefault="004D5481" w:rsidP="00344B18">
      <w:pPr>
        <w:suppressAutoHyphens/>
        <w:spacing w:after="0" w:line="240" w:lineRule="auto"/>
        <w:rPr>
          <w:rFonts w:ascii="Times New Roman" w:hAnsi="Times New Roman"/>
          <w:i/>
          <w:iCs/>
          <w:kern w:val="1"/>
          <w:lang w:eastAsia="ar-SA"/>
        </w:rPr>
      </w:pPr>
      <w:r w:rsidRPr="00344B18">
        <w:rPr>
          <w:rFonts w:ascii="Times New Roman" w:hAnsi="Times New Roman"/>
          <w:i/>
          <w:iCs/>
          <w:kern w:val="1"/>
          <w:lang w:eastAsia="ar-SA"/>
        </w:rPr>
        <w:t>4.Халат</w:t>
      </w:r>
    </w:p>
    <w:p w:rsidR="004D5481" w:rsidRPr="00344B18" w:rsidRDefault="004D5481" w:rsidP="00344B18">
      <w:pPr>
        <w:suppressAutoHyphens/>
        <w:spacing w:after="0" w:line="240" w:lineRule="auto"/>
        <w:rPr>
          <w:rFonts w:ascii="Times New Roman" w:hAnsi="Times New Roman"/>
          <w:i/>
          <w:iCs/>
          <w:kern w:val="1"/>
          <w:lang w:eastAsia="ar-SA"/>
        </w:rPr>
      </w:pPr>
    </w:p>
    <w:p w:rsidR="004D5481" w:rsidRPr="00344B18" w:rsidRDefault="004D5481" w:rsidP="00344B18">
      <w:pPr>
        <w:suppressAutoHyphens/>
        <w:spacing w:after="0" w:line="240" w:lineRule="auto"/>
        <w:rPr>
          <w:rFonts w:ascii="Times New Roman" w:hAnsi="Times New Roman"/>
          <w:i/>
          <w:iCs/>
          <w:kern w:val="1"/>
          <w:lang w:eastAsia="ar-SA"/>
        </w:rPr>
      </w:pPr>
      <w:r w:rsidRPr="00344B18">
        <w:rPr>
          <w:rFonts w:ascii="Times New Roman" w:hAnsi="Times New Roman"/>
          <w:b/>
          <w:bCs/>
          <w:i/>
          <w:iCs/>
          <w:kern w:val="1"/>
          <w:lang w:eastAsia="ar-SA"/>
        </w:rPr>
        <w:t>Экскурсии:</w:t>
      </w:r>
    </w:p>
    <w:p w:rsidR="004D5481" w:rsidRPr="00344B18" w:rsidRDefault="004D5481" w:rsidP="00344B18">
      <w:pPr>
        <w:suppressAutoHyphens/>
        <w:spacing w:after="0" w:line="240" w:lineRule="auto"/>
        <w:rPr>
          <w:rFonts w:ascii="Times New Roman" w:hAnsi="Times New Roman"/>
          <w:i/>
          <w:iCs/>
          <w:kern w:val="1"/>
          <w:lang w:eastAsia="ar-SA"/>
        </w:rPr>
      </w:pPr>
      <w:r w:rsidRPr="00344B18">
        <w:rPr>
          <w:rFonts w:ascii="Times New Roman" w:hAnsi="Times New Roman"/>
          <w:i/>
          <w:iCs/>
          <w:kern w:val="1"/>
          <w:lang w:eastAsia="ar-SA"/>
        </w:rPr>
        <w:t>1 Швейная фабрика</w:t>
      </w:r>
    </w:p>
    <w:p w:rsidR="004D5481" w:rsidRPr="00344B18" w:rsidRDefault="004D5481" w:rsidP="00344B18">
      <w:pPr>
        <w:suppressAutoHyphens/>
        <w:spacing w:after="0" w:line="240" w:lineRule="auto"/>
        <w:rPr>
          <w:rFonts w:ascii="Times New Roman" w:hAnsi="Times New Roman"/>
          <w:i/>
          <w:iCs/>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9 КЛАСС</w:t>
      </w:r>
    </w:p>
    <w:p w:rsidR="004D5481" w:rsidRPr="00344B18" w:rsidRDefault="004D5481" w:rsidP="00344B18">
      <w:pPr>
        <w:suppressAutoHyphens/>
        <w:spacing w:after="0" w:line="240" w:lineRule="auto"/>
        <w:rPr>
          <w:rFonts w:ascii="Times New Roman" w:hAnsi="Times New Roman"/>
          <w:b/>
          <w:bCs/>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Особенности обработки изделий из синтетических тканей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Ассортимент тканей из синтетических волокон и нитей. Блузочная, плательная и плащевая синтетические ткани: свойства и их учет при пошиве изделий. Особенности влажно-тепловой обработки синтетической ткани. Чистка, стирка и хранение изделий из синтетических тканей.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Лабораторная работа. </w:t>
      </w:r>
      <w:r w:rsidRPr="00344B18">
        <w:rPr>
          <w:rFonts w:ascii="Times New Roman" w:hAnsi="Times New Roman"/>
          <w:kern w:val="1"/>
          <w:lang w:eastAsia="ar-SA"/>
        </w:rPr>
        <w:t xml:space="preserve">Определение синтетических тканей по внешнему виду, на ощупь и по характеру горения нитей.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Изготовление выкройки по основе платья и раскрой платья, отрезного по линии талии или по линии бедер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Изделие. </w:t>
      </w:r>
      <w:r w:rsidRPr="00344B18">
        <w:rPr>
          <w:rFonts w:ascii="Times New Roman" w:hAnsi="Times New Roman"/>
          <w:kern w:val="1"/>
          <w:lang w:eastAsia="ar-SA"/>
        </w:rPr>
        <w:t>Платье отрезное по линии талии или по линии бедер со съемным поясом, с рукавами или без рукавов.</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Теоретические сведения. </w:t>
      </w:r>
      <w:r w:rsidRPr="00344B18">
        <w:rPr>
          <w:rFonts w:ascii="Times New Roman" w:hAnsi="Times New Roman"/>
          <w:kern w:val="1"/>
          <w:lang w:eastAsia="ar-SA"/>
        </w:rPr>
        <w:t xml:space="preserve">Платья отрезное и цельнокроеное. Фасоны отрезного платья. Детали платья, отрезного по линии талии и по линии бедер. Использование выкроек основ платья, блузок и юбок для изготовления выкройки отрезного платья. Использование выкройки прямого рукава для изготовления выкроек рукава «фонарик» и рукава «крылышко».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Умение. </w:t>
      </w:r>
      <w:r w:rsidRPr="00344B18">
        <w:rPr>
          <w:rFonts w:ascii="Times New Roman" w:hAnsi="Times New Roman"/>
          <w:kern w:val="1"/>
          <w:lang w:eastAsia="ar-SA"/>
        </w:rPr>
        <w:t>Выбор и описание фасона платья.</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Практические работы.</w:t>
      </w:r>
      <w:r w:rsidRPr="00344B18">
        <w:rPr>
          <w:rFonts w:ascii="Times New Roman" w:hAnsi="Times New Roman"/>
          <w:kern w:val="1"/>
          <w:lang w:eastAsia="ar-SA"/>
        </w:rPr>
        <w:t xml:space="preserve"> Разрезание выкройки основы платья по линии талии и по линии бедер. Раскладка выкройки на ткани. Изменение фасона юбки при раскрое. Раскрой с учетом припусков на швы. Прокладывайте копировальных стежков.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Соединение лифа с юбкой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Изделие. </w:t>
      </w:r>
      <w:r w:rsidRPr="00344B18">
        <w:rPr>
          <w:rFonts w:ascii="Times New Roman" w:hAnsi="Times New Roman"/>
          <w:kern w:val="1"/>
          <w:lang w:eastAsia="ar-SA"/>
        </w:rPr>
        <w:t xml:space="preserve">Платье, отрезное по линии талии или по линии бедер.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Ткани, используемые для пошива отрезного платья. Детали платья, отрезного по линии талии. Правила соединения лифа с юбкой.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Практические работы. </w:t>
      </w:r>
      <w:r w:rsidRPr="00344B18">
        <w:rPr>
          <w:rFonts w:ascii="Times New Roman" w:hAnsi="Times New Roman"/>
          <w:kern w:val="1"/>
          <w:lang w:eastAsia="ar-SA"/>
        </w:rPr>
        <w:t xml:space="preserve">Подготовка к примерке платья. Примерка. Внесение исправлений после примерки. Обработка вытачек, боковых и плечевых срезов. Обработка пояса. Соединение лифа с юбкой притачным швом. Обметывание срезов на краеобметочной машине.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Влажно-тепловая обработка изделий на швейной фабрике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Оборудование отделочного цеха: виды (утюги, прессы, паровоздушные манекены), назначение. Общее представление о работе прессов. Назначение паровоздушного манекена. Требования к влажно-тепловой обработке изделий. Организация рабочего места при влажно-тепловой обработке изделия. Техника безопасности на рабочих местах.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Экскурсия. Швейная фабрика. Отделочный цех. Ознакомление с оборудованием.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lastRenderedPageBreak/>
        <w:t>Трудовое законодательство</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Теоретические сведения. </w:t>
      </w:r>
      <w:r w:rsidRPr="00344B18">
        <w:rPr>
          <w:rFonts w:ascii="Times New Roman" w:hAnsi="Times New Roman"/>
          <w:kern w:val="1"/>
          <w:lang w:eastAsia="ar-SA"/>
        </w:rPr>
        <w:t xml:space="preserve">Кодекс законов о труде. Основные права и обязанности рабочих и служащих. Трудовой договор. Перевод на другую работу. Расторжение трудового договора. Отстранение от работы. Рабочее время и время отдыха. Заработная плата. Трудовая дисциплина. Охрана труда. Труд молодежи.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Практическое повторение </w:t>
      </w:r>
      <w:r w:rsidRPr="00344B18">
        <w:rPr>
          <w:rFonts w:ascii="Times New Roman" w:hAnsi="Times New Roman"/>
          <w:kern w:val="1"/>
          <w:lang w:eastAsia="ar-SA"/>
        </w:rPr>
        <w:t>Виды работы. Пошив постельного белья, платья, блузки, женской и детской юбки. Выполнение заказов базового предприятия.</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Самостоятельная работа</w:t>
      </w:r>
      <w:r>
        <w:rPr>
          <w:rFonts w:ascii="Times New Roman" w:hAnsi="Times New Roman"/>
          <w:kern w:val="1"/>
          <w:lang w:eastAsia="ar-SA"/>
        </w:rPr>
        <w:t xml:space="preserve"> </w:t>
      </w:r>
      <w:r w:rsidRPr="00344B18">
        <w:rPr>
          <w:rFonts w:ascii="Times New Roman" w:hAnsi="Times New Roman"/>
          <w:kern w:val="1"/>
          <w:lang w:eastAsia="ar-SA"/>
        </w:rPr>
        <w:t xml:space="preserve">Отдельные операции по пошиву изделия в масштабе 1: 2. (Выполняется по готовому крою.)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Готовые выкройки и чертежи изделий в масштабе и в натуральную величину Теоретические сведения. </w:t>
      </w:r>
      <w:r w:rsidRPr="00344B18">
        <w:rPr>
          <w:rFonts w:ascii="Times New Roman" w:hAnsi="Times New Roman"/>
          <w:kern w:val="1"/>
          <w:lang w:eastAsia="ar-SA"/>
        </w:rPr>
        <w:t xml:space="preserve">Готовая выкройка: особенности, название деталей и контурных срезов, условные обозначения линий, контрольных точек и размеров на чертежах в натуральную величину, цифровые обозначения на чертежах в уменьшенном масштабе. </w:t>
      </w:r>
      <w:r w:rsidRPr="00344B18">
        <w:rPr>
          <w:rFonts w:ascii="Times New Roman" w:hAnsi="Times New Roman"/>
          <w:b/>
          <w:bCs/>
          <w:kern w:val="1"/>
          <w:lang w:eastAsia="ar-SA"/>
        </w:rPr>
        <w:t>Умение.</w:t>
      </w:r>
      <w:r w:rsidRPr="00344B18">
        <w:rPr>
          <w:rFonts w:ascii="Times New Roman" w:hAnsi="Times New Roman"/>
          <w:kern w:val="1"/>
          <w:lang w:eastAsia="ar-SA"/>
        </w:rPr>
        <w:t xml:space="preserve"> Использование миллиметровой бумаги для изготовления выкройки в натуральную величину на основе уменьшенного чертежа. Использование резца и кальки для перевода выкроек в натуральную величину из приложения к журналу мод. Подгонка выкройки на свой размер. Описание фасона изделия по рисунку в журнале мод с использованием инструкции к выкройке.</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Выбор фасона изделия с учетом его сложности. Анализ выкройки и чертежа.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Раскрой по готовым выкройкам или чертежам и пошив легкой женской одежды Изделия.</w:t>
      </w:r>
      <w:r w:rsidRPr="00344B18">
        <w:rPr>
          <w:rFonts w:ascii="Times New Roman" w:hAnsi="Times New Roman"/>
          <w:kern w:val="1"/>
          <w:lang w:eastAsia="ar-SA"/>
        </w:rPr>
        <w:t xml:space="preserve"> Платье, юбка, сарафан, блузка несложного фасона.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Готовая выкройка: названия деталей, контрольные обозначения, описания к выкройке или чертежу. Выбор фасона и его анализ. Подбор ткани, ниток и фурнитуры. Подбор отделки для модели с отделкой. Норма расхода ткани при разной ее ширине. Анализ выкройки. Практические работы. Раскладка выкройки на ткани. Проверка раскладки с учетом направления рисунка, экономного использования ткани и припусков на швы. Раскрой. Пошив и отделка изделия.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Оборудование швейного цеха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Универсальная швейная машина: модели (97-го класса, 1022-го класса «Текстима» и другие), скорость, виды выполняемых работ, основные механизмы. Приспособления к универсальной швейной машине (направляющие линейки для подшивки низа и выполнения окантовочного шва).</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Заправка нитей в машину. Перевод регулятора строчки. Простейшие приемы регулировки натяжения верхней и нижней нитей. Специальная швейная машина: виды (цепного стежка, краеобметочная, </w:t>
      </w:r>
      <w:r>
        <w:rPr>
          <w:rFonts w:ascii="Times New Roman" w:hAnsi="Times New Roman"/>
          <w:kern w:val="1"/>
          <w:lang w:eastAsia="ar-SA"/>
        </w:rPr>
        <w:t xml:space="preserve"> </w:t>
      </w:r>
      <w:r w:rsidRPr="00344B18">
        <w:rPr>
          <w:rFonts w:ascii="Times New Roman" w:hAnsi="Times New Roman"/>
          <w:kern w:val="1"/>
          <w:lang w:eastAsia="ar-SA"/>
        </w:rPr>
        <w:t>стачивающе- обметочная), характеристика и назначение видов. Заправка верхней и нижней нитей. Швейные машины- автоматы и полуавтоматы: характеристика и назначение.</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Умение. </w:t>
      </w:r>
      <w:r w:rsidRPr="00344B18">
        <w:rPr>
          <w:rFonts w:ascii="Times New Roman" w:hAnsi="Times New Roman"/>
          <w:kern w:val="1"/>
          <w:lang w:eastAsia="ar-SA"/>
        </w:rPr>
        <w:t xml:space="preserve">Работа на универсальной швейной машине.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Упражнения.</w:t>
      </w:r>
      <w:r w:rsidRPr="00344B18">
        <w:rPr>
          <w:rFonts w:ascii="Times New Roman" w:hAnsi="Times New Roman"/>
          <w:kern w:val="1"/>
          <w:lang w:eastAsia="ar-SA"/>
        </w:rPr>
        <w:t xml:space="preserve"> Заправка верхней и нижней нитей на универсальной и специальной швейных машинах. Регулировка натяжения верхних и нижних нитей на универсальной и специальной швейных машинах.</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Организация труда и производства на швейной фабрике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Основные этапы изготовления одежды в швейной промышленности. Общее представление о разработке моделей и конструировании изделий для массового производства. Цеха на швейной фабрике: экспериментальный, подготовительный, раскройный и швейный. Общее представление об организации труда в основных цехах на швейной фабрике. Норма времени (время, необходимое для выполнения данной операции) и норма выработки (количество готовой продукции в единицу времени). Бригадная форма организации труда. Оплата труда швеи-мотористки. Разряды по существующей тарифной сетке</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Правила безопасной работы на швейной фабрике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Законодательство по охране труда. Безопасность труда на швейной фабрике: в швейном цехе, на рабочем месте швеи-мотористки, в других цехах. Электробезопасность. Безопасная работа при выполнении ручных и машинных операций, а также при влажно-тепловой обработке изделий. Правила и инструкции по безопасности труда на рабочих местах.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Технология пошива простейших изделий, выпускаемых базовым предприятием</w:t>
      </w:r>
      <w:r w:rsidR="00E22422">
        <w:rPr>
          <w:rFonts w:ascii="Times New Roman" w:hAnsi="Times New Roman"/>
          <w:b/>
          <w:bCs/>
          <w:kern w:val="1"/>
          <w:lang w:eastAsia="ar-SA"/>
        </w:rPr>
        <w:t xml:space="preserve">. </w:t>
      </w: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Ассортимент простейших изделий фабрики. Ткань, используемая для пошива простейших изделий: виды, технологические свойства. Основные детали изделий, названия срезов. Виды швов, используемых при пошиве изделий. Последовательность обработки изделий. Технические условия на готовые изделия. Пооперационное разделение труда при пошиве простейшего изделия. Нормы выработки и плановые задания на пошив простейшего изделия в производственных условиях.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Умение.</w:t>
      </w:r>
      <w:r w:rsidRPr="00344B18">
        <w:rPr>
          <w:rFonts w:ascii="Times New Roman" w:hAnsi="Times New Roman"/>
          <w:kern w:val="1"/>
          <w:lang w:eastAsia="ar-SA"/>
        </w:rPr>
        <w:t xml:space="preserve"> Межоперационный контроль. Ежедневный учет работы (индивидуальный и бригадный). Оценка качества готовых изделий. Подведение итогов выполнения планового задания.</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Упражнение. </w:t>
      </w:r>
      <w:r w:rsidRPr="00344B18">
        <w:rPr>
          <w:rFonts w:ascii="Times New Roman" w:hAnsi="Times New Roman"/>
          <w:kern w:val="1"/>
          <w:lang w:eastAsia="ar-SA"/>
        </w:rPr>
        <w:t>Изготовление пробного изделия индивидуально.</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Изготовление изделия с пооперационным разделением труда. Выполнение машинной закрепки на концах шва у деталей, обработанных на обметочной машине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Универсальная машина, используемая для выполнения машинных закрепок как отдельных операций, характеристика, подготовка к работе. Подготовка деталей и изделий к выполнению на них машинных закрепок.</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Экскурсия.</w:t>
      </w:r>
      <w:r w:rsidRPr="00344B18">
        <w:rPr>
          <w:rFonts w:ascii="Times New Roman" w:hAnsi="Times New Roman"/>
          <w:kern w:val="1"/>
          <w:lang w:eastAsia="ar-SA"/>
        </w:rPr>
        <w:t xml:space="preserve"> Швейная фабрика. Швейный цех. Наблюдения за работой швей. Пробное выполнение машинной закрепки шва.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Технология пошива прямого цельнокроеного платья, применяемая в массовом производстве</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Изделие.</w:t>
      </w:r>
      <w:r w:rsidRPr="00344B18">
        <w:rPr>
          <w:rFonts w:ascii="Times New Roman" w:hAnsi="Times New Roman"/>
          <w:kern w:val="1"/>
          <w:lang w:eastAsia="ar-SA"/>
        </w:rPr>
        <w:t xml:space="preserve"> Прямое цельнокроеное платье с несложной отделкой.</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Работа подготовительного и раскройного цехов: настил тканей, раскладка лекал, экономные приемы раскроя, оборудование для раскроя, проверка качества кроя, маркировка кроя. Лекало: направление долевых нитей, контрольные точки для соединения деталей, хранение, материал для изготовления. Последовательность пошива прямого цельнокроеного платья на швейной фабрике: заготовка переда платья, соединение плечевых срезов, обработка горловины, втачивание рукавов в открытую пройму или обработка проймы подкройной обтачкой. Соединение боковых срезов, обработка низа изделия. Утюжка и складывание изделия.</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 Практические работы</w:t>
      </w:r>
      <w:r w:rsidRPr="00344B18">
        <w:rPr>
          <w:rFonts w:ascii="Times New Roman" w:hAnsi="Times New Roman"/>
          <w:kern w:val="1"/>
          <w:lang w:eastAsia="ar-SA"/>
        </w:rPr>
        <w:t>. Раскрой платья по фабричным лекалам. Пошив платья по производственной технологии.</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Практическое повторение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Виды работы.</w:t>
      </w:r>
      <w:r w:rsidRPr="00344B18">
        <w:rPr>
          <w:rFonts w:ascii="Times New Roman" w:hAnsi="Times New Roman"/>
          <w:kern w:val="1"/>
          <w:lang w:eastAsia="ar-SA"/>
        </w:rPr>
        <w:t xml:space="preserve"> Выполнение в производственных условиях машинной закрепки на концах швов деталей, обметанных на обметочной машине. Обметывание срезов в изделиях на специальной машине 51-А класса ПМЗ. Самостоятельная работа Выполнение отдельных операций по пошиву изделия без предварительного сметывания.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Новые швейные материалы, используемые на швейном предприятии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 xml:space="preserve">Теоретические сведения. </w:t>
      </w:r>
      <w:r w:rsidRPr="00344B18">
        <w:rPr>
          <w:rFonts w:ascii="Times New Roman" w:hAnsi="Times New Roman"/>
          <w:kern w:val="1"/>
          <w:lang w:eastAsia="ar-SA"/>
        </w:rPr>
        <w:t xml:space="preserve">Новые ткани из натуральных волокон с добавкой искусственных и синтетических. Ткани с пропиткой, с блестящим покрытием, с применением металлических и металлизированных нитей. Нетканые материалы. Окраска, технологические свойства и использование новых тканей для </w:t>
      </w:r>
      <w:r w:rsidRPr="00344B18">
        <w:rPr>
          <w:rFonts w:ascii="Times New Roman" w:hAnsi="Times New Roman"/>
          <w:kern w:val="1"/>
          <w:lang w:eastAsia="ar-SA"/>
        </w:rPr>
        <w:lastRenderedPageBreak/>
        <w:t xml:space="preserve">изготовления одежды. Лабораторная работа. Изучение прорубаемости новых тканей (строчка на машине иглами и нитками разным номеров), влагопроницаемости (намачивание водой, сушка, наблюдение за изменением внешнего вида), сминаемости, изменений вида и качества при утюжке, с разным температурным режимом. </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Технология пошива юбок и брюк, применяемая в массовом производстве одежды Изделия.</w:t>
      </w:r>
      <w:r w:rsidRPr="00344B18">
        <w:rPr>
          <w:rFonts w:ascii="Times New Roman" w:hAnsi="Times New Roman"/>
          <w:kern w:val="1"/>
          <w:lang w:eastAsia="ar-SA"/>
        </w:rPr>
        <w:t xml:space="preserve"> Юбки разных фасонов из ассортимента фабрики. Брюки подростковые и молодежные из ассортимента фабрики.</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Ассортимент поясных изделий на фабрике. Ткани, используемые для изготовления поясных изделий: виды, свойства. Лекала, используемые на швейной фабрике для раскроя поясных изделий. Производственный способ обработки застежек в поясном изделии. Машины для обработки застежки. Новейшая технология обработки пояса. Использование прокладочных материалов и спецоборудования для обработки пояса. Современный способ обработки низа поясного изделия. Выбор моделей, подбор ткани и отделки. Подбор лекал, внесение необходимых изменений в выкройку детали изделия. </w:t>
      </w:r>
      <w:r w:rsidRPr="00344B18">
        <w:rPr>
          <w:rFonts w:ascii="Times New Roman" w:hAnsi="Times New Roman"/>
          <w:b/>
          <w:bCs/>
          <w:kern w:val="1"/>
          <w:lang w:eastAsia="ar-SA"/>
        </w:rPr>
        <w:t>Умение.</w:t>
      </w:r>
      <w:r w:rsidRPr="00344B18">
        <w:rPr>
          <w:rFonts w:ascii="Times New Roman" w:hAnsi="Times New Roman"/>
          <w:kern w:val="1"/>
          <w:lang w:eastAsia="ar-SA"/>
        </w:rPr>
        <w:t xml:space="preserve"> Влажно-тепловая обработка шва.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b/>
          <w:bCs/>
          <w:kern w:val="1"/>
          <w:lang w:eastAsia="ar-SA"/>
        </w:rPr>
        <w:t>Практические работы.</w:t>
      </w:r>
      <w:r w:rsidRPr="00344B18">
        <w:rPr>
          <w:rFonts w:ascii="Times New Roman" w:hAnsi="Times New Roman"/>
          <w:kern w:val="1"/>
          <w:lang w:eastAsia="ar-SA"/>
        </w:rPr>
        <w:t xml:space="preserve"> Раскрой изделия по готовым лекалам. Стачивание вытачек и боковых срезов (при пошиве брюк стачивание среднего и шаговых срезов). Обметывание срезов швов. Влажно-тепловая обработка швов. Обработка застежки в боковом или среднем шве по промышленной технологии. Обработка и соединение накладного кармана с основной деталью (или другая отделка). Обработка и соединение пояса с верхним срезом изделия при использовании элементов промышленной технологии. Обработка швом вподгибку с открытым или закрытым срезом низа изделия на универсальной и специальной машинах.</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Обработка окантовочным швом среза мелкой детали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Теоретические сведения.</w:t>
      </w:r>
      <w:r w:rsidRPr="00344B18">
        <w:rPr>
          <w:rFonts w:ascii="Times New Roman" w:hAnsi="Times New Roman"/>
          <w:kern w:val="1"/>
          <w:lang w:eastAsia="ar-SA"/>
        </w:rPr>
        <w:t xml:space="preserve"> Приспособление к универсальной швейной машине для выполнения окантовочного шва. Требования к обработке срезов деталей окантовочным швом. Особенности обработки окантовочным швом закругленных срезов мелких деталей. Дефекты при выполнении окантовочного шва: разная ширина окантовки, искривленный край детали. Причины дефектов: отклонение в ширине окантовки, изменение в натяжении окантовки, уменьшение ширины окантовочного шва. Необходимость тщательного и постоянного контроля за выполнением окантовочного шва.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Умение. </w:t>
      </w:r>
      <w:r w:rsidRPr="00344B18">
        <w:rPr>
          <w:rFonts w:ascii="Times New Roman" w:hAnsi="Times New Roman"/>
          <w:kern w:val="1"/>
          <w:lang w:eastAsia="ar-SA"/>
        </w:rPr>
        <w:t>Выполнение окантовочного шва.</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Упражнения.</w:t>
      </w:r>
      <w:r w:rsidRPr="00344B18">
        <w:rPr>
          <w:rFonts w:ascii="Times New Roman" w:hAnsi="Times New Roman"/>
          <w:kern w:val="1"/>
          <w:lang w:eastAsia="ar-SA"/>
        </w:rPr>
        <w:t xml:space="preserve"> Заправка окантовки в приспособление. Выполнение окантовочного шва на прямых срезах. Выполнение окантовочного шва на закругленных срезах. </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Практическое повторение (подготовка к экзамену)</w:t>
      </w:r>
    </w:p>
    <w:p w:rsidR="004D5481" w:rsidRPr="00344B18" w:rsidRDefault="004D5481" w:rsidP="00344B18">
      <w:pPr>
        <w:suppressAutoHyphens/>
        <w:spacing w:after="0" w:line="240" w:lineRule="auto"/>
        <w:rPr>
          <w:rFonts w:ascii="Times New Roman" w:hAnsi="Times New Roman"/>
          <w:b/>
          <w:bCs/>
          <w:kern w:val="1"/>
          <w:lang w:eastAsia="ar-SA"/>
        </w:rPr>
      </w:pPr>
      <w:r w:rsidRPr="00344B18">
        <w:rPr>
          <w:rFonts w:ascii="Times New Roman" w:hAnsi="Times New Roman"/>
          <w:b/>
          <w:bCs/>
          <w:kern w:val="1"/>
          <w:lang w:eastAsia="ar-SA"/>
        </w:rPr>
        <w:t xml:space="preserve"> Виды работы. </w:t>
      </w:r>
      <w:r w:rsidRPr="00344B18">
        <w:rPr>
          <w:rFonts w:ascii="Times New Roman" w:hAnsi="Times New Roman"/>
          <w:kern w:val="1"/>
          <w:lang w:eastAsia="ar-SA"/>
        </w:rPr>
        <w:t>Стачивание с одновременным обметыванием боковых и других срезов на стачивающе- обметочной машине при пошиве легкой одежды. Заготовка мелких деталей к легкой одежде.</w:t>
      </w:r>
    </w:p>
    <w:p w:rsidR="004D5481" w:rsidRPr="00344B18" w:rsidRDefault="004D5481" w:rsidP="00344B18">
      <w:pPr>
        <w:suppressAutoHyphens/>
        <w:spacing w:after="0" w:line="240" w:lineRule="auto"/>
        <w:rPr>
          <w:rFonts w:ascii="Times New Roman" w:hAnsi="Times New Roman"/>
          <w:kern w:val="1"/>
          <w:sz w:val="24"/>
          <w:szCs w:val="24"/>
          <w:lang w:eastAsia="ar-SA"/>
        </w:rPr>
      </w:pPr>
      <w:r w:rsidRPr="00344B18">
        <w:rPr>
          <w:rFonts w:ascii="Times New Roman" w:hAnsi="Times New Roman"/>
          <w:b/>
          <w:bCs/>
          <w:kern w:val="1"/>
          <w:lang w:eastAsia="ar-SA"/>
        </w:rPr>
        <w:t xml:space="preserve"> Контрольная работа Самостоятельный пошив изделия, равнозначного по трудности исполнения экзаменационному</w:t>
      </w:r>
    </w:p>
    <w:p w:rsidR="004D5481" w:rsidRPr="00344B18" w:rsidRDefault="004D5481" w:rsidP="00344B18">
      <w:pPr>
        <w:suppressAutoHyphens/>
        <w:spacing w:after="0" w:line="240" w:lineRule="auto"/>
        <w:rPr>
          <w:rFonts w:ascii="Times New Roman" w:hAnsi="Times New Roman"/>
          <w:kern w:val="1"/>
          <w:sz w:val="24"/>
          <w:szCs w:val="24"/>
          <w:lang w:eastAsia="ar-SA"/>
        </w:rPr>
      </w:pPr>
    </w:p>
    <w:p w:rsidR="004D5481" w:rsidRPr="00344B18" w:rsidRDefault="004D5481" w:rsidP="00344B18">
      <w:pPr>
        <w:suppressAutoHyphens/>
        <w:snapToGrid w:val="0"/>
        <w:spacing w:after="0" w:line="270" w:lineRule="atLeast"/>
        <w:jc w:val="both"/>
        <w:rPr>
          <w:rFonts w:ascii="Times New Roman" w:hAnsi="Times New Roman"/>
          <w:i/>
          <w:iCs/>
          <w:color w:val="000000"/>
          <w:kern w:val="1"/>
          <w:lang w:eastAsia="ar-SA"/>
        </w:rPr>
      </w:pPr>
      <w:r w:rsidRPr="00344B18">
        <w:rPr>
          <w:rFonts w:ascii="Times New Roman" w:hAnsi="Times New Roman"/>
          <w:b/>
          <w:bCs/>
          <w:i/>
          <w:iCs/>
          <w:color w:val="000000"/>
          <w:kern w:val="1"/>
          <w:lang w:eastAsia="ar-SA"/>
        </w:rPr>
        <w:t>Контрольные работы:</w:t>
      </w:r>
    </w:p>
    <w:p w:rsidR="004D5481" w:rsidRPr="00344B18" w:rsidRDefault="004D5481" w:rsidP="00344B18">
      <w:pPr>
        <w:suppressAutoHyphens/>
        <w:snapToGrid w:val="0"/>
        <w:spacing w:after="0" w:line="270" w:lineRule="atLeast"/>
        <w:jc w:val="both"/>
        <w:rPr>
          <w:rFonts w:ascii="Times New Roman" w:hAnsi="Times New Roman"/>
          <w:i/>
          <w:iCs/>
          <w:color w:val="000000"/>
          <w:kern w:val="1"/>
          <w:lang w:eastAsia="ar-SA"/>
        </w:rPr>
      </w:pPr>
      <w:r w:rsidRPr="00344B18">
        <w:rPr>
          <w:rFonts w:ascii="Times New Roman" w:hAnsi="Times New Roman"/>
          <w:i/>
          <w:iCs/>
          <w:color w:val="000000"/>
          <w:kern w:val="1"/>
          <w:lang w:eastAsia="ar-SA"/>
        </w:rPr>
        <w:t>1.Моделирование</w:t>
      </w:r>
    </w:p>
    <w:p w:rsidR="004D5481" w:rsidRPr="00344B18" w:rsidRDefault="004D5481" w:rsidP="00344B18">
      <w:pPr>
        <w:suppressAutoHyphens/>
        <w:snapToGrid w:val="0"/>
        <w:spacing w:after="0" w:line="270" w:lineRule="atLeast"/>
        <w:jc w:val="both"/>
        <w:rPr>
          <w:rFonts w:ascii="Times New Roman" w:hAnsi="Times New Roman"/>
          <w:i/>
          <w:iCs/>
          <w:color w:val="000000"/>
          <w:kern w:val="1"/>
          <w:lang w:eastAsia="ar-SA"/>
        </w:rPr>
      </w:pPr>
      <w:r w:rsidRPr="00344B18">
        <w:rPr>
          <w:rFonts w:ascii="Times New Roman" w:hAnsi="Times New Roman"/>
          <w:i/>
          <w:iCs/>
          <w:color w:val="000000"/>
          <w:kern w:val="1"/>
          <w:lang w:eastAsia="ar-SA"/>
        </w:rPr>
        <w:t>2.Трудовое законодательство.</w:t>
      </w:r>
    </w:p>
    <w:p w:rsidR="004D5481" w:rsidRPr="00344B18" w:rsidRDefault="004D5481" w:rsidP="00344B18">
      <w:pPr>
        <w:suppressAutoHyphens/>
        <w:snapToGrid w:val="0"/>
        <w:spacing w:after="0" w:line="270" w:lineRule="atLeast"/>
        <w:jc w:val="both"/>
        <w:rPr>
          <w:rFonts w:ascii="Times New Roman" w:hAnsi="Times New Roman"/>
          <w:i/>
          <w:iCs/>
          <w:color w:val="000000"/>
          <w:kern w:val="1"/>
          <w:lang w:eastAsia="ar-SA"/>
        </w:rPr>
      </w:pPr>
      <w:r w:rsidRPr="00344B18">
        <w:rPr>
          <w:rFonts w:ascii="Times New Roman" w:hAnsi="Times New Roman"/>
          <w:i/>
          <w:iCs/>
          <w:color w:val="000000"/>
          <w:kern w:val="1"/>
          <w:lang w:eastAsia="ar-SA"/>
        </w:rPr>
        <w:t>3.Моделирование, обработка отдельных деталей и узлов изделий.</w:t>
      </w:r>
    </w:p>
    <w:p w:rsidR="004D5481" w:rsidRPr="00344B18" w:rsidRDefault="004D5481" w:rsidP="00344B18">
      <w:pPr>
        <w:suppressAutoHyphens/>
        <w:snapToGrid w:val="0"/>
        <w:spacing w:after="0" w:line="270" w:lineRule="atLeast"/>
        <w:jc w:val="both"/>
        <w:rPr>
          <w:rFonts w:ascii="Times New Roman" w:hAnsi="Times New Roman"/>
          <w:b/>
          <w:bCs/>
          <w:i/>
          <w:iCs/>
          <w:kern w:val="1"/>
          <w:lang w:eastAsia="ar-SA"/>
        </w:rPr>
      </w:pPr>
      <w:r w:rsidRPr="00344B18">
        <w:rPr>
          <w:rFonts w:ascii="Times New Roman" w:hAnsi="Times New Roman"/>
          <w:i/>
          <w:iCs/>
          <w:color w:val="000000"/>
          <w:kern w:val="1"/>
          <w:lang w:eastAsia="ar-SA"/>
        </w:rPr>
        <w:t>4.Оборудование.</w:t>
      </w:r>
    </w:p>
    <w:p w:rsidR="004D5481" w:rsidRPr="00344B18" w:rsidRDefault="004D5481" w:rsidP="00344B18">
      <w:pPr>
        <w:suppressAutoHyphens/>
        <w:spacing w:after="0" w:line="240" w:lineRule="auto"/>
        <w:rPr>
          <w:rFonts w:ascii="Times New Roman" w:hAnsi="Times New Roman"/>
          <w:i/>
          <w:iCs/>
          <w:kern w:val="1"/>
          <w:lang w:eastAsia="ar-SA"/>
        </w:rPr>
      </w:pPr>
      <w:r w:rsidRPr="00344B18">
        <w:rPr>
          <w:rFonts w:ascii="Times New Roman" w:hAnsi="Times New Roman"/>
          <w:b/>
          <w:bCs/>
          <w:i/>
          <w:iCs/>
          <w:kern w:val="1"/>
          <w:lang w:eastAsia="ar-SA"/>
        </w:rPr>
        <w:t>Экскурсии:</w:t>
      </w:r>
    </w:p>
    <w:p w:rsidR="004D5481" w:rsidRPr="00344B18" w:rsidRDefault="004D5481" w:rsidP="00344B18">
      <w:pPr>
        <w:suppressAutoHyphens/>
        <w:spacing w:after="0" w:line="240" w:lineRule="auto"/>
        <w:rPr>
          <w:rFonts w:ascii="Times New Roman" w:hAnsi="Times New Roman"/>
          <w:i/>
          <w:iCs/>
          <w:kern w:val="1"/>
          <w:lang w:eastAsia="ar-SA"/>
        </w:rPr>
      </w:pPr>
      <w:r w:rsidRPr="00344B18">
        <w:rPr>
          <w:rFonts w:ascii="Times New Roman" w:hAnsi="Times New Roman"/>
          <w:i/>
          <w:iCs/>
          <w:kern w:val="1"/>
          <w:lang w:eastAsia="ar-SA"/>
        </w:rPr>
        <w:lastRenderedPageBreak/>
        <w:t>1.Центр занятости населения</w:t>
      </w:r>
    </w:p>
    <w:p w:rsidR="004D5481" w:rsidRPr="00344B18" w:rsidRDefault="004D5481" w:rsidP="00344B18">
      <w:pPr>
        <w:suppressAutoHyphens/>
        <w:spacing w:after="0" w:line="240" w:lineRule="auto"/>
        <w:rPr>
          <w:rFonts w:ascii="Times New Roman" w:hAnsi="Times New Roman"/>
          <w:kern w:val="1"/>
          <w:sz w:val="24"/>
          <w:szCs w:val="24"/>
          <w:lang w:eastAsia="ar-SA"/>
        </w:rPr>
      </w:pPr>
      <w:r w:rsidRPr="00344B18">
        <w:rPr>
          <w:rFonts w:ascii="Times New Roman" w:hAnsi="Times New Roman"/>
          <w:i/>
          <w:iCs/>
          <w:kern w:val="1"/>
          <w:lang w:eastAsia="ar-SA"/>
        </w:rPr>
        <w:t>2. Швейное предприятие.</w:t>
      </w:r>
    </w:p>
    <w:p w:rsidR="004D5481" w:rsidRPr="00344B18" w:rsidRDefault="004D5481" w:rsidP="00344B18">
      <w:pPr>
        <w:suppressAutoHyphens/>
        <w:spacing w:after="0" w:line="240" w:lineRule="auto"/>
        <w:rPr>
          <w:rFonts w:ascii="Times New Roman" w:hAnsi="Times New Roman"/>
          <w:kern w:val="1"/>
          <w:sz w:val="24"/>
          <w:szCs w:val="24"/>
          <w:lang w:eastAsia="ar-SA"/>
        </w:rPr>
      </w:pPr>
    </w:p>
    <w:p w:rsidR="004D5481" w:rsidRPr="00344B18" w:rsidRDefault="004D5481" w:rsidP="00344B18">
      <w:pPr>
        <w:suppressAutoHyphens/>
        <w:spacing w:after="0" w:line="240" w:lineRule="auto"/>
        <w:rPr>
          <w:rFonts w:ascii="Times New Roman" w:hAnsi="Times New Roman"/>
          <w:kern w:val="1"/>
          <w:lang w:eastAsia="ar-SA"/>
        </w:rPr>
      </w:pPr>
      <w:r>
        <w:rPr>
          <w:rFonts w:ascii="Times New Roman" w:hAnsi="Times New Roman"/>
          <w:b/>
          <w:bCs/>
          <w:kern w:val="1"/>
          <w:lang w:eastAsia="ar-SA"/>
        </w:rPr>
        <w:t xml:space="preserve">Формы и периодичность контроля </w:t>
      </w:r>
    </w:p>
    <w:p w:rsidR="004D5481" w:rsidRPr="00344B18" w:rsidRDefault="004D5481" w:rsidP="00344B18">
      <w:pPr>
        <w:suppressAutoHyphens/>
        <w:spacing w:after="0" w:line="240" w:lineRule="auto"/>
        <w:rPr>
          <w:rFonts w:ascii="Times New Roman" w:hAnsi="Times New Roman"/>
          <w:kern w:val="1"/>
          <w:lang w:eastAsia="ar-SA"/>
        </w:rPr>
      </w:pPr>
    </w:p>
    <w:p w:rsidR="004D5481" w:rsidRPr="008656B9" w:rsidRDefault="004D5481" w:rsidP="008656B9">
      <w:pPr>
        <w:widowControl w:val="0"/>
        <w:suppressAutoHyphens/>
        <w:spacing w:after="0" w:line="240" w:lineRule="auto"/>
        <w:rPr>
          <w:rFonts w:ascii="Times New Roman" w:hAnsi="Times New Roman"/>
          <w:b/>
          <w:kern w:val="1"/>
          <w:lang w:eastAsia="ar-SA"/>
        </w:rPr>
      </w:pPr>
      <w:r>
        <w:rPr>
          <w:rFonts w:ascii="Times New Roman" w:hAnsi="Times New Roman"/>
          <w:b/>
          <w:kern w:val="1"/>
          <w:lang w:eastAsia="ar-SA"/>
        </w:rPr>
        <w:t>Учебно-</w:t>
      </w:r>
      <w:r w:rsidRPr="008656B9">
        <w:rPr>
          <w:rFonts w:ascii="Times New Roman" w:hAnsi="Times New Roman"/>
          <w:b/>
          <w:kern w:val="1"/>
          <w:lang w:eastAsia="ar-SA"/>
        </w:rPr>
        <w:t xml:space="preserve"> методическое обеспечение:</w:t>
      </w:r>
    </w:p>
    <w:p w:rsidR="004D5481" w:rsidRPr="00344B18" w:rsidRDefault="004D5481" w:rsidP="008656B9">
      <w:pPr>
        <w:widowControl w:val="0"/>
        <w:suppressAutoHyphens/>
        <w:spacing w:after="0" w:line="240" w:lineRule="auto"/>
        <w:ind w:left="360"/>
        <w:rPr>
          <w:rFonts w:ascii="Times New Roman" w:hAnsi="Times New Roman"/>
          <w:kern w:val="1"/>
          <w:lang w:eastAsia="ar-SA"/>
        </w:rPr>
      </w:pPr>
    </w:p>
    <w:p w:rsidR="004D5481" w:rsidRPr="00344B18" w:rsidRDefault="004D5481" w:rsidP="008656B9">
      <w:pPr>
        <w:widowControl w:val="0"/>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w:t>
      </w:r>
      <w:smartTag w:uri="urn:schemas-microsoft-com:office:smarttags" w:element="metricconverter">
        <w:smartTagPr>
          <w:attr w:name="ProductID" w:val="1. Г"/>
        </w:smartTagPr>
        <w:r w:rsidRPr="00344B18">
          <w:rPr>
            <w:rFonts w:ascii="Times New Roman" w:hAnsi="Times New Roman"/>
            <w:kern w:val="1"/>
            <w:lang w:eastAsia="ar-SA"/>
          </w:rPr>
          <w:t>1. Г</w:t>
        </w:r>
      </w:smartTag>
      <w:r w:rsidRPr="00344B18">
        <w:rPr>
          <w:rFonts w:ascii="Times New Roman" w:hAnsi="Times New Roman"/>
          <w:kern w:val="1"/>
          <w:lang w:eastAsia="ar-SA"/>
        </w:rPr>
        <w:t>.Б. Картушина, Г.Г. Мозговая, ШВЕЙНОЕ ДЕЛО для 5 класса, М., Просвещение. 2010.</w:t>
      </w:r>
    </w:p>
    <w:p w:rsidR="004D5481" w:rsidRPr="00344B18" w:rsidRDefault="004D5481" w:rsidP="00344B18">
      <w:pPr>
        <w:widowControl w:val="0"/>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 xml:space="preserve">  </w:t>
      </w:r>
      <w:smartTag w:uri="urn:schemas-microsoft-com:office:smarttags" w:element="metricconverter">
        <w:smartTagPr>
          <w:attr w:name="ProductID" w:val="2. Г"/>
        </w:smartTagPr>
        <w:r w:rsidRPr="00344B18">
          <w:rPr>
            <w:rFonts w:ascii="Times New Roman" w:hAnsi="Times New Roman"/>
            <w:kern w:val="1"/>
            <w:lang w:eastAsia="ar-SA"/>
          </w:rPr>
          <w:t>2. Г</w:t>
        </w:r>
      </w:smartTag>
      <w:r w:rsidRPr="00344B18">
        <w:rPr>
          <w:rFonts w:ascii="Times New Roman" w:hAnsi="Times New Roman"/>
          <w:kern w:val="1"/>
          <w:lang w:eastAsia="ar-SA"/>
        </w:rPr>
        <w:t>.Б. Картушина, Г.Г. Мозговая, ШВЕЙНОЕ ДЕЛО для 6 класса, М., Просвещение. 2010.</w:t>
      </w:r>
    </w:p>
    <w:p w:rsidR="004D5481" w:rsidRPr="00344B18" w:rsidRDefault="004D5481" w:rsidP="00344B18">
      <w:pPr>
        <w:widowControl w:val="0"/>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 xml:space="preserve">  </w:t>
      </w:r>
      <w:smartTag w:uri="urn:schemas-microsoft-com:office:smarttags" w:element="metricconverter">
        <w:smartTagPr>
          <w:attr w:name="ProductID" w:val="3. Г"/>
        </w:smartTagPr>
        <w:r w:rsidRPr="00344B18">
          <w:rPr>
            <w:rFonts w:ascii="Times New Roman" w:hAnsi="Times New Roman"/>
            <w:kern w:val="1"/>
            <w:lang w:eastAsia="ar-SA"/>
          </w:rPr>
          <w:t>3. Г</w:t>
        </w:r>
      </w:smartTag>
      <w:r w:rsidRPr="00344B18">
        <w:rPr>
          <w:rFonts w:ascii="Times New Roman" w:hAnsi="Times New Roman"/>
          <w:kern w:val="1"/>
          <w:lang w:eastAsia="ar-SA"/>
        </w:rPr>
        <w:t>.Б. Картушина, Г.Г. Мозговая, ШВЕЙНОЕ ДЕЛО для 7-8 класса, М., Просвещение. 2010.</w:t>
      </w:r>
    </w:p>
    <w:p w:rsidR="004D5481" w:rsidRPr="00344B18" w:rsidRDefault="004D5481" w:rsidP="00344B18">
      <w:pPr>
        <w:widowControl w:val="0"/>
        <w:suppressAutoHyphens/>
        <w:spacing w:after="0" w:line="240" w:lineRule="auto"/>
        <w:ind w:left="360"/>
        <w:rPr>
          <w:rFonts w:ascii="Times New Roman" w:hAnsi="Times New Roman"/>
          <w:kern w:val="1"/>
          <w:lang w:eastAsia="ar-SA"/>
        </w:rPr>
      </w:pPr>
      <w:r w:rsidRPr="00344B18">
        <w:rPr>
          <w:rFonts w:ascii="Times New Roman" w:hAnsi="Times New Roman"/>
          <w:kern w:val="1"/>
          <w:lang w:eastAsia="ar-SA"/>
        </w:rPr>
        <w:t xml:space="preserve">  </w:t>
      </w:r>
      <w:smartTag w:uri="urn:schemas-microsoft-com:office:smarttags" w:element="metricconverter">
        <w:smartTagPr>
          <w:attr w:name="ProductID" w:val="4. Г"/>
        </w:smartTagPr>
        <w:r w:rsidRPr="00344B18">
          <w:rPr>
            <w:rFonts w:ascii="Times New Roman" w:hAnsi="Times New Roman"/>
            <w:kern w:val="1"/>
            <w:lang w:eastAsia="ar-SA"/>
          </w:rPr>
          <w:t>4. Г</w:t>
        </w:r>
      </w:smartTag>
      <w:r w:rsidRPr="00344B18">
        <w:rPr>
          <w:rFonts w:ascii="Times New Roman" w:hAnsi="Times New Roman"/>
          <w:kern w:val="1"/>
          <w:lang w:eastAsia="ar-SA"/>
        </w:rPr>
        <w:t>.Б. Картушина, Г.Г. Мозговая, ШВЕЙНОЕ ДЕЛО для 8 класса, М., Просвещение. 2014.</w:t>
      </w:r>
    </w:p>
    <w:p w:rsidR="004D5481" w:rsidRPr="00344B18" w:rsidRDefault="004D5481" w:rsidP="00344B18">
      <w:pPr>
        <w:widowControl w:val="0"/>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w:t>
      </w:r>
      <w:smartTag w:uri="urn:schemas-microsoft-com:office:smarttags" w:element="metricconverter">
        <w:smartTagPr>
          <w:attr w:name="ProductID" w:val="5. Г"/>
        </w:smartTagPr>
        <w:r w:rsidRPr="00344B18">
          <w:rPr>
            <w:rFonts w:ascii="Times New Roman" w:hAnsi="Times New Roman"/>
            <w:kern w:val="1"/>
            <w:lang w:eastAsia="ar-SA"/>
          </w:rPr>
          <w:t>5. Г</w:t>
        </w:r>
      </w:smartTag>
      <w:r w:rsidRPr="00344B18">
        <w:rPr>
          <w:rFonts w:ascii="Times New Roman" w:hAnsi="Times New Roman"/>
          <w:kern w:val="1"/>
          <w:lang w:eastAsia="ar-SA"/>
        </w:rPr>
        <w:t>.Б. Картушина, Г.Г. Мозговая, ШВЕЙНОЕ ДЕЛО для 9 класса, М., Просвещение. 2011.</w:t>
      </w:r>
    </w:p>
    <w:p w:rsidR="004D5481" w:rsidRPr="00344B18" w:rsidRDefault="004D5481" w:rsidP="00344B18">
      <w:pPr>
        <w:widowControl w:val="0"/>
        <w:suppressAutoHyphens/>
        <w:spacing w:after="0" w:line="240" w:lineRule="auto"/>
        <w:ind w:left="360"/>
        <w:rPr>
          <w:rFonts w:ascii="Times New Roman" w:hAnsi="Times New Roman"/>
          <w:kern w:val="1"/>
          <w:lang w:eastAsia="ar-SA"/>
        </w:rPr>
      </w:pPr>
    </w:p>
    <w:p w:rsidR="004D5481" w:rsidRPr="00344B18" w:rsidRDefault="004D5481" w:rsidP="008656B9">
      <w:pPr>
        <w:widowControl w:val="0"/>
        <w:suppressAutoHyphens/>
        <w:spacing w:after="0" w:line="240" w:lineRule="auto"/>
        <w:rPr>
          <w:rFonts w:ascii="Times New Roman" w:hAnsi="Times New Roman"/>
          <w:kern w:val="1"/>
          <w:lang w:eastAsia="ar-SA"/>
        </w:rPr>
      </w:pPr>
      <w:r w:rsidRPr="00344B18">
        <w:rPr>
          <w:rFonts w:ascii="Times New Roman" w:hAnsi="Times New Roman"/>
          <w:b/>
          <w:kern w:val="1"/>
          <w:lang w:eastAsia="ar-SA"/>
        </w:rPr>
        <w:t xml:space="preserve">Материально-техническое </w:t>
      </w:r>
      <w:r>
        <w:rPr>
          <w:rFonts w:ascii="Times New Roman" w:hAnsi="Times New Roman"/>
          <w:b/>
          <w:kern w:val="1"/>
          <w:lang w:eastAsia="ar-SA"/>
        </w:rPr>
        <w:t>обеспечение образовательной деятельности:</w:t>
      </w:r>
    </w:p>
    <w:p w:rsidR="004D5481" w:rsidRPr="00344B18" w:rsidRDefault="004D5481" w:rsidP="00344B18">
      <w:pPr>
        <w:suppressAutoHyphens/>
        <w:spacing w:after="0" w:line="240" w:lineRule="auto"/>
        <w:rPr>
          <w:rFonts w:ascii="Times New Roman" w:hAnsi="Times New Roman"/>
          <w:b/>
          <w:i/>
          <w:kern w:val="1"/>
          <w:lang w:eastAsia="ar-SA"/>
        </w:rPr>
      </w:pPr>
    </w:p>
    <w:p w:rsidR="004D5481" w:rsidRPr="00344B18" w:rsidRDefault="004D5481" w:rsidP="00344B18">
      <w:pPr>
        <w:suppressAutoHyphens/>
        <w:spacing w:after="0" w:line="240" w:lineRule="auto"/>
        <w:rPr>
          <w:rFonts w:ascii="Times New Roman" w:hAnsi="Times New Roman"/>
          <w:i/>
          <w:kern w:val="1"/>
          <w:lang w:eastAsia="ar-SA"/>
        </w:rPr>
      </w:pPr>
      <w:r w:rsidRPr="00344B18">
        <w:rPr>
          <w:rFonts w:ascii="Times New Roman" w:hAnsi="Times New Roman"/>
          <w:b/>
          <w:i/>
          <w:kern w:val="1"/>
          <w:lang w:eastAsia="ar-SA"/>
        </w:rPr>
        <w:t>Плакаты:</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по материаловедению;</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по машиноведению;</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ручные и машинные швы;</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по уходу за одеждой;</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по моделированию</w:t>
      </w:r>
    </w:p>
    <w:p w:rsidR="004D5481" w:rsidRPr="00344B18" w:rsidRDefault="004D5481" w:rsidP="00344B18">
      <w:pPr>
        <w:suppressAutoHyphens/>
        <w:spacing w:after="0" w:line="240" w:lineRule="auto"/>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i/>
          <w:kern w:val="1"/>
          <w:lang w:eastAsia="ar-SA"/>
        </w:rPr>
      </w:pPr>
      <w:r w:rsidRPr="00344B18">
        <w:rPr>
          <w:rFonts w:ascii="Times New Roman" w:hAnsi="Times New Roman"/>
          <w:b/>
          <w:i/>
          <w:kern w:val="1"/>
          <w:lang w:eastAsia="ar-SA"/>
        </w:rPr>
        <w:t>Карточки и задания:</w:t>
      </w:r>
    </w:p>
    <w:p w:rsidR="004D5481" w:rsidRPr="00344B18" w:rsidRDefault="004D5481" w:rsidP="00344B18">
      <w:pPr>
        <w:widowControl w:val="0"/>
        <w:numPr>
          <w:ilvl w:val="1"/>
          <w:numId w:val="2"/>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«Правила охраны труда»,</w:t>
      </w:r>
    </w:p>
    <w:p w:rsidR="004D5481" w:rsidRPr="00344B18" w:rsidRDefault="004D5481" w:rsidP="00344B18">
      <w:pPr>
        <w:widowControl w:val="0"/>
        <w:numPr>
          <w:ilvl w:val="1"/>
          <w:numId w:val="2"/>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«Машиноведение», </w:t>
      </w:r>
    </w:p>
    <w:p w:rsidR="004D5481" w:rsidRPr="00344B18" w:rsidRDefault="004D5481" w:rsidP="00344B18">
      <w:pPr>
        <w:widowControl w:val="0"/>
        <w:numPr>
          <w:ilvl w:val="1"/>
          <w:numId w:val="2"/>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«Утюг»,</w:t>
      </w:r>
    </w:p>
    <w:p w:rsidR="004D5481" w:rsidRPr="00344B18" w:rsidRDefault="004D5481" w:rsidP="00344B18">
      <w:pPr>
        <w:widowControl w:val="0"/>
        <w:numPr>
          <w:ilvl w:val="1"/>
          <w:numId w:val="2"/>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«Материаловедение»,</w:t>
      </w:r>
    </w:p>
    <w:p w:rsidR="004D5481" w:rsidRPr="00344B18" w:rsidRDefault="004D5481" w:rsidP="00344B18">
      <w:pPr>
        <w:widowControl w:val="0"/>
        <w:numPr>
          <w:ilvl w:val="1"/>
          <w:numId w:val="2"/>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«Машинные швы»</w:t>
      </w:r>
    </w:p>
    <w:p w:rsidR="004D5481" w:rsidRPr="00344B18" w:rsidRDefault="004D5481" w:rsidP="00344B18">
      <w:pPr>
        <w:widowControl w:val="0"/>
        <w:numPr>
          <w:ilvl w:val="1"/>
          <w:numId w:val="2"/>
        </w:num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 «Ручные стежки»,</w:t>
      </w:r>
    </w:p>
    <w:p w:rsidR="004D5481" w:rsidRPr="00344B18" w:rsidRDefault="004D5481" w:rsidP="00344B18">
      <w:pPr>
        <w:widowControl w:val="0"/>
        <w:suppressAutoHyphens/>
        <w:spacing w:after="0" w:line="240" w:lineRule="auto"/>
        <w:ind w:left="720"/>
        <w:rPr>
          <w:rFonts w:ascii="Times New Roman" w:hAnsi="Times New Roman"/>
          <w:kern w:val="1"/>
          <w:lang w:eastAsia="ar-SA"/>
        </w:rPr>
      </w:pPr>
    </w:p>
    <w:p w:rsidR="004D5481" w:rsidRPr="00344B18" w:rsidRDefault="004D5481" w:rsidP="00344B18">
      <w:pPr>
        <w:suppressAutoHyphens/>
        <w:spacing w:after="0" w:line="240" w:lineRule="auto"/>
        <w:rPr>
          <w:rFonts w:ascii="Times New Roman" w:hAnsi="Times New Roman"/>
          <w:i/>
          <w:kern w:val="1"/>
          <w:lang w:eastAsia="ar-SA"/>
        </w:rPr>
      </w:pPr>
      <w:r w:rsidRPr="00344B18">
        <w:rPr>
          <w:rFonts w:ascii="Times New Roman" w:hAnsi="Times New Roman"/>
          <w:b/>
          <w:i/>
          <w:kern w:val="1"/>
          <w:lang w:eastAsia="ar-SA"/>
        </w:rPr>
        <w:t>Оборудование:</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Бытовые швейные машины                5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Краеобметочная машина 51 класс      1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Утюг                                                      1                                </w:t>
      </w:r>
    </w:p>
    <w:p w:rsidR="004D5481" w:rsidRPr="00344B18" w:rsidRDefault="004D5481" w:rsidP="00344B18">
      <w:pPr>
        <w:suppressAutoHyphens/>
        <w:spacing w:after="0" w:line="240" w:lineRule="auto"/>
        <w:rPr>
          <w:rFonts w:ascii="Times New Roman" w:hAnsi="Times New Roman"/>
          <w:kern w:val="1"/>
          <w:lang w:eastAsia="ar-SA"/>
        </w:rPr>
      </w:pPr>
      <w:r w:rsidRPr="00344B18">
        <w:rPr>
          <w:rFonts w:ascii="Times New Roman" w:hAnsi="Times New Roman"/>
          <w:kern w:val="1"/>
          <w:lang w:eastAsia="ar-SA"/>
        </w:rPr>
        <w:t xml:space="preserve">Утюжильная доска                               1                               </w:t>
      </w:r>
    </w:p>
    <w:p w:rsidR="004D5481" w:rsidRPr="000C4FDB" w:rsidRDefault="004D5481" w:rsidP="00344B18">
      <w:pPr>
        <w:suppressAutoHyphens/>
        <w:spacing w:after="0" w:line="240" w:lineRule="auto"/>
        <w:rPr>
          <w:rFonts w:ascii="Times New Roman" w:hAnsi="Times New Roman"/>
          <w:kern w:val="1"/>
          <w:lang w:eastAsia="ar-SA"/>
        </w:rPr>
      </w:pPr>
      <w:r w:rsidRPr="000C4FDB">
        <w:rPr>
          <w:rFonts w:ascii="Times New Roman" w:hAnsi="Times New Roman"/>
          <w:kern w:val="1"/>
          <w:lang w:eastAsia="ar-SA"/>
        </w:rPr>
        <w:t xml:space="preserve">Ножницы                                                                        </w:t>
      </w:r>
    </w:p>
    <w:p w:rsidR="004D5481" w:rsidRPr="000C4FDB" w:rsidRDefault="004D5481" w:rsidP="000C4FDB">
      <w:pPr>
        <w:spacing w:after="0" w:line="240" w:lineRule="auto"/>
        <w:rPr>
          <w:rFonts w:ascii="Times New Roman" w:hAnsi="Times New Roman"/>
        </w:rPr>
      </w:pPr>
      <w:r w:rsidRPr="000C4FDB">
        <w:rPr>
          <w:rFonts w:ascii="Times New Roman" w:hAnsi="Times New Roman"/>
        </w:rPr>
        <w:lastRenderedPageBreak/>
        <w:t xml:space="preserve">Парты                          </w:t>
      </w:r>
      <w:r>
        <w:rPr>
          <w:rFonts w:ascii="Times New Roman" w:hAnsi="Times New Roman"/>
        </w:rPr>
        <w:t xml:space="preserve">                          </w:t>
      </w:r>
      <w:r w:rsidRPr="000C4FDB">
        <w:rPr>
          <w:rFonts w:ascii="Times New Roman" w:hAnsi="Times New Roman"/>
        </w:rPr>
        <w:t xml:space="preserve"> 6</w:t>
      </w:r>
    </w:p>
    <w:p w:rsidR="004D5481" w:rsidRPr="000C4FDB" w:rsidRDefault="004D5481" w:rsidP="000C4FDB">
      <w:pPr>
        <w:spacing w:after="0" w:line="240" w:lineRule="auto"/>
        <w:rPr>
          <w:rFonts w:ascii="Times New Roman" w:hAnsi="Times New Roman"/>
        </w:rPr>
      </w:pPr>
      <w:r w:rsidRPr="000C4FDB">
        <w:rPr>
          <w:rFonts w:ascii="Times New Roman" w:hAnsi="Times New Roman"/>
        </w:rPr>
        <w:t xml:space="preserve">Стулья                          </w:t>
      </w:r>
      <w:r>
        <w:rPr>
          <w:rFonts w:ascii="Times New Roman" w:hAnsi="Times New Roman"/>
        </w:rPr>
        <w:t xml:space="preserve">                         </w:t>
      </w:r>
      <w:r w:rsidRPr="000C4FDB">
        <w:rPr>
          <w:rFonts w:ascii="Times New Roman" w:hAnsi="Times New Roman"/>
        </w:rPr>
        <w:t xml:space="preserve"> 7</w:t>
      </w:r>
    </w:p>
    <w:p w:rsidR="004D5481" w:rsidRPr="000C4FDB" w:rsidRDefault="004D5481" w:rsidP="000C4FDB">
      <w:pPr>
        <w:spacing w:after="0" w:line="240" w:lineRule="auto"/>
        <w:rPr>
          <w:rFonts w:ascii="Times New Roman" w:hAnsi="Times New Roman"/>
        </w:rPr>
      </w:pPr>
      <w:r w:rsidRPr="000C4FDB">
        <w:rPr>
          <w:rFonts w:ascii="Times New Roman" w:hAnsi="Times New Roman"/>
        </w:rPr>
        <w:t xml:space="preserve">Стол учительский      </w:t>
      </w:r>
      <w:r>
        <w:rPr>
          <w:rFonts w:ascii="Times New Roman" w:hAnsi="Times New Roman"/>
        </w:rPr>
        <w:t xml:space="preserve">                           </w:t>
      </w:r>
      <w:r w:rsidRPr="000C4FDB">
        <w:rPr>
          <w:rFonts w:ascii="Times New Roman" w:hAnsi="Times New Roman"/>
        </w:rPr>
        <w:t>1</w:t>
      </w:r>
    </w:p>
    <w:p w:rsidR="004D5481" w:rsidRDefault="004D5481" w:rsidP="000C4FDB">
      <w:pPr>
        <w:spacing w:after="0" w:line="240" w:lineRule="auto"/>
        <w:rPr>
          <w:rFonts w:ascii="Times New Roman" w:hAnsi="Times New Roman"/>
        </w:rPr>
      </w:pPr>
      <w:r w:rsidRPr="000C4FDB">
        <w:rPr>
          <w:rFonts w:ascii="Times New Roman" w:hAnsi="Times New Roman"/>
        </w:rPr>
        <w:t>Классная доска</w:t>
      </w:r>
      <w:r>
        <w:rPr>
          <w:rFonts w:ascii="Times New Roman" w:hAnsi="Times New Roman"/>
        </w:rPr>
        <w:t xml:space="preserve">                                      1</w:t>
      </w:r>
    </w:p>
    <w:p w:rsidR="004D5481" w:rsidRDefault="004D5481" w:rsidP="000C4FDB">
      <w:pPr>
        <w:spacing w:after="0" w:line="240" w:lineRule="auto"/>
        <w:rPr>
          <w:rFonts w:ascii="Times New Roman" w:hAnsi="Times New Roman"/>
        </w:rPr>
      </w:pPr>
    </w:p>
    <w:p w:rsidR="004D5481" w:rsidRDefault="004D5481" w:rsidP="000C4FDB">
      <w:pPr>
        <w:spacing w:after="0" w:line="240" w:lineRule="auto"/>
        <w:rPr>
          <w:rFonts w:ascii="Times New Roman" w:hAnsi="Times New Roman"/>
        </w:rPr>
      </w:pPr>
    </w:p>
    <w:p w:rsidR="004D5481" w:rsidRDefault="004D5481" w:rsidP="000C4FDB">
      <w:pPr>
        <w:spacing w:after="0" w:line="240" w:lineRule="auto"/>
        <w:rPr>
          <w:rFonts w:ascii="Times New Roman" w:hAnsi="Times New Roman"/>
        </w:rPr>
      </w:pPr>
    </w:p>
    <w:p w:rsidR="004D5481" w:rsidRDefault="004D5481" w:rsidP="000C4FDB">
      <w:pPr>
        <w:spacing w:after="0" w:line="240" w:lineRule="auto"/>
        <w:rPr>
          <w:rFonts w:ascii="Times New Roman" w:hAnsi="Times New Roman"/>
        </w:rPr>
        <w:sectPr w:rsidR="004D5481" w:rsidSect="00CE3B32">
          <w:footerReference w:type="default" r:id="rId8"/>
          <w:pgSz w:w="16838" w:h="11906" w:orient="landscape"/>
          <w:pgMar w:top="850" w:right="1134" w:bottom="1701" w:left="1134" w:header="708" w:footer="708" w:gutter="0"/>
          <w:cols w:space="708"/>
          <w:docGrid w:linePitch="360"/>
        </w:sectPr>
      </w:pPr>
    </w:p>
    <w:p w:rsidR="004D5481" w:rsidRPr="000052A6" w:rsidRDefault="004D5481" w:rsidP="000052A6">
      <w:pPr>
        <w:suppressAutoHyphens/>
        <w:spacing w:after="0" w:line="240" w:lineRule="auto"/>
        <w:rPr>
          <w:rFonts w:ascii="Times New Roman" w:hAnsi="Times New Roman"/>
          <w:kern w:val="1"/>
          <w:sz w:val="21"/>
          <w:szCs w:val="21"/>
          <w:lang w:eastAsia="ar-SA"/>
        </w:rPr>
      </w:pPr>
      <w:r w:rsidRPr="000052A6">
        <w:rPr>
          <w:rFonts w:ascii="Times New Roman" w:hAnsi="Times New Roman"/>
          <w:kern w:val="1"/>
          <w:sz w:val="21"/>
          <w:szCs w:val="21"/>
          <w:lang w:eastAsia="ar-SA"/>
        </w:rPr>
        <w:lastRenderedPageBreak/>
        <w:t xml:space="preserve">            </w:t>
      </w:r>
      <w:r w:rsidRPr="000052A6">
        <w:rPr>
          <w:rFonts w:ascii="Times New Roman" w:hAnsi="Times New Roman"/>
          <w:b/>
          <w:bCs/>
          <w:i/>
          <w:iCs/>
          <w:kern w:val="1"/>
          <w:sz w:val="21"/>
          <w:szCs w:val="21"/>
          <w:lang w:eastAsia="ar-SA"/>
        </w:rPr>
        <w:t xml:space="preserve"> КАЛЕНДАРНО-ТЕМАТИЧЕСКИЙ ПЛАН   5 С.К.КЛАСС</w:t>
      </w:r>
    </w:p>
    <w:p w:rsidR="004D5481" w:rsidRPr="000052A6" w:rsidRDefault="004D5481" w:rsidP="000052A6">
      <w:pPr>
        <w:suppressAutoHyphens/>
        <w:spacing w:after="0" w:line="240" w:lineRule="auto"/>
        <w:rPr>
          <w:rFonts w:ascii="Times New Roman" w:hAnsi="Times New Roman"/>
          <w:kern w:val="1"/>
          <w:sz w:val="21"/>
          <w:szCs w:val="21"/>
          <w:lang w:eastAsia="ar-SA"/>
        </w:rPr>
      </w:pPr>
    </w:p>
    <w:tbl>
      <w:tblPr>
        <w:tblW w:w="15452" w:type="dxa"/>
        <w:tblInd w:w="-318" w:type="dxa"/>
        <w:tblLayout w:type="fixed"/>
        <w:tblLook w:val="0000"/>
      </w:tblPr>
      <w:tblGrid>
        <w:gridCol w:w="1277"/>
        <w:gridCol w:w="1134"/>
        <w:gridCol w:w="4394"/>
        <w:gridCol w:w="738"/>
        <w:gridCol w:w="567"/>
        <w:gridCol w:w="3656"/>
        <w:gridCol w:w="2552"/>
        <w:gridCol w:w="1134"/>
      </w:tblGrid>
      <w:tr w:rsidR="004D5481" w:rsidRPr="000F2D00" w:rsidTr="005F28AC">
        <w:trPr>
          <w:trHeight w:val="420"/>
        </w:trPr>
        <w:tc>
          <w:tcPr>
            <w:tcW w:w="1277" w:type="dxa"/>
            <w:vMerge w:val="restart"/>
            <w:tcBorders>
              <w:top w:val="single" w:sz="4" w:space="0" w:color="000000"/>
              <w:left w:val="single" w:sz="4" w:space="0" w:color="000000"/>
              <w:bottom w:val="single" w:sz="4" w:space="0" w:color="auto"/>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Раздел</w:t>
            </w:r>
          </w:p>
        </w:tc>
        <w:tc>
          <w:tcPr>
            <w:tcW w:w="1134" w:type="dxa"/>
            <w:vMerge w:val="restart"/>
            <w:tcBorders>
              <w:top w:val="single" w:sz="4" w:space="0" w:color="000000"/>
              <w:left w:val="single" w:sz="4" w:space="0" w:color="000000"/>
              <w:bottom w:val="single" w:sz="4" w:space="0" w:color="auto"/>
              <w:right w:val="single" w:sz="4" w:space="0" w:color="000000"/>
            </w:tcBorders>
          </w:tcPr>
          <w:p w:rsidR="004D5481" w:rsidRPr="00C77B19" w:rsidRDefault="004D5481" w:rsidP="000052A6">
            <w:pPr>
              <w:suppressAutoHyphens/>
              <w:snapToGrid w:val="0"/>
              <w:spacing w:after="120" w:line="240" w:lineRule="auto"/>
              <w:jc w:val="both"/>
              <w:rPr>
                <w:rFonts w:ascii="Times New Roman" w:hAnsi="Times New Roman"/>
                <w:kern w:val="1"/>
                <w:sz w:val="21"/>
                <w:szCs w:val="21"/>
                <w:lang w:eastAsia="ar-SA"/>
              </w:rPr>
            </w:pPr>
            <w:r>
              <w:rPr>
                <w:rFonts w:ascii="Times New Roman" w:hAnsi="Times New Roman"/>
                <w:kern w:val="1"/>
                <w:sz w:val="21"/>
                <w:szCs w:val="21"/>
                <w:lang w:eastAsia="ar-SA"/>
              </w:rPr>
              <w:t>п</w:t>
            </w:r>
            <w:r>
              <w:rPr>
                <w:rFonts w:ascii="Times New Roman" w:hAnsi="Times New Roman"/>
                <w:kern w:val="1"/>
                <w:sz w:val="21"/>
                <w:szCs w:val="21"/>
                <w:lang w:val="en-US" w:eastAsia="ar-SA"/>
              </w:rPr>
              <w:t>\</w:t>
            </w:r>
            <w:r>
              <w:rPr>
                <w:rFonts w:ascii="Times New Roman" w:hAnsi="Times New Roman"/>
                <w:kern w:val="1"/>
                <w:sz w:val="21"/>
                <w:szCs w:val="21"/>
                <w:lang w:eastAsia="ar-SA"/>
              </w:rPr>
              <w:t>н</w:t>
            </w:r>
          </w:p>
        </w:tc>
        <w:tc>
          <w:tcPr>
            <w:tcW w:w="4394" w:type="dxa"/>
            <w:vMerge w:val="restart"/>
            <w:tcBorders>
              <w:top w:val="single" w:sz="4" w:space="0" w:color="000000"/>
              <w:left w:val="single" w:sz="4" w:space="0" w:color="000000"/>
              <w:bottom w:val="single" w:sz="4" w:space="0" w:color="auto"/>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Тема урока</w:t>
            </w:r>
          </w:p>
        </w:tc>
        <w:tc>
          <w:tcPr>
            <w:tcW w:w="1305" w:type="dxa"/>
            <w:gridSpan w:val="2"/>
            <w:tcBorders>
              <w:top w:val="single" w:sz="4" w:space="0" w:color="000000"/>
              <w:left w:val="single" w:sz="4" w:space="0" w:color="000000"/>
              <w:bottom w:val="single" w:sz="4" w:space="0" w:color="auto"/>
            </w:tcBorders>
          </w:tcPr>
          <w:p w:rsidR="004D5481"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Pr>
                <w:rFonts w:ascii="Times New Roman" w:hAnsi="Times New Roman"/>
                <w:kern w:val="1"/>
                <w:sz w:val="21"/>
                <w:szCs w:val="21"/>
                <w:lang w:eastAsia="ar-SA"/>
              </w:rPr>
              <w:t>Кол-во часов</w:t>
            </w:r>
          </w:p>
        </w:tc>
        <w:tc>
          <w:tcPr>
            <w:tcW w:w="3656" w:type="dxa"/>
            <w:vMerge w:val="restart"/>
            <w:tcBorders>
              <w:top w:val="single" w:sz="4" w:space="0" w:color="000000"/>
              <w:left w:val="single" w:sz="4" w:space="0" w:color="000000"/>
              <w:bottom w:val="single" w:sz="4" w:space="0" w:color="auto"/>
            </w:tcBorders>
          </w:tcPr>
          <w:p w:rsidR="004D5481" w:rsidRPr="000052A6" w:rsidRDefault="004D5481" w:rsidP="00604E35">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 xml:space="preserve">Основное содержание </w:t>
            </w:r>
          </w:p>
        </w:tc>
        <w:tc>
          <w:tcPr>
            <w:tcW w:w="2552" w:type="dxa"/>
            <w:vMerge w:val="restart"/>
            <w:tcBorders>
              <w:top w:val="single" w:sz="4" w:space="0" w:color="000000"/>
              <w:left w:val="single" w:sz="4" w:space="0" w:color="000000"/>
              <w:bottom w:val="single" w:sz="4" w:space="0" w:color="auto"/>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Характеристика деятельности обучающихся</w:t>
            </w:r>
          </w:p>
        </w:tc>
        <w:tc>
          <w:tcPr>
            <w:tcW w:w="1134" w:type="dxa"/>
            <w:vMerge w:val="restart"/>
            <w:tcBorders>
              <w:top w:val="single" w:sz="4" w:space="0" w:color="000000"/>
              <w:left w:val="single" w:sz="4" w:space="0" w:color="000000"/>
              <w:bottom w:val="single" w:sz="4" w:space="0" w:color="auto"/>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Дата</w:t>
            </w:r>
          </w:p>
        </w:tc>
      </w:tr>
      <w:tr w:rsidR="005F28AC" w:rsidRPr="000F2D00" w:rsidTr="005F28AC">
        <w:trPr>
          <w:trHeight w:val="974"/>
        </w:trPr>
        <w:tc>
          <w:tcPr>
            <w:tcW w:w="1277" w:type="dxa"/>
            <w:vMerge/>
            <w:tcBorders>
              <w:top w:val="single" w:sz="4" w:space="0" w:color="auto"/>
              <w:left w:val="single" w:sz="4" w:space="0" w:color="000000"/>
              <w:bottom w:val="single" w:sz="4" w:space="0" w:color="auto"/>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1134" w:type="dxa"/>
            <w:vMerge/>
            <w:tcBorders>
              <w:top w:val="single" w:sz="4" w:space="0" w:color="auto"/>
              <w:left w:val="single" w:sz="4" w:space="0" w:color="000000"/>
              <w:bottom w:val="single" w:sz="4" w:space="0" w:color="auto"/>
              <w:right w:val="single" w:sz="4" w:space="0" w:color="000000"/>
            </w:tcBorders>
          </w:tcPr>
          <w:p w:rsidR="005F28AC"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4394" w:type="dxa"/>
            <w:vMerge/>
            <w:tcBorders>
              <w:top w:val="single" w:sz="4" w:space="0" w:color="auto"/>
              <w:left w:val="single" w:sz="4" w:space="0" w:color="000000"/>
              <w:bottom w:val="single" w:sz="4" w:space="0" w:color="auto"/>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738" w:type="dxa"/>
            <w:tcBorders>
              <w:top w:val="single" w:sz="4" w:space="0" w:color="auto"/>
              <w:left w:val="single" w:sz="4" w:space="0" w:color="000000"/>
              <w:bottom w:val="single" w:sz="4" w:space="0" w:color="auto"/>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Pr>
                <w:rFonts w:ascii="Times New Roman" w:hAnsi="Times New Roman"/>
                <w:kern w:val="1"/>
                <w:sz w:val="21"/>
                <w:szCs w:val="21"/>
                <w:lang w:eastAsia="ar-SA"/>
              </w:rPr>
              <w:t>теория</w:t>
            </w:r>
          </w:p>
        </w:tc>
        <w:tc>
          <w:tcPr>
            <w:tcW w:w="567" w:type="dxa"/>
            <w:tcBorders>
              <w:top w:val="single" w:sz="4" w:space="0" w:color="auto"/>
              <w:left w:val="single" w:sz="4" w:space="0" w:color="000000"/>
              <w:bottom w:val="single" w:sz="4" w:space="0" w:color="auto"/>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Pr>
                <w:rFonts w:ascii="Times New Roman" w:hAnsi="Times New Roman"/>
                <w:kern w:val="1"/>
                <w:sz w:val="21"/>
                <w:szCs w:val="21"/>
                <w:lang w:eastAsia="ar-SA"/>
              </w:rPr>
              <w:t>Практ.</w:t>
            </w:r>
          </w:p>
        </w:tc>
        <w:tc>
          <w:tcPr>
            <w:tcW w:w="3656" w:type="dxa"/>
            <w:vMerge/>
            <w:tcBorders>
              <w:top w:val="single" w:sz="4" w:space="0" w:color="auto"/>
              <w:left w:val="single" w:sz="4" w:space="0" w:color="000000"/>
              <w:bottom w:val="single" w:sz="4" w:space="0" w:color="auto"/>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top w:val="single" w:sz="4" w:space="0" w:color="auto"/>
              <w:left w:val="single" w:sz="4" w:space="0" w:color="000000"/>
              <w:bottom w:val="single" w:sz="4" w:space="0" w:color="auto"/>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1134" w:type="dxa"/>
            <w:vMerge/>
            <w:tcBorders>
              <w:top w:val="single" w:sz="4" w:space="0" w:color="auto"/>
              <w:left w:val="single" w:sz="4" w:space="0" w:color="000000"/>
              <w:bottom w:val="single" w:sz="4" w:space="0" w:color="auto"/>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5F28AC">
        <w:tc>
          <w:tcPr>
            <w:tcW w:w="1277" w:type="dxa"/>
            <w:vMerge w:val="restart"/>
            <w:tcBorders>
              <w:top w:val="single" w:sz="4" w:space="0" w:color="auto"/>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Швейная мастерская</w:t>
            </w:r>
          </w:p>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 xml:space="preserve">   10 часов</w:t>
            </w:r>
          </w:p>
        </w:tc>
        <w:tc>
          <w:tcPr>
            <w:tcW w:w="1134" w:type="dxa"/>
            <w:tcBorders>
              <w:top w:val="single" w:sz="4" w:space="0" w:color="auto"/>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4394" w:type="dxa"/>
            <w:tcBorders>
              <w:top w:val="single" w:sz="4" w:space="0" w:color="auto"/>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Введение.</w:t>
            </w:r>
          </w:p>
        </w:tc>
        <w:tc>
          <w:tcPr>
            <w:tcW w:w="738" w:type="dxa"/>
            <w:tcBorders>
              <w:top w:val="single" w:sz="4" w:space="0" w:color="auto"/>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top w:val="single" w:sz="4" w:space="0" w:color="auto"/>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val="restart"/>
            <w:tcBorders>
              <w:top w:val="single" w:sz="4" w:space="0" w:color="auto"/>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lang w:eastAsia="ar-SA"/>
              </w:rPr>
            </w:pPr>
            <w:r w:rsidRPr="000052A6">
              <w:rPr>
                <w:rFonts w:ascii="Times New Roman" w:hAnsi="Times New Roman"/>
                <w:kern w:val="1"/>
                <w:lang w:eastAsia="ar-SA"/>
              </w:rPr>
              <w:t>Беседа о профессии швеи. Правила поведения и безопасной работы в швейной мастерской. Санитарно-гигиенические требования. Организация рабочего места. Подготовка материалов и инструментов.</w:t>
            </w:r>
          </w:p>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lang w:eastAsia="ar-SA"/>
              </w:rPr>
              <w:t xml:space="preserve"> Распределение рабочих мест. Линии чертежа</w:t>
            </w:r>
          </w:p>
        </w:tc>
        <w:tc>
          <w:tcPr>
            <w:tcW w:w="2552" w:type="dxa"/>
            <w:vMerge w:val="restart"/>
            <w:tcBorders>
              <w:top w:val="single" w:sz="4" w:space="0" w:color="auto"/>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lang w:eastAsia="ar-SA"/>
              </w:rPr>
            </w:pPr>
          </w:p>
          <w:p w:rsidR="004D5481" w:rsidRPr="000052A6" w:rsidRDefault="004D5481" w:rsidP="000052A6">
            <w:pPr>
              <w:suppressAutoHyphens/>
              <w:snapToGrid w:val="0"/>
              <w:spacing w:after="120" w:line="240" w:lineRule="auto"/>
              <w:jc w:val="both"/>
              <w:rPr>
                <w:rFonts w:ascii="Times New Roman" w:hAnsi="Times New Roman"/>
                <w:kern w:val="1"/>
                <w:lang w:eastAsia="ar-SA"/>
              </w:rPr>
            </w:pPr>
          </w:p>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lang w:eastAsia="ar-SA"/>
              </w:rPr>
              <w:t>Знакомятся с техникой безопасности и правилами в швейной мастерской</w:t>
            </w:r>
          </w:p>
        </w:tc>
        <w:tc>
          <w:tcPr>
            <w:tcW w:w="1134" w:type="dxa"/>
            <w:tcBorders>
              <w:top w:val="single" w:sz="4" w:space="0" w:color="auto"/>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5F28AC">
        <w:tc>
          <w:tcPr>
            <w:tcW w:w="1277" w:type="dxa"/>
            <w:vMerge/>
            <w:tcBorders>
              <w:top w:val="single" w:sz="4" w:space="0" w:color="000000"/>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2-3</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Правила поведения и работы в мастерской</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5F28AC">
        <w:tc>
          <w:tcPr>
            <w:tcW w:w="1277" w:type="dxa"/>
            <w:vMerge/>
            <w:tcBorders>
              <w:top w:val="single" w:sz="4" w:space="0" w:color="000000"/>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4-5</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Инструменты и приспособления для швейных работ</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5F28AC">
        <w:tc>
          <w:tcPr>
            <w:tcW w:w="1277" w:type="dxa"/>
            <w:vMerge/>
            <w:tcBorders>
              <w:top w:val="single" w:sz="4" w:space="0" w:color="000000"/>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6</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Правила безопасной работы иглой.</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5F28AC">
        <w:tc>
          <w:tcPr>
            <w:tcW w:w="1277" w:type="dxa"/>
            <w:vMerge/>
            <w:tcBorders>
              <w:top w:val="single" w:sz="4" w:space="0" w:color="000000"/>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Правила безопасной работы ножницами</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5F28AC">
        <w:tc>
          <w:tcPr>
            <w:tcW w:w="1277" w:type="dxa"/>
            <w:vMerge/>
            <w:tcBorders>
              <w:top w:val="single" w:sz="4" w:space="0" w:color="000000"/>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8</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Рабочее место</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5F28AC">
        <w:tc>
          <w:tcPr>
            <w:tcW w:w="1277" w:type="dxa"/>
            <w:vMerge/>
            <w:tcBorders>
              <w:top w:val="single" w:sz="4" w:space="0" w:color="000000"/>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9</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Линии чертежа</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5F28AC">
        <w:tc>
          <w:tcPr>
            <w:tcW w:w="1277" w:type="dxa"/>
            <w:vMerge/>
            <w:tcBorders>
              <w:top w:val="single" w:sz="4" w:space="0" w:color="000000"/>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10</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Правила безопасной работы с клеем</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val="restart"/>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 xml:space="preserve">Волокна </w:t>
            </w:r>
          </w:p>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и ткани</w:t>
            </w:r>
          </w:p>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 xml:space="preserve">  11 часов</w:t>
            </w: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11</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Сведения о волокнах</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val="restart"/>
            <w:tcBorders>
              <w:left w:val="single" w:sz="4" w:space="0" w:color="000000"/>
            </w:tcBorders>
          </w:tcPr>
          <w:p w:rsidR="004D5481" w:rsidRPr="000052A6" w:rsidRDefault="004D5481" w:rsidP="000052A6">
            <w:pPr>
              <w:suppressAutoHyphens/>
              <w:snapToGrid w:val="0"/>
              <w:spacing w:after="0" w:line="240" w:lineRule="auto"/>
              <w:rPr>
                <w:rFonts w:ascii="Times New Roman" w:hAnsi="Times New Roman"/>
                <w:kern w:val="1"/>
                <w:lang w:eastAsia="ar-SA"/>
              </w:rPr>
            </w:pPr>
          </w:p>
          <w:p w:rsidR="004D5481" w:rsidRPr="000052A6" w:rsidRDefault="004D5481" w:rsidP="000052A6">
            <w:pPr>
              <w:suppressAutoHyphens/>
              <w:snapToGrid w:val="0"/>
              <w:spacing w:after="0" w:line="240" w:lineRule="auto"/>
              <w:rPr>
                <w:rFonts w:ascii="Times New Roman" w:hAnsi="Times New Roman"/>
                <w:kern w:val="1"/>
                <w:lang w:eastAsia="ar-SA"/>
              </w:rPr>
            </w:pPr>
          </w:p>
          <w:p w:rsidR="004D5481" w:rsidRPr="000052A6" w:rsidRDefault="004D5481"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Представление о волокне: внешний вид, употребление. Виды волокон. Сведения о прядении. Нити ткани. Хлопчатобумажное волокно. Получение ткани. Лицевая и изнаночные стороны, долевая и поперечные нити в ткани. Кромка. Свойства хлопчатобумажных тканей.</w:t>
            </w:r>
          </w:p>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val="restart"/>
            <w:tcBorders>
              <w:left w:val="single" w:sz="4" w:space="0" w:color="000000"/>
            </w:tcBorders>
          </w:tcPr>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Классифицируют </w:t>
            </w: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текстильные волокна.</w:t>
            </w: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Распознают хлопчатобумажные ткани </w:t>
            </w: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Записывают свойства тканей.</w:t>
            </w: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Знакомятся с понятиями о пряже и прядении, ткани и ткачестве</w:t>
            </w: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Определяют основу и уток</w:t>
            </w:r>
          </w:p>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lang w:eastAsia="ar-SA"/>
              </w:rPr>
              <w:t>Распознают лицевую и изнаночные стороны ткани</w:t>
            </w: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12</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Сведения о прядении</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13</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Нити ткани</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14</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Свойства ткани</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15</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Сведения о ткани (лаб. Раб.)</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16</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Полотняное переплетение</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17</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Составление коллекции тканей</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18</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Сведения о нитях</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19</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Хлопчатобумажные ткани. Хлопок.</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20</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Свойства хлопчатобумажных тканей</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21</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Составление коллекции х/б тканей</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val="restart"/>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lastRenderedPageBreak/>
              <w:t>Ручные работы</w:t>
            </w:r>
          </w:p>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 xml:space="preserve">   28 часов</w:t>
            </w: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22-23</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Подготовка к выполнению ручных швейных работ</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val="restart"/>
            <w:tcBorders>
              <w:left w:val="single" w:sz="4" w:space="0" w:color="000000"/>
            </w:tcBorders>
          </w:tcPr>
          <w:p w:rsidR="004D5481" w:rsidRPr="000052A6" w:rsidRDefault="004D5481" w:rsidP="000052A6">
            <w:pPr>
              <w:suppressAutoHyphens/>
              <w:snapToGrid w:val="0"/>
              <w:spacing w:after="0" w:line="240" w:lineRule="auto"/>
              <w:rPr>
                <w:rFonts w:ascii="Times New Roman" w:hAnsi="Times New Roman"/>
                <w:kern w:val="1"/>
                <w:lang w:eastAsia="ar-SA"/>
              </w:rPr>
            </w:pPr>
          </w:p>
          <w:p w:rsidR="004D5481" w:rsidRPr="000052A6" w:rsidRDefault="004D5481" w:rsidP="000052A6">
            <w:pPr>
              <w:suppressAutoHyphens/>
              <w:snapToGrid w:val="0"/>
              <w:spacing w:after="0" w:line="240" w:lineRule="auto"/>
              <w:rPr>
                <w:rFonts w:ascii="Times New Roman" w:hAnsi="Times New Roman"/>
                <w:kern w:val="1"/>
                <w:lang w:eastAsia="ar-SA"/>
              </w:rPr>
            </w:pPr>
          </w:p>
          <w:p w:rsidR="004D5481" w:rsidRPr="000052A6" w:rsidRDefault="004D5481"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Подготовка рабочего места для выполнения ручных работ. Инструменты и приспособления.</w:t>
            </w:r>
          </w:p>
          <w:p w:rsidR="004D5481" w:rsidRPr="000052A6" w:rsidRDefault="004D5481"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 Сведения о ручных стежках и строчках: прямые, косые, крестообразные, петельные, петлеобразные.</w:t>
            </w:r>
          </w:p>
          <w:p w:rsidR="004D5481" w:rsidRPr="000052A6" w:rsidRDefault="004D5481"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 Отделочные стежки. Устройство электрического утюга. </w:t>
            </w:r>
          </w:p>
          <w:p w:rsidR="004D5481" w:rsidRPr="000052A6" w:rsidRDefault="004D5481"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Правила безопасной работы электрическим утюгом. Рабочее место для утюжильных работ.</w:t>
            </w:r>
          </w:p>
        </w:tc>
        <w:tc>
          <w:tcPr>
            <w:tcW w:w="2552" w:type="dxa"/>
            <w:vMerge w:val="restart"/>
            <w:tcBorders>
              <w:left w:val="single" w:sz="4" w:space="0" w:color="000000"/>
            </w:tcBorders>
          </w:tcPr>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Записывают правила безопасной работы с ручными инструментами. </w:t>
            </w: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Знакомятся с ручным инструментом, устройством электрического утюга.</w:t>
            </w: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lang w:eastAsia="ar-SA"/>
              </w:rPr>
              <w:t>Находят различия между видами ручных стежков.</w:t>
            </w: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24</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Раскрой из ткани деталей изделий</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25</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Обработка срезов тканей</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26</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Устройство электроутюга</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27</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Правила безопасной работы электрическим утюгом</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28</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Рабочее место для выполнения утюжильных работ</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29</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Сведения о ручных стежках и строчках</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30</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Прямые стежки</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31-32</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Косые стежки</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33-   33-34</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Крестообразные стежки</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35-36</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Петлеобразные стежки</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37-38</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Петельные стежки</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39-40</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Отделочные ручные стежки</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41-42</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Стежки «вперёд иголку»</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43-44</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Стебельчатые стежки</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45-46</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Тамбурные стежки</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47</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Ручной стачной шов</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48</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 xml:space="preserve"> </w:t>
            </w:r>
            <w:r w:rsidRPr="000052A6">
              <w:rPr>
                <w:rFonts w:ascii="Times New Roman" w:hAnsi="Times New Roman"/>
                <w:i/>
                <w:iCs/>
                <w:kern w:val="1"/>
                <w:sz w:val="21"/>
                <w:szCs w:val="21"/>
                <w:lang w:eastAsia="ar-SA"/>
              </w:rPr>
              <w:t xml:space="preserve"> Контрольная работа по теме:Утюг</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49-50</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Ручной шов вподгибку с закрытым срезом</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val="restart"/>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Ремонт одежды</w:t>
            </w:r>
          </w:p>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 xml:space="preserve">  12 часов</w:t>
            </w: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51</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4.1.Ремонт одежды и белья</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val="restart"/>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lang w:eastAsia="ar-SA"/>
              </w:rPr>
              <w:t xml:space="preserve">Виды пуговиц. Способы пришивания пуговицы в зависимости от вида и нитки. Подготовка белья и одежды к ремонту. Швы, применяемые для </w:t>
            </w:r>
            <w:r w:rsidRPr="000052A6">
              <w:rPr>
                <w:rFonts w:ascii="Times New Roman" w:hAnsi="Times New Roman"/>
                <w:kern w:val="1"/>
                <w:lang w:eastAsia="ar-SA"/>
              </w:rPr>
              <w:lastRenderedPageBreak/>
              <w:t>ремонта белья и одежды. Вешалка к одежде. Заплата: формы, способы пришивания. Ручной способ. Заплата в виде аппликации.</w:t>
            </w:r>
          </w:p>
        </w:tc>
        <w:tc>
          <w:tcPr>
            <w:tcW w:w="2552" w:type="dxa"/>
            <w:vMerge w:val="restart"/>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lang w:eastAsia="ar-SA"/>
              </w:rPr>
            </w:pPr>
            <w:r w:rsidRPr="000052A6">
              <w:rPr>
                <w:rFonts w:ascii="Times New Roman" w:hAnsi="Times New Roman"/>
                <w:kern w:val="1"/>
                <w:lang w:eastAsia="ar-SA"/>
              </w:rPr>
              <w:lastRenderedPageBreak/>
              <w:t>Сравнивают виды пуговиц.</w:t>
            </w:r>
          </w:p>
          <w:p w:rsidR="004D5481" w:rsidRPr="000052A6" w:rsidRDefault="004D5481" w:rsidP="000052A6">
            <w:pPr>
              <w:suppressAutoHyphens/>
              <w:snapToGrid w:val="0"/>
              <w:spacing w:after="120" w:line="240" w:lineRule="auto"/>
              <w:jc w:val="both"/>
              <w:rPr>
                <w:rFonts w:ascii="Times New Roman" w:hAnsi="Times New Roman"/>
                <w:kern w:val="1"/>
                <w:lang w:eastAsia="ar-SA"/>
              </w:rPr>
            </w:pPr>
            <w:r w:rsidRPr="000052A6">
              <w:rPr>
                <w:rFonts w:ascii="Times New Roman" w:hAnsi="Times New Roman"/>
                <w:kern w:val="1"/>
                <w:lang w:eastAsia="ar-SA"/>
              </w:rPr>
              <w:t xml:space="preserve">Подбирают виды швов для ремонта одежды. </w:t>
            </w:r>
          </w:p>
          <w:p w:rsidR="004D5481" w:rsidRPr="000052A6" w:rsidRDefault="004D5481" w:rsidP="000052A6">
            <w:pPr>
              <w:suppressAutoHyphens/>
              <w:snapToGrid w:val="0"/>
              <w:spacing w:after="120" w:line="240" w:lineRule="auto"/>
              <w:jc w:val="both"/>
              <w:rPr>
                <w:rFonts w:ascii="Times New Roman" w:hAnsi="Times New Roman"/>
                <w:kern w:val="1"/>
                <w:sz w:val="24"/>
                <w:szCs w:val="24"/>
                <w:lang w:eastAsia="ar-SA"/>
              </w:rPr>
            </w:pPr>
            <w:r w:rsidRPr="000052A6">
              <w:rPr>
                <w:rFonts w:ascii="Times New Roman" w:hAnsi="Times New Roman"/>
                <w:kern w:val="1"/>
                <w:lang w:eastAsia="ar-SA"/>
              </w:rPr>
              <w:lastRenderedPageBreak/>
              <w:t xml:space="preserve">Знакомятся со способами пришивания заплаты </w:t>
            </w: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52</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4.2.Сведения о пуговицах</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53-56</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4.3.Пришивание пуговиц</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4</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57</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4.4.Ремонт одежды по распоровшемуся шву</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58</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4.5.Ремонт одежды в месте разрыва ткани</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59</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4.6.Изготовление вешалки</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60</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4.7.Соединение вешалки и полотенца</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61-62</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4.8.Декоративная заплата-аппликация</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val="restart"/>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Швейная машина</w:t>
            </w:r>
          </w:p>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20 часов</w:t>
            </w: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63</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5.1.Сведения о швейных машинах</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val="restart"/>
            <w:tcBorders>
              <w:left w:val="single" w:sz="4" w:space="0" w:color="000000"/>
            </w:tcBorders>
          </w:tcPr>
          <w:p w:rsidR="004D5481" w:rsidRPr="000052A6" w:rsidRDefault="004D5481"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Швейная машина с электрическим приводом: назначение, устройство. Правила безопасной работы на швейной машине. Регулятор строчки: устройство и назначение. </w:t>
            </w:r>
          </w:p>
          <w:p w:rsidR="004D5481" w:rsidRPr="000052A6" w:rsidRDefault="004D5481"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Машинная закрепка.. </w:t>
            </w:r>
          </w:p>
          <w:p w:rsidR="004D5481" w:rsidRPr="000052A6" w:rsidRDefault="004D5481"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Заправка нитей. </w:t>
            </w:r>
          </w:p>
          <w:p w:rsidR="004D5481" w:rsidRPr="000052A6" w:rsidRDefault="004D5481"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Машинная игла в зависимости от толщины ткани. </w:t>
            </w:r>
          </w:p>
          <w:p w:rsidR="004D5481" w:rsidRPr="000052A6" w:rsidRDefault="004D5481"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Подбор ниток в зависимости от иглы и ткани, правила установки.</w:t>
            </w:r>
          </w:p>
        </w:tc>
        <w:tc>
          <w:tcPr>
            <w:tcW w:w="2552" w:type="dxa"/>
            <w:vMerge w:val="restart"/>
            <w:tcBorders>
              <w:left w:val="single" w:sz="4" w:space="0" w:color="000000"/>
            </w:tcBorders>
          </w:tcPr>
          <w:p w:rsidR="004D5481" w:rsidRPr="000052A6" w:rsidRDefault="004D5481" w:rsidP="000052A6">
            <w:pPr>
              <w:suppressLineNumbers/>
              <w:suppressAutoHyphens/>
              <w:snapToGrid w:val="0"/>
              <w:spacing w:after="0" w:line="240" w:lineRule="auto"/>
              <w:jc w:val="both"/>
              <w:rPr>
                <w:rFonts w:ascii="Times New Roman" w:hAnsi="Times New Roman"/>
                <w:kern w:val="1"/>
                <w:lang w:eastAsia="ar-SA"/>
              </w:rPr>
            </w:pPr>
            <w:r w:rsidRPr="000052A6">
              <w:rPr>
                <w:rFonts w:ascii="Times New Roman" w:hAnsi="Times New Roman"/>
                <w:kern w:val="1"/>
                <w:lang w:eastAsia="ar-SA"/>
              </w:rPr>
              <w:t xml:space="preserve">             </w:t>
            </w:r>
          </w:p>
          <w:p w:rsidR="004D5481" w:rsidRPr="000052A6" w:rsidRDefault="004D5481" w:rsidP="000052A6">
            <w:pPr>
              <w:suppressLineNumbers/>
              <w:suppressAutoHyphens/>
              <w:snapToGrid w:val="0"/>
              <w:spacing w:after="0" w:line="240" w:lineRule="auto"/>
              <w:jc w:val="both"/>
              <w:rPr>
                <w:rFonts w:ascii="Times New Roman" w:hAnsi="Times New Roman"/>
                <w:kern w:val="1"/>
                <w:lang w:eastAsia="ar-SA"/>
              </w:rPr>
            </w:pPr>
          </w:p>
          <w:p w:rsidR="004D5481" w:rsidRPr="000052A6" w:rsidRDefault="004D5481" w:rsidP="000052A6">
            <w:pPr>
              <w:suppressLineNumbers/>
              <w:suppressAutoHyphens/>
              <w:snapToGrid w:val="0"/>
              <w:spacing w:after="0" w:line="240" w:lineRule="auto"/>
              <w:jc w:val="both"/>
              <w:rPr>
                <w:rFonts w:ascii="Times New Roman" w:hAnsi="Times New Roman"/>
                <w:kern w:val="1"/>
                <w:lang w:eastAsia="ar-SA"/>
              </w:rPr>
            </w:pPr>
            <w:r w:rsidRPr="000052A6">
              <w:rPr>
                <w:rFonts w:ascii="Times New Roman" w:hAnsi="Times New Roman"/>
                <w:kern w:val="1"/>
                <w:lang w:eastAsia="ar-SA"/>
              </w:rPr>
              <w:t xml:space="preserve">  Записывают правила техники безопасности              при</w:t>
            </w:r>
          </w:p>
          <w:p w:rsidR="004D5481" w:rsidRPr="000052A6" w:rsidRDefault="004D5481" w:rsidP="000052A6">
            <w:pPr>
              <w:suppressLineNumbers/>
              <w:suppressAutoHyphens/>
              <w:snapToGrid w:val="0"/>
              <w:spacing w:after="0" w:line="240" w:lineRule="auto"/>
              <w:jc w:val="both"/>
              <w:rPr>
                <w:rFonts w:ascii="Times New Roman" w:hAnsi="Times New Roman"/>
                <w:kern w:val="1"/>
                <w:lang w:eastAsia="ar-SA"/>
              </w:rPr>
            </w:pPr>
            <w:r w:rsidRPr="000052A6">
              <w:rPr>
                <w:rFonts w:ascii="Times New Roman" w:hAnsi="Times New Roman"/>
                <w:kern w:val="1"/>
                <w:lang w:eastAsia="ar-SA"/>
              </w:rPr>
              <w:t xml:space="preserve"> работе  на           </w:t>
            </w:r>
          </w:p>
          <w:p w:rsidR="004D5481" w:rsidRPr="000052A6" w:rsidRDefault="004D5481" w:rsidP="000052A6">
            <w:pPr>
              <w:suppressLineNumbers/>
              <w:suppressAutoHyphens/>
              <w:snapToGrid w:val="0"/>
              <w:spacing w:after="0" w:line="240" w:lineRule="auto"/>
              <w:jc w:val="both"/>
              <w:rPr>
                <w:rFonts w:ascii="Times New Roman" w:hAnsi="Times New Roman"/>
                <w:kern w:val="1"/>
                <w:lang w:eastAsia="ar-SA"/>
              </w:rPr>
            </w:pPr>
            <w:r w:rsidRPr="000052A6">
              <w:rPr>
                <w:rFonts w:ascii="Times New Roman" w:hAnsi="Times New Roman"/>
                <w:kern w:val="1"/>
                <w:lang w:eastAsia="ar-SA"/>
              </w:rPr>
              <w:t xml:space="preserve"> швейной машине.     </w:t>
            </w:r>
          </w:p>
          <w:p w:rsidR="004D5481" w:rsidRPr="000052A6" w:rsidRDefault="004D5481" w:rsidP="000052A6">
            <w:pPr>
              <w:suppressLineNumbers/>
              <w:suppressAutoHyphens/>
              <w:snapToGrid w:val="0"/>
              <w:spacing w:after="0" w:line="240" w:lineRule="auto"/>
              <w:jc w:val="both"/>
              <w:rPr>
                <w:rFonts w:ascii="Times New Roman" w:hAnsi="Times New Roman"/>
                <w:kern w:val="1"/>
                <w:lang w:eastAsia="ar-SA"/>
              </w:rPr>
            </w:pPr>
            <w:r w:rsidRPr="000052A6">
              <w:rPr>
                <w:rFonts w:ascii="Times New Roman" w:hAnsi="Times New Roman"/>
                <w:kern w:val="1"/>
                <w:lang w:eastAsia="ar-SA"/>
              </w:rPr>
              <w:t xml:space="preserve"> Наматывают нитку на шпульку, заправляют нити, регулируют длину стежка.</w:t>
            </w:r>
          </w:p>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lang w:eastAsia="ar-SA"/>
              </w:rPr>
              <w:t>Подбирают нити в зависимости от иглы.</w:t>
            </w: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64</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5.2.Правила посадки за швейной машиной</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65</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5.3.Правила безопасной работы на швейной      машине</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66-67</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5.4.Устройство швейной машины</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68-69</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5.5.Устройство привода швейной машины</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70</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5.6.Винт-разъединитель</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71</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5.7.Работа на швейной машине</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72-73</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5.8.Машинная игла</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74-75</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5.9.Моталка. Намотка нитки на шпульку</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76</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5.10.Заправка верхней нитки</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77</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5.11.Заправка нижней нитки</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78</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5.12.Выполнение строчек</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79</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5.13.Регулятор строчки</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80</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5.14.Машинная закрепка</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81-82</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5.15.Зигзагообразная строчка</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val="restart"/>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Машинные</w:t>
            </w:r>
          </w:p>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работы</w:t>
            </w:r>
          </w:p>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 xml:space="preserve"> 13 часов</w:t>
            </w: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83-84</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6.1.Стачной шов</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val="restart"/>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lang w:eastAsia="ar-SA"/>
              </w:rPr>
              <w:t xml:space="preserve">Виды соединительных швов: стачной, двойной, накладной с открытым и закрытым срезами. Применение, ширина в разных изделиях. Места измерения ширины швов. Виды краевых швов: шов вподгибку с открытм и закрытым срезами, обтачной шов. </w:t>
            </w:r>
            <w:r w:rsidRPr="000052A6">
              <w:rPr>
                <w:rFonts w:ascii="Times New Roman" w:hAnsi="Times New Roman"/>
                <w:kern w:val="1"/>
                <w:lang w:eastAsia="ar-SA"/>
              </w:rPr>
              <w:lastRenderedPageBreak/>
              <w:t>Применение, ширина.</w:t>
            </w:r>
          </w:p>
        </w:tc>
        <w:tc>
          <w:tcPr>
            <w:tcW w:w="2552" w:type="dxa"/>
            <w:vMerge w:val="restart"/>
            <w:tcBorders>
              <w:left w:val="single" w:sz="4" w:space="0" w:color="000000"/>
            </w:tcBorders>
          </w:tcPr>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lastRenderedPageBreak/>
              <w:t>Знакомятся с видами машинных швов,</w:t>
            </w: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зарисовывают схемы швов.</w:t>
            </w:r>
          </w:p>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lang w:eastAsia="ar-SA"/>
              </w:rPr>
              <w:t xml:space="preserve"> Заправляют нитями машину, выполняют машинные швы стачной, накладной, вподгибку.</w:t>
            </w: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85-86</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6.2.Двойной шов</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87-89</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6.3.Накладной шов</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3</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90-91</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6.4.Шов  вподгибку с закрытым срезом</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vMerge/>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92</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6.5.Шов вподгибку с открытым срезом</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5F28AC">
        <w:tc>
          <w:tcPr>
            <w:tcW w:w="1277" w:type="dxa"/>
            <w:vMerge/>
            <w:tcBorders>
              <w:left w:val="single" w:sz="4" w:space="0" w:color="000000"/>
              <w:bottom w:val="single" w:sz="4" w:space="0" w:color="auto"/>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auto"/>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93-94</w:t>
            </w:r>
          </w:p>
        </w:tc>
        <w:tc>
          <w:tcPr>
            <w:tcW w:w="4394" w:type="dxa"/>
            <w:tcBorders>
              <w:left w:val="single" w:sz="4" w:space="0" w:color="000000"/>
              <w:bottom w:val="single" w:sz="4" w:space="0" w:color="auto"/>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6.6.Обтачной шов</w:t>
            </w:r>
          </w:p>
        </w:tc>
        <w:tc>
          <w:tcPr>
            <w:tcW w:w="738" w:type="dxa"/>
            <w:tcBorders>
              <w:left w:val="single" w:sz="4" w:space="0" w:color="000000"/>
              <w:bottom w:val="single" w:sz="4" w:space="0" w:color="auto"/>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auto"/>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tcBorders>
              <w:left w:val="single" w:sz="4" w:space="0" w:color="000000"/>
              <w:bottom w:val="single" w:sz="4" w:space="0" w:color="auto"/>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bottom w:val="single" w:sz="4" w:space="0" w:color="auto"/>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auto"/>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5F28AC">
        <w:tc>
          <w:tcPr>
            <w:tcW w:w="1277" w:type="dxa"/>
            <w:tcBorders>
              <w:top w:val="single" w:sz="4" w:space="0" w:color="auto"/>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top w:val="single" w:sz="4" w:space="0" w:color="auto"/>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i/>
                <w:iCs/>
                <w:kern w:val="1"/>
                <w:sz w:val="21"/>
                <w:szCs w:val="21"/>
                <w:lang w:eastAsia="ar-SA"/>
              </w:rPr>
            </w:pPr>
            <w:r w:rsidRPr="000052A6">
              <w:rPr>
                <w:rFonts w:ascii="Times New Roman" w:hAnsi="Times New Roman"/>
                <w:i/>
                <w:iCs/>
                <w:kern w:val="1"/>
                <w:sz w:val="21"/>
                <w:szCs w:val="21"/>
                <w:lang w:eastAsia="ar-SA"/>
              </w:rPr>
              <w:t>95</w:t>
            </w:r>
          </w:p>
        </w:tc>
        <w:tc>
          <w:tcPr>
            <w:tcW w:w="4394" w:type="dxa"/>
            <w:tcBorders>
              <w:top w:val="single" w:sz="4" w:space="0" w:color="auto"/>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i/>
                <w:iCs/>
                <w:kern w:val="1"/>
                <w:sz w:val="21"/>
                <w:szCs w:val="21"/>
                <w:lang w:eastAsia="ar-SA"/>
              </w:rPr>
              <w:t>Контрольная работа по теме: Швейная машина</w:t>
            </w:r>
          </w:p>
        </w:tc>
        <w:tc>
          <w:tcPr>
            <w:tcW w:w="738" w:type="dxa"/>
            <w:tcBorders>
              <w:top w:val="single" w:sz="4" w:space="0" w:color="auto"/>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top w:val="single" w:sz="4" w:space="0" w:color="auto"/>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top w:val="single" w:sz="4" w:space="0" w:color="auto"/>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top w:val="single" w:sz="4" w:space="0" w:color="auto"/>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top w:val="single" w:sz="4" w:space="0" w:color="auto"/>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r w:rsidR="005F28AC" w:rsidRPr="000F2D00" w:rsidTr="008F3B0E">
        <w:tc>
          <w:tcPr>
            <w:tcW w:w="1277" w:type="dxa"/>
            <w:vMerge w:val="restart"/>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lastRenderedPageBreak/>
              <w:t>Пошив изделий</w:t>
            </w:r>
          </w:p>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 xml:space="preserve"> 85 часов</w:t>
            </w:r>
          </w:p>
        </w:tc>
        <w:tc>
          <w:tcPr>
            <w:tcW w:w="1134"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96-97</w:t>
            </w:r>
          </w:p>
        </w:tc>
        <w:tc>
          <w:tcPr>
            <w:tcW w:w="4394" w:type="dxa"/>
            <w:tcBorders>
              <w:left w:val="single" w:sz="4" w:space="0" w:color="000000"/>
              <w:bottom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7.1.Построение чертежа и изготовление выкройки</w:t>
            </w:r>
          </w:p>
        </w:tc>
        <w:tc>
          <w:tcPr>
            <w:tcW w:w="738"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val="restart"/>
            <w:tcBorders>
              <w:left w:val="single" w:sz="4" w:space="0" w:color="000000"/>
            </w:tcBorders>
          </w:tcPr>
          <w:p w:rsidR="005F28AC" w:rsidRPr="000052A6" w:rsidRDefault="005F28AC" w:rsidP="000052A6">
            <w:pPr>
              <w:suppressAutoHyphens/>
              <w:snapToGrid w:val="0"/>
              <w:spacing w:after="0" w:line="240" w:lineRule="auto"/>
              <w:rPr>
                <w:rFonts w:ascii="Times New Roman" w:hAnsi="Times New Roman"/>
                <w:kern w:val="1"/>
                <w:lang w:eastAsia="ar-SA"/>
              </w:rPr>
            </w:pPr>
          </w:p>
          <w:p w:rsidR="005F28AC" w:rsidRPr="000052A6" w:rsidRDefault="005F28AC" w:rsidP="000052A6">
            <w:pPr>
              <w:suppressAutoHyphens/>
              <w:snapToGrid w:val="0"/>
              <w:spacing w:after="0" w:line="240" w:lineRule="auto"/>
              <w:rPr>
                <w:rFonts w:ascii="Times New Roman" w:hAnsi="Times New Roman"/>
                <w:kern w:val="1"/>
                <w:lang w:eastAsia="ar-SA"/>
              </w:rPr>
            </w:pPr>
          </w:p>
          <w:p w:rsidR="005F28AC" w:rsidRPr="000052A6" w:rsidRDefault="005F28AC"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Построение чертежей и изготовление выкроек. Подготовка ткани к раскрою. Головной и носовой платок, обработанный краевым швом, салфетки. </w:t>
            </w:r>
          </w:p>
          <w:p w:rsidR="005F28AC" w:rsidRPr="000052A6" w:rsidRDefault="005F28AC"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Мешочек для хранения изделия.</w:t>
            </w:r>
          </w:p>
          <w:p w:rsidR="005F28AC" w:rsidRPr="000052A6" w:rsidRDefault="005F28AC"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Повязка из двух слоёв ткани с завязками из тесьмы для дежурного.</w:t>
            </w:r>
          </w:p>
          <w:p w:rsidR="005F28AC" w:rsidRPr="000052A6" w:rsidRDefault="005F28AC"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Наволочка на подушку с клапаном. Сумка хозяйственная с ручками.</w:t>
            </w:r>
          </w:p>
          <w:p w:rsidR="005F28AC" w:rsidRPr="000052A6" w:rsidRDefault="005F28AC"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Футляр для очков</w:t>
            </w:r>
          </w:p>
          <w:p w:rsidR="005F28AC" w:rsidRPr="000052A6" w:rsidRDefault="005F28AC"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Мягкие игрушки. </w:t>
            </w:r>
          </w:p>
          <w:p w:rsidR="005F28AC" w:rsidRPr="000052A6" w:rsidRDefault="005F28AC"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Прихватки для кухни </w:t>
            </w:r>
          </w:p>
        </w:tc>
        <w:tc>
          <w:tcPr>
            <w:tcW w:w="2552" w:type="dxa"/>
            <w:vMerge w:val="restart"/>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lang w:eastAsia="ar-SA"/>
              </w:rPr>
            </w:pPr>
          </w:p>
          <w:p w:rsidR="005F28AC" w:rsidRPr="000052A6" w:rsidRDefault="005F28AC" w:rsidP="000052A6">
            <w:pPr>
              <w:suppressAutoHyphens/>
              <w:snapToGrid w:val="0"/>
              <w:spacing w:after="120" w:line="240" w:lineRule="auto"/>
              <w:jc w:val="both"/>
              <w:rPr>
                <w:rFonts w:ascii="Times New Roman" w:hAnsi="Times New Roman"/>
                <w:kern w:val="1"/>
                <w:lang w:eastAsia="ar-SA"/>
              </w:rPr>
            </w:pPr>
          </w:p>
          <w:p w:rsidR="005F28AC" w:rsidRPr="000052A6" w:rsidRDefault="005F28AC" w:rsidP="000052A6">
            <w:pPr>
              <w:suppressAutoHyphens/>
              <w:snapToGrid w:val="0"/>
              <w:spacing w:after="120" w:line="240" w:lineRule="auto"/>
              <w:jc w:val="both"/>
              <w:rPr>
                <w:rFonts w:ascii="Times New Roman" w:hAnsi="Times New Roman"/>
                <w:kern w:val="1"/>
                <w:lang w:eastAsia="ar-SA"/>
              </w:rPr>
            </w:pPr>
            <w:r w:rsidRPr="000052A6">
              <w:rPr>
                <w:rFonts w:ascii="Times New Roman" w:hAnsi="Times New Roman"/>
                <w:kern w:val="1"/>
                <w:lang w:eastAsia="ar-SA"/>
              </w:rPr>
              <w:t xml:space="preserve">Знакомятся с построением чертежей. </w:t>
            </w:r>
          </w:p>
          <w:p w:rsidR="005F28AC" w:rsidRPr="000052A6" w:rsidRDefault="005F28AC" w:rsidP="000052A6">
            <w:pPr>
              <w:suppressAutoHyphens/>
              <w:snapToGrid w:val="0"/>
              <w:spacing w:after="120" w:line="240" w:lineRule="auto"/>
              <w:jc w:val="both"/>
              <w:rPr>
                <w:rFonts w:ascii="Times New Roman" w:hAnsi="Times New Roman"/>
                <w:kern w:val="1"/>
                <w:lang w:eastAsia="ar-SA"/>
              </w:rPr>
            </w:pPr>
            <w:r w:rsidRPr="000052A6">
              <w:rPr>
                <w:rFonts w:ascii="Times New Roman" w:hAnsi="Times New Roman"/>
                <w:kern w:val="1"/>
                <w:lang w:eastAsia="ar-SA"/>
              </w:rPr>
              <w:t>Подготавливают ткань к раскрою.</w:t>
            </w:r>
          </w:p>
          <w:p w:rsidR="005F28AC" w:rsidRPr="000052A6" w:rsidRDefault="005F28AC" w:rsidP="000052A6">
            <w:pPr>
              <w:suppressAutoHyphens/>
              <w:snapToGrid w:val="0"/>
              <w:spacing w:after="120" w:line="240" w:lineRule="auto"/>
              <w:jc w:val="both"/>
              <w:rPr>
                <w:rFonts w:ascii="Times New Roman" w:hAnsi="Times New Roman"/>
                <w:kern w:val="1"/>
                <w:lang w:eastAsia="ar-SA"/>
              </w:rPr>
            </w:pPr>
            <w:r w:rsidRPr="000052A6">
              <w:rPr>
                <w:rFonts w:ascii="Times New Roman" w:hAnsi="Times New Roman"/>
                <w:kern w:val="1"/>
                <w:lang w:eastAsia="ar-SA"/>
              </w:rPr>
              <w:t xml:space="preserve"> Выкраивают изделия.</w:t>
            </w:r>
          </w:p>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lang w:eastAsia="ar-SA"/>
              </w:rPr>
              <w:t>Изготавливают изделия</w:t>
            </w:r>
          </w:p>
        </w:tc>
        <w:tc>
          <w:tcPr>
            <w:tcW w:w="1134"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r>
      <w:tr w:rsidR="005F28AC" w:rsidRPr="000F2D00" w:rsidTr="008F3B0E">
        <w:tc>
          <w:tcPr>
            <w:tcW w:w="1277"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98</w:t>
            </w:r>
          </w:p>
        </w:tc>
        <w:tc>
          <w:tcPr>
            <w:tcW w:w="4394" w:type="dxa"/>
            <w:tcBorders>
              <w:left w:val="single" w:sz="4" w:space="0" w:color="000000"/>
              <w:bottom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7.2.Подготовка ткани к раскрою</w:t>
            </w:r>
          </w:p>
        </w:tc>
        <w:tc>
          <w:tcPr>
            <w:tcW w:w="738"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r>
      <w:tr w:rsidR="005F28AC" w:rsidRPr="000F2D00" w:rsidTr="008F3B0E">
        <w:tc>
          <w:tcPr>
            <w:tcW w:w="1277"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99-102</w:t>
            </w:r>
          </w:p>
        </w:tc>
        <w:tc>
          <w:tcPr>
            <w:tcW w:w="4394" w:type="dxa"/>
            <w:tcBorders>
              <w:left w:val="single" w:sz="4" w:space="0" w:color="000000"/>
              <w:bottom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7.3.Головной платок</w:t>
            </w:r>
          </w:p>
        </w:tc>
        <w:tc>
          <w:tcPr>
            <w:tcW w:w="738"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4</w:t>
            </w:r>
          </w:p>
        </w:tc>
        <w:tc>
          <w:tcPr>
            <w:tcW w:w="3656"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r>
      <w:tr w:rsidR="005F28AC" w:rsidRPr="000F2D00" w:rsidTr="008F3B0E">
        <w:tc>
          <w:tcPr>
            <w:tcW w:w="1277"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103-108</w:t>
            </w:r>
          </w:p>
        </w:tc>
        <w:tc>
          <w:tcPr>
            <w:tcW w:w="4394" w:type="dxa"/>
            <w:tcBorders>
              <w:left w:val="single" w:sz="4" w:space="0" w:color="000000"/>
              <w:bottom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7.4.Мешочек</w:t>
            </w:r>
          </w:p>
        </w:tc>
        <w:tc>
          <w:tcPr>
            <w:tcW w:w="738"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6</w:t>
            </w:r>
          </w:p>
        </w:tc>
        <w:tc>
          <w:tcPr>
            <w:tcW w:w="3656"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r>
      <w:tr w:rsidR="005F28AC" w:rsidRPr="000F2D00" w:rsidTr="008F3B0E">
        <w:tc>
          <w:tcPr>
            <w:tcW w:w="1277"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109-113</w:t>
            </w:r>
          </w:p>
        </w:tc>
        <w:tc>
          <w:tcPr>
            <w:tcW w:w="4394" w:type="dxa"/>
            <w:tcBorders>
              <w:left w:val="single" w:sz="4" w:space="0" w:color="000000"/>
              <w:bottom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7.5.Салфетка</w:t>
            </w:r>
          </w:p>
        </w:tc>
        <w:tc>
          <w:tcPr>
            <w:tcW w:w="738"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5</w:t>
            </w:r>
          </w:p>
        </w:tc>
        <w:tc>
          <w:tcPr>
            <w:tcW w:w="3656"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r>
      <w:tr w:rsidR="005F28AC" w:rsidRPr="000F2D00" w:rsidTr="008F3B0E">
        <w:tc>
          <w:tcPr>
            <w:tcW w:w="1277"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114-115</w:t>
            </w:r>
          </w:p>
        </w:tc>
        <w:tc>
          <w:tcPr>
            <w:tcW w:w="4394" w:type="dxa"/>
            <w:tcBorders>
              <w:left w:val="single" w:sz="4" w:space="0" w:color="000000"/>
              <w:bottom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7.6.Наволочка, построение</w:t>
            </w:r>
          </w:p>
        </w:tc>
        <w:tc>
          <w:tcPr>
            <w:tcW w:w="738"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w:t>
            </w:r>
          </w:p>
        </w:tc>
        <w:tc>
          <w:tcPr>
            <w:tcW w:w="3656"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r>
      <w:tr w:rsidR="005F28AC" w:rsidRPr="000F2D00" w:rsidTr="008F3B0E">
        <w:tc>
          <w:tcPr>
            <w:tcW w:w="1277"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116-119</w:t>
            </w:r>
          </w:p>
        </w:tc>
        <w:tc>
          <w:tcPr>
            <w:tcW w:w="4394" w:type="dxa"/>
            <w:tcBorders>
              <w:left w:val="single" w:sz="4" w:space="0" w:color="000000"/>
              <w:bottom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7.7.Пошив наволочки</w:t>
            </w:r>
          </w:p>
        </w:tc>
        <w:tc>
          <w:tcPr>
            <w:tcW w:w="738"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4</w:t>
            </w:r>
          </w:p>
        </w:tc>
        <w:tc>
          <w:tcPr>
            <w:tcW w:w="3656"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r>
      <w:tr w:rsidR="005F28AC" w:rsidRPr="000F2D00" w:rsidTr="008F3B0E">
        <w:tc>
          <w:tcPr>
            <w:tcW w:w="1277"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120</w:t>
            </w:r>
          </w:p>
        </w:tc>
        <w:tc>
          <w:tcPr>
            <w:tcW w:w="4394" w:type="dxa"/>
            <w:tcBorders>
              <w:left w:val="single" w:sz="4" w:space="0" w:color="000000"/>
              <w:bottom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i/>
                <w:iCs/>
                <w:kern w:val="1"/>
                <w:sz w:val="21"/>
                <w:szCs w:val="21"/>
                <w:lang w:eastAsia="ar-SA"/>
              </w:rPr>
              <w:t>Контрольная работа по теме: Ремонт одежды</w:t>
            </w:r>
          </w:p>
        </w:tc>
        <w:tc>
          <w:tcPr>
            <w:tcW w:w="738"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r>
      <w:tr w:rsidR="005F28AC" w:rsidRPr="000F2D00" w:rsidTr="008F3B0E">
        <w:tc>
          <w:tcPr>
            <w:tcW w:w="1277"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121-130</w:t>
            </w:r>
          </w:p>
        </w:tc>
        <w:tc>
          <w:tcPr>
            <w:tcW w:w="4394" w:type="dxa"/>
            <w:tcBorders>
              <w:left w:val="single" w:sz="4" w:space="0" w:color="000000"/>
              <w:bottom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7.8.Сумка хозяйственная</w:t>
            </w:r>
          </w:p>
        </w:tc>
        <w:tc>
          <w:tcPr>
            <w:tcW w:w="738"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10</w:t>
            </w:r>
          </w:p>
        </w:tc>
        <w:tc>
          <w:tcPr>
            <w:tcW w:w="3656"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r>
      <w:tr w:rsidR="005F28AC" w:rsidRPr="000F2D00" w:rsidTr="008F3B0E">
        <w:tc>
          <w:tcPr>
            <w:tcW w:w="1277"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131-133</w:t>
            </w:r>
          </w:p>
        </w:tc>
        <w:tc>
          <w:tcPr>
            <w:tcW w:w="4394" w:type="dxa"/>
            <w:tcBorders>
              <w:left w:val="single" w:sz="4" w:space="0" w:color="000000"/>
              <w:bottom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7.9.Изготовление футляра</w:t>
            </w:r>
          </w:p>
        </w:tc>
        <w:tc>
          <w:tcPr>
            <w:tcW w:w="738"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3</w:t>
            </w:r>
          </w:p>
        </w:tc>
        <w:tc>
          <w:tcPr>
            <w:tcW w:w="3656"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r>
      <w:tr w:rsidR="005F28AC" w:rsidRPr="000F2D00" w:rsidTr="008F3B0E">
        <w:tc>
          <w:tcPr>
            <w:tcW w:w="1277"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134-148</w:t>
            </w:r>
          </w:p>
        </w:tc>
        <w:tc>
          <w:tcPr>
            <w:tcW w:w="4394" w:type="dxa"/>
            <w:tcBorders>
              <w:left w:val="single" w:sz="4" w:space="0" w:color="000000"/>
              <w:bottom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7.10.Пошив изделий</w:t>
            </w:r>
          </w:p>
        </w:tc>
        <w:tc>
          <w:tcPr>
            <w:tcW w:w="738"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15</w:t>
            </w:r>
          </w:p>
        </w:tc>
        <w:tc>
          <w:tcPr>
            <w:tcW w:w="3656"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r>
      <w:tr w:rsidR="005F28AC" w:rsidRPr="000F2D00" w:rsidTr="008F3B0E">
        <w:tc>
          <w:tcPr>
            <w:tcW w:w="1277"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149-172</w:t>
            </w:r>
          </w:p>
        </w:tc>
        <w:tc>
          <w:tcPr>
            <w:tcW w:w="4394" w:type="dxa"/>
            <w:tcBorders>
              <w:left w:val="single" w:sz="4" w:space="0" w:color="000000"/>
              <w:bottom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7.11.Пошив мягкой игрушки</w:t>
            </w:r>
          </w:p>
        </w:tc>
        <w:tc>
          <w:tcPr>
            <w:tcW w:w="738"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24</w:t>
            </w:r>
          </w:p>
        </w:tc>
        <w:tc>
          <w:tcPr>
            <w:tcW w:w="3656"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r>
      <w:tr w:rsidR="005F28AC" w:rsidRPr="000F2D00" w:rsidTr="008F3B0E">
        <w:trPr>
          <w:trHeight w:val="463"/>
        </w:trPr>
        <w:tc>
          <w:tcPr>
            <w:tcW w:w="1277"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173</w:t>
            </w:r>
          </w:p>
        </w:tc>
        <w:tc>
          <w:tcPr>
            <w:tcW w:w="4394" w:type="dxa"/>
            <w:tcBorders>
              <w:left w:val="single" w:sz="4" w:space="0" w:color="000000"/>
              <w:bottom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 xml:space="preserve">7.12.Терминология ручных работ                            </w:t>
            </w:r>
          </w:p>
        </w:tc>
        <w:tc>
          <w:tcPr>
            <w:tcW w:w="738"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r>
      <w:tr w:rsidR="005F28AC" w:rsidRPr="000F2D00" w:rsidTr="008F3B0E">
        <w:tc>
          <w:tcPr>
            <w:tcW w:w="1277"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174</w:t>
            </w:r>
          </w:p>
        </w:tc>
        <w:tc>
          <w:tcPr>
            <w:tcW w:w="4394" w:type="dxa"/>
            <w:tcBorders>
              <w:left w:val="single" w:sz="4" w:space="0" w:color="000000"/>
              <w:bottom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7.13.Терминология машинных работ</w:t>
            </w:r>
          </w:p>
        </w:tc>
        <w:tc>
          <w:tcPr>
            <w:tcW w:w="738"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r>
      <w:tr w:rsidR="005F28AC" w:rsidRPr="000F2D00" w:rsidTr="008F3B0E">
        <w:tc>
          <w:tcPr>
            <w:tcW w:w="1277"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175</w:t>
            </w:r>
          </w:p>
        </w:tc>
        <w:tc>
          <w:tcPr>
            <w:tcW w:w="4394" w:type="dxa"/>
            <w:tcBorders>
              <w:left w:val="single" w:sz="4" w:space="0" w:color="000000"/>
              <w:bottom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7.14.Терминология ВТО</w:t>
            </w:r>
          </w:p>
        </w:tc>
        <w:tc>
          <w:tcPr>
            <w:tcW w:w="738"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r>
      <w:tr w:rsidR="005F28AC" w:rsidRPr="000F2D00" w:rsidTr="008F3B0E">
        <w:tc>
          <w:tcPr>
            <w:tcW w:w="1277" w:type="dxa"/>
            <w:vMerge/>
            <w:tcBorders>
              <w:lef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176-179</w:t>
            </w:r>
          </w:p>
        </w:tc>
        <w:tc>
          <w:tcPr>
            <w:tcW w:w="4394" w:type="dxa"/>
            <w:tcBorders>
              <w:left w:val="single" w:sz="4" w:space="0" w:color="000000"/>
              <w:bottom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7.15.Прихватка для кухни</w:t>
            </w:r>
          </w:p>
        </w:tc>
        <w:tc>
          <w:tcPr>
            <w:tcW w:w="738"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4</w:t>
            </w:r>
          </w:p>
        </w:tc>
        <w:tc>
          <w:tcPr>
            <w:tcW w:w="3656" w:type="dxa"/>
            <w:vMerge/>
            <w:tcBorders>
              <w:left w:val="single" w:sz="4" w:space="0" w:color="000000"/>
              <w:bottom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2552" w:type="dxa"/>
            <w:vMerge/>
            <w:tcBorders>
              <w:left w:val="single" w:sz="4" w:space="0" w:color="000000"/>
              <w:bottom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r>
      <w:tr w:rsidR="005F28AC" w:rsidRPr="000F2D00" w:rsidTr="007067A2">
        <w:tc>
          <w:tcPr>
            <w:tcW w:w="1277" w:type="dxa"/>
            <w:vMerge/>
            <w:tcBorders>
              <w:left w:val="single" w:sz="4" w:space="0" w:color="000000"/>
              <w:bottom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i/>
                <w:iCs/>
                <w:kern w:val="1"/>
                <w:sz w:val="21"/>
                <w:szCs w:val="21"/>
                <w:lang w:eastAsia="ar-SA"/>
              </w:rPr>
            </w:pPr>
            <w:r w:rsidRPr="000052A6">
              <w:rPr>
                <w:rFonts w:ascii="Times New Roman" w:hAnsi="Times New Roman"/>
                <w:i/>
                <w:iCs/>
                <w:kern w:val="1"/>
                <w:sz w:val="21"/>
                <w:szCs w:val="21"/>
                <w:lang w:eastAsia="ar-SA"/>
              </w:rPr>
              <w:t>180</w:t>
            </w:r>
          </w:p>
        </w:tc>
        <w:tc>
          <w:tcPr>
            <w:tcW w:w="4394" w:type="dxa"/>
            <w:tcBorders>
              <w:left w:val="single" w:sz="4" w:space="0" w:color="000000"/>
              <w:bottom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i/>
                <w:iCs/>
                <w:kern w:val="1"/>
                <w:sz w:val="21"/>
                <w:szCs w:val="21"/>
                <w:lang w:eastAsia="ar-SA"/>
              </w:rPr>
              <w:t>Контрольная работа по теме: Волокна и ткани.</w:t>
            </w:r>
          </w:p>
        </w:tc>
        <w:tc>
          <w:tcPr>
            <w:tcW w:w="738"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w:t>
            </w:r>
          </w:p>
        </w:tc>
        <w:tc>
          <w:tcPr>
            <w:tcW w:w="3656" w:type="dxa"/>
            <w:tcBorders>
              <w:left w:val="single" w:sz="4" w:space="0" w:color="000000"/>
              <w:bottom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2552" w:type="dxa"/>
            <w:tcBorders>
              <w:left w:val="single" w:sz="4" w:space="0" w:color="000000"/>
              <w:bottom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7067A2">
        <w:tc>
          <w:tcPr>
            <w:tcW w:w="127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Резервное время</w:t>
            </w:r>
          </w:p>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24 часа</w:t>
            </w: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181-204</w:t>
            </w:r>
          </w:p>
        </w:tc>
        <w:tc>
          <w:tcPr>
            <w:tcW w:w="4394"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 xml:space="preserve">        Пошив изделий</w:t>
            </w:r>
          </w:p>
        </w:tc>
        <w:tc>
          <w:tcPr>
            <w:tcW w:w="738"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567"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24</w:t>
            </w:r>
          </w:p>
        </w:tc>
        <w:tc>
          <w:tcPr>
            <w:tcW w:w="3656"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c>
          <w:tcPr>
            <w:tcW w:w="2552" w:type="dxa"/>
            <w:tcBorders>
              <w:left w:val="single" w:sz="4" w:space="0" w:color="000000"/>
              <w:bottom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Шьют изделия</w:t>
            </w:r>
          </w:p>
        </w:tc>
        <w:tc>
          <w:tcPr>
            <w:tcW w:w="1134" w:type="dxa"/>
            <w:tcBorders>
              <w:left w:val="single" w:sz="4" w:space="0" w:color="000000"/>
              <w:bottom w:val="single" w:sz="4" w:space="0" w:color="000000"/>
              <w:right w:val="single" w:sz="4"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p>
        </w:tc>
      </w:tr>
    </w:tbl>
    <w:p w:rsidR="004D5481" w:rsidRPr="000052A6" w:rsidRDefault="004D5481" w:rsidP="000052A6">
      <w:pPr>
        <w:suppressAutoHyphens/>
        <w:spacing w:after="0" w:line="240" w:lineRule="auto"/>
        <w:rPr>
          <w:rFonts w:ascii="Times New Roman" w:hAnsi="Times New Roman"/>
          <w:kern w:val="1"/>
          <w:sz w:val="21"/>
          <w:szCs w:val="21"/>
          <w:lang w:eastAsia="ar-SA"/>
        </w:rPr>
      </w:pPr>
    </w:p>
    <w:p w:rsidR="004D5481" w:rsidRDefault="004D5481" w:rsidP="000052A6">
      <w:pPr>
        <w:suppressAutoHyphens/>
        <w:snapToGrid w:val="0"/>
        <w:spacing w:after="0" w:line="270" w:lineRule="atLeast"/>
        <w:jc w:val="both"/>
        <w:rPr>
          <w:rFonts w:ascii="Times New Roman" w:hAnsi="Times New Roman"/>
          <w:b/>
          <w:i/>
          <w:kern w:val="1"/>
          <w:sz w:val="21"/>
          <w:szCs w:val="21"/>
          <w:lang w:eastAsia="ar-SA"/>
        </w:rPr>
      </w:pPr>
      <w:r>
        <w:rPr>
          <w:rFonts w:ascii="Times New Roman" w:hAnsi="Times New Roman"/>
          <w:b/>
          <w:i/>
          <w:kern w:val="1"/>
          <w:sz w:val="21"/>
          <w:szCs w:val="21"/>
          <w:lang w:eastAsia="ar-SA"/>
        </w:rPr>
        <w:t xml:space="preserve">   Итого:204 часа</w:t>
      </w:r>
    </w:p>
    <w:p w:rsidR="004D5481" w:rsidRDefault="004D5481" w:rsidP="000052A6">
      <w:pPr>
        <w:suppressAutoHyphens/>
        <w:snapToGrid w:val="0"/>
        <w:spacing w:after="0" w:line="270" w:lineRule="atLeast"/>
        <w:jc w:val="both"/>
        <w:rPr>
          <w:rFonts w:ascii="Times New Roman" w:hAnsi="Times New Roman"/>
          <w:b/>
          <w:i/>
          <w:kern w:val="1"/>
          <w:sz w:val="21"/>
          <w:szCs w:val="21"/>
          <w:lang w:eastAsia="ar-SA"/>
        </w:rPr>
      </w:pPr>
    </w:p>
    <w:p w:rsidR="004D5481" w:rsidRPr="000052A6" w:rsidRDefault="004D5481" w:rsidP="000052A6">
      <w:pPr>
        <w:suppressAutoHyphens/>
        <w:snapToGrid w:val="0"/>
        <w:spacing w:after="0" w:line="270" w:lineRule="atLeast"/>
        <w:jc w:val="both"/>
        <w:rPr>
          <w:rFonts w:ascii="Times New Roman" w:hAnsi="Times New Roman"/>
          <w:b/>
          <w:bCs/>
          <w:i/>
          <w:iCs/>
          <w:kern w:val="1"/>
          <w:sz w:val="21"/>
          <w:szCs w:val="21"/>
          <w:lang w:eastAsia="ar-SA"/>
        </w:rPr>
      </w:pPr>
    </w:p>
    <w:p w:rsidR="004D5481" w:rsidRPr="000052A6" w:rsidRDefault="004D5481" w:rsidP="000052A6">
      <w:pPr>
        <w:suppressAutoHyphens/>
        <w:snapToGrid w:val="0"/>
        <w:spacing w:after="0" w:line="270" w:lineRule="atLeast"/>
        <w:jc w:val="both"/>
        <w:rPr>
          <w:rFonts w:ascii="Times New Roman" w:hAnsi="Times New Roman"/>
          <w:kern w:val="1"/>
          <w:sz w:val="21"/>
          <w:szCs w:val="21"/>
          <w:lang w:eastAsia="ar-SA"/>
        </w:rPr>
      </w:pPr>
    </w:p>
    <w:p w:rsidR="004D5481" w:rsidRPr="000052A6" w:rsidRDefault="004D5481" w:rsidP="000052A6">
      <w:pPr>
        <w:suppressAutoHyphens/>
        <w:spacing w:after="0" w:line="240" w:lineRule="auto"/>
        <w:rPr>
          <w:rFonts w:ascii="Times New Roman" w:hAnsi="Times New Roman"/>
          <w:b/>
          <w:bCs/>
          <w:i/>
          <w:iCs/>
          <w:kern w:val="1"/>
          <w:lang w:eastAsia="ar-SA"/>
        </w:rPr>
      </w:pPr>
      <w:r w:rsidRPr="000052A6">
        <w:rPr>
          <w:rFonts w:ascii="Times New Roman" w:hAnsi="Times New Roman"/>
          <w:kern w:val="1"/>
          <w:lang w:eastAsia="ar-SA"/>
        </w:rPr>
        <w:t xml:space="preserve">                                                          </w:t>
      </w:r>
      <w:r w:rsidRPr="000052A6">
        <w:rPr>
          <w:rFonts w:ascii="Times New Roman" w:hAnsi="Times New Roman"/>
          <w:b/>
          <w:bCs/>
          <w:i/>
          <w:iCs/>
          <w:kern w:val="1"/>
          <w:lang w:eastAsia="ar-SA"/>
        </w:rPr>
        <w:t xml:space="preserve">  КАЛЕН ДАРНО-ТЕМАТИЧЕСКОЕ ПЛАНИРОВАНИЕ    6 С. К. КЛАСС.</w:t>
      </w:r>
    </w:p>
    <w:p w:rsidR="004D5481" w:rsidRPr="000052A6" w:rsidRDefault="004D5481" w:rsidP="000052A6">
      <w:pPr>
        <w:suppressAutoHyphens/>
        <w:spacing w:after="0" w:line="240" w:lineRule="auto"/>
        <w:rPr>
          <w:rFonts w:ascii="Times New Roman" w:hAnsi="Times New Roman"/>
          <w:b/>
          <w:bCs/>
          <w:i/>
          <w:iCs/>
          <w:kern w:val="2"/>
          <w:lang w:eastAsia="ru-RU"/>
        </w:rPr>
      </w:pPr>
    </w:p>
    <w:tbl>
      <w:tblPr>
        <w:tblW w:w="15535" w:type="dxa"/>
        <w:tblInd w:w="-371" w:type="dxa"/>
        <w:tblLayout w:type="fixed"/>
        <w:tblCellMar>
          <w:top w:w="55" w:type="dxa"/>
          <w:left w:w="55" w:type="dxa"/>
          <w:bottom w:w="55" w:type="dxa"/>
          <w:right w:w="55" w:type="dxa"/>
        </w:tblCellMar>
        <w:tblLook w:val="00A0"/>
      </w:tblPr>
      <w:tblGrid>
        <w:gridCol w:w="1277"/>
        <w:gridCol w:w="1134"/>
        <w:gridCol w:w="4394"/>
        <w:gridCol w:w="651"/>
        <w:gridCol w:w="709"/>
        <w:gridCol w:w="3601"/>
        <w:gridCol w:w="2552"/>
        <w:gridCol w:w="1217"/>
      </w:tblGrid>
      <w:tr w:rsidR="004D5481" w:rsidRPr="000F2D00" w:rsidTr="00F85156">
        <w:trPr>
          <w:trHeight w:val="857"/>
        </w:trPr>
        <w:tc>
          <w:tcPr>
            <w:tcW w:w="1277" w:type="dxa"/>
            <w:vMerge w:val="restart"/>
            <w:tcBorders>
              <w:top w:val="single" w:sz="2" w:space="0" w:color="000000"/>
              <w:left w:val="single" w:sz="2" w:space="0" w:color="000000"/>
              <w:right w:val="nil"/>
            </w:tcBorders>
          </w:tcPr>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Название</w:t>
            </w:r>
          </w:p>
          <w:p w:rsidR="004D5481" w:rsidRPr="000052A6" w:rsidRDefault="004D5481" w:rsidP="000052A6">
            <w:pPr>
              <w:suppressLineNumbers/>
              <w:suppressAutoHyphens/>
              <w:spacing w:after="0" w:line="240" w:lineRule="auto"/>
              <w:jc w:val="center"/>
              <w:rPr>
                <w:rFonts w:ascii="Times New Roman" w:hAnsi="Times New Roman"/>
                <w:kern w:val="1"/>
                <w:lang w:eastAsia="ar-SA"/>
              </w:rPr>
            </w:pPr>
            <w:r w:rsidRPr="000052A6">
              <w:rPr>
                <w:rFonts w:ascii="Times New Roman" w:hAnsi="Times New Roman"/>
                <w:kern w:val="1"/>
                <w:lang w:eastAsia="ar-SA"/>
              </w:rPr>
              <w:t>раздела</w:t>
            </w:r>
          </w:p>
        </w:tc>
        <w:tc>
          <w:tcPr>
            <w:tcW w:w="1134" w:type="dxa"/>
            <w:vMerge w:val="restart"/>
            <w:tcBorders>
              <w:top w:val="single" w:sz="2" w:space="0" w:color="000000"/>
              <w:left w:val="single" w:sz="2" w:space="0" w:color="000000"/>
              <w:right w:val="nil"/>
            </w:tcBorders>
          </w:tcPr>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w:t>
            </w:r>
          </w:p>
          <w:p w:rsidR="004D5481" w:rsidRPr="000052A6" w:rsidRDefault="004D5481" w:rsidP="000052A6">
            <w:pPr>
              <w:suppressLineNumbers/>
              <w:suppressAutoHyphens/>
              <w:spacing w:after="0" w:line="240" w:lineRule="auto"/>
              <w:jc w:val="center"/>
              <w:rPr>
                <w:rFonts w:ascii="Times New Roman" w:hAnsi="Times New Roman"/>
                <w:kern w:val="1"/>
                <w:lang w:eastAsia="ar-SA"/>
              </w:rPr>
            </w:pPr>
            <w:r w:rsidRPr="000052A6">
              <w:rPr>
                <w:rFonts w:ascii="Times New Roman" w:hAnsi="Times New Roman"/>
                <w:kern w:val="1"/>
                <w:lang w:eastAsia="ar-SA"/>
              </w:rPr>
              <w:t>п.п.</w:t>
            </w:r>
          </w:p>
        </w:tc>
        <w:tc>
          <w:tcPr>
            <w:tcW w:w="4394" w:type="dxa"/>
            <w:vMerge w:val="restart"/>
            <w:tcBorders>
              <w:top w:val="single" w:sz="2" w:space="0" w:color="000000"/>
              <w:left w:val="single" w:sz="2" w:space="0" w:color="000000"/>
              <w:right w:val="nil"/>
            </w:tcBorders>
          </w:tcPr>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Тема урока</w:t>
            </w:r>
          </w:p>
        </w:tc>
        <w:tc>
          <w:tcPr>
            <w:tcW w:w="1360" w:type="dxa"/>
            <w:gridSpan w:val="2"/>
            <w:tcBorders>
              <w:top w:val="single" w:sz="2" w:space="0" w:color="000000"/>
              <w:left w:val="single" w:sz="2" w:space="0" w:color="000000"/>
              <w:right w:val="single" w:sz="2" w:space="0" w:color="000000"/>
            </w:tcBorders>
          </w:tcPr>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Кол.</w:t>
            </w:r>
          </w:p>
          <w:p w:rsidR="004D5481" w:rsidRPr="000052A6" w:rsidRDefault="004D5481" w:rsidP="000052A6">
            <w:pPr>
              <w:suppressLineNumbers/>
              <w:suppressAutoHyphens/>
              <w:spacing w:after="0" w:line="240" w:lineRule="auto"/>
              <w:jc w:val="center"/>
              <w:rPr>
                <w:rFonts w:ascii="Times New Roman" w:hAnsi="Times New Roman"/>
                <w:kern w:val="1"/>
                <w:lang w:eastAsia="ar-SA"/>
              </w:rPr>
            </w:pPr>
            <w:r w:rsidRPr="000052A6">
              <w:rPr>
                <w:rFonts w:ascii="Times New Roman" w:hAnsi="Times New Roman"/>
                <w:kern w:val="1"/>
                <w:lang w:eastAsia="ar-SA"/>
              </w:rPr>
              <w:t>часов</w:t>
            </w:r>
          </w:p>
        </w:tc>
        <w:tc>
          <w:tcPr>
            <w:tcW w:w="3601" w:type="dxa"/>
            <w:vMerge w:val="restart"/>
            <w:tcBorders>
              <w:top w:val="single" w:sz="2" w:space="0" w:color="000000"/>
              <w:left w:val="single" w:sz="2" w:space="0" w:color="000000"/>
              <w:right w:val="single" w:sz="2" w:space="0" w:color="000000"/>
            </w:tcBorders>
          </w:tcPr>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sz w:val="21"/>
                <w:szCs w:val="21"/>
                <w:lang w:eastAsia="ar-SA"/>
              </w:rPr>
              <w:t xml:space="preserve">Основное содержание </w:t>
            </w:r>
          </w:p>
        </w:tc>
        <w:tc>
          <w:tcPr>
            <w:tcW w:w="2552" w:type="dxa"/>
            <w:vMerge w:val="restart"/>
            <w:tcBorders>
              <w:top w:val="single" w:sz="2" w:space="0" w:color="000000"/>
              <w:left w:val="single" w:sz="2" w:space="0" w:color="000000"/>
              <w:right w:val="single" w:sz="2"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sidRPr="000052A6">
              <w:rPr>
                <w:rFonts w:ascii="Times New Roman" w:hAnsi="Times New Roman"/>
                <w:kern w:val="1"/>
                <w:sz w:val="21"/>
                <w:szCs w:val="21"/>
                <w:lang w:eastAsia="ar-SA"/>
              </w:rPr>
              <w:t>Характеристика деятельности обучающихся</w:t>
            </w:r>
          </w:p>
        </w:tc>
        <w:tc>
          <w:tcPr>
            <w:tcW w:w="1217" w:type="dxa"/>
            <w:vMerge w:val="restart"/>
            <w:tcBorders>
              <w:top w:val="single" w:sz="2" w:space="0" w:color="000000"/>
              <w:left w:val="single" w:sz="2" w:space="0" w:color="000000"/>
              <w:right w:val="single" w:sz="2" w:space="0" w:color="000000"/>
            </w:tcBorders>
          </w:tcPr>
          <w:p w:rsidR="004D5481" w:rsidRPr="000052A6" w:rsidRDefault="004D5481" w:rsidP="000052A6">
            <w:pPr>
              <w:suppressAutoHyphens/>
              <w:snapToGrid w:val="0"/>
              <w:spacing w:after="120" w:line="240" w:lineRule="auto"/>
              <w:jc w:val="both"/>
              <w:rPr>
                <w:rFonts w:ascii="Times New Roman" w:hAnsi="Times New Roman"/>
                <w:kern w:val="1"/>
                <w:sz w:val="21"/>
                <w:szCs w:val="21"/>
                <w:lang w:eastAsia="ar-SA"/>
              </w:rPr>
            </w:pPr>
            <w:r>
              <w:rPr>
                <w:rFonts w:ascii="Times New Roman" w:hAnsi="Times New Roman"/>
                <w:kern w:val="1"/>
                <w:sz w:val="21"/>
                <w:szCs w:val="21"/>
                <w:lang w:eastAsia="ar-SA"/>
              </w:rPr>
              <w:t>Дата</w:t>
            </w:r>
          </w:p>
        </w:tc>
      </w:tr>
      <w:tr w:rsidR="005F28AC" w:rsidRPr="000F2D00" w:rsidTr="005F28AC">
        <w:trPr>
          <w:trHeight w:val="879"/>
        </w:trPr>
        <w:tc>
          <w:tcPr>
            <w:tcW w:w="1277" w:type="dxa"/>
            <w:vMerge/>
            <w:tcBorders>
              <w:left w:val="single" w:sz="2" w:space="0" w:color="000000"/>
              <w:bottom w:val="single" w:sz="4" w:space="0" w:color="auto"/>
              <w:right w:val="nil"/>
            </w:tcBorders>
          </w:tcPr>
          <w:p w:rsidR="005F28AC" w:rsidRPr="000052A6" w:rsidRDefault="005F28AC" w:rsidP="000052A6">
            <w:pPr>
              <w:suppressLineNumbers/>
              <w:suppressAutoHyphens/>
              <w:snapToGrid w:val="0"/>
              <w:spacing w:after="0" w:line="240" w:lineRule="auto"/>
              <w:jc w:val="center"/>
              <w:rPr>
                <w:rFonts w:ascii="Times New Roman" w:hAnsi="Times New Roman"/>
                <w:kern w:val="1"/>
                <w:lang w:eastAsia="ar-SA"/>
              </w:rPr>
            </w:pPr>
          </w:p>
        </w:tc>
        <w:tc>
          <w:tcPr>
            <w:tcW w:w="1134" w:type="dxa"/>
            <w:vMerge/>
            <w:tcBorders>
              <w:left w:val="single" w:sz="2" w:space="0" w:color="000000"/>
              <w:bottom w:val="single" w:sz="4" w:space="0" w:color="auto"/>
              <w:right w:val="nil"/>
            </w:tcBorders>
          </w:tcPr>
          <w:p w:rsidR="005F28AC" w:rsidRPr="000052A6" w:rsidRDefault="005F28AC" w:rsidP="000052A6">
            <w:pPr>
              <w:suppressLineNumbers/>
              <w:suppressAutoHyphens/>
              <w:snapToGrid w:val="0"/>
              <w:spacing w:after="0" w:line="240" w:lineRule="auto"/>
              <w:jc w:val="center"/>
              <w:rPr>
                <w:rFonts w:ascii="Times New Roman" w:hAnsi="Times New Roman"/>
                <w:kern w:val="1"/>
                <w:lang w:eastAsia="ar-SA"/>
              </w:rPr>
            </w:pPr>
          </w:p>
        </w:tc>
        <w:tc>
          <w:tcPr>
            <w:tcW w:w="4394" w:type="dxa"/>
            <w:vMerge/>
            <w:tcBorders>
              <w:left w:val="single" w:sz="2" w:space="0" w:color="000000"/>
              <w:bottom w:val="single" w:sz="4" w:space="0" w:color="auto"/>
              <w:right w:val="nil"/>
            </w:tcBorders>
          </w:tcPr>
          <w:p w:rsidR="005F28AC" w:rsidRPr="000052A6" w:rsidRDefault="005F28AC" w:rsidP="000052A6">
            <w:pPr>
              <w:suppressLineNumbers/>
              <w:suppressAutoHyphens/>
              <w:snapToGrid w:val="0"/>
              <w:spacing w:after="0" w:line="240" w:lineRule="auto"/>
              <w:jc w:val="center"/>
              <w:rPr>
                <w:rFonts w:ascii="Times New Roman" w:hAnsi="Times New Roman"/>
                <w:kern w:val="1"/>
                <w:lang w:eastAsia="ar-SA"/>
              </w:rPr>
            </w:pPr>
          </w:p>
        </w:tc>
        <w:tc>
          <w:tcPr>
            <w:tcW w:w="651" w:type="dxa"/>
            <w:tcBorders>
              <w:top w:val="single" w:sz="4" w:space="0" w:color="auto"/>
              <w:left w:val="single" w:sz="2" w:space="0" w:color="000000"/>
              <w:bottom w:val="single" w:sz="4" w:space="0" w:color="auto"/>
              <w:right w:val="single" w:sz="2" w:space="0" w:color="000000"/>
            </w:tcBorders>
          </w:tcPr>
          <w:p w:rsidR="005F28AC" w:rsidRPr="000052A6" w:rsidRDefault="005F28AC" w:rsidP="0036734A">
            <w:pPr>
              <w:suppressLineNumbers/>
              <w:suppressAutoHyphens/>
              <w:snapToGrid w:val="0"/>
              <w:rPr>
                <w:rFonts w:ascii="Times New Roman" w:hAnsi="Times New Roman"/>
                <w:kern w:val="1"/>
                <w:lang w:eastAsia="ar-SA"/>
              </w:rPr>
            </w:pPr>
            <w:r>
              <w:rPr>
                <w:rFonts w:ascii="Times New Roman" w:hAnsi="Times New Roman"/>
                <w:kern w:val="1"/>
                <w:lang w:eastAsia="ar-SA"/>
              </w:rPr>
              <w:t>Теория</w:t>
            </w:r>
          </w:p>
        </w:tc>
        <w:tc>
          <w:tcPr>
            <w:tcW w:w="709" w:type="dxa"/>
            <w:tcBorders>
              <w:top w:val="single" w:sz="2" w:space="0" w:color="000000"/>
              <w:left w:val="single" w:sz="2" w:space="0" w:color="000000"/>
              <w:bottom w:val="single" w:sz="4" w:space="0" w:color="auto"/>
              <w:right w:val="nil"/>
            </w:tcBorders>
          </w:tcPr>
          <w:p w:rsidR="005F28AC" w:rsidRDefault="005F28AC" w:rsidP="0036734A">
            <w:pPr>
              <w:suppressLineNumbers/>
              <w:suppressAutoHyphens/>
              <w:snapToGrid w:val="0"/>
              <w:spacing w:after="0" w:line="240" w:lineRule="auto"/>
              <w:rPr>
                <w:rFonts w:ascii="Times New Roman" w:hAnsi="Times New Roman"/>
                <w:kern w:val="1"/>
                <w:lang w:eastAsia="ar-SA"/>
              </w:rPr>
            </w:pPr>
          </w:p>
          <w:p w:rsidR="005F28AC" w:rsidRPr="000052A6" w:rsidRDefault="005F28AC" w:rsidP="0036734A">
            <w:pPr>
              <w:suppressLineNumbers/>
              <w:suppressAutoHyphens/>
              <w:snapToGrid w:val="0"/>
              <w:spacing w:after="0" w:line="240" w:lineRule="auto"/>
              <w:rPr>
                <w:rFonts w:ascii="Times New Roman" w:hAnsi="Times New Roman"/>
                <w:kern w:val="1"/>
                <w:lang w:eastAsia="ar-SA"/>
              </w:rPr>
            </w:pPr>
            <w:r>
              <w:rPr>
                <w:rFonts w:ascii="Times New Roman" w:hAnsi="Times New Roman"/>
                <w:kern w:val="1"/>
                <w:lang w:eastAsia="ar-SA"/>
              </w:rPr>
              <w:t>Практика</w:t>
            </w:r>
          </w:p>
        </w:tc>
        <w:tc>
          <w:tcPr>
            <w:tcW w:w="3601" w:type="dxa"/>
            <w:vMerge/>
            <w:tcBorders>
              <w:left w:val="single" w:sz="2" w:space="0" w:color="000000"/>
              <w:bottom w:val="single" w:sz="4" w:space="0" w:color="auto"/>
              <w:right w:val="single" w:sz="2" w:space="0" w:color="000000"/>
            </w:tcBorders>
          </w:tcPr>
          <w:p w:rsidR="005F28AC" w:rsidRPr="000052A6" w:rsidRDefault="005F28AC" w:rsidP="000052A6">
            <w:pPr>
              <w:suppressLineNumbers/>
              <w:suppressAutoHyphens/>
              <w:snapToGrid w:val="0"/>
              <w:spacing w:after="0" w:line="240" w:lineRule="auto"/>
              <w:jc w:val="center"/>
              <w:rPr>
                <w:rFonts w:ascii="Times New Roman" w:hAnsi="Times New Roman"/>
                <w:kern w:val="1"/>
                <w:sz w:val="21"/>
                <w:szCs w:val="21"/>
                <w:lang w:eastAsia="ar-SA"/>
              </w:rPr>
            </w:pPr>
          </w:p>
        </w:tc>
        <w:tc>
          <w:tcPr>
            <w:tcW w:w="2552" w:type="dxa"/>
            <w:vMerge/>
            <w:tcBorders>
              <w:left w:val="single" w:sz="2" w:space="0" w:color="000000"/>
              <w:bottom w:val="single" w:sz="4" w:space="0" w:color="auto"/>
              <w:right w:val="single" w:sz="2" w:space="0" w:color="000000"/>
            </w:tcBorders>
          </w:tcPr>
          <w:p w:rsidR="005F28AC" w:rsidRPr="000052A6" w:rsidRDefault="005F28AC" w:rsidP="000052A6">
            <w:pPr>
              <w:suppressAutoHyphens/>
              <w:snapToGrid w:val="0"/>
              <w:spacing w:after="120" w:line="240" w:lineRule="auto"/>
              <w:jc w:val="both"/>
              <w:rPr>
                <w:rFonts w:ascii="Times New Roman" w:hAnsi="Times New Roman"/>
                <w:kern w:val="1"/>
                <w:sz w:val="21"/>
                <w:szCs w:val="21"/>
                <w:lang w:eastAsia="ar-SA"/>
              </w:rPr>
            </w:pPr>
          </w:p>
        </w:tc>
        <w:tc>
          <w:tcPr>
            <w:tcW w:w="1217" w:type="dxa"/>
            <w:vMerge/>
            <w:tcBorders>
              <w:left w:val="single" w:sz="2" w:space="0" w:color="000000"/>
              <w:bottom w:val="single" w:sz="4" w:space="0" w:color="auto"/>
              <w:right w:val="single" w:sz="2" w:space="0" w:color="000000"/>
            </w:tcBorders>
          </w:tcPr>
          <w:p w:rsidR="005F28AC" w:rsidRDefault="005F28AC" w:rsidP="000052A6">
            <w:pPr>
              <w:suppressAutoHyphens/>
              <w:snapToGrid w:val="0"/>
              <w:spacing w:after="120" w:line="240" w:lineRule="auto"/>
              <w:jc w:val="both"/>
              <w:rPr>
                <w:rFonts w:ascii="Times New Roman" w:hAnsi="Times New Roman"/>
                <w:kern w:val="1"/>
                <w:sz w:val="21"/>
                <w:szCs w:val="21"/>
                <w:lang w:eastAsia="ar-SA"/>
              </w:rPr>
            </w:pPr>
          </w:p>
        </w:tc>
      </w:tr>
      <w:tr w:rsidR="004D5481" w:rsidRPr="000F2D00" w:rsidTr="005F28AC">
        <w:tc>
          <w:tcPr>
            <w:tcW w:w="1277"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Терминология</w:t>
            </w:r>
          </w:p>
          <w:p w:rsidR="004D5481" w:rsidRPr="000052A6" w:rsidRDefault="004D5481" w:rsidP="00BE0753">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8</w:t>
            </w:r>
            <w:r w:rsidRPr="000052A6">
              <w:rPr>
                <w:rFonts w:ascii="Times New Roman" w:hAnsi="Times New Roman"/>
                <w:kern w:val="1"/>
                <w:lang w:eastAsia="ar-SA"/>
              </w:rPr>
              <w:t xml:space="preserve"> ч</w:t>
            </w: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1</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Инструктаж по технике безопасности</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p>
        </w:tc>
        <w:tc>
          <w:tcPr>
            <w:tcW w:w="3601"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0052A6">
            <w:pPr>
              <w:spacing w:after="0" w:line="240" w:lineRule="auto"/>
              <w:rPr>
                <w:rFonts w:ascii="Times New Roman" w:hAnsi="Times New Roman"/>
                <w:kern w:val="2"/>
                <w:lang w:eastAsia="ar-SA"/>
              </w:rPr>
            </w:pPr>
            <w:r w:rsidRPr="000052A6">
              <w:rPr>
                <w:rFonts w:ascii="Times New Roman" w:hAnsi="Times New Roman"/>
                <w:kern w:val="1"/>
                <w:lang w:eastAsia="ar-SA"/>
              </w:rPr>
              <w:t>Терминология швейных работ: ручные, машинные, утюжильные. Выполнение ручных, машинных и утюжильных работ.</w:t>
            </w:r>
          </w:p>
        </w:tc>
        <w:tc>
          <w:tcPr>
            <w:tcW w:w="2552"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0052A6">
            <w:pPr>
              <w:spacing w:after="0" w:line="240" w:lineRule="auto"/>
              <w:rPr>
                <w:rFonts w:ascii="Times New Roman" w:hAnsi="Times New Roman"/>
                <w:kern w:val="2"/>
                <w:lang w:eastAsia="ar-SA"/>
              </w:rPr>
            </w:pPr>
            <w:r w:rsidRPr="000052A6">
              <w:rPr>
                <w:rFonts w:ascii="Times New Roman" w:hAnsi="Times New Roman"/>
                <w:kern w:val="1"/>
                <w:lang w:eastAsia="ar-SA"/>
              </w:rPr>
              <w:t>Сравнивают определение терминологии с выполняемым действием</w:t>
            </w: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spacing w:after="0" w:line="240" w:lineRule="auto"/>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C77B19">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F92BB3">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Терминология швейных работ. Ручные работы.</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C77B19">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C77B19">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C77B19">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F92BB3">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3-</w:t>
            </w:r>
            <w:r w:rsidRPr="000052A6">
              <w:rPr>
                <w:rFonts w:ascii="Times New Roman" w:hAnsi="Times New Roman"/>
                <w:kern w:val="1"/>
                <w:lang w:eastAsia="ar-SA"/>
              </w:rPr>
              <w:t>4</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Выполнение ручных стежков.</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C77B19">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C77B19">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C77B19">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5</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Терминология машинных работ. </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C77B19">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C77B19">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C77B19">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6</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Выполнение машинных швов.</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C77B19">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C77B19">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C77B19">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7</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Терминология утюжильных работ.</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BE0753">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C77B19">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C77B19">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C77B19">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8</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Выполнение утюжильных работ.</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C77B19">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C77B19">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Материаловедение</w:t>
            </w:r>
          </w:p>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1</w:t>
            </w:r>
            <w:r>
              <w:rPr>
                <w:rFonts w:ascii="Times New Roman" w:hAnsi="Times New Roman"/>
                <w:kern w:val="1"/>
                <w:lang w:eastAsia="ar-SA"/>
              </w:rPr>
              <w:t>1</w:t>
            </w:r>
            <w:r w:rsidRPr="000052A6">
              <w:rPr>
                <w:rFonts w:ascii="Times New Roman" w:hAnsi="Times New Roman"/>
                <w:kern w:val="1"/>
                <w:lang w:eastAsia="ar-SA"/>
              </w:rPr>
              <w:t xml:space="preserve"> ч</w:t>
            </w:r>
          </w:p>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 Обработка</w:t>
            </w:r>
          </w:p>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различных</w:t>
            </w:r>
          </w:p>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узлов деталей</w:t>
            </w:r>
          </w:p>
          <w:p w:rsidR="004D5481" w:rsidRPr="000052A6" w:rsidRDefault="004D5481" w:rsidP="004E367C">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1</w:t>
            </w:r>
            <w:r>
              <w:rPr>
                <w:rFonts w:ascii="Times New Roman" w:hAnsi="Times New Roman"/>
                <w:kern w:val="1"/>
                <w:lang w:eastAsia="ar-SA"/>
              </w:rPr>
              <w:t>3</w:t>
            </w:r>
            <w:r w:rsidRPr="000052A6">
              <w:rPr>
                <w:rFonts w:ascii="Times New Roman" w:hAnsi="Times New Roman"/>
                <w:kern w:val="1"/>
                <w:lang w:eastAsia="ar-SA"/>
              </w:rPr>
              <w:t xml:space="preserve"> ч</w:t>
            </w: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lastRenderedPageBreak/>
              <w:t>9</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Сведения о волокнах</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p>
        </w:tc>
        <w:tc>
          <w:tcPr>
            <w:tcW w:w="3601"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C77B19">
            <w:pPr>
              <w:spacing w:after="0" w:line="240" w:lineRule="auto"/>
              <w:rPr>
                <w:rFonts w:ascii="Times New Roman" w:hAnsi="Times New Roman"/>
                <w:kern w:val="2"/>
                <w:lang w:eastAsia="ar-SA"/>
              </w:rPr>
            </w:pPr>
            <w:r w:rsidRPr="000052A6">
              <w:rPr>
                <w:rFonts w:ascii="Times New Roman" w:hAnsi="Times New Roman"/>
                <w:color w:val="000000"/>
                <w:kern w:val="1"/>
                <w:lang w:eastAsia="ar-SA"/>
              </w:rPr>
              <w:t>Классификация текстильных волокон. Натуральные растительные  волокна. Лён Изготовление нитей и тканей в условиях прядильного и ткацкого производства и в домашних условиях.  Кромка и ширина ткани. Полотняное, саржевое, .сатиновое переплетения. Лицевая и изнаночная сторона ткани. Свойства тканей из натуральных растительных  волокон. Краткие сведения об ассортименте хлопчатобумажных и льняных тканей.</w:t>
            </w:r>
          </w:p>
        </w:tc>
        <w:tc>
          <w:tcPr>
            <w:tcW w:w="2552"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Распознают льняные  ткани </w:t>
            </w:r>
          </w:p>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Записывают свойства тканей.</w:t>
            </w:r>
          </w:p>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Знакомятся с понятиями о пряже и прядении, ткани и ткачестве</w:t>
            </w:r>
          </w:p>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Определяют основу и уток</w:t>
            </w:r>
          </w:p>
          <w:p w:rsidR="004D5481" w:rsidRPr="000052A6" w:rsidRDefault="004D5481" w:rsidP="00C77B19">
            <w:pPr>
              <w:spacing w:after="0" w:line="240" w:lineRule="auto"/>
              <w:rPr>
                <w:rFonts w:ascii="Times New Roman" w:hAnsi="Times New Roman"/>
                <w:kern w:val="2"/>
                <w:lang w:eastAsia="ar-SA"/>
              </w:rPr>
            </w:pPr>
            <w:r w:rsidRPr="000052A6">
              <w:rPr>
                <w:rFonts w:ascii="Times New Roman" w:hAnsi="Times New Roman"/>
                <w:kern w:val="1"/>
                <w:lang w:eastAsia="ar-SA"/>
              </w:rPr>
              <w:t>Распознают лицевую и изнаночные стороны ткани. Кромку.</w:t>
            </w: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C77B19">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10</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Прядильное производство. Ткацкое производство.</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C77B19">
            <w:pPr>
              <w:suppressLineNumbers/>
              <w:suppressAutoHyphens/>
              <w:snapToGrid w:val="0"/>
              <w:spacing w:after="0" w:line="240" w:lineRule="auto"/>
              <w:jc w:val="center"/>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C77B19">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C77B19">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C77B19">
            <w:pPr>
              <w:spacing w:after="0" w:line="240" w:lineRule="auto"/>
              <w:rPr>
                <w:rFonts w:ascii="Times New Roman" w:hAnsi="Times New Roman"/>
                <w:kern w:val="2"/>
                <w:lang w:eastAsia="ar-SA"/>
              </w:rPr>
            </w:pPr>
          </w:p>
        </w:tc>
      </w:tr>
      <w:tr w:rsidR="004D5481" w:rsidRPr="000F2D00" w:rsidTr="005F28AC">
        <w:trPr>
          <w:trHeight w:val="25"/>
        </w:trPr>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11</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Отделка тканей. Дефекты тканей.</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12-13</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Полотняное переплетение .Саржевое переплетение.</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14-15</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Сатиновое переплетение. Свойства тканей с различными видами переплетений.</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16</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Хлопок и его свойства.</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17</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Лен. Льняное волокно.</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18</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Льняная пряжа. Получение льняных тканей. Свойства.</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19</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Определение хлопчатобумажных и льняных тканей.</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20</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Виды срезов ткани. Свойства срезов ткани.</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AutoHyphens/>
              <w:snapToGrid w:val="0"/>
              <w:spacing w:after="0" w:line="240" w:lineRule="auto"/>
              <w:rPr>
                <w:rFonts w:ascii="Times New Roman" w:hAnsi="Times New Roman"/>
                <w:kern w:val="1"/>
                <w:lang w:eastAsia="ar-SA"/>
              </w:rPr>
            </w:pPr>
          </w:p>
          <w:p w:rsidR="004D5481" w:rsidRPr="000052A6" w:rsidRDefault="004D5481" w:rsidP="00530DB4">
            <w:pPr>
              <w:suppressAutoHyphens/>
              <w:snapToGrid w:val="0"/>
              <w:spacing w:after="0" w:line="240" w:lineRule="auto"/>
              <w:rPr>
                <w:rFonts w:ascii="Times New Roman" w:hAnsi="Times New Roman"/>
                <w:kern w:val="1"/>
                <w:lang w:eastAsia="ar-SA"/>
              </w:rPr>
            </w:pPr>
          </w:p>
          <w:p w:rsidR="004D5481" w:rsidRPr="000052A6" w:rsidRDefault="004D5481" w:rsidP="00530DB4">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Виды машинных швов: краевые, соединительные. Обтачки.</w:t>
            </w:r>
          </w:p>
          <w:p w:rsidR="004D5481" w:rsidRPr="000052A6" w:rsidRDefault="004D5481" w:rsidP="00530DB4">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 Обработка срезов долевой и поперечной обтачками.</w:t>
            </w:r>
          </w:p>
          <w:p w:rsidR="004D5481" w:rsidRPr="000052A6" w:rsidRDefault="004D5481" w:rsidP="00530DB4">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Обработка кармана косой обтачкой.</w:t>
            </w:r>
          </w:p>
          <w:p w:rsidR="004D5481" w:rsidRPr="000052A6" w:rsidRDefault="004D5481" w:rsidP="00530DB4">
            <w:pPr>
              <w:suppressAutoHyphens/>
              <w:snapToGrid w:val="0"/>
              <w:spacing w:after="0" w:line="240" w:lineRule="auto"/>
              <w:rPr>
                <w:rFonts w:ascii="Times New Roman" w:hAnsi="Times New Roman"/>
                <w:kern w:val="1"/>
                <w:lang w:eastAsia="ar-SA"/>
              </w:rPr>
            </w:pPr>
          </w:p>
          <w:p w:rsidR="004D5481" w:rsidRPr="000052A6" w:rsidRDefault="004D5481" w:rsidP="00530DB4">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Обработка мягких складок. Выполнение машинных швов:</w:t>
            </w:r>
          </w:p>
          <w:p w:rsidR="004D5481" w:rsidRPr="000052A6" w:rsidRDefault="004D5481" w:rsidP="00530DB4">
            <w:pPr>
              <w:suppressAutoHyphens/>
              <w:snapToGrid w:val="0"/>
              <w:spacing w:after="0" w:line="240" w:lineRule="auto"/>
              <w:rPr>
                <w:rFonts w:ascii="Times New Roman" w:hAnsi="Times New Roman"/>
                <w:kern w:val="2"/>
                <w:lang w:eastAsia="ar-SA"/>
              </w:rPr>
            </w:pPr>
            <w:r w:rsidRPr="000052A6">
              <w:rPr>
                <w:rFonts w:ascii="Times New Roman" w:hAnsi="Times New Roman"/>
                <w:kern w:val="1"/>
                <w:lang w:eastAsia="ar-SA"/>
              </w:rPr>
              <w:t xml:space="preserve">Краевых, запошивочных, настрочных.   </w:t>
            </w:r>
          </w:p>
        </w:tc>
        <w:tc>
          <w:tcPr>
            <w:tcW w:w="2552"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Знакомятся с видами машинных швов,</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зарисовывают схемы швов.</w:t>
            </w:r>
          </w:p>
          <w:p w:rsidR="004D5481" w:rsidRPr="000052A6" w:rsidRDefault="004D5481" w:rsidP="00530DB4">
            <w:pPr>
              <w:spacing w:after="0" w:line="240" w:lineRule="auto"/>
              <w:rPr>
                <w:rFonts w:ascii="Times New Roman" w:hAnsi="Times New Roman"/>
                <w:kern w:val="1"/>
                <w:lang w:eastAsia="ar-SA"/>
              </w:rPr>
            </w:pPr>
          </w:p>
          <w:p w:rsidR="004D5481" w:rsidRPr="000052A6" w:rsidRDefault="004D5481" w:rsidP="00530DB4">
            <w:pPr>
              <w:spacing w:after="0" w:line="240" w:lineRule="auto"/>
              <w:rPr>
                <w:rFonts w:ascii="Times New Roman" w:hAnsi="Times New Roman"/>
                <w:kern w:val="1"/>
                <w:lang w:eastAsia="ar-SA"/>
              </w:rPr>
            </w:pPr>
            <w:r w:rsidRPr="000052A6">
              <w:rPr>
                <w:rFonts w:ascii="Times New Roman" w:hAnsi="Times New Roman"/>
                <w:kern w:val="1"/>
                <w:lang w:eastAsia="ar-SA"/>
              </w:rPr>
              <w:t xml:space="preserve"> Заправляют нитями машину, выполняют машинные швы краевые и соединительные. </w:t>
            </w:r>
          </w:p>
          <w:p w:rsidR="004D5481" w:rsidRPr="000052A6" w:rsidRDefault="004D5481" w:rsidP="00530DB4">
            <w:pPr>
              <w:spacing w:after="0" w:line="240" w:lineRule="auto"/>
              <w:rPr>
                <w:rFonts w:ascii="Times New Roman" w:hAnsi="Times New Roman"/>
                <w:kern w:val="1"/>
                <w:lang w:eastAsia="ar-SA"/>
              </w:rPr>
            </w:pPr>
          </w:p>
          <w:p w:rsidR="004D5481" w:rsidRPr="000052A6" w:rsidRDefault="004D5481" w:rsidP="00530DB4">
            <w:pPr>
              <w:spacing w:after="0" w:line="240" w:lineRule="auto"/>
              <w:rPr>
                <w:rFonts w:ascii="Times New Roman" w:hAnsi="Times New Roman"/>
                <w:kern w:val="2"/>
                <w:lang w:eastAsia="ar-SA"/>
              </w:rPr>
            </w:pPr>
            <w:r w:rsidRPr="000052A6">
              <w:rPr>
                <w:rFonts w:ascii="Times New Roman" w:hAnsi="Times New Roman"/>
                <w:kern w:val="1"/>
                <w:lang w:eastAsia="ar-SA"/>
              </w:rPr>
              <w:t>Выполняют операции обработки карманов.</w:t>
            </w: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21-22</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Обтачки. Обработка среза долевой обтачкой на изнаночную сторону.</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23-24</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Обработка среза поперечной обтачкой на лицевую сторону.</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25-26</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Обработка среза косой обтачкой ( карман с закругленный)</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27-28</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Пошив изделия.</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29-30</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Мягкие складки.</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31</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Виды машинных швов: краевые, запошивочный. ТУ.</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32</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Машинные швы: настрочные, расстрочной.</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Проектирование и изготовление чертежей швейных</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изделий</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4</w:t>
            </w:r>
            <w:r w:rsidRPr="000052A6">
              <w:rPr>
                <w:rFonts w:ascii="Times New Roman" w:hAnsi="Times New Roman"/>
                <w:kern w:val="1"/>
                <w:lang w:eastAsia="ar-SA"/>
              </w:rPr>
              <w:t xml:space="preserve"> ч</w:t>
            </w: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435F71">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33</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Снятие мерок. Основные ориентирные точки и линии фигуры. Правила снятия мерок. Последовательность снятия.</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r w:rsidRPr="000052A6">
              <w:rPr>
                <w:rFonts w:ascii="Times New Roman" w:hAnsi="Times New Roman"/>
                <w:color w:val="000000"/>
                <w:kern w:val="1"/>
                <w:lang w:eastAsia="ar-SA"/>
              </w:rPr>
              <w:t>Мерки. Основные ориентирные точки и линии фигуры. Правила снятия мерок, их последовательность. Условные обозначения. Виды прибавок. Масштабная  линейка</w:t>
            </w:r>
          </w:p>
        </w:tc>
        <w:tc>
          <w:tcPr>
            <w:tcW w:w="2552"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AutoHyphens/>
              <w:snapToGrid w:val="0"/>
              <w:spacing w:after="120" w:line="240" w:lineRule="auto"/>
              <w:jc w:val="both"/>
              <w:rPr>
                <w:rFonts w:ascii="Times New Roman" w:hAnsi="Times New Roman"/>
                <w:kern w:val="1"/>
                <w:lang w:eastAsia="ar-SA"/>
              </w:rPr>
            </w:pPr>
            <w:r w:rsidRPr="000052A6">
              <w:rPr>
                <w:rFonts w:ascii="Times New Roman" w:hAnsi="Times New Roman"/>
                <w:kern w:val="1"/>
                <w:lang w:eastAsia="ar-SA"/>
              </w:rPr>
              <w:t>Сравнивают обозначения мерок  и прибавок с названием. Записывают в тетрадь.</w:t>
            </w:r>
          </w:p>
          <w:p w:rsidR="004D5481" w:rsidRPr="000052A6" w:rsidRDefault="004D5481" w:rsidP="00530DB4">
            <w:pPr>
              <w:spacing w:after="0" w:line="240" w:lineRule="auto"/>
              <w:rPr>
                <w:rFonts w:ascii="Times New Roman" w:hAnsi="Times New Roman"/>
                <w:kern w:val="2"/>
                <w:lang w:eastAsia="ar-SA"/>
              </w:rPr>
            </w:pPr>
            <w:r w:rsidRPr="000052A6">
              <w:rPr>
                <w:rFonts w:ascii="Times New Roman" w:hAnsi="Times New Roman"/>
                <w:kern w:val="1"/>
                <w:lang w:eastAsia="ar-SA"/>
              </w:rPr>
              <w:t>Анализируют вид масштаба.</w:t>
            </w: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435F71">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34</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Запись мерок. Размер изделия. Названия и обозначения снимаемых мерок. Прибавки.</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435F71">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35-36</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Обозначение точек, отрезков и линий чертежа. Масштабная линейка. Стандартные мерки фигур .</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Проекти-</w:t>
            </w:r>
          </w:p>
          <w:p w:rsidR="004D5481" w:rsidRPr="000052A6" w:rsidRDefault="004D5481" w:rsidP="00530DB4">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рование  и изготовление одежды и швейных принадлежностей</w:t>
            </w:r>
          </w:p>
          <w:p w:rsidR="004D5481" w:rsidRPr="000052A6" w:rsidRDefault="004D5481" w:rsidP="00D24AA5">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r>
              <w:rPr>
                <w:rFonts w:ascii="Times New Roman" w:hAnsi="Times New Roman"/>
                <w:kern w:val="1"/>
                <w:lang w:eastAsia="ar-SA"/>
              </w:rPr>
              <w:t>6</w:t>
            </w:r>
            <w:r w:rsidRPr="000052A6">
              <w:rPr>
                <w:rFonts w:ascii="Times New Roman" w:hAnsi="Times New Roman"/>
                <w:kern w:val="1"/>
                <w:lang w:eastAsia="ar-SA"/>
              </w:rPr>
              <w:t xml:space="preserve"> ч.</w:t>
            </w: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435F71">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37</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Фартук. История возникновения фартука. Появление фартука на Руси. Фартук как рабочая одежда.</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AutoHyphens/>
              <w:snapToGrid w:val="0"/>
              <w:spacing w:after="0" w:line="240" w:lineRule="auto"/>
              <w:jc w:val="both"/>
              <w:rPr>
                <w:rFonts w:ascii="Times New Roman" w:hAnsi="Times New Roman"/>
                <w:b/>
                <w:bCs/>
                <w:kern w:val="1"/>
                <w:lang w:eastAsia="ar-SA"/>
              </w:rPr>
            </w:pPr>
            <w:r w:rsidRPr="000052A6">
              <w:rPr>
                <w:rFonts w:ascii="Times New Roman" w:hAnsi="Times New Roman"/>
                <w:color w:val="000000"/>
                <w:kern w:val="1"/>
                <w:lang w:eastAsia="ar-SA"/>
              </w:rPr>
              <w:t xml:space="preserve">Виды рабочей одежды. Фартуки в национальном костюме. Общие правила построения и оформления чертежей швейных изделий. Типы линий в системе ЕСКД. Правила пользования чертежными инструментами и принадлежностями. Понятие о масштабе, чертеже, эскизе. Способы рациональной раскладки выкройки в </w:t>
            </w:r>
            <w:r w:rsidRPr="000052A6">
              <w:rPr>
                <w:rFonts w:ascii="Times New Roman" w:hAnsi="Times New Roman"/>
                <w:color w:val="000000"/>
                <w:kern w:val="1"/>
                <w:lang w:eastAsia="ar-SA"/>
              </w:rPr>
              <w:lastRenderedPageBreak/>
              <w:t>зависимости от ширины ткани и направления рисунка. Технология изготовления фартука. и косынки. Художественная отделка изделия. Влажно-тепловая обработка и ее значение при изготовлении швейных изделий. Пошив трусов, головных уборов, сумки- подстилки, чехлов на табурет. Изготовление новогоднего подарка, подарка к 8-у марта, пошив мягкой игрушки.</w:t>
            </w:r>
          </w:p>
          <w:p w:rsidR="004D5481" w:rsidRPr="000052A6" w:rsidRDefault="004D5481" w:rsidP="00530DB4">
            <w:pPr>
              <w:spacing w:after="0" w:line="240" w:lineRule="auto"/>
              <w:rPr>
                <w:rFonts w:ascii="Times New Roman" w:hAnsi="Times New Roman"/>
                <w:kern w:val="2"/>
                <w:lang w:eastAsia="ar-SA"/>
              </w:rPr>
            </w:pPr>
          </w:p>
        </w:tc>
        <w:tc>
          <w:tcPr>
            <w:tcW w:w="2552"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lastRenderedPageBreak/>
              <w:t xml:space="preserve">Знакомятся с  общими сведениями о системах конструирования одежды, правилами  построения и оформления чертежей швейных изделий. Записывают условные обозначения мерок </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Строят чертеж в </w:t>
            </w:r>
            <w:r w:rsidRPr="000052A6">
              <w:rPr>
                <w:rFonts w:ascii="Times New Roman" w:hAnsi="Times New Roman"/>
                <w:kern w:val="1"/>
                <w:lang w:eastAsia="ar-SA"/>
              </w:rPr>
              <w:lastRenderedPageBreak/>
              <w:t>масштабе 1:4.</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Записывают способы моделирова-</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     нии, правила подготовки      выкройки к раскрою.</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Составляют последовательность обработки фартука.</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Строят чертёж</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Раскладывают выкройки на ткани, выкраивают детали.</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Записывают правила обработки , выполняют обработку.</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  Проверяют качество работы</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Выполняют ВТО. Сравнивают изделие с эталоном.</w:t>
            </w:r>
          </w:p>
          <w:p w:rsidR="004D5481" w:rsidRPr="000052A6" w:rsidRDefault="004D5481" w:rsidP="00530DB4">
            <w:pPr>
              <w:spacing w:after="0" w:line="240" w:lineRule="auto"/>
              <w:rPr>
                <w:rFonts w:ascii="Times New Roman" w:hAnsi="Times New Roman"/>
                <w:kern w:val="2"/>
                <w:lang w:eastAsia="ar-SA"/>
              </w:rPr>
            </w:pPr>
            <w:r w:rsidRPr="000052A6">
              <w:rPr>
                <w:rFonts w:ascii="Times New Roman" w:hAnsi="Times New Roman"/>
                <w:kern w:val="1"/>
                <w:lang w:eastAsia="ar-SA"/>
              </w:rPr>
              <w:t>Отвечают на вопросы, сопоставляют ответы.</w:t>
            </w: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38</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Ткани и виды отделки фартуков. Снятие мерок для построения чертежа выкройки.</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39-40</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Понятие о конструировании и моделировании. Описание модели. Расчет для построения фартука.</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435F71">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41-42</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Построение фартука в М 1:4.</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435F71">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43-44</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i/>
                <w:iCs/>
                <w:kern w:val="1"/>
                <w:lang w:eastAsia="ar-SA"/>
              </w:rPr>
            </w:pPr>
            <w:r w:rsidRPr="000052A6">
              <w:rPr>
                <w:rFonts w:ascii="Times New Roman" w:hAnsi="Times New Roman"/>
                <w:i/>
                <w:iCs/>
                <w:kern w:val="1"/>
                <w:lang w:eastAsia="ar-SA"/>
              </w:rPr>
              <w:t>КОНТРОЛЬНАЯРАБОТА. «материаловедение»</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Моделирование фартука</w:t>
            </w:r>
          </w:p>
        </w:tc>
        <w:tc>
          <w:tcPr>
            <w:tcW w:w="651" w:type="dxa"/>
            <w:tcBorders>
              <w:top w:val="single" w:sz="4" w:space="0" w:color="auto"/>
              <w:left w:val="single" w:sz="4" w:space="0" w:color="auto"/>
              <w:bottom w:val="single" w:sz="4" w:space="0" w:color="auto"/>
              <w:right w:val="single" w:sz="4" w:space="0" w:color="auto"/>
            </w:tcBorders>
          </w:tcPr>
          <w:p w:rsidR="004D5481"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p w:rsidR="004D5481"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3D7A2D">
            <w:pPr>
              <w:suppressLineNumbers/>
              <w:suppressAutoHyphens/>
              <w:snapToGrid w:val="0"/>
              <w:spacing w:after="0" w:line="240" w:lineRule="auto"/>
              <w:rPr>
                <w:rFonts w:ascii="Times New Roman" w:hAnsi="Times New Roman"/>
                <w:kern w:val="1"/>
                <w:lang w:eastAsia="ar-SA"/>
              </w:rPr>
            </w:pPr>
            <w:r>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435F71">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45-46</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Построение фартука в М 1:1.</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47-48</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Детали кроя и их срезы. Припуски на швы .Подготовка ткани к раскрою.</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49-50</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Раскладка деталей выкройки на ткани и раскрой</w:t>
            </w:r>
            <w:r>
              <w:rPr>
                <w:rFonts w:ascii="Times New Roman" w:hAnsi="Times New Roman"/>
                <w:kern w:val="1"/>
                <w:lang w:eastAsia="ar-SA"/>
              </w:rPr>
              <w:t>. Последовательность обработки</w:t>
            </w:r>
            <w:r w:rsidRPr="000052A6">
              <w:rPr>
                <w:rFonts w:ascii="Times New Roman" w:hAnsi="Times New Roman"/>
                <w:kern w:val="1"/>
                <w:lang w:eastAsia="ar-SA"/>
              </w:rPr>
              <w:t>.</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435F71">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51-52</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Обработка накладного кармана и соединение его с основной деталью</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435F71">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53-54</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Обработка боковых срезов.</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Обработка нижнего среза.</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435F71">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55-56</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Обработка бретелей. Обработка нагрудника.</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57-58</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Обработка пояса. Соединение нагрудника с поясом.</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59-60</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Соединение нагрудника с нижней частью фартука. ВТО.</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435F71">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61-62</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Варианты отделки фартука.</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Рукоделие</w:t>
            </w:r>
          </w:p>
          <w:p w:rsidR="004D5481" w:rsidRPr="000052A6" w:rsidRDefault="004D5481" w:rsidP="00D24AA5">
            <w:pPr>
              <w:suppressLineNumbers/>
              <w:suppressAutoHyphens/>
              <w:snapToGrid w:val="0"/>
              <w:spacing w:after="0" w:line="240" w:lineRule="auto"/>
              <w:rPr>
                <w:rFonts w:ascii="Times New Roman" w:hAnsi="Times New Roman"/>
                <w:kern w:val="1"/>
                <w:lang w:eastAsia="ar-SA"/>
              </w:rPr>
            </w:pPr>
            <w:r>
              <w:rPr>
                <w:rFonts w:ascii="Times New Roman" w:hAnsi="Times New Roman"/>
                <w:kern w:val="1"/>
                <w:lang w:eastAsia="ar-SA"/>
              </w:rPr>
              <w:t xml:space="preserve">       8</w:t>
            </w:r>
            <w:r w:rsidRPr="000052A6">
              <w:rPr>
                <w:rFonts w:ascii="Times New Roman" w:hAnsi="Times New Roman"/>
                <w:kern w:val="1"/>
                <w:lang w:eastAsia="ar-SA"/>
              </w:rPr>
              <w:t xml:space="preserve"> ч.</w:t>
            </w: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435F71">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63</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Лоскутная техника. История возникновения. Подбор оборудования, инструментов и приспособления.</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r w:rsidRPr="000052A6">
              <w:rPr>
                <w:rFonts w:ascii="Times New Roman" w:hAnsi="Times New Roman"/>
                <w:color w:val="000000"/>
                <w:kern w:val="1"/>
                <w:lang w:eastAsia="ar-SA"/>
              </w:rPr>
              <w:t> Лоскутная пластика - один из видов ДПИ. Применение лоскутной пластики в народном и современном костюме. Знакомство с технологией изготовления изделий в лоскутной технике. Основы построения узора. Выполнение эскиза и создание шаблона. Технология раскроя и соединения деталей в лоскутной пластике. Изготовление прихватки.</w:t>
            </w:r>
          </w:p>
        </w:tc>
        <w:tc>
          <w:tcPr>
            <w:tcW w:w="2552"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2"/>
                <w:lang w:eastAsia="ar-SA"/>
              </w:rPr>
            </w:pPr>
            <w:r w:rsidRPr="000052A6">
              <w:rPr>
                <w:rFonts w:ascii="Times New Roman" w:hAnsi="Times New Roman"/>
                <w:kern w:val="1"/>
                <w:lang w:eastAsia="ar-SA"/>
              </w:rPr>
              <w:t>Знакомятся с возможностями лоскутной техники, основными приемами и материалами, применяемые в технике.</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Подбирают материал по цвету, рисунку, фактуре.</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Обводят шаблоны, соединяют детали лоскутной пластики между собой. Проверяют</w:t>
            </w:r>
          </w:p>
          <w:p w:rsidR="004D5481" w:rsidRPr="000052A6" w:rsidRDefault="004D5481" w:rsidP="00530DB4">
            <w:pPr>
              <w:spacing w:after="0" w:line="240" w:lineRule="auto"/>
              <w:rPr>
                <w:rFonts w:ascii="Times New Roman" w:hAnsi="Times New Roman"/>
                <w:kern w:val="2"/>
                <w:lang w:eastAsia="ar-SA"/>
              </w:rPr>
            </w:pPr>
            <w:r w:rsidRPr="000052A6">
              <w:rPr>
                <w:rFonts w:ascii="Times New Roman" w:hAnsi="Times New Roman"/>
                <w:kern w:val="1"/>
                <w:lang w:eastAsia="ar-SA"/>
              </w:rPr>
              <w:t xml:space="preserve"> качество работы по шаблону.</w:t>
            </w: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7D3726">
            <w:pPr>
              <w:suppressLineNumbers/>
              <w:suppressAutoHyphens/>
              <w:snapToGrid w:val="0"/>
              <w:spacing w:after="0" w:line="240" w:lineRule="auto"/>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435F71">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64</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Цвет и его сочетание. Подбор лоскутов по цвету. Шаблоны.</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65-66</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Технология изготовления прихватки из лоскутов. Составление эскиза. Раскрой.</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67-68</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Последовательность изготовления прихватки.</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69-70</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Изготовление прихватки</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lastRenderedPageBreak/>
              <w:t>Швейная машина</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6</w:t>
            </w:r>
            <w:r w:rsidRPr="000052A6">
              <w:rPr>
                <w:rFonts w:ascii="Times New Roman" w:hAnsi="Times New Roman"/>
                <w:kern w:val="1"/>
                <w:lang w:eastAsia="ar-SA"/>
              </w:rPr>
              <w:t xml:space="preserve"> ч</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rPr>
                <w:rFonts w:ascii="Times New Roman" w:hAnsi="Times New Roman"/>
                <w:kern w:val="1"/>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71-72</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Сведения о бытовых швейных машинах. Устройство электропривода.</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r w:rsidRPr="000052A6">
              <w:rPr>
                <w:rFonts w:ascii="Times New Roman" w:hAnsi="Times New Roman"/>
                <w:kern w:val="1"/>
                <w:lang w:eastAsia="ar-SA"/>
              </w:rPr>
              <w:t>Сведения о бытовых швейных машинах. Механизмы швейной машины. Устройство челночного комплекта. Регулятор натяжения нити</w:t>
            </w:r>
          </w:p>
        </w:tc>
        <w:tc>
          <w:tcPr>
            <w:tcW w:w="2552"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Знакомятся с рабочими органами машины;</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механизмами швейной машины;</w:t>
            </w:r>
          </w:p>
          <w:p w:rsidR="004D5481" w:rsidRPr="000052A6" w:rsidRDefault="004D5481" w:rsidP="00530DB4">
            <w:pPr>
              <w:spacing w:after="0" w:line="240" w:lineRule="auto"/>
              <w:rPr>
                <w:rFonts w:ascii="Times New Roman" w:hAnsi="Times New Roman"/>
                <w:kern w:val="2"/>
                <w:lang w:eastAsia="ar-SA"/>
              </w:rPr>
            </w:pPr>
            <w:r w:rsidRPr="000052A6">
              <w:rPr>
                <w:rFonts w:ascii="Times New Roman" w:hAnsi="Times New Roman"/>
                <w:kern w:val="1"/>
                <w:lang w:eastAsia="ar-SA"/>
              </w:rPr>
              <w:t>устройством челночного комплекта</w:t>
            </w: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rPr>
          <w:trHeight w:val="717"/>
        </w:trPr>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Механизмы швейной машины. Устройство челночного комплекта.</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4C0CDE">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73</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Разборка и сборка челночного комплек-</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та. Правила и последовательность разборки и сборки.</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74</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Механизмы регулировки швейной машины. Регулятор строчки. Регулятор натяжения нитки.</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75</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Регулировка натяжения верхней и нижней ниток.</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rPr>
          <w:trHeight w:val="519"/>
        </w:trPr>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69053D">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76</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Пошив изделий.</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1</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Обработка различных узлов и  деталей</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10 ч</w:t>
            </w: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4C0CDE">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77-78</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Накладные карманы. История карманов. Обработка накладного кармана</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601"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Правила выполнения следующих технологических операций: обработка подрезов, простых накладных карманов, карманов с отворотом, фигурных карманов.</w:t>
            </w:r>
          </w:p>
          <w:p w:rsidR="004D5481" w:rsidRPr="000052A6" w:rsidRDefault="004D5481" w:rsidP="00530DB4">
            <w:pPr>
              <w:spacing w:after="0" w:line="240" w:lineRule="auto"/>
              <w:rPr>
                <w:rFonts w:ascii="Times New Roman" w:hAnsi="Times New Roman"/>
                <w:kern w:val="2"/>
                <w:lang w:eastAsia="ar-SA"/>
              </w:rPr>
            </w:pPr>
          </w:p>
        </w:tc>
        <w:tc>
          <w:tcPr>
            <w:tcW w:w="2552"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Знакомятся с видами машинных швов,</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зарисовывают схемы швов.</w:t>
            </w:r>
          </w:p>
          <w:p w:rsidR="004D5481" w:rsidRPr="000052A6" w:rsidRDefault="004D5481" w:rsidP="00530DB4">
            <w:pPr>
              <w:spacing w:after="0" w:line="240" w:lineRule="auto"/>
              <w:rPr>
                <w:rFonts w:ascii="Times New Roman" w:hAnsi="Times New Roman"/>
                <w:kern w:val="2"/>
                <w:lang w:eastAsia="ar-SA"/>
              </w:rPr>
            </w:pPr>
            <w:r w:rsidRPr="000052A6">
              <w:rPr>
                <w:rFonts w:ascii="Times New Roman" w:hAnsi="Times New Roman"/>
                <w:kern w:val="1"/>
                <w:lang w:eastAsia="ar-SA"/>
              </w:rPr>
              <w:t xml:space="preserve"> Заправляют нитями машину, выполняют машинные швы краевые и соединительные. Выполняют операции обработки карманов.</w:t>
            </w: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79-80</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Обработка накладного кармана с отворотом.</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4C0CDE">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81-82</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Обработка фигурных карманов</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4C0CDE">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83-84</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Обработка вытачек</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4C0CDE">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85-86</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Обработка подрезов</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7D3726">
            <w:pPr>
              <w:suppressLineNumbers/>
              <w:suppressAutoHyphens/>
              <w:snapToGrid w:val="0"/>
              <w:spacing w:after="0" w:line="240" w:lineRule="auto"/>
              <w:rPr>
                <w:rFonts w:ascii="Times New Roman" w:hAnsi="Times New Roman"/>
                <w:kern w:val="1"/>
                <w:lang w:eastAsia="ar-SA"/>
              </w:rPr>
            </w:pPr>
          </w:p>
        </w:tc>
      </w:tr>
      <w:tr w:rsidR="004D5481" w:rsidRPr="000F2D00" w:rsidTr="005F28AC">
        <w:tc>
          <w:tcPr>
            <w:tcW w:w="1277"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Проекти-</w:t>
            </w:r>
          </w:p>
          <w:p w:rsidR="004D5481" w:rsidRPr="000052A6" w:rsidRDefault="004D5481" w:rsidP="00530DB4">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рование и изготовление одежды и швейных принадлежностей</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14 ч</w:t>
            </w: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87-88</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Изготовление новогоднего подарка.  Выбор изделия.</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t>Выбор изделия (новогоднего подарка)</w:t>
            </w:r>
          </w:p>
          <w:p w:rsidR="004D5481" w:rsidRPr="000052A6" w:rsidRDefault="004D5481" w:rsidP="00530DB4">
            <w:pPr>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t xml:space="preserve">Выбор рисунка. </w:t>
            </w:r>
          </w:p>
          <w:p w:rsidR="004D5481" w:rsidRPr="000052A6" w:rsidRDefault="004D5481" w:rsidP="00530DB4">
            <w:pPr>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t xml:space="preserve">Перевод рисунка на ткань. </w:t>
            </w:r>
          </w:p>
          <w:p w:rsidR="004D5481" w:rsidRPr="000052A6" w:rsidRDefault="004D5481" w:rsidP="00530DB4">
            <w:pPr>
              <w:spacing w:after="0" w:line="240" w:lineRule="auto"/>
              <w:rPr>
                <w:rFonts w:ascii="Times New Roman" w:hAnsi="Times New Roman"/>
                <w:color w:val="000000"/>
                <w:kern w:val="1"/>
                <w:lang w:eastAsia="ar-SA"/>
              </w:rPr>
            </w:pPr>
          </w:p>
          <w:p w:rsidR="004D5481" w:rsidRPr="000052A6" w:rsidRDefault="004D5481" w:rsidP="00530DB4">
            <w:pPr>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t>Вышивка рисунка.</w:t>
            </w:r>
          </w:p>
          <w:p w:rsidR="004D5481" w:rsidRPr="000052A6" w:rsidRDefault="004D5481" w:rsidP="00530DB4">
            <w:pPr>
              <w:spacing w:after="0" w:line="240" w:lineRule="auto"/>
              <w:rPr>
                <w:rFonts w:ascii="Times New Roman" w:hAnsi="Times New Roman"/>
                <w:color w:val="000000"/>
                <w:kern w:val="1"/>
                <w:lang w:eastAsia="ar-SA"/>
              </w:rPr>
            </w:pPr>
          </w:p>
          <w:p w:rsidR="004D5481" w:rsidRPr="000052A6" w:rsidRDefault="004D5481" w:rsidP="00530DB4">
            <w:pPr>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t>Художественная отделка изделия.</w:t>
            </w:r>
          </w:p>
          <w:p w:rsidR="004D5481" w:rsidRPr="000052A6" w:rsidRDefault="004D5481" w:rsidP="00530DB4">
            <w:pPr>
              <w:spacing w:after="0" w:line="240" w:lineRule="auto"/>
              <w:rPr>
                <w:rFonts w:ascii="Times New Roman" w:hAnsi="Times New Roman"/>
                <w:kern w:val="2"/>
                <w:lang w:eastAsia="ar-SA"/>
              </w:rPr>
            </w:pPr>
            <w:r w:rsidRPr="000052A6">
              <w:rPr>
                <w:rFonts w:ascii="Times New Roman" w:hAnsi="Times New Roman"/>
                <w:color w:val="000000"/>
                <w:kern w:val="1"/>
                <w:lang w:eastAsia="ar-SA"/>
              </w:rPr>
              <w:t xml:space="preserve"> Влажно-тепловая обработка </w:t>
            </w:r>
            <w:r w:rsidRPr="000052A6">
              <w:rPr>
                <w:rFonts w:ascii="Times New Roman" w:hAnsi="Times New Roman"/>
                <w:color w:val="000000"/>
                <w:kern w:val="1"/>
                <w:lang w:eastAsia="ar-SA"/>
              </w:rPr>
              <w:lastRenderedPageBreak/>
              <w:t>изделия.</w:t>
            </w:r>
          </w:p>
        </w:tc>
        <w:tc>
          <w:tcPr>
            <w:tcW w:w="2552"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r w:rsidRPr="000052A6">
              <w:rPr>
                <w:rFonts w:ascii="Times New Roman" w:hAnsi="Times New Roman"/>
                <w:kern w:val="2"/>
                <w:lang w:eastAsia="ar-SA"/>
              </w:rPr>
              <w:lastRenderedPageBreak/>
              <w:t>Составляют последовательность обработки .</w:t>
            </w:r>
          </w:p>
          <w:p w:rsidR="004D5481" w:rsidRPr="000052A6" w:rsidRDefault="004D5481" w:rsidP="00530DB4">
            <w:pPr>
              <w:spacing w:after="0" w:line="240" w:lineRule="auto"/>
              <w:rPr>
                <w:rFonts w:ascii="Times New Roman" w:hAnsi="Times New Roman"/>
                <w:kern w:val="2"/>
                <w:lang w:eastAsia="ar-SA"/>
              </w:rPr>
            </w:pPr>
          </w:p>
          <w:p w:rsidR="004D5481" w:rsidRPr="000052A6" w:rsidRDefault="004D5481" w:rsidP="00530DB4">
            <w:pPr>
              <w:spacing w:after="0" w:line="240" w:lineRule="auto"/>
              <w:rPr>
                <w:rFonts w:ascii="Times New Roman" w:hAnsi="Times New Roman"/>
                <w:kern w:val="2"/>
                <w:lang w:eastAsia="ar-SA"/>
              </w:rPr>
            </w:pPr>
            <w:r w:rsidRPr="000052A6">
              <w:rPr>
                <w:rFonts w:ascii="Times New Roman" w:hAnsi="Times New Roman"/>
                <w:kern w:val="2"/>
                <w:lang w:eastAsia="ar-SA"/>
              </w:rPr>
              <w:t>Раскладывают выкройки на ткани, выкраивают детали.</w:t>
            </w:r>
          </w:p>
          <w:p w:rsidR="004D5481" w:rsidRPr="000052A6" w:rsidRDefault="004D5481" w:rsidP="00530DB4">
            <w:pPr>
              <w:spacing w:after="0" w:line="240" w:lineRule="auto"/>
              <w:rPr>
                <w:rFonts w:ascii="Times New Roman" w:hAnsi="Times New Roman"/>
                <w:kern w:val="2"/>
                <w:lang w:eastAsia="ar-SA"/>
              </w:rPr>
            </w:pPr>
            <w:r w:rsidRPr="000052A6">
              <w:rPr>
                <w:rFonts w:ascii="Times New Roman" w:hAnsi="Times New Roman"/>
                <w:kern w:val="2"/>
                <w:lang w:eastAsia="ar-SA"/>
              </w:rPr>
              <w:t xml:space="preserve">Записывают правила обработки, выполняют </w:t>
            </w:r>
            <w:r w:rsidRPr="000052A6">
              <w:rPr>
                <w:rFonts w:ascii="Times New Roman" w:hAnsi="Times New Roman"/>
                <w:kern w:val="2"/>
                <w:lang w:eastAsia="ar-SA"/>
              </w:rPr>
              <w:lastRenderedPageBreak/>
              <w:t>обработку.</w:t>
            </w:r>
          </w:p>
          <w:p w:rsidR="004D5481" w:rsidRPr="000052A6" w:rsidRDefault="004D5481" w:rsidP="00530DB4">
            <w:pPr>
              <w:spacing w:after="0" w:line="240" w:lineRule="auto"/>
              <w:rPr>
                <w:rFonts w:ascii="Times New Roman" w:hAnsi="Times New Roman"/>
                <w:kern w:val="2"/>
                <w:lang w:eastAsia="ar-SA"/>
              </w:rPr>
            </w:pPr>
            <w:r w:rsidRPr="000052A6">
              <w:rPr>
                <w:rFonts w:ascii="Times New Roman" w:hAnsi="Times New Roman"/>
                <w:kern w:val="2"/>
                <w:lang w:eastAsia="ar-SA"/>
              </w:rPr>
              <w:t xml:space="preserve">  Проверяют качество работы.</w:t>
            </w:r>
          </w:p>
          <w:p w:rsidR="004D5481" w:rsidRPr="000052A6" w:rsidRDefault="004D5481" w:rsidP="00530DB4">
            <w:pPr>
              <w:spacing w:after="0" w:line="240" w:lineRule="auto"/>
              <w:rPr>
                <w:rFonts w:ascii="Times New Roman" w:hAnsi="Times New Roman"/>
                <w:kern w:val="2"/>
                <w:lang w:eastAsia="ar-SA"/>
              </w:rPr>
            </w:pPr>
            <w:r w:rsidRPr="000052A6">
              <w:rPr>
                <w:rFonts w:ascii="Times New Roman" w:hAnsi="Times New Roman"/>
                <w:kern w:val="2"/>
                <w:lang w:eastAsia="ar-SA"/>
              </w:rPr>
              <w:t>Выполняют ВТО. Сравнивают изделие с эталоном.</w:t>
            </w:r>
          </w:p>
          <w:p w:rsidR="004D5481" w:rsidRPr="000052A6" w:rsidRDefault="004D5481" w:rsidP="00530DB4">
            <w:pPr>
              <w:spacing w:after="0" w:line="240" w:lineRule="auto"/>
              <w:rPr>
                <w:rFonts w:ascii="Times New Roman" w:hAnsi="Times New Roman"/>
                <w:kern w:val="2"/>
                <w:lang w:eastAsia="ar-SA"/>
              </w:rPr>
            </w:pPr>
            <w:r w:rsidRPr="000052A6">
              <w:rPr>
                <w:rFonts w:ascii="Times New Roman" w:hAnsi="Times New Roman"/>
                <w:kern w:val="2"/>
                <w:lang w:eastAsia="ar-SA"/>
              </w:rPr>
              <w:t>Отвечают на вопросы, сопоставляют ответы.</w:t>
            </w: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89-90</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Вышивка подарка</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91-92</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Вышивка подарка</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rPr>
          <w:trHeight w:val="708"/>
        </w:trPr>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93-100</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Пошив изделия</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8</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Материаловедение</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4 ч</w:t>
            </w: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101-102</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i/>
                <w:iCs/>
                <w:kern w:val="1"/>
                <w:lang w:eastAsia="ar-SA"/>
              </w:rPr>
            </w:pPr>
            <w:r w:rsidRPr="000052A6">
              <w:rPr>
                <w:rFonts w:ascii="Times New Roman" w:hAnsi="Times New Roman"/>
                <w:i/>
                <w:iCs/>
                <w:kern w:val="1"/>
                <w:lang w:eastAsia="ar-SA"/>
              </w:rPr>
              <w:t>КОНТРОЛЬНАЯ РАБОТА «Фартук»</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Виды переплетений. Полотняное, сатиновое.</w:t>
            </w:r>
          </w:p>
        </w:tc>
        <w:tc>
          <w:tcPr>
            <w:tcW w:w="651" w:type="dxa"/>
            <w:tcBorders>
              <w:top w:val="single" w:sz="4" w:space="0" w:color="auto"/>
              <w:left w:val="single" w:sz="4" w:space="0" w:color="auto"/>
              <w:bottom w:val="single" w:sz="4" w:space="0" w:color="auto"/>
              <w:right w:val="single" w:sz="4" w:space="0" w:color="auto"/>
            </w:tcBorders>
          </w:tcPr>
          <w:p w:rsidR="004D5481"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r w:rsidRPr="000052A6">
              <w:rPr>
                <w:rFonts w:ascii="Times New Roman" w:hAnsi="Times New Roman"/>
                <w:color w:val="000000"/>
                <w:kern w:val="1"/>
                <w:lang w:eastAsia="ar-SA"/>
              </w:rPr>
              <w:t>Виды переплетений: полотняное, сатиновое. Лицевая и изнаночная сторона ткани, способы определения направления нити основы и утка.</w:t>
            </w:r>
          </w:p>
        </w:tc>
        <w:tc>
          <w:tcPr>
            <w:tcW w:w="2552"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r w:rsidRPr="000052A6">
              <w:rPr>
                <w:rFonts w:ascii="Times New Roman" w:hAnsi="Times New Roman"/>
                <w:kern w:val="2"/>
                <w:lang w:eastAsia="ar-SA"/>
              </w:rPr>
              <w:t>Знакомятся с видами переплетений. Учатся определять вид переплетений.</w:t>
            </w:r>
          </w:p>
          <w:p w:rsidR="004D5481" w:rsidRPr="000052A6" w:rsidRDefault="004D5481" w:rsidP="00530DB4">
            <w:pPr>
              <w:spacing w:after="0" w:line="240" w:lineRule="auto"/>
              <w:rPr>
                <w:rFonts w:ascii="Times New Roman" w:hAnsi="Times New Roman"/>
                <w:kern w:val="2"/>
                <w:lang w:eastAsia="ar-SA"/>
              </w:rPr>
            </w:pPr>
            <w:r w:rsidRPr="000052A6">
              <w:rPr>
                <w:rFonts w:ascii="Times New Roman" w:hAnsi="Times New Roman"/>
                <w:kern w:val="2"/>
                <w:lang w:eastAsia="ar-SA"/>
              </w:rPr>
              <w:t>Определяют направление нити основы и утка.</w:t>
            </w: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103-104</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Определение нити основы и утка. Определение переплетения.</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Рукоделие</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4</w:t>
            </w:r>
            <w:r w:rsidRPr="000052A6">
              <w:rPr>
                <w:rFonts w:ascii="Times New Roman" w:hAnsi="Times New Roman"/>
                <w:kern w:val="1"/>
                <w:lang w:eastAsia="ar-SA"/>
              </w:rPr>
              <w:t xml:space="preserve"> ч</w:t>
            </w: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105</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Выполнение швов : « вперед иголку», шов «шнурок»,  шов «за иголку».</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3601"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1"/>
                <w:lang w:eastAsia="ar-SA"/>
              </w:rPr>
            </w:pPr>
            <w:r w:rsidRPr="000052A6">
              <w:rPr>
                <w:rFonts w:ascii="Times New Roman" w:hAnsi="Times New Roman"/>
                <w:color w:val="000000"/>
                <w:kern w:val="1"/>
                <w:lang w:eastAsia="ar-SA"/>
              </w:rPr>
              <w:t> Виды декоративных швов:</w:t>
            </w:r>
          </w:p>
          <w:p w:rsidR="004D5481" w:rsidRPr="000052A6" w:rsidRDefault="004D5481" w:rsidP="00530DB4">
            <w:pPr>
              <w:spacing w:after="0" w:line="240" w:lineRule="auto"/>
              <w:rPr>
                <w:rFonts w:ascii="Times New Roman" w:hAnsi="Times New Roman"/>
                <w:kern w:val="2"/>
                <w:lang w:eastAsia="ar-SA"/>
              </w:rPr>
            </w:pPr>
            <w:r w:rsidRPr="000052A6">
              <w:rPr>
                <w:rFonts w:ascii="Times New Roman" w:hAnsi="Times New Roman"/>
                <w:kern w:val="1"/>
                <w:lang w:eastAsia="ar-SA"/>
              </w:rPr>
              <w:t xml:space="preserve"> « вперед иголку», шов «шнурок»,  шов «за иголку», «цепочка», «петля вприкреп», «узелки, «козлик».</w:t>
            </w:r>
          </w:p>
        </w:tc>
        <w:tc>
          <w:tcPr>
            <w:tcW w:w="2552"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r w:rsidRPr="000052A6">
              <w:rPr>
                <w:rFonts w:ascii="Times New Roman" w:hAnsi="Times New Roman"/>
                <w:kern w:val="2"/>
                <w:lang w:eastAsia="ar-SA"/>
              </w:rPr>
              <w:t xml:space="preserve">Знакомятся с декоративными швами. </w:t>
            </w:r>
          </w:p>
          <w:p w:rsidR="004D5481" w:rsidRPr="000052A6" w:rsidRDefault="004D5481" w:rsidP="00530DB4">
            <w:pPr>
              <w:spacing w:after="0" w:line="240" w:lineRule="auto"/>
              <w:rPr>
                <w:rFonts w:ascii="Times New Roman" w:hAnsi="Times New Roman"/>
                <w:kern w:val="2"/>
                <w:lang w:eastAsia="ar-SA"/>
              </w:rPr>
            </w:pPr>
            <w:r w:rsidRPr="000052A6">
              <w:rPr>
                <w:rFonts w:ascii="Times New Roman" w:hAnsi="Times New Roman"/>
                <w:kern w:val="2"/>
                <w:lang w:eastAsia="ar-SA"/>
              </w:rPr>
              <w:t>Выполняют декоративные швы на образце.</w:t>
            </w: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106</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Выполнение швов: «цепочка», «петля вприкреп».</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107</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Выполнение петельного шва, шов «узелки».</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108</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Выполнение потайных подшивочных стежков, подшивочных стежков «козлик».</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Проектиро-</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вание и изготовление одежды</w:t>
            </w:r>
          </w:p>
          <w:p w:rsidR="004D5481" w:rsidRPr="000052A6" w:rsidRDefault="004D5481" w:rsidP="00D60CEE">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62</w:t>
            </w:r>
            <w:r w:rsidRPr="000052A6">
              <w:rPr>
                <w:rFonts w:ascii="Times New Roman" w:hAnsi="Times New Roman"/>
                <w:kern w:val="1"/>
                <w:lang w:eastAsia="ar-SA"/>
              </w:rPr>
              <w:t>ч.</w:t>
            </w: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109-110</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Косынка. Построение чертежа и подготовка выкройки к раскрою.</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AutoHyphens/>
              <w:snapToGrid w:val="0"/>
              <w:spacing w:after="0" w:line="240" w:lineRule="auto"/>
              <w:jc w:val="both"/>
              <w:rPr>
                <w:rFonts w:ascii="Times New Roman" w:hAnsi="Times New Roman"/>
                <w:color w:val="000000"/>
                <w:kern w:val="1"/>
                <w:lang w:eastAsia="ar-SA"/>
              </w:rPr>
            </w:pPr>
          </w:p>
          <w:p w:rsidR="004D5481" w:rsidRPr="000052A6" w:rsidRDefault="004D5481" w:rsidP="00530DB4">
            <w:pPr>
              <w:suppressAutoHyphens/>
              <w:snapToGrid w:val="0"/>
              <w:spacing w:after="0" w:line="240" w:lineRule="auto"/>
              <w:jc w:val="both"/>
              <w:rPr>
                <w:rFonts w:ascii="Times New Roman" w:hAnsi="Times New Roman"/>
                <w:color w:val="000000"/>
                <w:kern w:val="1"/>
                <w:lang w:eastAsia="ar-SA"/>
              </w:rPr>
            </w:pPr>
          </w:p>
          <w:p w:rsidR="004D5481" w:rsidRPr="000052A6" w:rsidRDefault="004D5481" w:rsidP="00530DB4">
            <w:pPr>
              <w:suppressAutoHyphens/>
              <w:snapToGrid w:val="0"/>
              <w:spacing w:after="0" w:line="240" w:lineRule="auto"/>
              <w:jc w:val="both"/>
              <w:rPr>
                <w:rFonts w:ascii="Times New Roman" w:hAnsi="Times New Roman"/>
                <w:color w:val="000000"/>
                <w:kern w:val="1"/>
                <w:lang w:eastAsia="ar-SA"/>
              </w:rPr>
            </w:pPr>
          </w:p>
          <w:p w:rsidR="004D5481" w:rsidRPr="000052A6" w:rsidRDefault="004D5481" w:rsidP="00530DB4">
            <w:pPr>
              <w:suppressAutoHyphens/>
              <w:snapToGrid w:val="0"/>
              <w:spacing w:after="0" w:line="240" w:lineRule="auto"/>
              <w:jc w:val="both"/>
              <w:rPr>
                <w:rFonts w:ascii="Times New Roman" w:hAnsi="Times New Roman"/>
                <w:color w:val="000000"/>
                <w:kern w:val="1"/>
                <w:lang w:eastAsia="ar-SA"/>
              </w:rPr>
            </w:pPr>
          </w:p>
          <w:p w:rsidR="004D5481" w:rsidRPr="000052A6" w:rsidRDefault="004D5481" w:rsidP="00530DB4">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Общие правила построения и оформления чертежей швейных изделий.</w:t>
            </w:r>
          </w:p>
          <w:p w:rsidR="004D5481" w:rsidRPr="000052A6" w:rsidRDefault="004D5481" w:rsidP="00530DB4">
            <w:pPr>
              <w:suppressAutoHyphens/>
              <w:snapToGrid w:val="0"/>
              <w:spacing w:after="0" w:line="240" w:lineRule="auto"/>
              <w:jc w:val="both"/>
              <w:rPr>
                <w:rFonts w:ascii="Times New Roman" w:hAnsi="Times New Roman"/>
                <w:color w:val="000000"/>
                <w:kern w:val="1"/>
                <w:lang w:eastAsia="ar-SA"/>
              </w:rPr>
            </w:pPr>
          </w:p>
          <w:p w:rsidR="004D5481" w:rsidRPr="000052A6" w:rsidRDefault="004D5481" w:rsidP="00530DB4">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 xml:space="preserve"> Типы линий в системе ЕСКД.</w:t>
            </w:r>
          </w:p>
          <w:p w:rsidR="004D5481" w:rsidRPr="000052A6" w:rsidRDefault="004D5481" w:rsidP="00530DB4">
            <w:pPr>
              <w:suppressAutoHyphens/>
              <w:snapToGrid w:val="0"/>
              <w:spacing w:after="0" w:line="240" w:lineRule="auto"/>
              <w:jc w:val="both"/>
              <w:rPr>
                <w:rFonts w:ascii="Times New Roman" w:hAnsi="Times New Roman"/>
                <w:color w:val="000000"/>
                <w:kern w:val="1"/>
                <w:lang w:eastAsia="ar-SA"/>
              </w:rPr>
            </w:pPr>
          </w:p>
          <w:p w:rsidR="004D5481" w:rsidRPr="000052A6" w:rsidRDefault="004D5481" w:rsidP="00530DB4">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 xml:space="preserve"> Правила пользования чертежными инструментами и принадлежностями.</w:t>
            </w:r>
          </w:p>
          <w:p w:rsidR="004D5481" w:rsidRPr="000052A6" w:rsidRDefault="004D5481" w:rsidP="00530DB4">
            <w:pPr>
              <w:suppressAutoHyphens/>
              <w:snapToGrid w:val="0"/>
              <w:spacing w:after="0" w:line="240" w:lineRule="auto"/>
              <w:jc w:val="both"/>
              <w:rPr>
                <w:rFonts w:ascii="Times New Roman" w:hAnsi="Times New Roman"/>
                <w:color w:val="000000"/>
                <w:kern w:val="1"/>
                <w:lang w:eastAsia="ar-SA"/>
              </w:rPr>
            </w:pPr>
          </w:p>
          <w:p w:rsidR="004D5481" w:rsidRPr="000052A6" w:rsidRDefault="004D5481" w:rsidP="00530DB4">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 xml:space="preserve"> Понятие о масштабе, чертеже, эскизе.</w:t>
            </w:r>
          </w:p>
          <w:p w:rsidR="004D5481" w:rsidRPr="000052A6" w:rsidRDefault="004D5481" w:rsidP="00530DB4">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 xml:space="preserve"> </w:t>
            </w:r>
          </w:p>
          <w:p w:rsidR="004D5481" w:rsidRPr="000052A6" w:rsidRDefault="004D5481" w:rsidP="00530DB4">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 xml:space="preserve">Способы рациональной раскладки выкройки в зависимости от ширины ткани и направления рисунка. </w:t>
            </w:r>
          </w:p>
          <w:p w:rsidR="004D5481" w:rsidRPr="000052A6" w:rsidRDefault="004D5481" w:rsidP="00530DB4">
            <w:pPr>
              <w:suppressAutoHyphens/>
              <w:snapToGrid w:val="0"/>
              <w:spacing w:after="0" w:line="240" w:lineRule="auto"/>
              <w:jc w:val="both"/>
              <w:rPr>
                <w:rFonts w:ascii="Times New Roman" w:hAnsi="Times New Roman"/>
                <w:color w:val="000000"/>
                <w:kern w:val="1"/>
                <w:lang w:eastAsia="ar-SA"/>
              </w:rPr>
            </w:pPr>
          </w:p>
          <w:p w:rsidR="004D5481" w:rsidRPr="000052A6" w:rsidRDefault="004D5481" w:rsidP="00530DB4">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Пошив трусов, головных уборов, сумки- подстилки, чехлов на табурет.</w:t>
            </w:r>
          </w:p>
          <w:p w:rsidR="004D5481" w:rsidRPr="000052A6" w:rsidRDefault="004D5481" w:rsidP="00530DB4">
            <w:pPr>
              <w:suppressAutoHyphens/>
              <w:snapToGrid w:val="0"/>
              <w:spacing w:after="0" w:line="240" w:lineRule="auto"/>
              <w:jc w:val="both"/>
              <w:rPr>
                <w:rFonts w:ascii="Times New Roman" w:hAnsi="Times New Roman"/>
                <w:color w:val="000000"/>
                <w:kern w:val="1"/>
                <w:lang w:eastAsia="ar-SA"/>
              </w:rPr>
            </w:pPr>
          </w:p>
          <w:p w:rsidR="004D5481" w:rsidRPr="000052A6" w:rsidRDefault="004D5481" w:rsidP="00530DB4">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 xml:space="preserve">Влажно-тепловая обработка и ее значение при изготовлении швейных изделий. </w:t>
            </w:r>
          </w:p>
          <w:p w:rsidR="004D5481" w:rsidRPr="000052A6" w:rsidRDefault="004D5481" w:rsidP="00530DB4">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 xml:space="preserve">Пошив </w:t>
            </w:r>
          </w:p>
          <w:p w:rsidR="004D5481" w:rsidRPr="000052A6" w:rsidRDefault="004D5481" w:rsidP="00530DB4">
            <w:pPr>
              <w:suppressAutoHyphens/>
              <w:snapToGrid w:val="0"/>
              <w:spacing w:after="0" w:line="240" w:lineRule="auto"/>
              <w:jc w:val="both"/>
              <w:rPr>
                <w:rFonts w:ascii="Times New Roman" w:hAnsi="Times New Roman"/>
                <w:color w:val="000000"/>
                <w:kern w:val="1"/>
                <w:lang w:eastAsia="ar-SA"/>
              </w:rPr>
            </w:pPr>
          </w:p>
          <w:p w:rsidR="004D5481" w:rsidRPr="000052A6" w:rsidRDefault="004D5481" w:rsidP="00530DB4">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Изготовление подставки под горячее.</w:t>
            </w:r>
          </w:p>
          <w:p w:rsidR="004D5481" w:rsidRPr="000052A6" w:rsidRDefault="004D5481" w:rsidP="00530DB4">
            <w:pPr>
              <w:suppressAutoHyphens/>
              <w:snapToGrid w:val="0"/>
              <w:spacing w:after="0" w:line="240" w:lineRule="auto"/>
              <w:jc w:val="both"/>
              <w:rPr>
                <w:rFonts w:ascii="Times New Roman" w:hAnsi="Times New Roman"/>
                <w:color w:val="000000"/>
                <w:kern w:val="1"/>
                <w:lang w:eastAsia="ar-SA"/>
              </w:rPr>
            </w:pPr>
          </w:p>
          <w:p w:rsidR="004D5481" w:rsidRPr="000052A6" w:rsidRDefault="004D5481" w:rsidP="00530DB4">
            <w:pPr>
              <w:suppressAutoHyphens/>
              <w:snapToGrid w:val="0"/>
              <w:spacing w:after="0" w:line="240" w:lineRule="auto"/>
              <w:jc w:val="both"/>
              <w:rPr>
                <w:rFonts w:ascii="Times New Roman" w:hAnsi="Times New Roman"/>
                <w:color w:val="000000"/>
                <w:kern w:val="1"/>
                <w:lang w:eastAsia="ar-SA"/>
              </w:rPr>
            </w:pPr>
          </w:p>
          <w:p w:rsidR="004D5481" w:rsidRPr="000052A6" w:rsidRDefault="004D5481" w:rsidP="00530DB4">
            <w:pPr>
              <w:suppressAutoHyphens/>
              <w:snapToGrid w:val="0"/>
              <w:spacing w:after="0" w:line="240" w:lineRule="auto"/>
              <w:jc w:val="both"/>
              <w:rPr>
                <w:rFonts w:ascii="Times New Roman" w:hAnsi="Times New Roman"/>
                <w:color w:val="000000"/>
                <w:kern w:val="1"/>
                <w:lang w:eastAsia="ar-SA"/>
              </w:rPr>
            </w:pPr>
          </w:p>
          <w:p w:rsidR="004D5481" w:rsidRDefault="004D5481" w:rsidP="00530DB4">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пошив мягкой игрушки,</w:t>
            </w:r>
          </w:p>
          <w:p w:rsidR="004D5481" w:rsidRDefault="004D5481" w:rsidP="00530DB4">
            <w:pPr>
              <w:suppressAutoHyphens/>
              <w:snapToGrid w:val="0"/>
              <w:spacing w:after="0" w:line="240" w:lineRule="auto"/>
              <w:jc w:val="both"/>
              <w:rPr>
                <w:rFonts w:ascii="Times New Roman" w:hAnsi="Times New Roman"/>
                <w:color w:val="000000"/>
                <w:kern w:val="1"/>
                <w:lang w:eastAsia="ar-SA"/>
              </w:rPr>
            </w:pPr>
          </w:p>
          <w:p w:rsidR="004D5481" w:rsidRDefault="004D5481" w:rsidP="00530DB4">
            <w:pPr>
              <w:suppressAutoHyphens/>
              <w:snapToGrid w:val="0"/>
              <w:spacing w:after="0" w:line="240" w:lineRule="auto"/>
              <w:jc w:val="both"/>
              <w:rPr>
                <w:rFonts w:ascii="Times New Roman" w:hAnsi="Times New Roman"/>
                <w:color w:val="000000"/>
                <w:kern w:val="1"/>
                <w:lang w:eastAsia="ar-SA"/>
              </w:rPr>
            </w:pPr>
          </w:p>
          <w:p w:rsidR="004D5481" w:rsidRDefault="004D5481" w:rsidP="00530DB4">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kern w:val="1"/>
                <w:lang w:eastAsia="ar-SA"/>
              </w:rPr>
              <w:t>Изготовление подушки « Бревенчатый домик». Материалы</w:t>
            </w:r>
          </w:p>
          <w:p w:rsidR="004D5481" w:rsidRDefault="004D5481" w:rsidP="00530DB4">
            <w:pPr>
              <w:suppressAutoHyphens/>
              <w:snapToGrid w:val="0"/>
              <w:spacing w:after="0" w:line="240" w:lineRule="auto"/>
              <w:jc w:val="both"/>
              <w:rPr>
                <w:rFonts w:ascii="Times New Roman" w:hAnsi="Times New Roman"/>
                <w:color w:val="000000"/>
                <w:kern w:val="1"/>
                <w:lang w:eastAsia="ar-SA"/>
              </w:rPr>
            </w:pPr>
          </w:p>
          <w:p w:rsidR="004D5481" w:rsidRDefault="004D5481" w:rsidP="00530DB4">
            <w:pPr>
              <w:suppressAutoHyphens/>
              <w:snapToGrid w:val="0"/>
              <w:spacing w:after="0" w:line="240" w:lineRule="auto"/>
              <w:jc w:val="both"/>
              <w:rPr>
                <w:rFonts w:ascii="Times New Roman" w:hAnsi="Times New Roman"/>
                <w:color w:val="000000"/>
                <w:kern w:val="1"/>
                <w:lang w:eastAsia="ar-SA"/>
              </w:rPr>
            </w:pPr>
          </w:p>
          <w:p w:rsidR="004D5481" w:rsidRDefault="004D5481" w:rsidP="00530DB4">
            <w:pPr>
              <w:suppressAutoHyphens/>
              <w:snapToGrid w:val="0"/>
              <w:spacing w:after="0" w:line="240" w:lineRule="auto"/>
              <w:jc w:val="both"/>
              <w:rPr>
                <w:rFonts w:ascii="Times New Roman" w:hAnsi="Times New Roman"/>
                <w:color w:val="000000"/>
                <w:kern w:val="1"/>
                <w:lang w:eastAsia="ar-SA"/>
              </w:rPr>
            </w:pPr>
          </w:p>
          <w:p w:rsidR="004D5481" w:rsidRDefault="004D5481" w:rsidP="00530DB4">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 xml:space="preserve"> изготовление пасхальной салфетки подбор рисунка</w:t>
            </w:r>
          </w:p>
          <w:p w:rsidR="004D5481" w:rsidRDefault="004D5481" w:rsidP="00530DB4">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 xml:space="preserve"> для вышивки.</w:t>
            </w:r>
          </w:p>
          <w:p w:rsidR="004D5481" w:rsidRPr="000052A6" w:rsidRDefault="004D5481" w:rsidP="00530DB4">
            <w:pPr>
              <w:suppressAutoHyphens/>
              <w:snapToGrid w:val="0"/>
              <w:spacing w:after="0" w:line="240" w:lineRule="auto"/>
              <w:jc w:val="both"/>
              <w:rPr>
                <w:rFonts w:ascii="Times New Roman" w:hAnsi="Times New Roman"/>
                <w:b/>
                <w:bCs/>
                <w:kern w:val="1"/>
                <w:lang w:eastAsia="ar-SA"/>
              </w:rPr>
            </w:pPr>
            <w:r w:rsidRPr="000052A6">
              <w:rPr>
                <w:rFonts w:ascii="Times New Roman" w:hAnsi="Times New Roman"/>
                <w:color w:val="000000"/>
                <w:kern w:val="1"/>
                <w:lang w:eastAsia="ar-SA"/>
              </w:rPr>
              <w:t xml:space="preserve"> Вышивка рисунка. </w:t>
            </w:r>
          </w:p>
          <w:p w:rsidR="004D5481" w:rsidRDefault="004D5481" w:rsidP="00530DB4">
            <w:pPr>
              <w:suppressAutoHyphens/>
              <w:spacing w:after="0" w:line="240" w:lineRule="auto"/>
              <w:rPr>
                <w:rFonts w:ascii="Times New Roman" w:hAnsi="Times New Roman"/>
                <w:kern w:val="2"/>
                <w:lang w:eastAsia="ar-SA"/>
              </w:rPr>
            </w:pPr>
          </w:p>
          <w:p w:rsidR="004D5481" w:rsidRDefault="004D5481" w:rsidP="00530DB4">
            <w:pPr>
              <w:suppressAutoHyphens/>
              <w:spacing w:after="0" w:line="240" w:lineRule="auto"/>
              <w:rPr>
                <w:rFonts w:ascii="Times New Roman" w:hAnsi="Times New Roman"/>
                <w:kern w:val="2"/>
                <w:lang w:eastAsia="ar-SA"/>
              </w:rPr>
            </w:pPr>
          </w:p>
          <w:p w:rsidR="004D5481" w:rsidRDefault="004D5481" w:rsidP="00530DB4">
            <w:pPr>
              <w:suppressAutoHyphens/>
              <w:spacing w:after="0" w:line="240" w:lineRule="auto"/>
              <w:rPr>
                <w:rFonts w:ascii="Times New Roman" w:hAnsi="Times New Roman"/>
                <w:kern w:val="2"/>
                <w:lang w:eastAsia="ar-SA"/>
              </w:rPr>
            </w:pPr>
          </w:p>
          <w:p w:rsidR="004D5481" w:rsidRDefault="004D5481" w:rsidP="00530DB4">
            <w:pPr>
              <w:suppressAutoHyphens/>
              <w:spacing w:after="0" w:line="240" w:lineRule="auto"/>
              <w:rPr>
                <w:rFonts w:ascii="Times New Roman" w:hAnsi="Times New Roman"/>
                <w:kern w:val="2"/>
                <w:lang w:eastAsia="ar-SA"/>
              </w:rPr>
            </w:pPr>
          </w:p>
          <w:p w:rsidR="004D5481" w:rsidRDefault="004D5481" w:rsidP="00530DB4">
            <w:pPr>
              <w:suppressAutoHyphens/>
              <w:spacing w:after="0" w:line="240" w:lineRule="auto"/>
              <w:rPr>
                <w:rFonts w:ascii="Times New Roman" w:hAnsi="Times New Roman"/>
                <w:kern w:val="2"/>
                <w:lang w:eastAsia="ar-SA"/>
              </w:rPr>
            </w:pPr>
          </w:p>
          <w:p w:rsidR="004D5481" w:rsidRDefault="004D5481" w:rsidP="00530DB4">
            <w:pPr>
              <w:suppressAutoHyphens/>
              <w:spacing w:after="0" w:line="240" w:lineRule="auto"/>
              <w:rPr>
                <w:rFonts w:ascii="Times New Roman" w:hAnsi="Times New Roman"/>
                <w:kern w:val="2"/>
                <w:lang w:eastAsia="ar-SA"/>
              </w:rPr>
            </w:pPr>
            <w:r>
              <w:rPr>
                <w:rFonts w:ascii="Times New Roman" w:hAnsi="Times New Roman"/>
                <w:kern w:val="2"/>
                <w:lang w:eastAsia="ar-SA"/>
              </w:rPr>
              <w:t>Виды пуговиц, на ножке, два прокола, четыре</w:t>
            </w:r>
          </w:p>
          <w:p w:rsidR="004D5481" w:rsidRPr="000052A6" w:rsidRDefault="004D5481" w:rsidP="00530DB4">
            <w:pPr>
              <w:suppressAutoHyphens/>
              <w:spacing w:after="0" w:line="240" w:lineRule="auto"/>
              <w:rPr>
                <w:rFonts w:ascii="Times New Roman" w:hAnsi="Times New Roman"/>
                <w:kern w:val="2"/>
                <w:lang w:eastAsia="ar-SA"/>
              </w:rPr>
            </w:pPr>
          </w:p>
        </w:tc>
        <w:tc>
          <w:tcPr>
            <w:tcW w:w="2552"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Записывают условные обозначения мерок </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Строят чертеж в масштабе 1:4.</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Записывают способы моделирова-</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     нии, правила подготовки      выкройки </w:t>
            </w:r>
            <w:r w:rsidRPr="000052A6">
              <w:rPr>
                <w:rFonts w:ascii="Times New Roman" w:hAnsi="Times New Roman"/>
                <w:kern w:val="1"/>
                <w:lang w:eastAsia="ar-SA"/>
              </w:rPr>
              <w:lastRenderedPageBreak/>
              <w:t>к раскрою.</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Составляют последовательность обработки фартука, косынки и др.</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Строят чертёж</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Раскладывают выкройки на ткани, выкраивают детали.</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Записывают правила</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 обработки , выполняют обработку.</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 </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 Проверяют качество работы</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Выполняют ВТО.</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 Сравнивают изделие с эталоном.</w:t>
            </w:r>
          </w:p>
          <w:p w:rsidR="004D5481" w:rsidRPr="000052A6" w:rsidRDefault="004D5481" w:rsidP="00530DB4">
            <w:pPr>
              <w:spacing w:after="0" w:line="240" w:lineRule="auto"/>
              <w:rPr>
                <w:rFonts w:ascii="Times New Roman" w:hAnsi="Times New Roman"/>
                <w:kern w:val="1"/>
                <w:lang w:eastAsia="ar-SA"/>
              </w:rPr>
            </w:pPr>
          </w:p>
          <w:p w:rsidR="004D5481" w:rsidRPr="000052A6" w:rsidRDefault="004D5481" w:rsidP="00530DB4">
            <w:pPr>
              <w:spacing w:after="0" w:line="240" w:lineRule="auto"/>
              <w:rPr>
                <w:rFonts w:ascii="Times New Roman" w:hAnsi="Times New Roman"/>
                <w:kern w:val="1"/>
                <w:lang w:eastAsia="ar-SA"/>
              </w:rPr>
            </w:pPr>
          </w:p>
          <w:p w:rsidR="004D5481" w:rsidRDefault="004D5481" w:rsidP="00530DB4">
            <w:pPr>
              <w:suppressAutoHyphens/>
              <w:spacing w:after="0" w:line="240" w:lineRule="auto"/>
              <w:rPr>
                <w:rFonts w:ascii="Times New Roman" w:hAnsi="Times New Roman"/>
                <w:kern w:val="1"/>
                <w:lang w:eastAsia="ar-SA"/>
              </w:rPr>
            </w:pPr>
            <w:r w:rsidRPr="000052A6">
              <w:rPr>
                <w:rFonts w:ascii="Times New Roman" w:hAnsi="Times New Roman"/>
                <w:kern w:val="1"/>
                <w:lang w:eastAsia="ar-SA"/>
              </w:rPr>
              <w:t>Отвечают на вопросы, сопоставляют ответы.</w:t>
            </w:r>
          </w:p>
          <w:p w:rsidR="004D5481" w:rsidRDefault="004D5481" w:rsidP="00530DB4">
            <w:pPr>
              <w:suppressAutoHyphens/>
              <w:spacing w:after="0" w:line="240" w:lineRule="auto"/>
              <w:rPr>
                <w:rFonts w:ascii="Times New Roman" w:hAnsi="Times New Roman"/>
                <w:kern w:val="1"/>
                <w:lang w:eastAsia="ar-SA"/>
              </w:rPr>
            </w:pPr>
          </w:p>
          <w:p w:rsidR="004D5481" w:rsidRDefault="004D5481" w:rsidP="00530DB4">
            <w:pPr>
              <w:suppressAutoHyphens/>
              <w:spacing w:after="0" w:line="240" w:lineRule="auto"/>
              <w:rPr>
                <w:rFonts w:ascii="Times New Roman" w:hAnsi="Times New Roman"/>
                <w:kern w:val="1"/>
                <w:lang w:eastAsia="ar-SA"/>
              </w:rPr>
            </w:pPr>
          </w:p>
          <w:p w:rsidR="004D5481" w:rsidRDefault="004D5481" w:rsidP="00530DB4">
            <w:pPr>
              <w:suppressAutoHyphens/>
              <w:spacing w:after="0" w:line="240" w:lineRule="auto"/>
              <w:rPr>
                <w:rFonts w:ascii="Times New Roman" w:hAnsi="Times New Roman"/>
                <w:kern w:val="1"/>
                <w:lang w:eastAsia="ar-SA"/>
              </w:rPr>
            </w:pPr>
          </w:p>
          <w:p w:rsidR="004D5481" w:rsidRDefault="004D5481" w:rsidP="00530DB4">
            <w:pPr>
              <w:suppressAutoHyphens/>
              <w:spacing w:after="0" w:line="240" w:lineRule="auto"/>
              <w:rPr>
                <w:rFonts w:ascii="Times New Roman" w:hAnsi="Times New Roman"/>
                <w:kern w:val="1"/>
                <w:lang w:eastAsia="ar-SA"/>
              </w:rPr>
            </w:pPr>
          </w:p>
          <w:p w:rsidR="004D5481" w:rsidRDefault="004D5481" w:rsidP="00530DB4">
            <w:pPr>
              <w:suppressAutoHyphens/>
              <w:spacing w:after="0" w:line="240" w:lineRule="auto"/>
              <w:rPr>
                <w:rFonts w:ascii="Times New Roman" w:hAnsi="Times New Roman"/>
                <w:kern w:val="1"/>
                <w:lang w:eastAsia="ar-SA"/>
              </w:rPr>
            </w:pPr>
          </w:p>
          <w:p w:rsidR="004D5481" w:rsidRDefault="004D5481" w:rsidP="00530DB4">
            <w:pPr>
              <w:suppressAutoHyphens/>
              <w:spacing w:after="0" w:line="240" w:lineRule="auto"/>
              <w:rPr>
                <w:rFonts w:ascii="Times New Roman" w:hAnsi="Times New Roman"/>
                <w:kern w:val="1"/>
                <w:lang w:eastAsia="ar-SA"/>
              </w:rPr>
            </w:pPr>
          </w:p>
          <w:p w:rsidR="004D5481" w:rsidRDefault="004D5481" w:rsidP="00530DB4">
            <w:pPr>
              <w:suppressAutoHyphens/>
              <w:spacing w:after="0" w:line="240" w:lineRule="auto"/>
              <w:rPr>
                <w:rFonts w:ascii="Times New Roman" w:hAnsi="Times New Roman"/>
                <w:kern w:val="1"/>
                <w:lang w:eastAsia="ar-SA"/>
              </w:rPr>
            </w:pPr>
          </w:p>
          <w:p w:rsidR="004D5481" w:rsidRDefault="004D5481" w:rsidP="00530DB4">
            <w:pPr>
              <w:suppressAutoHyphens/>
              <w:spacing w:after="0" w:line="240" w:lineRule="auto"/>
              <w:rPr>
                <w:rFonts w:ascii="Times New Roman" w:hAnsi="Times New Roman"/>
                <w:kern w:val="1"/>
                <w:lang w:eastAsia="ar-SA"/>
              </w:rPr>
            </w:pPr>
          </w:p>
          <w:p w:rsidR="004D5481" w:rsidRDefault="004D5481" w:rsidP="00530DB4">
            <w:pPr>
              <w:suppressAutoHyphens/>
              <w:spacing w:after="0" w:line="240" w:lineRule="auto"/>
              <w:rPr>
                <w:rFonts w:ascii="Times New Roman" w:hAnsi="Times New Roman"/>
                <w:kern w:val="1"/>
                <w:lang w:eastAsia="ar-SA"/>
              </w:rPr>
            </w:pPr>
          </w:p>
          <w:p w:rsidR="004D5481" w:rsidRDefault="004D5481" w:rsidP="00530DB4">
            <w:pPr>
              <w:suppressAutoHyphens/>
              <w:spacing w:after="0" w:line="240" w:lineRule="auto"/>
              <w:rPr>
                <w:rFonts w:ascii="Times New Roman" w:hAnsi="Times New Roman"/>
                <w:kern w:val="1"/>
                <w:lang w:eastAsia="ar-SA"/>
              </w:rPr>
            </w:pPr>
          </w:p>
          <w:p w:rsidR="004D5481" w:rsidRDefault="004D5481" w:rsidP="00530DB4">
            <w:pPr>
              <w:suppressAutoHyphens/>
              <w:spacing w:after="0" w:line="240" w:lineRule="auto"/>
              <w:rPr>
                <w:rFonts w:ascii="Times New Roman" w:hAnsi="Times New Roman"/>
                <w:kern w:val="1"/>
                <w:lang w:eastAsia="ar-SA"/>
              </w:rPr>
            </w:pPr>
          </w:p>
          <w:p w:rsidR="004D5481" w:rsidRPr="000052A6" w:rsidRDefault="004D5481" w:rsidP="008D5EE9">
            <w:pPr>
              <w:suppressAutoHyphens/>
              <w:spacing w:after="0" w:line="240" w:lineRule="auto"/>
              <w:rPr>
                <w:rFonts w:ascii="Times New Roman" w:hAnsi="Times New Roman"/>
                <w:kern w:val="2"/>
                <w:lang w:eastAsia="ar-SA"/>
              </w:rPr>
            </w:pPr>
            <w:r>
              <w:rPr>
                <w:rFonts w:ascii="Times New Roman" w:hAnsi="Times New Roman"/>
                <w:kern w:val="1"/>
                <w:lang w:eastAsia="ar-SA"/>
              </w:rPr>
              <w:t xml:space="preserve">Учатся пришивать </w:t>
            </w: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111-112</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Раскрой и пошив косынки. Обработка поперечного и долевого срезов косынки швом вподгибку с закрытым срезом.</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113-114</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Обработка угла косынки (2-ой способ). Обработка косого среза косынки доле</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вой обтачкой. Утюжка готового изделия.</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115</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Пошив трусов. Снятие мерок. Расчёт для построения.</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116-117</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Построение чертежа в М 1:4. Детали кроя и их срезы. Припуски на швы.</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118-119</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Построение чертежа в натуральную величину по заданным меркам.</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120-121</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Раскладка деталей выкройки трусов на ткани. Раскрой. План работы по пошиву трусов.</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7D3726">
            <w:pPr>
              <w:suppressLineNumbers/>
              <w:suppressAutoHyphens/>
              <w:snapToGrid w:val="0"/>
              <w:spacing w:after="0" w:line="240" w:lineRule="auto"/>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122-123</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Пошив трусов.</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rPr>
          <w:trHeight w:val="989"/>
        </w:trPr>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124-125</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Пошив трусов. Окончательная отделка.</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ВТО.</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rPr>
          <w:trHeight w:val="20"/>
        </w:trPr>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rPr>
                <w:rFonts w:ascii="Times New Roman" w:hAnsi="Times New Roman"/>
                <w:kern w:val="1"/>
                <w:lang w:eastAsia="ar-SA"/>
              </w:rPr>
            </w:pP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rPr>
                <w:rFonts w:ascii="Times New Roman" w:hAnsi="Times New Roman"/>
                <w:kern w:val="1"/>
                <w:lang w:eastAsia="ar-SA"/>
              </w:rPr>
            </w:pP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rPr>
                <w:rFonts w:ascii="Times New Roman" w:hAnsi="Times New Roman"/>
                <w:kern w:val="1"/>
                <w:lang w:eastAsia="ar-SA"/>
              </w:rPr>
            </w:pPr>
            <w:r>
              <w:rPr>
                <w:rFonts w:ascii="Times New Roman" w:hAnsi="Times New Roman"/>
                <w:kern w:val="1"/>
                <w:lang w:eastAsia="ar-SA"/>
              </w:rPr>
              <w:t xml:space="preserve">   </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  </w:t>
            </w:r>
            <w:r>
              <w:rPr>
                <w:rFonts w:ascii="Times New Roman" w:hAnsi="Times New Roman"/>
                <w:kern w:val="1"/>
                <w:lang w:eastAsia="ar-SA"/>
              </w:rPr>
              <w:t xml:space="preserve"> </w:t>
            </w: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126-127</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Изготовление подставки под горячее. Выбор формы. Построение чертежа. Выбор материала. Раскрой.</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376567">
            <w:pPr>
              <w:suppressLineNumbers/>
              <w:suppressAutoHyphens/>
              <w:snapToGrid w:val="0"/>
              <w:spacing w:after="0" w:line="240" w:lineRule="auto"/>
              <w:rPr>
                <w:rFonts w:ascii="Times New Roman" w:hAnsi="Times New Roman"/>
                <w:kern w:val="1"/>
                <w:lang w:eastAsia="ar-SA"/>
              </w:rPr>
            </w:pPr>
            <w:r>
              <w:rPr>
                <w:rFonts w:ascii="Times New Roman" w:hAnsi="Times New Roman"/>
                <w:kern w:val="1"/>
                <w:lang w:eastAsia="ar-SA"/>
              </w:rPr>
              <w:t>128-129</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Пошив подставки</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376567">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130</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Электрический утюг.</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Устройство.</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376567">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131-132</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Мягкая игрушка. Выбор материала. Раскрой деталей.</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376567">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133-140</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Пошив игрушки</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8</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376567">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141-142</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Изготовление подушки « Бревенчатый домик». Материалы. Разметка основы.</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376567">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143-144</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Раскрой. Стёжка. Пошив изделия.</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376567">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145-150</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Пошив изделия</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6</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376567">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151-152</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Изготовление пасхальной салфетки. Выбор рисунка. Ткани.</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376567">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153-156</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Вышивка рисунка.</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4</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376567">
            <w:pPr>
              <w:suppressLineNumbers/>
              <w:suppressAutoHyphens/>
              <w:snapToGrid w:val="0"/>
              <w:spacing w:after="0" w:line="240" w:lineRule="auto"/>
              <w:rPr>
                <w:rFonts w:ascii="Times New Roman" w:hAnsi="Times New Roman"/>
                <w:kern w:val="1"/>
                <w:lang w:eastAsia="ar-SA"/>
              </w:rPr>
            </w:pPr>
            <w:r>
              <w:rPr>
                <w:rFonts w:ascii="Times New Roman" w:hAnsi="Times New Roman"/>
                <w:kern w:val="1"/>
                <w:lang w:eastAsia="ar-SA"/>
              </w:rPr>
              <w:t>157-158</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Пошив изделия</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376567">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159</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i/>
                <w:iCs/>
                <w:kern w:val="1"/>
                <w:lang w:eastAsia="ar-SA"/>
              </w:rPr>
            </w:pPr>
            <w:r w:rsidRPr="000052A6">
              <w:rPr>
                <w:rFonts w:ascii="Times New Roman" w:hAnsi="Times New Roman"/>
                <w:i/>
                <w:iCs/>
                <w:kern w:val="1"/>
                <w:lang w:eastAsia="ar-SA"/>
              </w:rPr>
              <w:t>КОНТРОЛЬНАЯ РАБОТА «Швейная машина»</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lastRenderedPageBreak/>
              <w:t>Окончательная отделка салфетки</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4D5481"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4E367C">
            <w:pPr>
              <w:suppressLineNumbers/>
              <w:suppressAutoHyphens/>
              <w:snapToGrid w:val="0"/>
              <w:spacing w:after="0" w:line="240" w:lineRule="auto"/>
              <w:rPr>
                <w:rFonts w:ascii="Times New Roman" w:hAnsi="Times New Roman"/>
                <w:kern w:val="1"/>
                <w:lang w:eastAsia="ar-SA"/>
              </w:rPr>
            </w:pPr>
            <w:r>
              <w:rPr>
                <w:rFonts w:ascii="Times New Roman" w:hAnsi="Times New Roman"/>
                <w:kern w:val="1"/>
                <w:lang w:eastAsia="ar-SA"/>
              </w:rPr>
              <w:lastRenderedPageBreak/>
              <w:t xml:space="preserve">   </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7D3726">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376567">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160-161</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Составление коллекции фурнитуры</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162</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Летние головные уборы. История. Предназначения, виды. Детали кроя головных уборов.</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B732F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163-164</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Кепи. Снятие мерок. Расчет. Построение чертежа.</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B732F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165-166</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Раскрой. План работы по пошиву.</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B732F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167-168</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Соединение клиньев головки.</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Соединение клиньев подкладки.</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B732F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169-170</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Обработка козырька. Соединения деталей головки и козырька.</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Ремонт одежды</w:t>
            </w:r>
          </w:p>
          <w:p w:rsidR="004D5481" w:rsidRPr="000052A6" w:rsidRDefault="004D5481" w:rsidP="004E367C">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1</w:t>
            </w:r>
            <w:r>
              <w:rPr>
                <w:rFonts w:ascii="Times New Roman" w:hAnsi="Times New Roman"/>
                <w:kern w:val="1"/>
                <w:lang w:eastAsia="ar-SA"/>
              </w:rPr>
              <w:t>0</w:t>
            </w:r>
            <w:r w:rsidRPr="000052A6">
              <w:rPr>
                <w:rFonts w:ascii="Times New Roman" w:hAnsi="Times New Roman"/>
                <w:kern w:val="1"/>
                <w:lang w:eastAsia="ar-SA"/>
              </w:rPr>
              <w:t xml:space="preserve"> ч.</w:t>
            </w: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B732F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171-172</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Наложение заплаты ручным способом. Наложение заплаты из гладкокрашеной ткани.</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601"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color w:val="000000"/>
                <w:kern w:val="1"/>
                <w:lang w:eastAsia="ar-SA"/>
              </w:rPr>
            </w:pPr>
          </w:p>
          <w:p w:rsidR="004D5481" w:rsidRPr="000052A6" w:rsidRDefault="004D5481" w:rsidP="00530DB4">
            <w:pPr>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t>Символы по уходу за одеждой из хлопчатобумажной и льняной тканей.</w:t>
            </w:r>
          </w:p>
          <w:p w:rsidR="004D5481" w:rsidRPr="000052A6" w:rsidRDefault="004D5481" w:rsidP="00530DB4">
            <w:pPr>
              <w:spacing w:after="0" w:line="240" w:lineRule="auto"/>
              <w:rPr>
                <w:rFonts w:ascii="Times New Roman" w:hAnsi="Times New Roman"/>
                <w:color w:val="000000"/>
                <w:kern w:val="1"/>
                <w:lang w:eastAsia="ar-SA"/>
              </w:rPr>
            </w:pPr>
          </w:p>
          <w:p w:rsidR="004D5481" w:rsidRPr="000052A6" w:rsidRDefault="004D5481" w:rsidP="00530DB4">
            <w:pPr>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t xml:space="preserve"> Наложение заплаты ручным способом из гладко крашенной ткани и с рисунком.</w:t>
            </w:r>
          </w:p>
          <w:p w:rsidR="004D5481" w:rsidRPr="000052A6" w:rsidRDefault="004D5481" w:rsidP="00530DB4">
            <w:pPr>
              <w:spacing w:after="0" w:line="240" w:lineRule="auto"/>
              <w:rPr>
                <w:rFonts w:ascii="Times New Roman" w:hAnsi="Times New Roman"/>
                <w:color w:val="000000"/>
                <w:kern w:val="1"/>
                <w:lang w:eastAsia="ar-SA"/>
              </w:rPr>
            </w:pPr>
          </w:p>
          <w:p w:rsidR="004D5481" w:rsidRPr="000052A6" w:rsidRDefault="004D5481" w:rsidP="00530DB4">
            <w:pPr>
              <w:spacing w:after="0" w:line="240" w:lineRule="auto"/>
              <w:rPr>
                <w:rFonts w:ascii="Times New Roman" w:hAnsi="Times New Roman"/>
                <w:kern w:val="2"/>
                <w:lang w:eastAsia="ar-SA"/>
              </w:rPr>
            </w:pPr>
            <w:r w:rsidRPr="000052A6">
              <w:rPr>
                <w:rFonts w:ascii="Times New Roman" w:hAnsi="Times New Roman"/>
                <w:color w:val="000000"/>
                <w:kern w:val="1"/>
                <w:lang w:eastAsia="ar-SA"/>
              </w:rPr>
              <w:t xml:space="preserve"> Наложение заплаты машинным способом</w:t>
            </w:r>
          </w:p>
        </w:tc>
        <w:tc>
          <w:tcPr>
            <w:tcW w:w="2552"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Ремонтируют одежду заплатами, штопкой.</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pacing w:after="0" w:line="240" w:lineRule="auto"/>
              <w:rPr>
                <w:rFonts w:ascii="Times New Roman" w:hAnsi="Times New Roman"/>
                <w:kern w:val="1"/>
                <w:lang w:eastAsia="ar-SA"/>
              </w:rPr>
            </w:pPr>
          </w:p>
          <w:p w:rsidR="004D5481" w:rsidRPr="000052A6" w:rsidRDefault="004D5481" w:rsidP="00530DB4">
            <w:pPr>
              <w:spacing w:after="0" w:line="240" w:lineRule="auto"/>
              <w:rPr>
                <w:rFonts w:ascii="Times New Roman" w:hAnsi="Times New Roman"/>
                <w:kern w:val="1"/>
                <w:lang w:eastAsia="ar-SA"/>
              </w:rPr>
            </w:pPr>
            <w:r w:rsidRPr="000052A6">
              <w:rPr>
                <w:rFonts w:ascii="Times New Roman" w:hAnsi="Times New Roman"/>
                <w:kern w:val="1"/>
                <w:lang w:eastAsia="ar-SA"/>
              </w:rPr>
              <w:t xml:space="preserve">Приводят примеры удаления пятен с одежды. </w:t>
            </w:r>
          </w:p>
          <w:p w:rsidR="004D5481" w:rsidRPr="000052A6" w:rsidRDefault="004D5481" w:rsidP="00530DB4">
            <w:pPr>
              <w:spacing w:after="0" w:line="240" w:lineRule="auto"/>
              <w:rPr>
                <w:rFonts w:ascii="Times New Roman" w:hAnsi="Times New Roman"/>
                <w:kern w:val="1"/>
                <w:lang w:eastAsia="ar-SA"/>
              </w:rPr>
            </w:pPr>
          </w:p>
          <w:p w:rsidR="004D5481" w:rsidRPr="000052A6" w:rsidRDefault="004D5481" w:rsidP="00530DB4">
            <w:pPr>
              <w:spacing w:after="0" w:line="240" w:lineRule="auto"/>
              <w:rPr>
                <w:rFonts w:ascii="Times New Roman" w:hAnsi="Times New Roman"/>
                <w:kern w:val="2"/>
                <w:lang w:eastAsia="ar-SA"/>
              </w:rPr>
            </w:pPr>
            <w:r w:rsidRPr="000052A6">
              <w:rPr>
                <w:rFonts w:ascii="Times New Roman" w:hAnsi="Times New Roman"/>
                <w:kern w:val="1"/>
                <w:lang w:eastAsia="ar-SA"/>
              </w:rPr>
              <w:t>Зарисовывают символы по уходу за одеждой</w:t>
            </w: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B732F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173-174</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Наложение заплаты из ткани с рисунком</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B732F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175-176</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Наложение заплаты машинным способом накладным швом.</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B732F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177-178</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Выполнение штопки</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B732F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179</w:t>
            </w:r>
          </w:p>
        </w:tc>
        <w:tc>
          <w:tcPr>
            <w:tcW w:w="4394"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Уход за одеждой из хлопчатобумажных и льняных  тканей</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Символы по уходу за одеждой из Хлопчатобумажных и льняных тканей.</w:t>
            </w:r>
          </w:p>
        </w:tc>
        <w:tc>
          <w:tcPr>
            <w:tcW w:w="651"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709"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4394"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65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B732F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180</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Изучение символов по уходу за одеждой</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24ч</w:t>
            </w: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B732F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181-182</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Чехлы на табурет. Снятие мерок. Изготовление выкройки.</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3601"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r w:rsidRPr="000052A6">
              <w:rPr>
                <w:rFonts w:ascii="Times New Roman" w:hAnsi="Times New Roman"/>
                <w:kern w:val="2"/>
                <w:lang w:eastAsia="ar-SA"/>
              </w:rPr>
              <w:t xml:space="preserve">Изготовление чехлов на табурет. </w:t>
            </w:r>
          </w:p>
          <w:p w:rsidR="004D5481" w:rsidRPr="000052A6" w:rsidRDefault="004D5481" w:rsidP="00530DB4">
            <w:pPr>
              <w:spacing w:after="0" w:line="240" w:lineRule="auto"/>
              <w:rPr>
                <w:rFonts w:ascii="Times New Roman" w:hAnsi="Times New Roman"/>
                <w:kern w:val="2"/>
                <w:lang w:eastAsia="ar-SA"/>
              </w:rPr>
            </w:pPr>
            <w:r w:rsidRPr="000052A6">
              <w:rPr>
                <w:rFonts w:ascii="Times New Roman" w:hAnsi="Times New Roman"/>
                <w:kern w:val="2"/>
                <w:lang w:eastAsia="ar-SA"/>
              </w:rPr>
              <w:t>Изготовление фартука с нагрудником.</w:t>
            </w:r>
          </w:p>
          <w:p w:rsidR="004D5481" w:rsidRPr="000052A6" w:rsidRDefault="004D5481" w:rsidP="00530DB4">
            <w:pPr>
              <w:spacing w:after="0" w:line="240" w:lineRule="auto"/>
              <w:rPr>
                <w:rFonts w:ascii="Times New Roman" w:hAnsi="Times New Roman"/>
                <w:kern w:val="2"/>
                <w:lang w:eastAsia="ar-SA"/>
              </w:rPr>
            </w:pPr>
            <w:r w:rsidRPr="000052A6">
              <w:rPr>
                <w:rFonts w:ascii="Times New Roman" w:hAnsi="Times New Roman"/>
                <w:kern w:val="2"/>
                <w:lang w:eastAsia="ar-SA"/>
              </w:rPr>
              <w:t>Снятие мерок. Построение чертежа.</w:t>
            </w:r>
          </w:p>
          <w:p w:rsidR="004D5481" w:rsidRPr="000052A6" w:rsidRDefault="004D5481" w:rsidP="00530DB4">
            <w:pPr>
              <w:spacing w:after="0" w:line="240" w:lineRule="auto"/>
              <w:rPr>
                <w:rFonts w:ascii="Times New Roman" w:hAnsi="Times New Roman"/>
                <w:kern w:val="2"/>
                <w:lang w:eastAsia="ar-SA"/>
              </w:rPr>
            </w:pPr>
            <w:r w:rsidRPr="000052A6">
              <w:rPr>
                <w:rFonts w:ascii="Times New Roman" w:hAnsi="Times New Roman"/>
                <w:kern w:val="2"/>
                <w:lang w:eastAsia="ar-SA"/>
              </w:rPr>
              <w:t>Выполнение раскроя изделия.</w:t>
            </w:r>
          </w:p>
          <w:p w:rsidR="004D5481" w:rsidRPr="000052A6" w:rsidRDefault="004D5481" w:rsidP="00530DB4">
            <w:pPr>
              <w:spacing w:after="0" w:line="240" w:lineRule="auto"/>
              <w:rPr>
                <w:rFonts w:ascii="Times New Roman" w:hAnsi="Times New Roman"/>
                <w:kern w:val="2"/>
                <w:lang w:eastAsia="ar-SA"/>
              </w:rPr>
            </w:pPr>
          </w:p>
          <w:p w:rsidR="004D5481" w:rsidRPr="000052A6" w:rsidRDefault="004D5481" w:rsidP="00530DB4">
            <w:pPr>
              <w:spacing w:after="0" w:line="240" w:lineRule="auto"/>
              <w:rPr>
                <w:rFonts w:ascii="Times New Roman" w:hAnsi="Times New Roman"/>
                <w:kern w:val="2"/>
                <w:lang w:eastAsia="ar-SA"/>
              </w:rPr>
            </w:pPr>
            <w:r w:rsidRPr="000052A6">
              <w:rPr>
                <w:rFonts w:ascii="Times New Roman" w:hAnsi="Times New Roman"/>
                <w:kern w:val="2"/>
                <w:lang w:eastAsia="ar-SA"/>
              </w:rPr>
              <w:t xml:space="preserve">Обработка срезов. </w:t>
            </w:r>
          </w:p>
          <w:p w:rsidR="004D5481" w:rsidRPr="000052A6" w:rsidRDefault="004D5481" w:rsidP="00530DB4">
            <w:pPr>
              <w:spacing w:after="0" w:line="240" w:lineRule="auto"/>
              <w:rPr>
                <w:rFonts w:ascii="Times New Roman" w:hAnsi="Times New Roman"/>
                <w:kern w:val="2"/>
                <w:lang w:eastAsia="ar-SA"/>
              </w:rPr>
            </w:pPr>
            <w:r w:rsidRPr="000052A6">
              <w:rPr>
                <w:rFonts w:ascii="Times New Roman" w:hAnsi="Times New Roman"/>
                <w:kern w:val="2"/>
                <w:lang w:eastAsia="ar-SA"/>
              </w:rPr>
              <w:lastRenderedPageBreak/>
              <w:t>Обработка оборки, соединение её с изделием.</w:t>
            </w:r>
          </w:p>
          <w:p w:rsidR="004D5481" w:rsidRPr="000052A6" w:rsidRDefault="004D5481" w:rsidP="00530DB4">
            <w:pPr>
              <w:spacing w:after="0" w:line="240" w:lineRule="auto"/>
              <w:rPr>
                <w:rFonts w:ascii="Times New Roman" w:hAnsi="Times New Roman"/>
                <w:kern w:val="2"/>
                <w:lang w:eastAsia="ar-SA"/>
              </w:rPr>
            </w:pPr>
            <w:r w:rsidRPr="000052A6">
              <w:rPr>
                <w:rFonts w:ascii="Times New Roman" w:hAnsi="Times New Roman"/>
                <w:kern w:val="2"/>
                <w:lang w:eastAsia="ar-SA"/>
              </w:rPr>
              <w:t xml:space="preserve"> Обработка нагрудника, соединение с изделием. </w:t>
            </w:r>
          </w:p>
          <w:p w:rsidR="004D5481" w:rsidRPr="000052A6" w:rsidRDefault="004D5481" w:rsidP="00530DB4">
            <w:pPr>
              <w:spacing w:after="0" w:line="240" w:lineRule="auto"/>
              <w:rPr>
                <w:rFonts w:ascii="Times New Roman" w:hAnsi="Times New Roman"/>
                <w:kern w:val="2"/>
                <w:lang w:eastAsia="ar-SA"/>
              </w:rPr>
            </w:pPr>
          </w:p>
          <w:p w:rsidR="004D5481" w:rsidRPr="000052A6" w:rsidRDefault="004D5481" w:rsidP="00530DB4">
            <w:pPr>
              <w:spacing w:after="0" w:line="240" w:lineRule="auto"/>
              <w:rPr>
                <w:rFonts w:ascii="Times New Roman" w:hAnsi="Times New Roman"/>
                <w:kern w:val="2"/>
                <w:lang w:eastAsia="ar-SA"/>
              </w:rPr>
            </w:pPr>
            <w:r w:rsidRPr="000052A6">
              <w:rPr>
                <w:rFonts w:ascii="Times New Roman" w:hAnsi="Times New Roman"/>
                <w:kern w:val="2"/>
                <w:lang w:eastAsia="ar-SA"/>
              </w:rPr>
              <w:t>Обработка пояса.</w:t>
            </w:r>
          </w:p>
        </w:tc>
        <w:tc>
          <w:tcPr>
            <w:tcW w:w="2552"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1"/>
                <w:lang w:eastAsia="ar-SA"/>
              </w:rPr>
            </w:pPr>
            <w:r w:rsidRPr="000052A6">
              <w:rPr>
                <w:rFonts w:ascii="Times New Roman" w:hAnsi="Times New Roman"/>
                <w:kern w:val="1"/>
                <w:lang w:eastAsia="ar-SA"/>
              </w:rPr>
              <w:lastRenderedPageBreak/>
              <w:t>Снимают мерки.</w:t>
            </w:r>
          </w:p>
          <w:p w:rsidR="004D5481" w:rsidRPr="000052A6" w:rsidRDefault="004D5481" w:rsidP="00530DB4">
            <w:pPr>
              <w:spacing w:after="0" w:line="240" w:lineRule="auto"/>
              <w:rPr>
                <w:rFonts w:ascii="Times New Roman" w:hAnsi="Times New Roman"/>
                <w:kern w:val="1"/>
                <w:lang w:eastAsia="ar-SA"/>
              </w:rPr>
            </w:pPr>
            <w:r w:rsidRPr="000052A6">
              <w:rPr>
                <w:rFonts w:ascii="Times New Roman" w:hAnsi="Times New Roman"/>
                <w:kern w:val="1"/>
                <w:lang w:eastAsia="ar-SA"/>
              </w:rPr>
              <w:t>Изготавливают выкройку.</w:t>
            </w:r>
          </w:p>
          <w:p w:rsidR="004D5481" w:rsidRPr="000052A6" w:rsidRDefault="004D5481" w:rsidP="00530DB4">
            <w:pPr>
              <w:spacing w:after="0" w:line="240" w:lineRule="auto"/>
              <w:rPr>
                <w:rFonts w:ascii="Times New Roman" w:hAnsi="Times New Roman"/>
                <w:kern w:val="1"/>
                <w:lang w:eastAsia="ar-SA"/>
              </w:rPr>
            </w:pPr>
          </w:p>
          <w:p w:rsidR="004D5481" w:rsidRPr="000052A6" w:rsidRDefault="004D5481" w:rsidP="00530DB4">
            <w:pPr>
              <w:spacing w:after="0" w:line="240" w:lineRule="auto"/>
              <w:rPr>
                <w:rFonts w:ascii="Times New Roman" w:hAnsi="Times New Roman"/>
                <w:kern w:val="1"/>
                <w:lang w:eastAsia="ar-SA"/>
              </w:rPr>
            </w:pPr>
            <w:r w:rsidRPr="000052A6">
              <w:rPr>
                <w:rFonts w:ascii="Times New Roman" w:hAnsi="Times New Roman"/>
                <w:kern w:val="1"/>
                <w:lang w:eastAsia="ar-SA"/>
              </w:rPr>
              <w:t>Анализируют свойства подобранного материала.</w:t>
            </w:r>
          </w:p>
          <w:p w:rsidR="004D5481" w:rsidRPr="000052A6" w:rsidRDefault="004D5481" w:rsidP="00530DB4">
            <w:pPr>
              <w:spacing w:after="0" w:line="240" w:lineRule="auto"/>
              <w:rPr>
                <w:rFonts w:ascii="Times New Roman" w:hAnsi="Times New Roman"/>
                <w:kern w:val="1"/>
                <w:lang w:eastAsia="ar-SA"/>
              </w:rPr>
            </w:pPr>
          </w:p>
          <w:p w:rsidR="004D5481" w:rsidRPr="000052A6" w:rsidRDefault="004D5481" w:rsidP="00530DB4">
            <w:pPr>
              <w:spacing w:after="0" w:line="240" w:lineRule="auto"/>
              <w:rPr>
                <w:rFonts w:ascii="Times New Roman" w:hAnsi="Times New Roman"/>
                <w:kern w:val="1"/>
                <w:lang w:eastAsia="ar-SA"/>
              </w:rPr>
            </w:pPr>
            <w:r w:rsidRPr="000052A6">
              <w:rPr>
                <w:rFonts w:ascii="Times New Roman" w:hAnsi="Times New Roman"/>
                <w:kern w:val="1"/>
                <w:lang w:eastAsia="ar-SA"/>
              </w:rPr>
              <w:t xml:space="preserve"> Подбирают нитки, </w:t>
            </w:r>
            <w:r w:rsidRPr="000052A6">
              <w:rPr>
                <w:rFonts w:ascii="Times New Roman" w:hAnsi="Times New Roman"/>
                <w:kern w:val="1"/>
                <w:lang w:eastAsia="ar-SA"/>
              </w:rPr>
              <w:lastRenderedPageBreak/>
              <w:t xml:space="preserve">фурнитуру, отделку. </w:t>
            </w:r>
          </w:p>
          <w:p w:rsidR="004D5481" w:rsidRPr="000052A6" w:rsidRDefault="004D5481" w:rsidP="00530DB4">
            <w:pPr>
              <w:spacing w:after="0" w:line="240" w:lineRule="auto"/>
              <w:rPr>
                <w:rFonts w:ascii="Times New Roman" w:hAnsi="Times New Roman"/>
                <w:kern w:val="1"/>
                <w:lang w:eastAsia="ar-SA"/>
              </w:rPr>
            </w:pPr>
            <w:r w:rsidRPr="000052A6">
              <w:rPr>
                <w:rFonts w:ascii="Times New Roman" w:hAnsi="Times New Roman"/>
                <w:kern w:val="1"/>
                <w:lang w:eastAsia="ar-SA"/>
              </w:rPr>
              <w:t xml:space="preserve">Обсуждают последовательность обработки. </w:t>
            </w:r>
          </w:p>
          <w:p w:rsidR="004D5481" w:rsidRPr="000052A6" w:rsidRDefault="004D5481" w:rsidP="00530DB4">
            <w:pPr>
              <w:spacing w:after="0" w:line="240" w:lineRule="auto"/>
              <w:rPr>
                <w:rFonts w:ascii="Times New Roman" w:hAnsi="Times New Roman"/>
                <w:kern w:val="1"/>
                <w:lang w:eastAsia="ar-SA"/>
              </w:rPr>
            </w:pPr>
          </w:p>
          <w:p w:rsidR="004D5481" w:rsidRPr="000052A6" w:rsidRDefault="004D5481" w:rsidP="00530DB4">
            <w:pPr>
              <w:spacing w:after="0" w:line="240" w:lineRule="auto"/>
              <w:rPr>
                <w:rFonts w:ascii="Times New Roman" w:hAnsi="Times New Roman"/>
                <w:kern w:val="2"/>
                <w:lang w:eastAsia="ar-SA"/>
              </w:rPr>
            </w:pPr>
            <w:r w:rsidRPr="000052A6">
              <w:rPr>
                <w:rFonts w:ascii="Times New Roman" w:hAnsi="Times New Roman"/>
                <w:kern w:val="1"/>
                <w:lang w:eastAsia="ar-SA"/>
              </w:rPr>
              <w:t>Выполняют изделие.</w:t>
            </w: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B732F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183-184</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D60CEE">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Раскладка деталей выкройки на ткани и раскрой. Последовательность обработки </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B732F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185-190</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Изготовление чехлов</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6</w:t>
            </w: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bookmarkStart w:id="0" w:name="_GoBack"/>
            <w:bookmarkEnd w:id="0"/>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B732F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191-194</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Обработка боковых срезов.</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lastRenderedPageBreak/>
              <w:t>Обработка оборки.</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4</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B732F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195-197</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Соединение низа фартука с оборкой.</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3</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B732F6">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198-199</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Обработка пояса.</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200-201</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Обработка верхнего среза фартука притачным поясом.</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202-203</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Окончательная отделка.</w:t>
            </w:r>
          </w:p>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ВТО фартука.</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2</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Pr>
                <w:rFonts w:ascii="Times New Roman" w:hAnsi="Times New Roman"/>
                <w:kern w:val="1"/>
                <w:lang w:eastAsia="ar-SA"/>
              </w:rPr>
              <w:t>204</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i/>
                <w:iCs/>
                <w:kern w:val="1"/>
                <w:lang w:eastAsia="ar-SA"/>
              </w:rPr>
            </w:pPr>
            <w:r w:rsidRPr="000052A6">
              <w:rPr>
                <w:rFonts w:ascii="Times New Roman" w:hAnsi="Times New Roman"/>
                <w:i/>
                <w:iCs/>
                <w:kern w:val="1"/>
                <w:lang w:eastAsia="ar-SA"/>
              </w:rPr>
              <w:t>КОНТРОЛЬНАЯ РАБОТА «Ремонт одежды»</w:t>
            </w: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1</w:t>
            </w:r>
          </w:p>
        </w:tc>
        <w:tc>
          <w:tcPr>
            <w:tcW w:w="3601"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vAlign w:val="center"/>
          </w:tcPr>
          <w:p w:rsidR="004D5481" w:rsidRPr="000052A6" w:rsidRDefault="004D5481" w:rsidP="00530DB4">
            <w:pPr>
              <w:spacing w:after="0" w:line="240" w:lineRule="auto"/>
              <w:rPr>
                <w:rFonts w:ascii="Times New Roman" w:hAnsi="Times New Roman"/>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4E367C">
            <w:pPr>
              <w:suppressLineNumbers/>
              <w:tabs>
                <w:tab w:val="center" w:pos="512"/>
              </w:tabs>
              <w:suppressAutoHyphens/>
              <w:snapToGrid w:val="0"/>
              <w:spacing w:after="0" w:line="240" w:lineRule="auto"/>
              <w:rPr>
                <w:rFonts w:ascii="Times New Roman" w:hAnsi="Times New Roman"/>
                <w:kern w:val="1"/>
                <w:lang w:eastAsia="ar-SA"/>
              </w:rPr>
            </w:pP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65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tc>
        <w:tc>
          <w:tcPr>
            <w:tcW w:w="709"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rPr>
                <w:rFonts w:ascii="Times New Roman" w:hAnsi="Times New Roman"/>
                <w:kern w:val="1"/>
                <w:lang w:eastAsia="ar-SA"/>
              </w:rPr>
            </w:pPr>
          </w:p>
        </w:tc>
        <w:tc>
          <w:tcPr>
            <w:tcW w:w="3601"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2552"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pacing w:after="0" w:line="240" w:lineRule="auto"/>
              <w:rPr>
                <w:rFonts w:ascii="Times New Roman" w:hAnsi="Times New Roman"/>
                <w:kern w:val="2"/>
                <w:lang w:eastAsia="ar-SA"/>
              </w:rPr>
            </w:pPr>
          </w:p>
        </w:tc>
        <w:tc>
          <w:tcPr>
            <w:tcW w:w="1217" w:type="dxa"/>
            <w:tcBorders>
              <w:top w:val="single" w:sz="4" w:space="0" w:color="auto"/>
              <w:left w:val="single" w:sz="4" w:space="0" w:color="auto"/>
              <w:bottom w:val="single" w:sz="4" w:space="0" w:color="auto"/>
              <w:right w:val="single" w:sz="4" w:space="0" w:color="auto"/>
            </w:tcBorders>
          </w:tcPr>
          <w:p w:rsidR="004D5481" w:rsidRPr="000052A6" w:rsidRDefault="004D5481" w:rsidP="00530DB4">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530DB4">
            <w:pPr>
              <w:suppressLineNumbers/>
              <w:suppressAutoHyphens/>
              <w:snapToGrid w:val="0"/>
              <w:spacing w:after="0" w:line="240" w:lineRule="auto"/>
              <w:rPr>
                <w:rFonts w:ascii="Times New Roman" w:hAnsi="Times New Roman"/>
                <w:kern w:val="1"/>
                <w:lang w:eastAsia="ar-SA"/>
              </w:rPr>
            </w:pPr>
          </w:p>
        </w:tc>
      </w:tr>
    </w:tbl>
    <w:p w:rsidR="004D5481" w:rsidRPr="000052A6" w:rsidRDefault="004D5481" w:rsidP="000052A6">
      <w:pPr>
        <w:suppressAutoHyphens/>
        <w:spacing w:after="0" w:line="240" w:lineRule="auto"/>
        <w:rPr>
          <w:rFonts w:ascii="Times New Roman" w:hAnsi="Times New Roman"/>
          <w:kern w:val="1"/>
          <w:lang w:eastAsia="ar-SA"/>
        </w:rPr>
      </w:pPr>
      <w:r w:rsidRPr="000052A6">
        <w:rPr>
          <w:rFonts w:ascii="Times New Roman" w:hAnsi="Times New Roman"/>
          <w:kern w:val="1"/>
          <w:lang w:eastAsia="ar-SA"/>
        </w:rPr>
        <w:t xml:space="preserve">                                                                                                                           </w:t>
      </w:r>
    </w:p>
    <w:p w:rsidR="004D5481" w:rsidRPr="0037193A" w:rsidRDefault="004D5481" w:rsidP="000052A6">
      <w:pPr>
        <w:suppressAutoHyphens/>
        <w:spacing w:after="0" w:line="240" w:lineRule="auto"/>
        <w:rPr>
          <w:rFonts w:ascii="Times New Roman" w:hAnsi="Times New Roman"/>
          <w:b/>
          <w:i/>
          <w:kern w:val="2"/>
          <w:lang w:eastAsia="ar-SA"/>
        </w:rPr>
      </w:pPr>
      <w:r w:rsidRPr="0037193A">
        <w:rPr>
          <w:rFonts w:ascii="Times New Roman" w:hAnsi="Times New Roman"/>
          <w:b/>
          <w:i/>
          <w:kern w:val="1"/>
          <w:lang w:eastAsia="ar-SA"/>
        </w:rPr>
        <w:t>Итого:2</w:t>
      </w:r>
      <w:r>
        <w:rPr>
          <w:rFonts w:ascii="Times New Roman" w:hAnsi="Times New Roman"/>
          <w:b/>
          <w:i/>
          <w:kern w:val="1"/>
          <w:lang w:eastAsia="ar-SA"/>
        </w:rPr>
        <w:t>04</w:t>
      </w:r>
      <w:r w:rsidRPr="0037193A">
        <w:rPr>
          <w:rFonts w:ascii="Times New Roman" w:hAnsi="Times New Roman"/>
          <w:b/>
          <w:i/>
          <w:kern w:val="1"/>
          <w:lang w:eastAsia="ar-SA"/>
        </w:rPr>
        <w:t xml:space="preserve"> часа.</w:t>
      </w:r>
      <w:r w:rsidRPr="0037193A">
        <w:rPr>
          <w:rFonts w:ascii="Times New Roman" w:hAnsi="Times New Roman"/>
          <w:b/>
          <w:i/>
          <w:kern w:val="1"/>
          <w:lang w:eastAsia="ar-SA"/>
        </w:rPr>
        <w:tab/>
      </w:r>
    </w:p>
    <w:p w:rsidR="004D5481" w:rsidRPr="000052A6" w:rsidRDefault="004D5481" w:rsidP="000052A6">
      <w:pPr>
        <w:suppressAutoHyphens/>
        <w:spacing w:after="0" w:line="240" w:lineRule="auto"/>
        <w:rPr>
          <w:rFonts w:ascii="Times New Roman" w:hAnsi="Times New Roman"/>
          <w:b/>
          <w:bCs/>
          <w:i/>
          <w:iCs/>
          <w:kern w:val="1"/>
          <w:sz w:val="24"/>
          <w:szCs w:val="24"/>
          <w:lang w:eastAsia="ar-SA"/>
        </w:rPr>
      </w:pPr>
      <w:r w:rsidRPr="000052A6">
        <w:rPr>
          <w:rFonts w:ascii="Times New Roman" w:hAnsi="Times New Roman"/>
          <w:b/>
          <w:bCs/>
          <w:i/>
          <w:iCs/>
          <w:kern w:val="1"/>
          <w:sz w:val="24"/>
          <w:szCs w:val="24"/>
          <w:lang w:eastAsia="ar-SA"/>
        </w:rPr>
        <w:t xml:space="preserve">        </w:t>
      </w:r>
    </w:p>
    <w:p w:rsidR="004D5481" w:rsidRDefault="004D5481" w:rsidP="000052A6">
      <w:pPr>
        <w:suppressAutoHyphens/>
        <w:spacing w:after="0" w:line="240" w:lineRule="auto"/>
        <w:ind w:right="395"/>
        <w:rPr>
          <w:rFonts w:ascii="Times New Roman" w:hAnsi="Times New Roman"/>
          <w:kern w:val="1"/>
          <w:sz w:val="24"/>
          <w:szCs w:val="24"/>
          <w:lang w:eastAsia="ar-SA"/>
        </w:rPr>
      </w:pPr>
    </w:p>
    <w:p w:rsidR="004D5481" w:rsidRPr="000052A6" w:rsidRDefault="004D5481" w:rsidP="000052A6">
      <w:pPr>
        <w:widowControl w:val="0"/>
        <w:suppressAutoHyphens/>
        <w:spacing w:after="0" w:line="240" w:lineRule="auto"/>
        <w:rPr>
          <w:rFonts w:ascii="Times New Roman" w:hAnsi="Times New Roman"/>
          <w:b/>
          <w:bCs/>
          <w:i/>
          <w:iCs/>
          <w:kern w:val="1"/>
          <w:sz w:val="21"/>
          <w:szCs w:val="21"/>
        </w:rPr>
      </w:pPr>
      <w:r w:rsidRPr="000052A6">
        <w:rPr>
          <w:rFonts w:ascii="Times New Roman" w:hAnsi="Times New Roman"/>
          <w:kern w:val="1"/>
          <w:sz w:val="21"/>
          <w:szCs w:val="21"/>
        </w:rPr>
        <w:t xml:space="preserve">                                    </w:t>
      </w:r>
      <w:r w:rsidRPr="000052A6">
        <w:rPr>
          <w:rFonts w:ascii="Times New Roman" w:hAnsi="Times New Roman"/>
          <w:b/>
          <w:bCs/>
          <w:i/>
          <w:iCs/>
          <w:kern w:val="1"/>
          <w:sz w:val="21"/>
          <w:szCs w:val="21"/>
        </w:rPr>
        <w:t xml:space="preserve"> КАЛЕНДАРНО-ТЕМАТИЧЕСКОЕ ПЛАНИРОВАИЕ 7 С.К.КЛАСС    </w:t>
      </w:r>
    </w:p>
    <w:p w:rsidR="004D5481" w:rsidRPr="000052A6" w:rsidRDefault="004D5481" w:rsidP="000052A6">
      <w:pPr>
        <w:widowControl w:val="0"/>
        <w:suppressAutoHyphens/>
        <w:spacing w:after="0" w:line="240" w:lineRule="auto"/>
        <w:rPr>
          <w:rFonts w:ascii="Times New Roman" w:hAnsi="Times New Roman"/>
          <w:kern w:val="1"/>
          <w:sz w:val="21"/>
          <w:szCs w:val="21"/>
        </w:rPr>
      </w:pPr>
    </w:p>
    <w:tbl>
      <w:tblPr>
        <w:tblW w:w="14602"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276"/>
        <w:gridCol w:w="1133"/>
        <w:gridCol w:w="4394"/>
        <w:gridCol w:w="996"/>
        <w:gridCol w:w="3117"/>
        <w:gridCol w:w="2552"/>
        <w:gridCol w:w="1134"/>
      </w:tblGrid>
      <w:tr w:rsidR="004D5481" w:rsidRPr="000F2D00" w:rsidTr="000F65C5">
        <w:tc>
          <w:tcPr>
            <w:tcW w:w="1276"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Название</w:t>
            </w:r>
          </w:p>
          <w:p w:rsidR="004D5481" w:rsidRPr="000052A6" w:rsidRDefault="004D5481" w:rsidP="000052A6">
            <w:pPr>
              <w:widowControl w:val="0"/>
              <w:suppressLineNumbers/>
              <w:suppressAutoHyphens/>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раздела</w:t>
            </w:r>
          </w:p>
        </w:tc>
        <w:tc>
          <w:tcPr>
            <w:tcW w:w="1133"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w:t>
            </w:r>
          </w:p>
          <w:p w:rsidR="004D5481" w:rsidRPr="000052A6" w:rsidRDefault="004D5481" w:rsidP="000052A6">
            <w:pPr>
              <w:widowControl w:val="0"/>
              <w:suppressLineNumbers/>
              <w:suppressAutoHyphens/>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п.п.</w:t>
            </w:r>
          </w:p>
        </w:tc>
        <w:tc>
          <w:tcPr>
            <w:tcW w:w="439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Тема урока</w:t>
            </w:r>
          </w:p>
        </w:tc>
        <w:tc>
          <w:tcPr>
            <w:tcW w:w="996"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Кол.</w:t>
            </w:r>
          </w:p>
          <w:p w:rsidR="004D5481" w:rsidRPr="000052A6" w:rsidRDefault="004D5481" w:rsidP="000052A6">
            <w:pPr>
              <w:widowControl w:val="0"/>
              <w:suppressLineNumbers/>
              <w:suppressAutoHyphens/>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часов</w:t>
            </w:r>
          </w:p>
        </w:tc>
        <w:tc>
          <w:tcPr>
            <w:tcW w:w="3117"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lang w:eastAsia="ar-SA"/>
              </w:rPr>
              <w:t>Основное содержание разделов</w:t>
            </w:r>
          </w:p>
        </w:tc>
        <w:tc>
          <w:tcPr>
            <w:tcW w:w="2552"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lang w:eastAsia="ar-SA"/>
              </w:rPr>
              <w:t>Характеристика деятельности обучающихся</w:t>
            </w: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Дата</w:t>
            </w:r>
          </w:p>
        </w:tc>
      </w:tr>
      <w:tr w:rsidR="004D5481" w:rsidRPr="000F2D00" w:rsidTr="000F65C5">
        <w:tc>
          <w:tcPr>
            <w:tcW w:w="1276" w:type="dxa"/>
            <w:vMerge w:val="restart"/>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Терминология</w:t>
            </w:r>
          </w:p>
          <w:p w:rsidR="004D5481" w:rsidRPr="000052A6" w:rsidRDefault="004D5481" w:rsidP="00475AF9">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15</w:t>
            </w:r>
            <w:r w:rsidRPr="000052A6">
              <w:rPr>
                <w:rFonts w:ascii="Times New Roman" w:hAnsi="Times New Roman"/>
                <w:kern w:val="1"/>
                <w:sz w:val="21"/>
                <w:szCs w:val="21"/>
              </w:rPr>
              <w:t xml:space="preserve"> ч.</w:t>
            </w:r>
          </w:p>
        </w:tc>
        <w:tc>
          <w:tcPr>
            <w:tcW w:w="1133"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w:t>
            </w:r>
          </w:p>
        </w:tc>
        <w:tc>
          <w:tcPr>
            <w:tcW w:w="439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Инструктаж по технике безопасности</w:t>
            </w:r>
          </w:p>
        </w:tc>
        <w:tc>
          <w:tcPr>
            <w:tcW w:w="996"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w:t>
            </w:r>
          </w:p>
        </w:tc>
        <w:tc>
          <w:tcPr>
            <w:tcW w:w="3117" w:type="dxa"/>
            <w:vMerge w:val="restart"/>
          </w:tcPr>
          <w:p w:rsidR="004D5481" w:rsidRPr="000052A6" w:rsidRDefault="004D5481"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Инструктаж по технике безопасности при работе с </w:t>
            </w:r>
            <w:r>
              <w:rPr>
                <w:rFonts w:ascii="Times New Roman" w:hAnsi="Times New Roman"/>
                <w:kern w:val="1"/>
                <w:lang w:eastAsia="ar-SA"/>
              </w:rPr>
              <w:t>ручным инструментом, работе на ш</w:t>
            </w:r>
            <w:r w:rsidRPr="000052A6">
              <w:rPr>
                <w:rFonts w:ascii="Times New Roman" w:hAnsi="Times New Roman"/>
                <w:kern w:val="1"/>
                <w:lang w:eastAsia="ar-SA"/>
              </w:rPr>
              <w:t>вейной</w:t>
            </w:r>
            <w:r>
              <w:rPr>
                <w:rFonts w:ascii="Times New Roman" w:hAnsi="Times New Roman"/>
                <w:kern w:val="1"/>
                <w:lang w:eastAsia="ar-SA"/>
              </w:rPr>
              <w:t xml:space="preserve"> </w:t>
            </w:r>
            <w:r w:rsidRPr="000052A6">
              <w:rPr>
                <w:rFonts w:ascii="Times New Roman" w:hAnsi="Times New Roman"/>
                <w:kern w:val="1"/>
                <w:lang w:eastAsia="ar-SA"/>
              </w:rPr>
              <w:t xml:space="preserve"> машине, с утюгом.</w:t>
            </w:r>
            <w:r>
              <w:rPr>
                <w:rFonts w:ascii="Times New Roman" w:hAnsi="Times New Roman"/>
                <w:kern w:val="1"/>
                <w:lang w:eastAsia="ar-SA"/>
              </w:rPr>
              <w:t xml:space="preserve"> </w:t>
            </w:r>
            <w:r w:rsidRPr="000052A6">
              <w:rPr>
                <w:rFonts w:ascii="Times New Roman" w:hAnsi="Times New Roman"/>
                <w:kern w:val="1"/>
                <w:lang w:eastAsia="ar-SA"/>
              </w:rPr>
              <w:t>Терминология швейных работ: терминология  ручных работ, терминология машинных работ, терминология утюжильных работ. Содержание и применение терминологии.</w:t>
            </w:r>
          </w:p>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Частота строчек, подбор швейных игл и ниток в зависимости от вида ткани.</w:t>
            </w:r>
          </w:p>
        </w:tc>
        <w:tc>
          <w:tcPr>
            <w:tcW w:w="2552" w:type="dxa"/>
            <w:vMerge w:val="restart"/>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Вспоминают технику безопасности.</w:t>
            </w:r>
          </w:p>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lang w:eastAsia="ar-SA"/>
              </w:rPr>
              <w:t>Отвечают на вопросы. Читают терминологию, вспоминают, приводят примеры</w:t>
            </w: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0F65C5">
        <w:tc>
          <w:tcPr>
            <w:tcW w:w="1276"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4D5481" w:rsidRPr="000052A6" w:rsidRDefault="004D5481" w:rsidP="00E07D8F">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439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Терминология швейных работ. Ручные работы.</w:t>
            </w:r>
          </w:p>
        </w:tc>
        <w:tc>
          <w:tcPr>
            <w:tcW w:w="996"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11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0F65C5">
        <w:tc>
          <w:tcPr>
            <w:tcW w:w="1276"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3-4</w:t>
            </w:r>
          </w:p>
        </w:tc>
        <w:tc>
          <w:tcPr>
            <w:tcW w:w="439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Выполнение ручных стежков.</w:t>
            </w:r>
          </w:p>
        </w:tc>
        <w:tc>
          <w:tcPr>
            <w:tcW w:w="996"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11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0F65C5">
        <w:tc>
          <w:tcPr>
            <w:tcW w:w="1276"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4D5481"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5</w:t>
            </w:r>
          </w:p>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439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 xml:space="preserve">Терминология машинных работ. </w:t>
            </w:r>
          </w:p>
        </w:tc>
        <w:tc>
          <w:tcPr>
            <w:tcW w:w="996"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11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0F65C5">
        <w:tc>
          <w:tcPr>
            <w:tcW w:w="1276"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6</w:t>
            </w:r>
          </w:p>
        </w:tc>
        <w:tc>
          <w:tcPr>
            <w:tcW w:w="439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Выполнение машинных швов.</w:t>
            </w:r>
          </w:p>
        </w:tc>
        <w:tc>
          <w:tcPr>
            <w:tcW w:w="996"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11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0F65C5">
        <w:tc>
          <w:tcPr>
            <w:tcW w:w="1276"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7</w:t>
            </w:r>
          </w:p>
        </w:tc>
        <w:tc>
          <w:tcPr>
            <w:tcW w:w="439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Терминология утюжильных работ.</w:t>
            </w:r>
          </w:p>
        </w:tc>
        <w:tc>
          <w:tcPr>
            <w:tcW w:w="996"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11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0F65C5">
        <w:tc>
          <w:tcPr>
            <w:tcW w:w="1276"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8</w:t>
            </w:r>
          </w:p>
        </w:tc>
        <w:tc>
          <w:tcPr>
            <w:tcW w:w="439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Выполнение утюжильных работ.</w:t>
            </w:r>
          </w:p>
        </w:tc>
        <w:tc>
          <w:tcPr>
            <w:tcW w:w="996"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11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0F65C5">
        <w:tc>
          <w:tcPr>
            <w:tcW w:w="1276"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9</w:t>
            </w:r>
          </w:p>
        </w:tc>
        <w:tc>
          <w:tcPr>
            <w:tcW w:w="439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Частота строчек, подбор швейных игл и ниток в зависимости от вида ткани.</w:t>
            </w:r>
          </w:p>
        </w:tc>
        <w:tc>
          <w:tcPr>
            <w:tcW w:w="996"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11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0F65C5">
        <w:tc>
          <w:tcPr>
            <w:tcW w:w="1276"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10</w:t>
            </w:r>
          </w:p>
        </w:tc>
        <w:tc>
          <w:tcPr>
            <w:tcW w:w="439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Изготовление коллекции ниток.</w:t>
            </w:r>
          </w:p>
        </w:tc>
        <w:tc>
          <w:tcPr>
            <w:tcW w:w="996"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11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0F65C5">
        <w:tc>
          <w:tcPr>
            <w:tcW w:w="1276"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11-14</w:t>
            </w:r>
          </w:p>
        </w:tc>
        <w:tc>
          <w:tcPr>
            <w:tcW w:w="439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Выполнение прихваток</w:t>
            </w:r>
          </w:p>
        </w:tc>
        <w:tc>
          <w:tcPr>
            <w:tcW w:w="996"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4</w:t>
            </w:r>
          </w:p>
        </w:tc>
        <w:tc>
          <w:tcPr>
            <w:tcW w:w="311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0F65C5">
        <w:tc>
          <w:tcPr>
            <w:tcW w:w="1276"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15</w:t>
            </w:r>
          </w:p>
        </w:tc>
        <w:tc>
          <w:tcPr>
            <w:tcW w:w="439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i/>
                <w:iCs/>
                <w:kern w:val="1"/>
                <w:sz w:val="21"/>
                <w:szCs w:val="21"/>
              </w:rPr>
            </w:pPr>
            <w:r w:rsidRPr="000052A6">
              <w:rPr>
                <w:rFonts w:ascii="Times New Roman" w:hAnsi="Times New Roman"/>
                <w:i/>
                <w:iCs/>
                <w:kern w:val="1"/>
                <w:sz w:val="21"/>
                <w:szCs w:val="21"/>
              </w:rPr>
              <w:t xml:space="preserve">ПРОВЕРОЧНАЯ РАБОТА </w:t>
            </w:r>
          </w:p>
          <w:p w:rsidR="004D5481" w:rsidRPr="000052A6" w:rsidRDefault="004D5481" w:rsidP="000052A6">
            <w:pPr>
              <w:widowControl w:val="0"/>
              <w:suppressLineNumbers/>
              <w:suppressAutoHyphens/>
              <w:snapToGrid w:val="0"/>
              <w:spacing w:after="0" w:line="240" w:lineRule="auto"/>
              <w:jc w:val="center"/>
              <w:rPr>
                <w:rFonts w:ascii="Times New Roman" w:hAnsi="Times New Roman"/>
                <w:i/>
                <w:iCs/>
                <w:kern w:val="1"/>
                <w:sz w:val="21"/>
                <w:szCs w:val="21"/>
              </w:rPr>
            </w:pPr>
            <w:r w:rsidRPr="000052A6">
              <w:rPr>
                <w:rFonts w:ascii="Times New Roman" w:hAnsi="Times New Roman"/>
                <w:i/>
                <w:iCs/>
                <w:kern w:val="1"/>
                <w:sz w:val="21"/>
                <w:szCs w:val="21"/>
              </w:rPr>
              <w:t>«терминология»</w:t>
            </w:r>
          </w:p>
        </w:tc>
        <w:tc>
          <w:tcPr>
            <w:tcW w:w="996"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w:t>
            </w:r>
          </w:p>
        </w:tc>
        <w:tc>
          <w:tcPr>
            <w:tcW w:w="311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0F65C5">
        <w:tc>
          <w:tcPr>
            <w:tcW w:w="1276" w:type="dxa"/>
            <w:vMerge w:val="restart"/>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Декорирование</w:t>
            </w:r>
          </w:p>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6 ч.</w:t>
            </w:r>
          </w:p>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Обработка отдельных деталей и узлов изделий</w:t>
            </w:r>
          </w:p>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 xml:space="preserve">          36 ч.</w:t>
            </w:r>
          </w:p>
        </w:tc>
        <w:tc>
          <w:tcPr>
            <w:tcW w:w="1133"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16-17</w:t>
            </w:r>
          </w:p>
        </w:tc>
        <w:tc>
          <w:tcPr>
            <w:tcW w:w="439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Выполнение мережек «столбик»</w:t>
            </w:r>
          </w:p>
        </w:tc>
        <w:tc>
          <w:tcPr>
            <w:tcW w:w="996"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117" w:type="dxa"/>
            <w:vMerge w:val="restart"/>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val="restart"/>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0F65C5">
        <w:tc>
          <w:tcPr>
            <w:tcW w:w="1276"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18-19</w:t>
            </w:r>
          </w:p>
        </w:tc>
        <w:tc>
          <w:tcPr>
            <w:tcW w:w="439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Выполнение мережек «козлик»</w:t>
            </w:r>
          </w:p>
        </w:tc>
        <w:tc>
          <w:tcPr>
            <w:tcW w:w="996"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11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0F65C5">
        <w:tc>
          <w:tcPr>
            <w:tcW w:w="1276"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20-21</w:t>
            </w:r>
          </w:p>
        </w:tc>
        <w:tc>
          <w:tcPr>
            <w:tcW w:w="439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Обработка салфетки с мережками.</w:t>
            </w:r>
          </w:p>
        </w:tc>
        <w:tc>
          <w:tcPr>
            <w:tcW w:w="996"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11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0F65C5">
        <w:tc>
          <w:tcPr>
            <w:tcW w:w="1276"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22</w:t>
            </w:r>
          </w:p>
        </w:tc>
        <w:tc>
          <w:tcPr>
            <w:tcW w:w="439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 xml:space="preserve">Выполнение машинных швов. </w:t>
            </w:r>
          </w:p>
        </w:tc>
        <w:tc>
          <w:tcPr>
            <w:tcW w:w="996" w:type="dxa"/>
          </w:tcPr>
          <w:p w:rsidR="004D5481" w:rsidRPr="000052A6" w:rsidRDefault="004D5481" w:rsidP="00BB40B3">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117" w:type="dxa"/>
            <w:vMerge w:val="restart"/>
          </w:tcPr>
          <w:p w:rsidR="004D5481" w:rsidRPr="000052A6" w:rsidRDefault="004D5481"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 Правила выполнения следующих технологических операций:</w:t>
            </w:r>
          </w:p>
          <w:p w:rsidR="004D5481" w:rsidRPr="000052A6" w:rsidRDefault="004D5481"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 обработка вытачек, </w:t>
            </w:r>
          </w:p>
          <w:p w:rsidR="004D5481" w:rsidRPr="000052A6" w:rsidRDefault="004D5481"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накладных карманов, мягкого пояса,</w:t>
            </w:r>
          </w:p>
          <w:p w:rsidR="004D5481" w:rsidRPr="000052A6" w:rsidRDefault="004D5481"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клапанов различной формы, мягких складок, подрезов,</w:t>
            </w:r>
          </w:p>
          <w:p w:rsidR="004D5481" w:rsidRPr="000052A6" w:rsidRDefault="004D5481"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 обтачек. </w:t>
            </w:r>
          </w:p>
          <w:p w:rsidR="004D5481" w:rsidRPr="000052A6" w:rsidRDefault="004D5481"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Пошив пододеяльника, простыни, наволочки. Обрабатывают кухонное полотенце.</w:t>
            </w:r>
          </w:p>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lang w:eastAsia="ar-SA"/>
              </w:rPr>
              <w:t>Выполнение мережек «столбик», «козлик». Обработка буф машинным и ручным способами.</w:t>
            </w:r>
          </w:p>
        </w:tc>
        <w:tc>
          <w:tcPr>
            <w:tcW w:w="2552" w:type="dxa"/>
            <w:vMerge w:val="restart"/>
          </w:tcPr>
          <w:p w:rsidR="004D5481" w:rsidRPr="000052A6" w:rsidRDefault="004D5481" w:rsidP="000052A6">
            <w:pPr>
              <w:suppressAutoHyphens/>
              <w:snapToGrid w:val="0"/>
              <w:spacing w:after="120" w:line="240" w:lineRule="auto"/>
              <w:jc w:val="both"/>
              <w:rPr>
                <w:rFonts w:ascii="Times New Roman" w:hAnsi="Times New Roman"/>
                <w:kern w:val="1"/>
                <w:lang w:eastAsia="ar-SA"/>
              </w:rPr>
            </w:pPr>
            <w:r w:rsidRPr="000052A6">
              <w:rPr>
                <w:rFonts w:ascii="Times New Roman" w:hAnsi="Times New Roman"/>
                <w:kern w:val="1"/>
                <w:lang w:eastAsia="ar-SA"/>
              </w:rPr>
              <w:t>Знакомятся  с технологичной обработкой различных узлов изделий. Записывают технические условия.</w:t>
            </w:r>
          </w:p>
          <w:p w:rsidR="004D5481" w:rsidRPr="000052A6" w:rsidRDefault="004D5481" w:rsidP="000052A6">
            <w:pPr>
              <w:suppressAutoHyphens/>
              <w:snapToGrid w:val="0"/>
              <w:spacing w:after="120" w:line="240" w:lineRule="auto"/>
              <w:jc w:val="both"/>
              <w:rPr>
                <w:rFonts w:ascii="Times New Roman" w:hAnsi="Times New Roman"/>
                <w:kern w:val="1"/>
                <w:lang w:eastAsia="ar-SA"/>
              </w:rPr>
            </w:pPr>
            <w:r w:rsidRPr="000052A6">
              <w:rPr>
                <w:rFonts w:ascii="Times New Roman" w:hAnsi="Times New Roman"/>
                <w:kern w:val="1"/>
                <w:lang w:eastAsia="ar-SA"/>
              </w:rPr>
              <w:t xml:space="preserve">Выкраивают пододеяльник, простынь, наволочку. </w:t>
            </w:r>
          </w:p>
          <w:p w:rsidR="004D5481" w:rsidRPr="000052A6" w:rsidRDefault="004D5481" w:rsidP="000052A6">
            <w:pPr>
              <w:suppressAutoHyphens/>
              <w:snapToGrid w:val="0"/>
              <w:spacing w:after="120" w:line="240" w:lineRule="auto"/>
              <w:jc w:val="both"/>
              <w:rPr>
                <w:rFonts w:ascii="Times New Roman" w:hAnsi="Times New Roman"/>
                <w:kern w:val="1"/>
                <w:lang w:eastAsia="ar-SA"/>
              </w:rPr>
            </w:pPr>
          </w:p>
          <w:p w:rsidR="004D5481" w:rsidRPr="000052A6" w:rsidRDefault="004D5481" w:rsidP="000052A6">
            <w:pPr>
              <w:suppressAutoHyphens/>
              <w:snapToGrid w:val="0"/>
              <w:spacing w:after="120" w:line="240" w:lineRule="auto"/>
              <w:jc w:val="both"/>
              <w:rPr>
                <w:rFonts w:ascii="Times New Roman" w:hAnsi="Times New Roman"/>
                <w:kern w:val="1"/>
                <w:lang w:eastAsia="ar-SA"/>
              </w:rPr>
            </w:pPr>
            <w:r w:rsidRPr="000052A6">
              <w:rPr>
                <w:rFonts w:ascii="Times New Roman" w:hAnsi="Times New Roman"/>
                <w:kern w:val="1"/>
                <w:lang w:eastAsia="ar-SA"/>
              </w:rPr>
              <w:t>Вспоминают виды бельевых швов</w:t>
            </w:r>
          </w:p>
          <w:p w:rsidR="004D5481" w:rsidRPr="000052A6" w:rsidRDefault="004D5481" w:rsidP="000052A6">
            <w:pPr>
              <w:suppressAutoHyphens/>
              <w:snapToGrid w:val="0"/>
              <w:spacing w:after="120" w:line="240" w:lineRule="auto"/>
              <w:jc w:val="both"/>
              <w:rPr>
                <w:rFonts w:ascii="Times New Roman" w:hAnsi="Times New Roman"/>
                <w:kern w:val="1"/>
                <w:lang w:eastAsia="ar-SA"/>
              </w:rPr>
            </w:pPr>
            <w:r w:rsidRPr="000052A6">
              <w:rPr>
                <w:rFonts w:ascii="Times New Roman" w:hAnsi="Times New Roman"/>
                <w:kern w:val="1"/>
                <w:lang w:eastAsia="ar-SA"/>
              </w:rPr>
              <w:t xml:space="preserve">Обрабатывают изделия. </w:t>
            </w:r>
          </w:p>
          <w:p w:rsidR="004D5481" w:rsidRPr="000052A6" w:rsidRDefault="004D5481" w:rsidP="000052A6">
            <w:pPr>
              <w:suppressAutoHyphens/>
              <w:snapToGrid w:val="0"/>
              <w:spacing w:after="120" w:line="240" w:lineRule="auto"/>
              <w:jc w:val="both"/>
              <w:rPr>
                <w:rFonts w:ascii="Times New Roman" w:hAnsi="Times New Roman"/>
                <w:kern w:val="1"/>
                <w:lang w:eastAsia="ar-SA"/>
              </w:rPr>
            </w:pPr>
            <w:r w:rsidRPr="000052A6">
              <w:rPr>
                <w:rFonts w:ascii="Times New Roman" w:hAnsi="Times New Roman"/>
                <w:kern w:val="1"/>
                <w:lang w:eastAsia="ar-SA"/>
              </w:rPr>
              <w:t>Выполняют утюжильные работы.</w:t>
            </w:r>
          </w:p>
          <w:p w:rsidR="004D5481" w:rsidRPr="000052A6" w:rsidRDefault="004D5481" w:rsidP="000052A6">
            <w:pPr>
              <w:suppressAutoHyphens/>
              <w:snapToGrid w:val="0"/>
              <w:spacing w:after="120" w:line="240" w:lineRule="auto"/>
              <w:jc w:val="both"/>
              <w:rPr>
                <w:rFonts w:ascii="Times New Roman" w:hAnsi="Times New Roman"/>
                <w:kern w:val="1"/>
                <w:sz w:val="24"/>
                <w:szCs w:val="24"/>
                <w:lang w:eastAsia="ar-SA"/>
              </w:rPr>
            </w:pPr>
            <w:r w:rsidRPr="000052A6">
              <w:rPr>
                <w:rFonts w:ascii="Times New Roman" w:hAnsi="Times New Roman"/>
                <w:kern w:val="1"/>
                <w:lang w:eastAsia="ar-SA"/>
              </w:rPr>
              <w:t xml:space="preserve">Проверяют правильность обработки. Сравнивают с эталоном. </w:t>
            </w: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0F65C5">
        <w:tc>
          <w:tcPr>
            <w:tcW w:w="1276"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23</w:t>
            </w:r>
          </w:p>
        </w:tc>
        <w:tc>
          <w:tcPr>
            <w:tcW w:w="439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Выполнение машинных швов</w:t>
            </w:r>
          </w:p>
        </w:tc>
        <w:tc>
          <w:tcPr>
            <w:tcW w:w="996"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11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0F65C5">
        <w:tc>
          <w:tcPr>
            <w:tcW w:w="1276"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24-25</w:t>
            </w:r>
          </w:p>
        </w:tc>
        <w:tc>
          <w:tcPr>
            <w:tcW w:w="439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Обработка вытачек</w:t>
            </w:r>
          </w:p>
        </w:tc>
        <w:tc>
          <w:tcPr>
            <w:tcW w:w="996"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11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0F65C5">
        <w:tc>
          <w:tcPr>
            <w:tcW w:w="1276"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26-27</w:t>
            </w:r>
          </w:p>
        </w:tc>
        <w:tc>
          <w:tcPr>
            <w:tcW w:w="439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Раскрой и пошив наволочки</w:t>
            </w:r>
          </w:p>
        </w:tc>
        <w:tc>
          <w:tcPr>
            <w:tcW w:w="996"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11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0F65C5">
        <w:tc>
          <w:tcPr>
            <w:tcW w:w="1276"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28-29</w:t>
            </w:r>
          </w:p>
        </w:tc>
        <w:tc>
          <w:tcPr>
            <w:tcW w:w="439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Раскрой и пошив простыни</w:t>
            </w:r>
          </w:p>
        </w:tc>
        <w:tc>
          <w:tcPr>
            <w:tcW w:w="996"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11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0F65C5">
        <w:tc>
          <w:tcPr>
            <w:tcW w:w="1276"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30-31</w:t>
            </w:r>
          </w:p>
        </w:tc>
        <w:tc>
          <w:tcPr>
            <w:tcW w:w="439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Раскрой и пошив пододеяльника.</w:t>
            </w:r>
          </w:p>
        </w:tc>
        <w:tc>
          <w:tcPr>
            <w:tcW w:w="996"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11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0F65C5">
        <w:tc>
          <w:tcPr>
            <w:tcW w:w="1276"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32-33</w:t>
            </w:r>
          </w:p>
        </w:tc>
        <w:tc>
          <w:tcPr>
            <w:tcW w:w="439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Пошив пододеяльника. ВТО</w:t>
            </w:r>
          </w:p>
        </w:tc>
        <w:tc>
          <w:tcPr>
            <w:tcW w:w="996"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11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0F65C5">
        <w:tc>
          <w:tcPr>
            <w:tcW w:w="1276"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34-35</w:t>
            </w:r>
          </w:p>
        </w:tc>
        <w:tc>
          <w:tcPr>
            <w:tcW w:w="439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Обработка полотенца кухонного</w:t>
            </w:r>
          </w:p>
        </w:tc>
        <w:tc>
          <w:tcPr>
            <w:tcW w:w="996"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11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0F65C5">
        <w:tc>
          <w:tcPr>
            <w:tcW w:w="1276"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36-37</w:t>
            </w:r>
          </w:p>
        </w:tc>
        <w:tc>
          <w:tcPr>
            <w:tcW w:w="439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Обработка буф ручным способом</w:t>
            </w:r>
          </w:p>
        </w:tc>
        <w:tc>
          <w:tcPr>
            <w:tcW w:w="996"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311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0F65C5">
        <w:tc>
          <w:tcPr>
            <w:tcW w:w="1276"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38-39</w:t>
            </w:r>
          </w:p>
        </w:tc>
        <w:tc>
          <w:tcPr>
            <w:tcW w:w="439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Обработка буф машинным способом</w:t>
            </w:r>
          </w:p>
        </w:tc>
        <w:tc>
          <w:tcPr>
            <w:tcW w:w="996"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11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0F65C5">
        <w:tc>
          <w:tcPr>
            <w:tcW w:w="1276"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40-42</w:t>
            </w:r>
          </w:p>
        </w:tc>
        <w:tc>
          <w:tcPr>
            <w:tcW w:w="439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Раскрой и обработка накладных карманов</w:t>
            </w:r>
          </w:p>
        </w:tc>
        <w:tc>
          <w:tcPr>
            <w:tcW w:w="996"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3</w:t>
            </w:r>
          </w:p>
        </w:tc>
        <w:tc>
          <w:tcPr>
            <w:tcW w:w="311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0F65C5">
        <w:tc>
          <w:tcPr>
            <w:tcW w:w="1276"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43-44</w:t>
            </w:r>
          </w:p>
        </w:tc>
        <w:tc>
          <w:tcPr>
            <w:tcW w:w="439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Раскрой и обработка мягкого пояса.</w:t>
            </w:r>
          </w:p>
        </w:tc>
        <w:tc>
          <w:tcPr>
            <w:tcW w:w="996"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11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0F65C5">
        <w:tc>
          <w:tcPr>
            <w:tcW w:w="1276"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45-46</w:t>
            </w:r>
          </w:p>
        </w:tc>
        <w:tc>
          <w:tcPr>
            <w:tcW w:w="439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Обработка клапанов различной конфигурации</w:t>
            </w:r>
          </w:p>
        </w:tc>
        <w:tc>
          <w:tcPr>
            <w:tcW w:w="996"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11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0F65C5">
        <w:tc>
          <w:tcPr>
            <w:tcW w:w="1276"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47-48</w:t>
            </w:r>
          </w:p>
        </w:tc>
        <w:tc>
          <w:tcPr>
            <w:tcW w:w="439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Обработка мягких складок</w:t>
            </w:r>
          </w:p>
        </w:tc>
        <w:tc>
          <w:tcPr>
            <w:tcW w:w="996"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11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0F65C5">
        <w:tc>
          <w:tcPr>
            <w:tcW w:w="1276"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49-51</w:t>
            </w:r>
          </w:p>
        </w:tc>
        <w:tc>
          <w:tcPr>
            <w:tcW w:w="439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Раскрой деталей, обработка подрезов</w:t>
            </w:r>
          </w:p>
        </w:tc>
        <w:tc>
          <w:tcPr>
            <w:tcW w:w="996"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3</w:t>
            </w:r>
          </w:p>
        </w:tc>
        <w:tc>
          <w:tcPr>
            <w:tcW w:w="311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0F65C5">
        <w:tc>
          <w:tcPr>
            <w:tcW w:w="1276"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52-54</w:t>
            </w:r>
          </w:p>
        </w:tc>
        <w:tc>
          <w:tcPr>
            <w:tcW w:w="439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Раскрой деталей, обработка обтачки, обработка среза обтачкой</w:t>
            </w:r>
          </w:p>
        </w:tc>
        <w:tc>
          <w:tcPr>
            <w:tcW w:w="996"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3</w:t>
            </w:r>
          </w:p>
        </w:tc>
        <w:tc>
          <w:tcPr>
            <w:tcW w:w="311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0F65C5">
        <w:tc>
          <w:tcPr>
            <w:tcW w:w="1276" w:type="dxa"/>
            <w:vMerge w:val="restart"/>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Швейные машины</w:t>
            </w:r>
          </w:p>
          <w:p w:rsidR="004D5481" w:rsidRPr="000052A6" w:rsidRDefault="004D5481" w:rsidP="003C2194">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18</w:t>
            </w:r>
            <w:r w:rsidRPr="000052A6">
              <w:rPr>
                <w:rFonts w:ascii="Times New Roman" w:hAnsi="Times New Roman"/>
                <w:kern w:val="1"/>
                <w:sz w:val="21"/>
                <w:szCs w:val="21"/>
              </w:rPr>
              <w:t xml:space="preserve"> ч.</w:t>
            </w:r>
          </w:p>
        </w:tc>
        <w:tc>
          <w:tcPr>
            <w:tcW w:w="1133"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55</w:t>
            </w:r>
          </w:p>
        </w:tc>
        <w:tc>
          <w:tcPr>
            <w:tcW w:w="439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Швейные машины. Рабочие органы.</w:t>
            </w:r>
          </w:p>
        </w:tc>
        <w:tc>
          <w:tcPr>
            <w:tcW w:w="996"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117" w:type="dxa"/>
            <w:vMerge w:val="restart"/>
          </w:tcPr>
          <w:p w:rsidR="004D5481" w:rsidRPr="000052A6" w:rsidRDefault="004D5481" w:rsidP="000052A6">
            <w:pPr>
              <w:suppressAutoHyphens/>
              <w:snapToGrid w:val="0"/>
              <w:spacing w:after="0" w:line="240" w:lineRule="auto"/>
              <w:rPr>
                <w:rFonts w:ascii="Times New Roman" w:hAnsi="Times New Roman"/>
                <w:kern w:val="1"/>
                <w:lang w:eastAsia="ar-SA"/>
              </w:rPr>
            </w:pPr>
          </w:p>
          <w:p w:rsidR="004D5481" w:rsidRPr="000052A6" w:rsidRDefault="004D5481"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Промышленные швейные машины 22-а класса ПМЗ и</w:t>
            </w:r>
          </w:p>
          <w:p w:rsidR="004D5481" w:rsidRPr="000052A6" w:rsidRDefault="004D5481"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 97-А класса ОЗЛМ. Назначение, скорости, виды </w:t>
            </w:r>
            <w:r w:rsidRPr="000052A6">
              <w:rPr>
                <w:rFonts w:ascii="Times New Roman" w:hAnsi="Times New Roman"/>
                <w:kern w:val="1"/>
                <w:lang w:eastAsia="ar-SA"/>
              </w:rPr>
              <w:lastRenderedPageBreak/>
              <w:t>выполняемых операций, основные механизмы6 иглы, лапки и двигателя ткани.</w:t>
            </w:r>
          </w:p>
          <w:p w:rsidR="004D5481" w:rsidRPr="000052A6" w:rsidRDefault="004D5481" w:rsidP="000052A6">
            <w:pPr>
              <w:suppressAutoHyphens/>
              <w:snapToGrid w:val="0"/>
              <w:spacing w:after="0" w:line="240" w:lineRule="auto"/>
              <w:rPr>
                <w:rFonts w:ascii="Times New Roman" w:hAnsi="Times New Roman"/>
                <w:kern w:val="1"/>
                <w:lang w:eastAsia="ar-SA"/>
              </w:rPr>
            </w:pPr>
          </w:p>
          <w:p w:rsidR="004D5481" w:rsidRPr="000052A6" w:rsidRDefault="004D5481" w:rsidP="000052A6">
            <w:pPr>
              <w:suppressAutoHyphens/>
              <w:spacing w:after="0" w:line="240" w:lineRule="auto"/>
              <w:rPr>
                <w:rFonts w:ascii="Times New Roman" w:hAnsi="Times New Roman"/>
                <w:kern w:val="1"/>
                <w:lang w:eastAsia="ar-SA"/>
              </w:rPr>
            </w:pPr>
            <w:r w:rsidRPr="000052A6">
              <w:rPr>
                <w:rFonts w:ascii="Times New Roman" w:hAnsi="Times New Roman"/>
                <w:kern w:val="1"/>
                <w:lang w:eastAsia="ar-SA"/>
              </w:rPr>
              <w:t>Причины плохого продвижения ткани и способы устранения. Причины поломки иглы и устранение.</w:t>
            </w:r>
          </w:p>
          <w:p w:rsidR="004D5481" w:rsidRPr="000052A6" w:rsidRDefault="004D5481" w:rsidP="000052A6">
            <w:pPr>
              <w:suppressAutoHyphens/>
              <w:spacing w:after="0" w:line="240" w:lineRule="auto"/>
              <w:rPr>
                <w:rFonts w:ascii="Times New Roman" w:hAnsi="Times New Roman"/>
                <w:kern w:val="1"/>
                <w:lang w:eastAsia="ar-SA"/>
              </w:rPr>
            </w:pPr>
          </w:p>
          <w:p w:rsidR="004D5481" w:rsidRPr="000052A6" w:rsidRDefault="004D5481" w:rsidP="000052A6">
            <w:pPr>
              <w:suppressAutoHyphens/>
              <w:spacing w:after="0" w:line="240" w:lineRule="auto"/>
              <w:rPr>
                <w:rFonts w:ascii="Times New Roman" w:hAnsi="Times New Roman"/>
                <w:kern w:val="1"/>
                <w:lang w:eastAsia="ar-SA"/>
              </w:rPr>
            </w:pPr>
            <w:r w:rsidRPr="000052A6">
              <w:rPr>
                <w:rFonts w:ascii="Times New Roman" w:hAnsi="Times New Roman"/>
                <w:kern w:val="1"/>
                <w:lang w:eastAsia="ar-SA"/>
              </w:rPr>
              <w:t xml:space="preserve"> Приспособления к стачивающей швейной машине. Установка. </w:t>
            </w:r>
          </w:p>
          <w:p w:rsidR="004D5481" w:rsidRPr="000052A6" w:rsidRDefault="004D5481" w:rsidP="000052A6">
            <w:pPr>
              <w:suppressAutoHyphens/>
              <w:spacing w:after="0" w:line="240" w:lineRule="auto"/>
              <w:rPr>
                <w:rFonts w:ascii="Times New Roman" w:hAnsi="Times New Roman"/>
                <w:kern w:val="1"/>
                <w:lang w:eastAsia="ar-SA"/>
              </w:rPr>
            </w:pPr>
          </w:p>
          <w:p w:rsidR="004D5481" w:rsidRPr="000052A6" w:rsidRDefault="004D5481" w:rsidP="000052A6">
            <w:pPr>
              <w:suppressAutoHyphens/>
              <w:spacing w:after="0" w:line="240" w:lineRule="auto"/>
              <w:rPr>
                <w:rFonts w:ascii="Times New Roman" w:hAnsi="Times New Roman"/>
                <w:kern w:val="1"/>
                <w:lang w:eastAsia="ar-SA"/>
              </w:rPr>
            </w:pPr>
            <w:r w:rsidRPr="000052A6">
              <w:rPr>
                <w:rFonts w:ascii="Times New Roman" w:hAnsi="Times New Roman"/>
                <w:kern w:val="1"/>
                <w:lang w:eastAsia="ar-SA"/>
              </w:rPr>
              <w:t>Уход за швейными машинами. Чистка и смазка.</w:t>
            </w:r>
          </w:p>
          <w:p w:rsidR="004D5481" w:rsidRPr="000052A6" w:rsidRDefault="004D5481" w:rsidP="000052A6">
            <w:pPr>
              <w:suppressAutoHyphens/>
              <w:spacing w:after="0" w:line="240" w:lineRule="auto"/>
              <w:rPr>
                <w:rFonts w:ascii="Times New Roman" w:hAnsi="Times New Roman"/>
                <w:kern w:val="1"/>
                <w:lang w:eastAsia="ar-SA"/>
              </w:rPr>
            </w:pPr>
          </w:p>
          <w:p w:rsidR="004D5481" w:rsidRPr="000052A6" w:rsidRDefault="004D5481" w:rsidP="000052A6">
            <w:pPr>
              <w:suppressAutoHyphens/>
              <w:spacing w:after="0" w:line="240" w:lineRule="auto"/>
              <w:rPr>
                <w:rFonts w:ascii="Times New Roman" w:hAnsi="Times New Roman"/>
                <w:kern w:val="1"/>
                <w:lang w:eastAsia="ar-SA"/>
              </w:rPr>
            </w:pPr>
            <w:r w:rsidRPr="000052A6">
              <w:rPr>
                <w:rFonts w:ascii="Times New Roman" w:hAnsi="Times New Roman"/>
                <w:kern w:val="1"/>
                <w:lang w:eastAsia="ar-SA"/>
              </w:rPr>
              <w:t xml:space="preserve"> Разборка и сборка челночного комплекта. </w:t>
            </w:r>
          </w:p>
          <w:p w:rsidR="004D5481" w:rsidRPr="000052A6" w:rsidRDefault="004D5481" w:rsidP="000052A6">
            <w:pPr>
              <w:suppressAutoHyphens/>
              <w:spacing w:after="0" w:line="240" w:lineRule="auto"/>
              <w:rPr>
                <w:rFonts w:ascii="Times New Roman" w:hAnsi="Times New Roman"/>
                <w:kern w:val="1"/>
                <w:lang w:eastAsia="ar-SA"/>
              </w:rPr>
            </w:pPr>
            <w:r w:rsidRPr="000052A6">
              <w:rPr>
                <w:rFonts w:ascii="Times New Roman" w:hAnsi="Times New Roman"/>
                <w:kern w:val="1"/>
                <w:lang w:eastAsia="ar-SA"/>
              </w:rPr>
              <w:t>.</w:t>
            </w:r>
          </w:p>
        </w:tc>
        <w:tc>
          <w:tcPr>
            <w:tcW w:w="2552" w:type="dxa"/>
            <w:vMerge w:val="restart"/>
          </w:tcPr>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0052A6">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Знакомятся с видами  </w:t>
            </w:r>
            <w:r w:rsidRPr="000052A6">
              <w:rPr>
                <w:rFonts w:ascii="Times New Roman" w:hAnsi="Times New Roman"/>
                <w:kern w:val="1"/>
                <w:lang w:eastAsia="ar-SA"/>
              </w:rPr>
              <w:lastRenderedPageBreak/>
              <w:t xml:space="preserve">швейных машин; </w:t>
            </w: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рабочими органами машины;</w:t>
            </w: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механизмами швейной машины;</w:t>
            </w: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находят </w:t>
            </w: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           причины неполадок и способы их устранения;</w:t>
            </w: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Знакомятся с различными приспособлениями к стачивающей машине.</w:t>
            </w: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w:t>
            </w:r>
          </w:p>
          <w:p w:rsidR="004D5481" w:rsidRPr="000052A6" w:rsidRDefault="004D5481" w:rsidP="000052A6">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Наблюдают за видами соединения деталей в узлах механизмов машин, зарисовывают их условные обозначения.</w:t>
            </w:r>
          </w:p>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0F65C5">
        <w:tc>
          <w:tcPr>
            <w:tcW w:w="1276"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56</w:t>
            </w:r>
          </w:p>
        </w:tc>
        <w:tc>
          <w:tcPr>
            <w:tcW w:w="439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Механизм иглы, механизм двигателя ткани, механизм лапки</w:t>
            </w:r>
          </w:p>
        </w:tc>
        <w:tc>
          <w:tcPr>
            <w:tcW w:w="996"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11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0F65C5">
        <w:tc>
          <w:tcPr>
            <w:tcW w:w="1276"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57</w:t>
            </w:r>
          </w:p>
        </w:tc>
        <w:tc>
          <w:tcPr>
            <w:tcW w:w="439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Причины плохого продвижения ткани и способы устранения недостатка</w:t>
            </w:r>
          </w:p>
        </w:tc>
        <w:tc>
          <w:tcPr>
            <w:tcW w:w="996"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11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0F65C5">
        <w:tc>
          <w:tcPr>
            <w:tcW w:w="1276"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58</w:t>
            </w:r>
          </w:p>
        </w:tc>
        <w:tc>
          <w:tcPr>
            <w:tcW w:w="439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Причины возникновения поломки иглы и способы устранения недостатков</w:t>
            </w:r>
          </w:p>
        </w:tc>
        <w:tc>
          <w:tcPr>
            <w:tcW w:w="996"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11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0F65C5">
        <w:tc>
          <w:tcPr>
            <w:tcW w:w="1276"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59</w:t>
            </w:r>
          </w:p>
        </w:tc>
        <w:tc>
          <w:tcPr>
            <w:tcW w:w="439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Приспособления к стачивающей швейной машине. Установка приспособлений.</w:t>
            </w:r>
          </w:p>
        </w:tc>
        <w:tc>
          <w:tcPr>
            <w:tcW w:w="996"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11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0F65C5">
        <w:tc>
          <w:tcPr>
            <w:tcW w:w="1276"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60</w:t>
            </w:r>
          </w:p>
        </w:tc>
        <w:tc>
          <w:tcPr>
            <w:tcW w:w="439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Лапка с направляющим бортиком. Установка лапки. Работа.</w:t>
            </w:r>
          </w:p>
        </w:tc>
        <w:tc>
          <w:tcPr>
            <w:tcW w:w="996"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11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0F65C5">
        <w:tc>
          <w:tcPr>
            <w:tcW w:w="1276"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61</w:t>
            </w:r>
          </w:p>
        </w:tc>
        <w:tc>
          <w:tcPr>
            <w:tcW w:w="439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Лапка для пришивания тесьмы «молнии». Установка .Работа.</w:t>
            </w:r>
          </w:p>
        </w:tc>
        <w:tc>
          <w:tcPr>
            <w:tcW w:w="996"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11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0F65C5">
        <w:tc>
          <w:tcPr>
            <w:tcW w:w="1276"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62</w:t>
            </w:r>
          </w:p>
        </w:tc>
        <w:tc>
          <w:tcPr>
            <w:tcW w:w="439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i/>
                <w:iCs/>
                <w:kern w:val="1"/>
                <w:sz w:val="21"/>
                <w:szCs w:val="21"/>
              </w:rPr>
            </w:pPr>
            <w:r w:rsidRPr="000052A6">
              <w:rPr>
                <w:rFonts w:ascii="Times New Roman" w:hAnsi="Times New Roman"/>
                <w:i/>
                <w:iCs/>
                <w:kern w:val="1"/>
                <w:sz w:val="21"/>
                <w:szCs w:val="21"/>
              </w:rPr>
              <w:t>КОНТРОЛЬНАЯ РАБОТА «Поузловая обработка изделия»</w:t>
            </w:r>
          </w:p>
        </w:tc>
        <w:tc>
          <w:tcPr>
            <w:tcW w:w="996"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11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0F65C5">
        <w:tc>
          <w:tcPr>
            <w:tcW w:w="1276"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63</w:t>
            </w:r>
          </w:p>
        </w:tc>
        <w:tc>
          <w:tcPr>
            <w:tcW w:w="439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 xml:space="preserve">Уход за швейной машиной. Чистка и смазывание швейной машины. </w:t>
            </w:r>
          </w:p>
        </w:tc>
        <w:tc>
          <w:tcPr>
            <w:tcW w:w="996"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11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0F65C5">
        <w:tc>
          <w:tcPr>
            <w:tcW w:w="1276"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3"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64</w:t>
            </w:r>
          </w:p>
        </w:tc>
        <w:tc>
          <w:tcPr>
            <w:tcW w:w="439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Разборка и сборка челночного комплекта.</w:t>
            </w:r>
          </w:p>
        </w:tc>
        <w:tc>
          <w:tcPr>
            <w:tcW w:w="996"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11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bl>
    <w:p w:rsidR="004D5481" w:rsidRPr="000052A6" w:rsidRDefault="004D5481" w:rsidP="000052A6">
      <w:pPr>
        <w:widowControl w:val="0"/>
        <w:suppressAutoHyphens/>
        <w:spacing w:after="0" w:line="240" w:lineRule="auto"/>
        <w:rPr>
          <w:rFonts w:ascii="Times New Roman" w:hAnsi="Times New Roman"/>
          <w:kern w:val="1"/>
          <w:sz w:val="21"/>
          <w:szCs w:val="21"/>
        </w:rPr>
      </w:pPr>
    </w:p>
    <w:tbl>
      <w:tblPr>
        <w:tblW w:w="14602"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277"/>
        <w:gridCol w:w="1134"/>
        <w:gridCol w:w="4394"/>
        <w:gridCol w:w="992"/>
        <w:gridCol w:w="3119"/>
        <w:gridCol w:w="2552"/>
        <w:gridCol w:w="1134"/>
      </w:tblGrid>
      <w:tr w:rsidR="004D5481" w:rsidRPr="000F2D00" w:rsidTr="005F28AC">
        <w:tc>
          <w:tcPr>
            <w:tcW w:w="1277" w:type="dxa"/>
            <w:vMerge w:val="restart"/>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65</w:t>
            </w:r>
          </w:p>
        </w:tc>
        <w:tc>
          <w:tcPr>
            <w:tcW w:w="4394" w:type="dxa"/>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Промышленная швейная машина</w:t>
            </w:r>
          </w:p>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 xml:space="preserve"> 97-А класса ОЗЛМ. Характеристика</w:t>
            </w:r>
          </w:p>
        </w:tc>
        <w:tc>
          <w:tcPr>
            <w:tcW w:w="992"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119" w:type="dxa"/>
            <w:vMerge w:val="restart"/>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Выполнение машинных швов: стачной, накладной, запошивочный, двойной, окантовочный.</w:t>
            </w:r>
          </w:p>
        </w:tc>
        <w:tc>
          <w:tcPr>
            <w:tcW w:w="2552" w:type="dxa"/>
            <w:vMerge w:val="restart"/>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Вспоминают технические условия на обработку швов.</w:t>
            </w:r>
          </w:p>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соблюдают правила техники безопасности при работе на швейной машине и с электрическим утюгом.</w:t>
            </w: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5F28AC">
        <w:tc>
          <w:tcPr>
            <w:tcW w:w="127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66</w:t>
            </w:r>
          </w:p>
        </w:tc>
        <w:tc>
          <w:tcPr>
            <w:tcW w:w="4394" w:type="dxa"/>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Заправка верхней и нижней нитей</w:t>
            </w:r>
          </w:p>
        </w:tc>
        <w:tc>
          <w:tcPr>
            <w:tcW w:w="992"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119"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5F28AC">
        <w:tc>
          <w:tcPr>
            <w:tcW w:w="127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67</w:t>
            </w:r>
          </w:p>
        </w:tc>
        <w:tc>
          <w:tcPr>
            <w:tcW w:w="4394" w:type="dxa"/>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Регулятор строчки. Рычаг обратного хода строчки.</w:t>
            </w:r>
          </w:p>
        </w:tc>
        <w:tc>
          <w:tcPr>
            <w:tcW w:w="992"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119"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5F28AC">
        <w:trPr>
          <w:trHeight w:val="206"/>
        </w:trPr>
        <w:tc>
          <w:tcPr>
            <w:tcW w:w="127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68</w:t>
            </w:r>
          </w:p>
        </w:tc>
        <w:tc>
          <w:tcPr>
            <w:tcW w:w="4394" w:type="dxa"/>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Организация рабочего места</w:t>
            </w:r>
          </w:p>
        </w:tc>
        <w:tc>
          <w:tcPr>
            <w:tcW w:w="992"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w:t>
            </w:r>
          </w:p>
        </w:tc>
        <w:tc>
          <w:tcPr>
            <w:tcW w:w="3119"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5F28AC">
        <w:tc>
          <w:tcPr>
            <w:tcW w:w="127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69</w:t>
            </w:r>
          </w:p>
        </w:tc>
        <w:tc>
          <w:tcPr>
            <w:tcW w:w="4394" w:type="dxa"/>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Техника безопасности на швейной машине</w:t>
            </w:r>
          </w:p>
        </w:tc>
        <w:tc>
          <w:tcPr>
            <w:tcW w:w="992"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w:t>
            </w:r>
          </w:p>
        </w:tc>
        <w:tc>
          <w:tcPr>
            <w:tcW w:w="3119"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5F28AC">
        <w:tc>
          <w:tcPr>
            <w:tcW w:w="127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70</w:t>
            </w:r>
          </w:p>
        </w:tc>
        <w:tc>
          <w:tcPr>
            <w:tcW w:w="4394" w:type="dxa"/>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Упражнения на машине</w:t>
            </w:r>
          </w:p>
        </w:tc>
        <w:tc>
          <w:tcPr>
            <w:tcW w:w="992"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119"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5F28AC">
        <w:tc>
          <w:tcPr>
            <w:tcW w:w="127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71</w:t>
            </w:r>
          </w:p>
        </w:tc>
        <w:tc>
          <w:tcPr>
            <w:tcW w:w="4394" w:type="dxa"/>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Причины возникновения неполадок в работе швейной машины и способы их устранения</w:t>
            </w:r>
          </w:p>
        </w:tc>
        <w:tc>
          <w:tcPr>
            <w:tcW w:w="992"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119"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5F28AC">
        <w:tc>
          <w:tcPr>
            <w:tcW w:w="1277"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72</w:t>
            </w:r>
          </w:p>
        </w:tc>
        <w:tc>
          <w:tcPr>
            <w:tcW w:w="4394" w:type="dxa"/>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Выполнение машинных швов</w:t>
            </w:r>
          </w:p>
        </w:tc>
        <w:tc>
          <w:tcPr>
            <w:tcW w:w="992"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119"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2552" w:type="dxa"/>
            <w:vMerge/>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r>
    </w:tbl>
    <w:p w:rsidR="004D5481" w:rsidRPr="000052A6" w:rsidRDefault="004D5481" w:rsidP="000052A6">
      <w:pPr>
        <w:widowControl w:val="0"/>
        <w:suppressAutoHyphens/>
        <w:spacing w:after="0" w:line="240" w:lineRule="auto"/>
        <w:rPr>
          <w:rFonts w:ascii="Times New Roman" w:hAnsi="Times New Roman"/>
          <w:kern w:val="1"/>
          <w:sz w:val="21"/>
          <w:szCs w:val="21"/>
        </w:rPr>
      </w:pPr>
    </w:p>
    <w:tbl>
      <w:tblPr>
        <w:tblW w:w="14601" w:type="dxa"/>
        <w:tblInd w:w="-371" w:type="dxa"/>
        <w:tblLayout w:type="fixed"/>
        <w:tblCellMar>
          <w:top w:w="55" w:type="dxa"/>
          <w:left w:w="55" w:type="dxa"/>
          <w:bottom w:w="55" w:type="dxa"/>
          <w:right w:w="55" w:type="dxa"/>
        </w:tblCellMar>
        <w:tblLook w:val="0000"/>
      </w:tblPr>
      <w:tblGrid>
        <w:gridCol w:w="1277"/>
        <w:gridCol w:w="1134"/>
        <w:gridCol w:w="4394"/>
        <w:gridCol w:w="992"/>
        <w:gridCol w:w="3119"/>
        <w:gridCol w:w="2552"/>
        <w:gridCol w:w="1133"/>
      </w:tblGrid>
      <w:tr w:rsidR="004D5481" w:rsidRPr="000F2D00" w:rsidTr="006257AB">
        <w:tc>
          <w:tcPr>
            <w:tcW w:w="1277"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Изготовлени</w:t>
            </w:r>
            <w:r w:rsidRPr="000052A6">
              <w:rPr>
                <w:rFonts w:ascii="Times New Roman" w:hAnsi="Times New Roman"/>
                <w:kern w:val="1"/>
                <w:sz w:val="21"/>
                <w:szCs w:val="21"/>
              </w:rPr>
              <w:lastRenderedPageBreak/>
              <w:t>е швейных изделий</w:t>
            </w:r>
          </w:p>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43</w:t>
            </w:r>
            <w:r w:rsidRPr="000052A6">
              <w:rPr>
                <w:rFonts w:ascii="Times New Roman" w:hAnsi="Times New Roman"/>
                <w:kern w:val="1"/>
                <w:sz w:val="21"/>
                <w:szCs w:val="21"/>
              </w:rPr>
              <w:t xml:space="preserve"> ч.</w:t>
            </w: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lastRenderedPageBreak/>
              <w:t>73-74</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 xml:space="preserve">Хлопчатобумажные и льняные ткани, их </w:t>
            </w:r>
            <w:r w:rsidRPr="000052A6">
              <w:rPr>
                <w:rFonts w:ascii="Times New Roman" w:hAnsi="Times New Roman"/>
                <w:kern w:val="1"/>
                <w:sz w:val="21"/>
                <w:szCs w:val="21"/>
              </w:rPr>
              <w:lastRenderedPageBreak/>
              <w:t>свойства</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lastRenderedPageBreak/>
              <w:t>2</w:t>
            </w:r>
          </w:p>
        </w:tc>
        <w:tc>
          <w:tcPr>
            <w:tcW w:w="3119" w:type="dxa"/>
            <w:vMerge w:val="restart"/>
            <w:tcBorders>
              <w:top w:val="single" w:sz="4" w:space="0" w:color="auto"/>
              <w:left w:val="single" w:sz="4" w:space="0" w:color="auto"/>
              <w:right w:val="single" w:sz="4" w:space="0" w:color="auto"/>
            </w:tcBorders>
          </w:tcPr>
          <w:p w:rsidR="004D5481" w:rsidRPr="000052A6" w:rsidRDefault="004D5481" w:rsidP="000052A6">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 xml:space="preserve">Эксплуатационные, </w:t>
            </w:r>
            <w:r w:rsidRPr="000052A6">
              <w:rPr>
                <w:rFonts w:ascii="Times New Roman" w:hAnsi="Times New Roman"/>
                <w:color w:val="000000"/>
                <w:kern w:val="1"/>
                <w:lang w:eastAsia="ar-SA"/>
              </w:rPr>
              <w:lastRenderedPageBreak/>
              <w:t>гигиенические и эстетические требования к плечевой одежде..</w:t>
            </w:r>
          </w:p>
          <w:p w:rsidR="004D5481" w:rsidRPr="000052A6" w:rsidRDefault="004D5481" w:rsidP="000052A6">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 xml:space="preserve">Мерки, необходимые для построения основ чертежа ночной сорочки. </w:t>
            </w:r>
          </w:p>
          <w:p w:rsidR="004D5481" w:rsidRPr="000052A6" w:rsidRDefault="004D5481" w:rsidP="000052A6">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 xml:space="preserve">Условные обозначения мерок. Правила снятия мерок. прибавки на свободу облегания. </w:t>
            </w:r>
          </w:p>
          <w:p w:rsidR="004D5481" w:rsidRPr="000052A6" w:rsidRDefault="004D5481" w:rsidP="000052A6">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 xml:space="preserve">Зависимость величины прибавок от назначения изделия, силуэта, ткани. Последовательность построения чертежей. Расчетные формулы. Моделирование плечевых изделий. </w:t>
            </w:r>
          </w:p>
          <w:p w:rsidR="004D5481" w:rsidRPr="000052A6" w:rsidRDefault="004D5481" w:rsidP="000052A6">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 xml:space="preserve">Художественная отделка изделия. </w:t>
            </w:r>
          </w:p>
          <w:p w:rsidR="004D5481" w:rsidRPr="000052A6" w:rsidRDefault="004D5481" w:rsidP="000052A6">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 xml:space="preserve"> Влажно-тепловая обработка и ее значение при изготовлении швейных изделий.</w:t>
            </w:r>
          </w:p>
          <w:p w:rsidR="004D5481" w:rsidRPr="000052A6" w:rsidRDefault="004D5481" w:rsidP="000052A6">
            <w:pPr>
              <w:widowControl w:val="0"/>
              <w:suppressAutoHyphens/>
              <w:snapToGrid w:val="0"/>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t xml:space="preserve">Подготовка выкройки к раскрою. </w:t>
            </w:r>
          </w:p>
          <w:p w:rsidR="004D5481" w:rsidRPr="000052A6" w:rsidRDefault="004D5481" w:rsidP="000052A6">
            <w:pPr>
              <w:widowControl w:val="0"/>
              <w:suppressAutoHyphens/>
              <w:snapToGrid w:val="0"/>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t>Подготовка  ткани к раскрою. Раскладка выкройки.</w:t>
            </w:r>
          </w:p>
          <w:p w:rsidR="004D5481" w:rsidRPr="000052A6" w:rsidRDefault="004D5481" w:rsidP="000052A6">
            <w:pPr>
              <w:widowControl w:val="0"/>
              <w:suppressAutoHyphens/>
              <w:snapToGrid w:val="0"/>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t xml:space="preserve"> Раскрой. </w:t>
            </w:r>
          </w:p>
          <w:p w:rsidR="004D5481" w:rsidRPr="000052A6" w:rsidRDefault="004D5481" w:rsidP="000052A6">
            <w:pPr>
              <w:widowControl w:val="0"/>
              <w:suppressAutoHyphens/>
              <w:snapToGrid w:val="0"/>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t xml:space="preserve"> Обработка деталей кроя. Обработка срезов.</w:t>
            </w:r>
          </w:p>
          <w:p w:rsidR="004D5481" w:rsidRPr="000052A6" w:rsidRDefault="004D5481" w:rsidP="000052A6">
            <w:pPr>
              <w:widowControl w:val="0"/>
              <w:suppressAutoHyphens/>
              <w:snapToGrid w:val="0"/>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t xml:space="preserve"> Соединение деталей изделия машинными швами</w:t>
            </w:r>
            <w:r>
              <w:rPr>
                <w:rFonts w:ascii="Times New Roman" w:hAnsi="Times New Roman"/>
                <w:color w:val="000000"/>
                <w:kern w:val="1"/>
                <w:lang w:eastAsia="ar-SA"/>
              </w:rPr>
              <w:t xml:space="preserve">. </w:t>
            </w:r>
            <w:r w:rsidRPr="000052A6">
              <w:rPr>
                <w:rFonts w:ascii="Times New Roman" w:hAnsi="Times New Roman"/>
                <w:color w:val="000000"/>
                <w:kern w:val="1"/>
                <w:lang w:eastAsia="ar-SA"/>
              </w:rPr>
              <w:t xml:space="preserve"> Отделка и влажно-тепловая обработка изделия.</w:t>
            </w:r>
          </w:p>
          <w:p w:rsidR="004D5481" w:rsidRPr="000052A6" w:rsidRDefault="004D5481" w:rsidP="000052A6">
            <w:pPr>
              <w:widowControl w:val="0"/>
              <w:suppressAutoHyphens/>
              <w:snapToGrid w:val="0"/>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t xml:space="preserve"> Контроль и оценка качества готового изделия. .</w:t>
            </w:r>
          </w:p>
          <w:p w:rsidR="004D5481" w:rsidRPr="000052A6" w:rsidRDefault="004D5481" w:rsidP="000052A6">
            <w:pPr>
              <w:widowControl w:val="0"/>
              <w:suppressAutoHyphens/>
              <w:snapToGrid w:val="0"/>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t>Ремонт одежды и уход за ней.</w:t>
            </w:r>
          </w:p>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color w:val="000000"/>
                <w:kern w:val="1"/>
                <w:lang w:eastAsia="ar-SA"/>
              </w:rPr>
              <w:t>Изготовление новогоднего подарка.</w:t>
            </w:r>
          </w:p>
        </w:tc>
        <w:tc>
          <w:tcPr>
            <w:tcW w:w="2552" w:type="dxa"/>
            <w:vMerge w:val="restart"/>
            <w:tcBorders>
              <w:top w:val="single" w:sz="4" w:space="0" w:color="auto"/>
              <w:left w:val="single" w:sz="4" w:space="0" w:color="auto"/>
            </w:tcBorders>
          </w:tcPr>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lastRenderedPageBreak/>
              <w:t>Знакомятся с гигиеническими и эстетическими</w:t>
            </w: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 требования к плечевому изделию, </w:t>
            </w: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Подбирают</w:t>
            </w: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материалы и отделки, основные </w:t>
            </w: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конструкции плечевых </w:t>
            </w: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изделий.</w:t>
            </w: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 Снимают мерки и записывают их </w:t>
            </w: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условные обозначения. Строят чертеж. Знакомятся с основными </w:t>
            </w: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приёмами моделирования. Записывают правила</w:t>
            </w: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подготовки выкройки к </w:t>
            </w: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раскрою и технологию раскроя ткани. </w:t>
            </w:r>
          </w:p>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lang w:eastAsia="ar-SA"/>
              </w:rPr>
              <w:t>Обрабатывают плечевое изделие.</w:t>
            </w: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6257AB">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75</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Ткани для ночных сорочек. Выбор модели</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119" w:type="dxa"/>
            <w:vMerge/>
            <w:tcBorders>
              <w:lef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0F65C5">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76-77</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Мерки для построения ночной сорочки. Снятие мерок. Расчет.</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119" w:type="dxa"/>
            <w:vMerge/>
            <w:tcBorders>
              <w:lef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0F65C5">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78-79</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 xml:space="preserve"> Срезы деталей и их название</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119" w:type="dxa"/>
            <w:vMerge/>
            <w:tcBorders>
              <w:lef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0F65C5">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80-82</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Построение чертежа ночной сорочки в М 1:4</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3</w:t>
            </w:r>
          </w:p>
        </w:tc>
        <w:tc>
          <w:tcPr>
            <w:tcW w:w="3119" w:type="dxa"/>
            <w:vMerge/>
            <w:tcBorders>
              <w:lef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0F65C5">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83-84</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Моделирование ночной сорочки</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119" w:type="dxa"/>
            <w:vMerge/>
            <w:tcBorders>
              <w:lef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0F65C5">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85-87</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 xml:space="preserve">Раскладка деталей на ткани. Методы раскладки. Направление нити основы </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3</w:t>
            </w:r>
          </w:p>
        </w:tc>
        <w:tc>
          <w:tcPr>
            <w:tcW w:w="3119" w:type="dxa"/>
            <w:vMerge/>
            <w:tcBorders>
              <w:lef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4A88">
        <w:trPr>
          <w:trHeight w:val="621"/>
        </w:trPr>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88-89</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Изготовление выкройки в натуральную величину</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119" w:type="dxa"/>
            <w:vMerge/>
            <w:tcBorders>
              <w:lef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0F65C5">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90-91</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Изготовление выкройки, припуски</w:t>
            </w:r>
          </w:p>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 xml:space="preserve"> на швы.</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119" w:type="dxa"/>
            <w:vMerge/>
            <w:tcBorders>
              <w:lef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0F65C5">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92-94</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 xml:space="preserve"> </w:t>
            </w:r>
            <w:r w:rsidRPr="000052A6">
              <w:rPr>
                <w:rFonts w:ascii="Times New Roman" w:hAnsi="Times New Roman"/>
                <w:kern w:val="1"/>
                <w:sz w:val="21"/>
                <w:szCs w:val="21"/>
              </w:rPr>
              <w:t>Раскладка выкройки на ткани в М1:1. Раскрой ночной сорочки.</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3</w:t>
            </w:r>
          </w:p>
        </w:tc>
        <w:tc>
          <w:tcPr>
            <w:tcW w:w="3119" w:type="dxa"/>
            <w:vMerge/>
            <w:tcBorders>
              <w:lef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0F65C5">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95-96</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Пошив ночной сорочки. Обработка плечевых и боковых швов.</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119" w:type="dxa"/>
            <w:vMerge/>
            <w:tcBorders>
              <w:lef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0F65C5">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97-99</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Обработка обтачки. Обработка горловины обтачкой</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3</w:t>
            </w:r>
          </w:p>
        </w:tc>
        <w:tc>
          <w:tcPr>
            <w:tcW w:w="3119" w:type="dxa"/>
            <w:vMerge/>
            <w:tcBorders>
              <w:lef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0F65C5">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100</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Обработка  низа рукавов</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w:t>
            </w:r>
          </w:p>
        </w:tc>
        <w:tc>
          <w:tcPr>
            <w:tcW w:w="3119" w:type="dxa"/>
            <w:vMerge/>
            <w:tcBorders>
              <w:lef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0F65C5">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101-102</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Раскрой обтачки.   Обработка</w:t>
            </w:r>
          </w:p>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 xml:space="preserve"> горловины обтачкой</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Знакомятся с новыми обработками.</w:t>
            </w:r>
          </w:p>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Применяют знания швов на практике.</w:t>
            </w:r>
          </w:p>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соблюдают технику безопасности.</w:t>
            </w: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103-104</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Обработка боковых швов.</w:t>
            </w:r>
          </w:p>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Двойной шов</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105</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Раскрой обтачной детали</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w:t>
            </w: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106-110</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Пошив ночной сорочки</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5</w:t>
            </w: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111-112</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Ремонт одежды и уход за ней</w:t>
            </w:r>
          </w:p>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Выполнение накладной заплаты</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113-114</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Выполнение штопки</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115</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i/>
                <w:iCs/>
                <w:kern w:val="1"/>
                <w:sz w:val="21"/>
                <w:szCs w:val="21"/>
              </w:rPr>
            </w:pPr>
            <w:r w:rsidRPr="000052A6">
              <w:rPr>
                <w:rFonts w:ascii="Times New Roman" w:hAnsi="Times New Roman"/>
                <w:i/>
                <w:iCs/>
                <w:kern w:val="1"/>
                <w:sz w:val="21"/>
                <w:szCs w:val="21"/>
              </w:rPr>
              <w:t>КОНТРОЛЬНАЯ РАБОТА</w:t>
            </w:r>
          </w:p>
          <w:p w:rsidR="004D5481" w:rsidRPr="000052A6" w:rsidRDefault="004D5481" w:rsidP="000052A6">
            <w:pPr>
              <w:widowControl w:val="0"/>
              <w:suppressLineNumbers/>
              <w:suppressAutoHyphens/>
              <w:snapToGrid w:val="0"/>
              <w:spacing w:after="0" w:line="240" w:lineRule="auto"/>
              <w:rPr>
                <w:rFonts w:ascii="Times New Roman" w:hAnsi="Times New Roman"/>
                <w:i/>
                <w:iCs/>
                <w:kern w:val="1"/>
                <w:sz w:val="21"/>
                <w:szCs w:val="21"/>
              </w:rPr>
            </w:pPr>
            <w:r w:rsidRPr="000052A6">
              <w:rPr>
                <w:rFonts w:ascii="Times New Roman" w:hAnsi="Times New Roman"/>
                <w:i/>
                <w:iCs/>
                <w:kern w:val="1"/>
                <w:sz w:val="21"/>
                <w:szCs w:val="21"/>
              </w:rPr>
              <w:lastRenderedPageBreak/>
              <w:t>«Ночная сорочка»</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lastRenderedPageBreak/>
              <w:t>1</w:t>
            </w:r>
          </w:p>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lastRenderedPageBreak/>
              <w:t>Материалове-</w:t>
            </w:r>
          </w:p>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дение</w:t>
            </w:r>
          </w:p>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6</w:t>
            </w:r>
            <w:r w:rsidRPr="000052A6">
              <w:rPr>
                <w:rFonts w:ascii="Times New Roman" w:hAnsi="Times New Roman"/>
                <w:kern w:val="1"/>
                <w:sz w:val="21"/>
                <w:szCs w:val="21"/>
              </w:rPr>
              <w:t xml:space="preserve"> ч.</w:t>
            </w: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116-117</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Шерсть. Материалы из шерстяных волокон. Свойства тканей.</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p>
        </w:tc>
        <w:tc>
          <w:tcPr>
            <w:tcW w:w="3119"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lang w:eastAsia="ar-SA"/>
              </w:rPr>
              <w:t>Натуральные волокна животного происхождения-шерсть. Способы получения. Свойства шерстяных тканей. Сравнительная характеристика свойств хлопчатобумажных и шерстяных тканей. краткие сведения об ассортименте тканей.</w:t>
            </w:r>
          </w:p>
        </w:tc>
        <w:tc>
          <w:tcPr>
            <w:tcW w:w="2552"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0052A6">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Знакомятся со  способами полу-</w:t>
            </w:r>
          </w:p>
          <w:p w:rsidR="004D5481" w:rsidRPr="000052A6" w:rsidRDefault="004D5481" w:rsidP="000052A6">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чения натуральных волокон животного происхождения;  сопоставляют свойства натуральных волокон (шерсть, шелк)</w:t>
            </w:r>
          </w:p>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lang w:eastAsia="ar-SA"/>
              </w:rPr>
              <w:t xml:space="preserve"> Определяют ткани из  натуральных волокон.</w:t>
            </w: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118-119</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Составление коллекции из</w:t>
            </w:r>
          </w:p>
          <w:p w:rsidR="004D5481" w:rsidRPr="000052A6" w:rsidRDefault="004D5481" w:rsidP="000052A6">
            <w:pPr>
              <w:widowControl w:val="0"/>
              <w:suppressLineNumbers/>
              <w:suppressAutoHyphens/>
              <w:spacing w:after="0" w:line="240" w:lineRule="auto"/>
              <w:rPr>
                <w:rFonts w:ascii="Times New Roman" w:hAnsi="Times New Roman"/>
                <w:kern w:val="1"/>
                <w:sz w:val="21"/>
                <w:szCs w:val="21"/>
              </w:rPr>
            </w:pPr>
            <w:r w:rsidRPr="000052A6">
              <w:rPr>
                <w:rFonts w:ascii="Times New Roman" w:hAnsi="Times New Roman"/>
                <w:kern w:val="1"/>
                <w:sz w:val="21"/>
                <w:szCs w:val="21"/>
              </w:rPr>
              <w:t>шерстяных тканей</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p>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120-121</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Сравнительная характеристика свойств тканей</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Швейная машина</w:t>
            </w:r>
          </w:p>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3</w:t>
            </w:r>
            <w:r w:rsidRPr="000052A6">
              <w:rPr>
                <w:rFonts w:ascii="Times New Roman" w:hAnsi="Times New Roman"/>
                <w:kern w:val="1"/>
                <w:sz w:val="21"/>
                <w:szCs w:val="21"/>
              </w:rPr>
              <w:t xml:space="preserve"> ч.</w:t>
            </w: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122</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 xml:space="preserve">Краеобметочная швейная машина </w:t>
            </w:r>
          </w:p>
          <w:p w:rsidR="004D5481" w:rsidRPr="000052A6" w:rsidRDefault="004D5481" w:rsidP="000052A6">
            <w:pPr>
              <w:widowControl w:val="0"/>
              <w:suppressLineNumbers/>
              <w:suppressAutoHyphens/>
              <w:spacing w:after="0" w:line="240" w:lineRule="auto"/>
              <w:rPr>
                <w:rFonts w:ascii="Times New Roman" w:hAnsi="Times New Roman"/>
                <w:kern w:val="1"/>
                <w:sz w:val="21"/>
                <w:szCs w:val="21"/>
              </w:rPr>
            </w:pPr>
            <w:r w:rsidRPr="000052A6">
              <w:rPr>
                <w:rFonts w:ascii="Times New Roman" w:hAnsi="Times New Roman"/>
                <w:kern w:val="1"/>
                <w:sz w:val="21"/>
                <w:szCs w:val="21"/>
              </w:rPr>
              <w:t>51- А класса ПМЗ, назначение, устройство, работа.</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119"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0052A6">
            <w:pPr>
              <w:suppressAutoHyphens/>
              <w:spacing w:after="0" w:line="240" w:lineRule="auto"/>
              <w:rPr>
                <w:rFonts w:ascii="Times New Roman" w:hAnsi="Times New Roman"/>
                <w:kern w:val="1"/>
                <w:lang w:eastAsia="ar-SA"/>
              </w:rPr>
            </w:pPr>
            <w:r w:rsidRPr="000052A6">
              <w:rPr>
                <w:rFonts w:ascii="Times New Roman" w:hAnsi="Times New Roman"/>
                <w:kern w:val="1"/>
                <w:lang w:eastAsia="ar-SA"/>
              </w:rPr>
              <w:t>. Краеобметочная машина 51-А класс. Характеристика. Заправка нитей. Упражнения.</w:t>
            </w:r>
          </w:p>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Записывают характеристику швейной машины51-А класса.</w:t>
            </w:r>
          </w:p>
          <w:p w:rsidR="004D5481" w:rsidRPr="000052A6" w:rsidRDefault="004D5481" w:rsidP="000052A6">
            <w:pPr>
              <w:widowControl w:val="0"/>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Рассматривают механизмы.</w:t>
            </w:r>
          </w:p>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lang w:eastAsia="ar-SA"/>
              </w:rPr>
              <w:t>Заправляют нити.</w:t>
            </w: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123</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Заправка нитей, регулировка. Правила безопасности</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124</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Упражнения на краеобмёточной машине.</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Изготовление швейных изделий</w:t>
            </w:r>
          </w:p>
          <w:p w:rsidR="004D5481" w:rsidRPr="000052A6" w:rsidRDefault="004D5481" w:rsidP="00E07D8F">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 xml:space="preserve">46 </w:t>
            </w:r>
            <w:r w:rsidRPr="000052A6">
              <w:rPr>
                <w:rFonts w:ascii="Times New Roman" w:hAnsi="Times New Roman"/>
                <w:kern w:val="1"/>
                <w:sz w:val="21"/>
                <w:szCs w:val="21"/>
              </w:rPr>
              <w:t>ч.</w:t>
            </w: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125-126</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Пошив поясного изделия ( юбка, шорты). Выбор модели</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119"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0052A6">
            <w:pPr>
              <w:suppressAutoHyphens/>
              <w:snapToGrid w:val="0"/>
              <w:spacing w:after="0" w:line="240" w:lineRule="auto"/>
              <w:jc w:val="both"/>
              <w:rPr>
                <w:rFonts w:ascii="Times New Roman" w:hAnsi="Times New Roman"/>
                <w:kern w:val="1"/>
                <w:sz w:val="21"/>
                <w:szCs w:val="21"/>
              </w:rPr>
            </w:pPr>
            <w:r w:rsidRPr="000052A6">
              <w:rPr>
                <w:rFonts w:ascii="Times New Roman" w:hAnsi="Times New Roman"/>
                <w:color w:val="000000"/>
                <w:kern w:val="1"/>
                <w:lang w:eastAsia="ar-SA"/>
              </w:rPr>
              <w:t xml:space="preserve">Эксплуатационные, гигиенические и эстетические требования к одежде. Конструкции юбок. Чтение чертежей конических и клиньевых юбок..Мерки, необходимые для построения основ чертежей юбок, брюк. Условные обозначения мерок. Правила снятия мерок. прибавки на свободу облегания. Зависимость величины прибавок от назначения изделия, силуэта, ткани. Последовательность построения чертежей. Расчетные формулы. Моделирование поясных изделий. Художественная </w:t>
            </w:r>
            <w:r w:rsidRPr="000052A6">
              <w:rPr>
                <w:rFonts w:ascii="Times New Roman" w:hAnsi="Times New Roman"/>
                <w:color w:val="000000"/>
                <w:kern w:val="1"/>
                <w:lang w:eastAsia="ar-SA"/>
              </w:rPr>
              <w:lastRenderedPageBreak/>
              <w:t>отделка изделия. Подготовка выкройки к раскрою. Подготовка выкройки и ткани к раскрою. Раскладка выкройки. Раскрой.  Обработка деталей кроя. Обработка срезов. Соединение деталей изделия машинными швами. Отделка и влажно-тепловая обработка изделия. Контроль и оценка качества готового изделия.</w:t>
            </w:r>
          </w:p>
        </w:tc>
        <w:tc>
          <w:tcPr>
            <w:tcW w:w="2552"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Знакомятся с гигиеническими и эстетическими</w:t>
            </w: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 требования к поясному изделию, </w:t>
            </w: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Подбирают</w:t>
            </w: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материалы и отделки, основные </w:t>
            </w: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конструкции поясных </w:t>
            </w: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изделий. Снимают мерки и записывают их </w:t>
            </w: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условные обозначения. Строят чертеж. Знакомятся с основными </w:t>
            </w: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приёмами моделирования. Записывают правила</w:t>
            </w: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подготовки выкройки к </w:t>
            </w:r>
          </w:p>
          <w:p w:rsidR="004D5481" w:rsidRPr="000052A6" w:rsidRDefault="004D5481" w:rsidP="000052A6">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lastRenderedPageBreak/>
              <w:t xml:space="preserve">раскрою и технологию раскроя ткани. </w:t>
            </w:r>
          </w:p>
          <w:p w:rsidR="004D5481" w:rsidRPr="000052A6" w:rsidRDefault="004D5481" w:rsidP="000052A6">
            <w:pPr>
              <w:widowControl w:val="0"/>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 Производят примерку изделия. Зарисовывают и записывают в тетрадь дефекты поясных изделий. Выявляют дефекты в изделии и исправляют их. Обрабатывают поясное изделие.</w:t>
            </w:r>
          </w:p>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lang w:eastAsia="ar-SA"/>
              </w:rPr>
              <w:t>Выполняют различные способы обработки застежек. Сравнивают готовое изделие с образцом.</w:t>
            </w: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127-128</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Мерки для построения поясного изделия. Снятие мерок. Расчет.</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129-130</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Построение чертежа в масштабе М 1:4</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131-132</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Моделирование поясного изделия</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133-134</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Раскладка на ткани в М 1:4</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135-136</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Построение выкройки в М 1:1</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137-138</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Выбор ткани.</w:t>
            </w:r>
            <w:r>
              <w:rPr>
                <w:rFonts w:ascii="Times New Roman" w:hAnsi="Times New Roman"/>
                <w:kern w:val="1"/>
                <w:sz w:val="21"/>
                <w:szCs w:val="21"/>
              </w:rPr>
              <w:t xml:space="preserve"> </w:t>
            </w:r>
            <w:r w:rsidRPr="000052A6">
              <w:rPr>
                <w:rFonts w:ascii="Times New Roman" w:hAnsi="Times New Roman"/>
                <w:kern w:val="1"/>
                <w:sz w:val="21"/>
                <w:szCs w:val="21"/>
              </w:rPr>
              <w:t>Раскладка на ткани.</w:t>
            </w:r>
          </w:p>
          <w:p w:rsidR="004D5481" w:rsidRPr="000052A6" w:rsidRDefault="004D5481" w:rsidP="000052A6">
            <w:pPr>
              <w:widowControl w:val="0"/>
              <w:suppressLineNumbers/>
              <w:suppressAutoHyphens/>
              <w:spacing w:after="0" w:line="240" w:lineRule="auto"/>
              <w:rPr>
                <w:rFonts w:ascii="Times New Roman" w:hAnsi="Times New Roman"/>
                <w:kern w:val="1"/>
                <w:sz w:val="21"/>
                <w:szCs w:val="21"/>
              </w:rPr>
            </w:pPr>
            <w:r w:rsidRPr="000052A6">
              <w:rPr>
                <w:rFonts w:ascii="Times New Roman" w:hAnsi="Times New Roman"/>
                <w:kern w:val="1"/>
                <w:sz w:val="21"/>
                <w:szCs w:val="21"/>
              </w:rPr>
              <w:t>Раскрой изделия</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139-140</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Обработка складок. Виды складок. Односторонняя складка.</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141-142</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Обработка встречной и бантовой складок</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143-144</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Сметывание изделия.</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145-146</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 xml:space="preserve">Проведение примерки .Дефекты посадки </w:t>
            </w:r>
            <w:r w:rsidRPr="000052A6">
              <w:rPr>
                <w:rFonts w:ascii="Times New Roman" w:hAnsi="Times New Roman"/>
                <w:kern w:val="1"/>
                <w:sz w:val="21"/>
                <w:szCs w:val="21"/>
              </w:rPr>
              <w:lastRenderedPageBreak/>
              <w:t>поясного изделия .</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lastRenderedPageBreak/>
              <w:t>2</w:t>
            </w: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147-148</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Причины возникновения дефекта и способ устранения</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149-151</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Обработка боковых срезов, вытачек</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3</w:t>
            </w: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152-154</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Обработка застежки в поясном изделии (застежка «молния»)</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3</w:t>
            </w: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155-157</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Обработка застежки на пуговицах</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3</w:t>
            </w: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158-160</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Обработка застежки на петлях и крючках</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3</w:t>
            </w: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161-163</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Обработка низа изделия (потайными стежками, крестообразными стежками, швом в подгибку)</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3</w:t>
            </w: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164-165</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Обработка притачного пояса. Соединение пояса с изделием</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166-168</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Обработка верхнего среза корсажной лентой</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3</w:t>
            </w: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169-170</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Пошив изделий</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Декорирование</w:t>
            </w:r>
          </w:p>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34</w:t>
            </w:r>
            <w:r w:rsidRPr="000052A6">
              <w:rPr>
                <w:rFonts w:ascii="Times New Roman" w:hAnsi="Times New Roman"/>
                <w:kern w:val="1"/>
                <w:sz w:val="21"/>
                <w:szCs w:val="21"/>
              </w:rPr>
              <w:t>ч</w:t>
            </w: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171-172</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Понятие о композиции в интерьере.</w:t>
            </w:r>
          </w:p>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Организация зон отдыха, спален, столовой, детской комнаты.</w:t>
            </w:r>
          </w:p>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Использование современных материалов.</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3119"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0052A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Понятие о композиции в интерьере. Характерные особенности интерьера жилища, отвечающее национальному укладу и образу жизни. Организация зон отдыха, столовой, спален, детской комнат. Использование современных материалов. Оформление интерьера эстампами, картинами, предметами декоративно-прикладного искусства. Подбор штор, занавесей, портьер, салфеток, подушек, прихваток. Изготовление изделий.</w:t>
            </w:r>
          </w:p>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lang w:eastAsia="ar-SA"/>
              </w:rPr>
              <w:t>Грелок на чайник.</w:t>
            </w:r>
          </w:p>
        </w:tc>
        <w:tc>
          <w:tcPr>
            <w:tcW w:w="2552"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Понимать о композиции в интерьере, о характерных особенностях интерьера жилища, отвечающих национальному укладу и образу жизни.  Организации зон отдыха, столовой, спален, детской комнат.</w:t>
            </w:r>
          </w:p>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lang w:eastAsia="ar-SA"/>
              </w:rPr>
              <w:t xml:space="preserve"> Сравнивать различные материалы. Выполнять изделия из текстиля для оформления жилья</w:t>
            </w: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173-175</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Оформление интерьера шторами.</w:t>
            </w:r>
          </w:p>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Виды штор. Конструкции штор.</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3</w:t>
            </w: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176-177</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Пошив штор.</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178-180</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Выполнение изделий для кукольного театра</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3</w:t>
            </w: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181-186</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Выполнение изделия</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6</w:t>
            </w: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187-198</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Пошив изделий</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12</w:t>
            </w: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199-201</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i/>
                <w:iCs/>
                <w:kern w:val="1"/>
                <w:sz w:val="21"/>
                <w:szCs w:val="21"/>
              </w:rPr>
            </w:pPr>
            <w:r w:rsidRPr="000052A6">
              <w:rPr>
                <w:rFonts w:ascii="Times New Roman" w:hAnsi="Times New Roman"/>
                <w:i/>
                <w:iCs/>
                <w:kern w:val="1"/>
                <w:sz w:val="21"/>
                <w:szCs w:val="21"/>
              </w:rPr>
              <w:t>КОНТРОЛЬНАЯ РАБОТА «Поясное изделие»</w:t>
            </w:r>
          </w:p>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p>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Пошив изделий</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1</w:t>
            </w:r>
          </w:p>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202-204</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Окончательная отделка изделий.</w:t>
            </w:r>
          </w:p>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ВТО изделий.</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3</w:t>
            </w: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Швейные машины</w:t>
            </w:r>
          </w:p>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lastRenderedPageBreak/>
              <w:t>4</w:t>
            </w:r>
            <w:r w:rsidRPr="000052A6">
              <w:rPr>
                <w:rFonts w:ascii="Times New Roman" w:hAnsi="Times New Roman"/>
                <w:kern w:val="1"/>
                <w:sz w:val="21"/>
                <w:szCs w:val="21"/>
              </w:rPr>
              <w:t xml:space="preserve"> часов</w:t>
            </w: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lastRenderedPageBreak/>
              <w:t>205</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Электрический утюг. Техника безопасности. Характеристика.</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119"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lang w:eastAsia="ar-SA"/>
              </w:rPr>
              <w:t xml:space="preserve">Электрический утюг. </w:t>
            </w:r>
            <w:r w:rsidRPr="000052A6">
              <w:rPr>
                <w:rFonts w:ascii="Times New Roman" w:hAnsi="Times New Roman"/>
                <w:kern w:val="1"/>
                <w:lang w:eastAsia="ar-SA"/>
              </w:rPr>
              <w:lastRenderedPageBreak/>
              <w:t>Устройство утюга. Ремонтные работы: соединение проводов</w:t>
            </w:r>
          </w:p>
        </w:tc>
        <w:tc>
          <w:tcPr>
            <w:tcW w:w="2552"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lang w:eastAsia="ar-SA"/>
              </w:rPr>
              <w:lastRenderedPageBreak/>
              <w:t xml:space="preserve">Выполняют ремонтные </w:t>
            </w:r>
            <w:r w:rsidRPr="000052A6">
              <w:rPr>
                <w:rFonts w:ascii="Times New Roman" w:hAnsi="Times New Roman"/>
                <w:kern w:val="1"/>
                <w:lang w:eastAsia="ar-SA"/>
              </w:rPr>
              <w:lastRenderedPageBreak/>
              <w:t>работы электрического утюга</w:t>
            </w: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4F0FB6">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206</w:t>
            </w:r>
          </w:p>
        </w:tc>
        <w:tc>
          <w:tcPr>
            <w:tcW w:w="4394" w:type="dxa"/>
            <w:vMerge w:val="restart"/>
            <w:tcBorders>
              <w:top w:val="single" w:sz="4" w:space="0" w:color="auto"/>
              <w:left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Ремонтные работы. Соединение проводов.</w:t>
            </w:r>
          </w:p>
          <w:p w:rsidR="004D5481" w:rsidRPr="000052A6" w:rsidRDefault="004D5481" w:rsidP="000052A6">
            <w:pPr>
              <w:widowControl w:val="0"/>
              <w:suppressLineNumbers/>
              <w:suppressAutoHyphens/>
              <w:snapToGrid w:val="0"/>
              <w:spacing w:after="0" w:line="240" w:lineRule="auto"/>
              <w:rPr>
                <w:rFonts w:ascii="Times New Roman" w:hAnsi="Times New Roman"/>
                <w:i/>
                <w:iCs/>
                <w:kern w:val="1"/>
                <w:sz w:val="21"/>
                <w:szCs w:val="21"/>
              </w:rPr>
            </w:pPr>
            <w:r w:rsidRPr="000052A6">
              <w:rPr>
                <w:rFonts w:ascii="Times New Roman" w:hAnsi="Times New Roman"/>
                <w:i/>
                <w:iCs/>
                <w:kern w:val="1"/>
                <w:sz w:val="21"/>
                <w:szCs w:val="21"/>
              </w:rPr>
              <w:t>КОНТРОЛЬНАЯ РАБОТА</w:t>
            </w:r>
          </w:p>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i/>
                <w:iCs/>
                <w:kern w:val="1"/>
                <w:sz w:val="21"/>
                <w:szCs w:val="21"/>
              </w:rPr>
              <w:t>«Материаловедение»</w:t>
            </w:r>
          </w:p>
        </w:tc>
        <w:tc>
          <w:tcPr>
            <w:tcW w:w="992" w:type="dxa"/>
            <w:vMerge w:val="restart"/>
            <w:tcBorders>
              <w:top w:val="single" w:sz="4" w:space="0" w:color="auto"/>
              <w:left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4F0FB6">
        <w:tc>
          <w:tcPr>
            <w:tcW w:w="1277"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4394" w:type="dxa"/>
            <w:vMerge/>
            <w:tcBorders>
              <w:left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i/>
                <w:iCs/>
                <w:kern w:val="1"/>
                <w:sz w:val="21"/>
                <w:szCs w:val="21"/>
              </w:rPr>
            </w:pPr>
          </w:p>
        </w:tc>
        <w:tc>
          <w:tcPr>
            <w:tcW w:w="992" w:type="dxa"/>
            <w:vMerge/>
            <w:tcBorders>
              <w:left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3119"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Пошив различных изделий.</w:t>
            </w:r>
          </w:p>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Экскурсия на швейные предприятия города: швейную фабрику, швейное ателье.</w:t>
            </w:r>
          </w:p>
        </w:tc>
        <w:tc>
          <w:tcPr>
            <w:tcW w:w="2552"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Вспоминают различные обработки узлов. Используют инструкционные карты. Выполняют изделия. Проводят взаимоконтроль.</w:t>
            </w: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4F0FB6">
        <w:trPr>
          <w:trHeight w:val="20"/>
        </w:trPr>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4394" w:type="dxa"/>
            <w:vMerge/>
            <w:tcBorders>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i/>
                <w:iCs/>
                <w:kern w:val="1"/>
                <w:sz w:val="21"/>
                <w:szCs w:val="21"/>
              </w:rPr>
            </w:pPr>
          </w:p>
        </w:tc>
        <w:tc>
          <w:tcPr>
            <w:tcW w:w="992" w:type="dxa"/>
            <w:vMerge/>
            <w:tcBorders>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FB142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207-208</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i/>
                <w:iCs/>
                <w:kern w:val="1"/>
                <w:sz w:val="21"/>
                <w:szCs w:val="21"/>
              </w:rPr>
            </w:pPr>
            <w:r w:rsidRPr="000052A6">
              <w:rPr>
                <w:rFonts w:ascii="Times New Roman" w:hAnsi="Times New Roman"/>
                <w:kern w:val="1"/>
                <w:sz w:val="21"/>
                <w:szCs w:val="21"/>
              </w:rPr>
              <w:t>Экскурсия на предприятие</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475AF9">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w:t>
            </w:r>
            <w:r>
              <w:rPr>
                <w:rFonts w:ascii="Times New Roman" w:hAnsi="Times New Roman"/>
                <w:kern w:val="1"/>
                <w:sz w:val="21"/>
                <w:szCs w:val="21"/>
              </w:rPr>
              <w:t>и</w:t>
            </w:r>
            <w:r w:rsidRPr="000052A6">
              <w:rPr>
                <w:rFonts w:ascii="Times New Roman" w:hAnsi="Times New Roman"/>
                <w:kern w:val="1"/>
                <w:sz w:val="21"/>
                <w:szCs w:val="21"/>
              </w:rPr>
              <w:t>зготовление швейных изделий</w:t>
            </w:r>
          </w:p>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sidRPr="000052A6">
              <w:rPr>
                <w:rFonts w:ascii="Times New Roman" w:hAnsi="Times New Roman"/>
                <w:kern w:val="1"/>
                <w:sz w:val="21"/>
                <w:szCs w:val="21"/>
              </w:rPr>
              <w:t>(Творчество)</w:t>
            </w:r>
          </w:p>
          <w:p w:rsidR="004D5481" w:rsidRPr="000052A6" w:rsidRDefault="004D5481" w:rsidP="00BB48A7">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16</w:t>
            </w:r>
            <w:r w:rsidRPr="000052A6">
              <w:rPr>
                <w:rFonts w:ascii="Times New Roman" w:hAnsi="Times New Roman"/>
                <w:kern w:val="1"/>
                <w:sz w:val="21"/>
                <w:szCs w:val="21"/>
              </w:rPr>
              <w:t>ч.</w:t>
            </w: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FB142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209</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Изготовление натюрморта «Овощи», материалы, инструменты.</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119"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0052A6">
            <w:pPr>
              <w:suppressAutoHyphens/>
              <w:snapToGrid w:val="0"/>
              <w:spacing w:after="0" w:line="240" w:lineRule="auto"/>
              <w:jc w:val="both"/>
              <w:rPr>
                <w:rFonts w:ascii="Times New Roman" w:hAnsi="Times New Roman"/>
                <w:color w:val="000000"/>
                <w:kern w:val="1"/>
                <w:lang w:eastAsia="ar-SA"/>
              </w:rPr>
            </w:pPr>
            <w:r w:rsidRPr="000052A6">
              <w:rPr>
                <w:rFonts w:ascii="Times New Roman" w:hAnsi="Times New Roman"/>
                <w:color w:val="000000"/>
                <w:kern w:val="1"/>
                <w:lang w:eastAsia="ar-SA"/>
              </w:rPr>
              <w:t>Изготовление натюрморта «овощи» из текстиля. Подбор материалов. Изготовление отдельных овощей.</w:t>
            </w:r>
          </w:p>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color w:val="000000"/>
                <w:kern w:val="1"/>
                <w:lang w:eastAsia="ar-SA"/>
              </w:rPr>
              <w:t>Выполнение текстильных игрушек «ангел», «матрёшка</w:t>
            </w:r>
          </w:p>
        </w:tc>
        <w:tc>
          <w:tcPr>
            <w:tcW w:w="2552" w:type="dxa"/>
            <w:vMerge w:val="restart"/>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r w:rsidRPr="000052A6">
              <w:rPr>
                <w:rFonts w:ascii="Times New Roman" w:hAnsi="Times New Roman"/>
                <w:kern w:val="1"/>
                <w:lang w:eastAsia="ar-SA"/>
              </w:rPr>
              <w:t>Подбирают материал</w:t>
            </w:r>
            <w:r w:rsidRPr="000052A6">
              <w:rPr>
                <w:rFonts w:ascii="Times New Roman" w:hAnsi="Times New Roman"/>
                <w:kern w:val="1"/>
                <w:sz w:val="24"/>
                <w:szCs w:val="24"/>
                <w:lang w:eastAsia="ar-SA"/>
              </w:rPr>
              <w:t xml:space="preserve">. </w:t>
            </w:r>
            <w:r w:rsidRPr="000052A6">
              <w:rPr>
                <w:rFonts w:ascii="Times New Roman" w:hAnsi="Times New Roman"/>
                <w:kern w:val="1"/>
                <w:lang w:eastAsia="ar-SA"/>
              </w:rPr>
              <w:t>Вспоминают</w:t>
            </w:r>
            <w:r w:rsidRPr="000052A6">
              <w:rPr>
                <w:rFonts w:ascii="Times New Roman" w:hAnsi="Times New Roman"/>
                <w:kern w:val="1"/>
                <w:sz w:val="24"/>
                <w:szCs w:val="24"/>
                <w:lang w:eastAsia="ar-SA"/>
              </w:rPr>
              <w:t xml:space="preserve"> </w:t>
            </w:r>
            <w:r w:rsidRPr="000052A6">
              <w:rPr>
                <w:rFonts w:ascii="Times New Roman" w:hAnsi="Times New Roman"/>
                <w:kern w:val="1"/>
                <w:lang w:eastAsia="ar-SA"/>
              </w:rPr>
              <w:t>виды изученных материалов и их свойства. Изготавливают изделие</w:t>
            </w: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FB142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210</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Изготовление овощей.</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FB142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211</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Изготовление основы картины</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FB142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212</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Оформление натюрморта</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FB1426">
            <w:pPr>
              <w:widowControl w:val="0"/>
              <w:suppressLineNumbers/>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 xml:space="preserve">   213-218</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Изготовление текстильной игрушки</w:t>
            </w:r>
          </w:p>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«Ангел»</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6</w:t>
            </w: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FB1426">
        <w:trPr>
          <w:trHeight w:val="615"/>
        </w:trPr>
        <w:tc>
          <w:tcPr>
            <w:tcW w:w="1277"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0052A6" w:rsidRDefault="004D5481" w:rsidP="00FB142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 xml:space="preserve"> 219-224</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Изготовление текстильной игрушки</w:t>
            </w:r>
          </w:p>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r w:rsidRPr="000052A6">
              <w:rPr>
                <w:rFonts w:ascii="Times New Roman" w:hAnsi="Times New Roman"/>
                <w:kern w:val="1"/>
                <w:sz w:val="21"/>
                <w:szCs w:val="21"/>
              </w:rPr>
              <w:t>«Матрешка»</w:t>
            </w:r>
          </w:p>
        </w:tc>
        <w:tc>
          <w:tcPr>
            <w:tcW w:w="99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6</w:t>
            </w:r>
          </w:p>
        </w:tc>
        <w:tc>
          <w:tcPr>
            <w:tcW w:w="3119"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r w:rsidR="004D5481" w:rsidRPr="000F2D00" w:rsidTr="00C77B19">
        <w:trPr>
          <w:trHeight w:val="979"/>
        </w:trPr>
        <w:tc>
          <w:tcPr>
            <w:tcW w:w="1277"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*резервное время*</w:t>
            </w:r>
          </w:p>
        </w:tc>
        <w:tc>
          <w:tcPr>
            <w:tcW w:w="1134" w:type="dxa"/>
            <w:tcBorders>
              <w:top w:val="single" w:sz="4" w:space="0" w:color="auto"/>
              <w:left w:val="single" w:sz="4" w:space="0" w:color="auto"/>
              <w:bottom w:val="single" w:sz="4" w:space="0" w:color="auto"/>
              <w:right w:val="single" w:sz="4" w:space="0" w:color="auto"/>
            </w:tcBorders>
          </w:tcPr>
          <w:p w:rsidR="004D5481" w:rsidRDefault="004D5481" w:rsidP="00607F5D">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225-238</w:t>
            </w:r>
          </w:p>
        </w:tc>
        <w:tc>
          <w:tcPr>
            <w:tcW w:w="4394"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LineNumbers/>
              <w:suppressAutoHyphens/>
              <w:snapToGrid w:val="0"/>
              <w:spacing w:after="0" w:line="240" w:lineRule="auto"/>
              <w:rPr>
                <w:rFonts w:ascii="Times New Roman" w:hAnsi="Times New Roman"/>
                <w:kern w:val="1"/>
                <w:sz w:val="21"/>
                <w:szCs w:val="21"/>
              </w:rPr>
            </w:pPr>
          </w:p>
        </w:tc>
        <w:tc>
          <w:tcPr>
            <w:tcW w:w="992" w:type="dxa"/>
            <w:tcBorders>
              <w:top w:val="single" w:sz="4" w:space="0" w:color="auto"/>
              <w:left w:val="single" w:sz="4" w:space="0" w:color="auto"/>
              <w:bottom w:val="single" w:sz="4" w:space="0" w:color="auto"/>
              <w:right w:val="single" w:sz="4" w:space="0" w:color="auto"/>
            </w:tcBorders>
          </w:tcPr>
          <w:p w:rsidR="004D5481" w:rsidRDefault="004D5481" w:rsidP="000052A6">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14</w:t>
            </w:r>
          </w:p>
        </w:tc>
        <w:tc>
          <w:tcPr>
            <w:tcW w:w="3119"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2552"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4D5481" w:rsidRPr="000052A6" w:rsidRDefault="004D5481" w:rsidP="000052A6">
            <w:pPr>
              <w:widowControl w:val="0"/>
              <w:suppressAutoHyphens/>
              <w:snapToGrid w:val="0"/>
              <w:spacing w:after="0" w:line="240" w:lineRule="auto"/>
              <w:rPr>
                <w:rFonts w:ascii="Times New Roman" w:hAnsi="Times New Roman"/>
                <w:kern w:val="1"/>
                <w:sz w:val="21"/>
                <w:szCs w:val="21"/>
              </w:rPr>
            </w:pPr>
          </w:p>
        </w:tc>
      </w:tr>
    </w:tbl>
    <w:p w:rsidR="004D5481" w:rsidRDefault="004D5481" w:rsidP="000052A6">
      <w:pPr>
        <w:suppressAutoHyphens/>
        <w:spacing w:after="0" w:line="240" w:lineRule="auto"/>
        <w:ind w:right="395"/>
        <w:rPr>
          <w:rFonts w:ascii="Times New Roman" w:hAnsi="Times New Roman"/>
          <w:b/>
          <w:bCs/>
          <w:i/>
          <w:iCs/>
          <w:kern w:val="1"/>
          <w:sz w:val="21"/>
          <w:szCs w:val="21"/>
        </w:rPr>
      </w:pPr>
      <w:r w:rsidRPr="000052A6">
        <w:rPr>
          <w:rFonts w:ascii="Times New Roman" w:hAnsi="Times New Roman"/>
          <w:b/>
          <w:bCs/>
          <w:i/>
          <w:iCs/>
          <w:kern w:val="1"/>
          <w:sz w:val="21"/>
          <w:szCs w:val="21"/>
        </w:rPr>
        <w:t xml:space="preserve">         </w:t>
      </w:r>
    </w:p>
    <w:p w:rsidR="004D5481" w:rsidRPr="000052A6" w:rsidRDefault="004D5481" w:rsidP="000052A6">
      <w:pPr>
        <w:suppressAutoHyphens/>
        <w:spacing w:after="0" w:line="240" w:lineRule="auto"/>
        <w:ind w:right="395"/>
        <w:rPr>
          <w:rFonts w:ascii="Times New Roman" w:hAnsi="Times New Roman"/>
          <w:b/>
          <w:bCs/>
          <w:i/>
          <w:iCs/>
          <w:kern w:val="1"/>
          <w:sz w:val="21"/>
          <w:szCs w:val="21"/>
        </w:rPr>
      </w:pPr>
      <w:r w:rsidRPr="000052A6">
        <w:rPr>
          <w:rFonts w:ascii="Times New Roman" w:hAnsi="Times New Roman"/>
          <w:b/>
          <w:bCs/>
          <w:i/>
          <w:iCs/>
          <w:kern w:val="1"/>
          <w:sz w:val="21"/>
          <w:szCs w:val="21"/>
        </w:rPr>
        <w:t xml:space="preserve">  Итого:</w:t>
      </w:r>
      <w:r>
        <w:rPr>
          <w:rFonts w:ascii="Times New Roman" w:hAnsi="Times New Roman"/>
          <w:b/>
          <w:bCs/>
          <w:i/>
          <w:iCs/>
          <w:kern w:val="1"/>
          <w:sz w:val="21"/>
          <w:szCs w:val="21"/>
        </w:rPr>
        <w:t>238</w:t>
      </w:r>
      <w:r w:rsidRPr="000052A6">
        <w:rPr>
          <w:rFonts w:ascii="Times New Roman" w:hAnsi="Times New Roman"/>
          <w:b/>
          <w:bCs/>
          <w:i/>
          <w:iCs/>
          <w:kern w:val="1"/>
          <w:sz w:val="21"/>
          <w:szCs w:val="21"/>
        </w:rPr>
        <w:t xml:space="preserve"> часов</w:t>
      </w:r>
    </w:p>
    <w:p w:rsidR="004D5481" w:rsidRDefault="004D5481" w:rsidP="000052A6">
      <w:pPr>
        <w:suppressAutoHyphens/>
        <w:spacing w:after="0" w:line="240" w:lineRule="auto"/>
        <w:ind w:right="395"/>
        <w:rPr>
          <w:rFonts w:ascii="Times New Roman" w:hAnsi="Times New Roman"/>
          <w:b/>
          <w:i/>
          <w:kern w:val="1"/>
          <w:sz w:val="24"/>
          <w:szCs w:val="24"/>
          <w:lang w:eastAsia="ar-SA"/>
        </w:rPr>
      </w:pPr>
    </w:p>
    <w:p w:rsidR="004D5481" w:rsidRDefault="004D5481" w:rsidP="00693920">
      <w:pPr>
        <w:suppressAutoHyphens/>
        <w:spacing w:after="0" w:line="240" w:lineRule="auto"/>
        <w:ind w:right="395"/>
        <w:rPr>
          <w:rFonts w:ascii="Times New Roman" w:hAnsi="Times New Roman"/>
          <w:b/>
          <w:i/>
          <w:kern w:val="1"/>
          <w:sz w:val="24"/>
          <w:szCs w:val="24"/>
          <w:lang w:eastAsia="ar-SA"/>
        </w:rPr>
      </w:pPr>
    </w:p>
    <w:p w:rsidR="004D5481" w:rsidRDefault="004D5481" w:rsidP="00750F9C">
      <w:pPr>
        <w:widowControl w:val="0"/>
        <w:suppressAutoHyphens/>
        <w:spacing w:after="0" w:line="240" w:lineRule="auto"/>
        <w:jc w:val="center"/>
        <w:rPr>
          <w:rFonts w:ascii="Times New Roman" w:hAnsi="Times New Roman"/>
          <w:b/>
          <w:bCs/>
          <w:i/>
          <w:iCs/>
          <w:kern w:val="1"/>
          <w:sz w:val="21"/>
          <w:szCs w:val="21"/>
        </w:rPr>
      </w:pPr>
      <w:r w:rsidRPr="000052A6">
        <w:rPr>
          <w:rFonts w:ascii="Times New Roman" w:hAnsi="Times New Roman"/>
          <w:b/>
          <w:bCs/>
          <w:i/>
          <w:iCs/>
          <w:kern w:val="1"/>
          <w:sz w:val="21"/>
          <w:szCs w:val="21"/>
        </w:rPr>
        <w:t>КАЛЕН</w:t>
      </w:r>
      <w:r>
        <w:rPr>
          <w:rFonts w:ascii="Times New Roman" w:hAnsi="Times New Roman"/>
          <w:b/>
          <w:bCs/>
          <w:i/>
          <w:iCs/>
          <w:kern w:val="1"/>
          <w:sz w:val="21"/>
          <w:szCs w:val="21"/>
        </w:rPr>
        <w:t>ДАРНО-ТЕМАТИЧЕСКОЕ ПЛАНИРОВАИЕ 8</w:t>
      </w:r>
      <w:r w:rsidRPr="000052A6">
        <w:rPr>
          <w:rFonts w:ascii="Times New Roman" w:hAnsi="Times New Roman"/>
          <w:b/>
          <w:bCs/>
          <w:i/>
          <w:iCs/>
          <w:kern w:val="1"/>
          <w:sz w:val="21"/>
          <w:szCs w:val="21"/>
        </w:rPr>
        <w:t xml:space="preserve"> С.К.КЛАСС</w:t>
      </w:r>
    </w:p>
    <w:p w:rsidR="004D5481" w:rsidRPr="000052A6" w:rsidRDefault="004D5481" w:rsidP="00750F9C">
      <w:pPr>
        <w:widowControl w:val="0"/>
        <w:suppressAutoHyphens/>
        <w:spacing w:after="0" w:line="240" w:lineRule="auto"/>
        <w:jc w:val="center"/>
        <w:rPr>
          <w:rFonts w:ascii="Times New Roman" w:hAnsi="Times New Roman"/>
          <w:b/>
          <w:bCs/>
          <w:i/>
          <w:iCs/>
          <w:kern w:val="1"/>
          <w:sz w:val="21"/>
          <w:szCs w:val="21"/>
        </w:rPr>
      </w:pPr>
    </w:p>
    <w:tbl>
      <w:tblPr>
        <w:tblW w:w="15310" w:type="dxa"/>
        <w:tblInd w:w="-427" w:type="dxa"/>
        <w:tblLayout w:type="fixed"/>
        <w:tblCellMar>
          <w:top w:w="55" w:type="dxa"/>
          <w:left w:w="55" w:type="dxa"/>
          <w:bottom w:w="55" w:type="dxa"/>
          <w:right w:w="55" w:type="dxa"/>
        </w:tblCellMar>
        <w:tblLook w:val="0000"/>
      </w:tblPr>
      <w:tblGrid>
        <w:gridCol w:w="1277"/>
        <w:gridCol w:w="1134"/>
        <w:gridCol w:w="4252"/>
        <w:gridCol w:w="851"/>
        <w:gridCol w:w="850"/>
        <w:gridCol w:w="3402"/>
        <w:gridCol w:w="2410"/>
        <w:gridCol w:w="1134"/>
      </w:tblGrid>
      <w:tr w:rsidR="004D5481" w:rsidRPr="000F2D00" w:rsidTr="005F28AC">
        <w:tc>
          <w:tcPr>
            <w:tcW w:w="1277" w:type="dxa"/>
            <w:tcBorders>
              <w:top w:val="single" w:sz="2" w:space="0" w:color="000000"/>
              <w:left w:val="single" w:sz="2" w:space="0" w:color="000000"/>
              <w:bottom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Название</w:t>
            </w:r>
          </w:p>
          <w:p w:rsidR="004D5481" w:rsidRPr="00353331" w:rsidRDefault="004D5481" w:rsidP="00311C70">
            <w:pPr>
              <w:widowControl w:val="0"/>
              <w:suppressLineNumbers/>
              <w:suppressAutoHyphens/>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раздела</w:t>
            </w:r>
          </w:p>
        </w:tc>
        <w:tc>
          <w:tcPr>
            <w:tcW w:w="1134" w:type="dxa"/>
            <w:tcBorders>
              <w:top w:val="single" w:sz="2" w:space="0" w:color="000000"/>
              <w:left w:val="single" w:sz="2" w:space="0" w:color="000000"/>
              <w:bottom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w:t>
            </w:r>
          </w:p>
          <w:p w:rsidR="004D5481" w:rsidRPr="00353331" w:rsidRDefault="004D5481" w:rsidP="00311C70">
            <w:pPr>
              <w:widowControl w:val="0"/>
              <w:suppressLineNumbers/>
              <w:suppressAutoHyphens/>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п.п.</w:t>
            </w:r>
          </w:p>
        </w:tc>
        <w:tc>
          <w:tcPr>
            <w:tcW w:w="4252" w:type="dxa"/>
            <w:tcBorders>
              <w:top w:val="single" w:sz="2" w:space="0" w:color="000000"/>
              <w:left w:val="single" w:sz="2" w:space="0" w:color="000000"/>
              <w:bottom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Тема урока</w:t>
            </w:r>
          </w:p>
        </w:tc>
        <w:tc>
          <w:tcPr>
            <w:tcW w:w="851" w:type="dxa"/>
            <w:tcBorders>
              <w:top w:val="single" w:sz="2" w:space="0" w:color="000000"/>
              <w:left w:val="single" w:sz="2" w:space="0" w:color="000000"/>
              <w:bottom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Кол-во</w:t>
            </w:r>
          </w:p>
          <w:p w:rsidR="004D5481" w:rsidRPr="00353331" w:rsidRDefault="004D5481" w:rsidP="00311C70">
            <w:pPr>
              <w:widowControl w:val="0"/>
              <w:suppressLineNumbers/>
              <w:suppressAutoHyphens/>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часов</w:t>
            </w:r>
          </w:p>
          <w:p w:rsidR="004D5481" w:rsidRPr="00353331" w:rsidRDefault="004D5481" w:rsidP="00311C70">
            <w:pPr>
              <w:widowControl w:val="0"/>
              <w:suppressLineNumbers/>
              <w:suppressAutoHyphens/>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Теория</w:t>
            </w:r>
          </w:p>
        </w:tc>
        <w:tc>
          <w:tcPr>
            <w:tcW w:w="850" w:type="dxa"/>
            <w:tcBorders>
              <w:top w:val="single" w:sz="2" w:space="0" w:color="000000"/>
              <w:left w:val="single" w:sz="2" w:space="0" w:color="000000"/>
              <w:bottom w:val="single" w:sz="4" w:space="0" w:color="auto"/>
              <w:right w:val="single" w:sz="2" w:space="0" w:color="000000"/>
            </w:tcBorders>
          </w:tcPr>
          <w:p w:rsidR="004D5481" w:rsidRPr="00353331" w:rsidRDefault="004D5481" w:rsidP="00311C70">
            <w:pPr>
              <w:widowControl w:val="0"/>
              <w:suppressLineNumbers/>
              <w:suppressAutoHyphens/>
              <w:snapToGrid w:val="0"/>
              <w:spacing w:after="0" w:line="240" w:lineRule="auto"/>
              <w:rPr>
                <w:rFonts w:ascii="Times New Roman" w:hAnsi="Times New Roman"/>
                <w:kern w:val="1"/>
                <w:sz w:val="21"/>
                <w:szCs w:val="21"/>
              </w:rPr>
            </w:pPr>
            <w:r w:rsidRPr="00353331">
              <w:rPr>
                <w:rFonts w:ascii="Times New Roman" w:hAnsi="Times New Roman"/>
                <w:kern w:val="1"/>
                <w:sz w:val="21"/>
                <w:szCs w:val="21"/>
              </w:rPr>
              <w:t>Кол-во</w:t>
            </w:r>
          </w:p>
          <w:p w:rsidR="004D5481" w:rsidRPr="00353331" w:rsidRDefault="004D5481" w:rsidP="00311C70">
            <w:pPr>
              <w:widowControl w:val="0"/>
              <w:suppressLineNumbers/>
              <w:suppressAutoHyphens/>
              <w:snapToGrid w:val="0"/>
              <w:spacing w:after="0" w:line="240" w:lineRule="auto"/>
              <w:rPr>
                <w:rFonts w:ascii="Times New Roman" w:hAnsi="Times New Roman"/>
                <w:kern w:val="1"/>
                <w:sz w:val="21"/>
                <w:szCs w:val="21"/>
              </w:rPr>
            </w:pPr>
            <w:r w:rsidRPr="00353331">
              <w:rPr>
                <w:rFonts w:ascii="Times New Roman" w:hAnsi="Times New Roman"/>
                <w:kern w:val="1"/>
                <w:sz w:val="21"/>
                <w:szCs w:val="21"/>
              </w:rPr>
              <w:t>часов</w:t>
            </w:r>
          </w:p>
          <w:p w:rsidR="004D5481" w:rsidRPr="00353331" w:rsidRDefault="004D5481" w:rsidP="00311C70">
            <w:pPr>
              <w:widowControl w:val="0"/>
              <w:suppressLineNumbers/>
              <w:suppressAutoHyphens/>
              <w:snapToGrid w:val="0"/>
              <w:spacing w:after="0" w:line="240" w:lineRule="auto"/>
              <w:rPr>
                <w:rFonts w:ascii="Times New Roman" w:hAnsi="Times New Roman"/>
                <w:kern w:val="1"/>
                <w:sz w:val="21"/>
                <w:szCs w:val="21"/>
              </w:rPr>
            </w:pPr>
            <w:r w:rsidRPr="00353331">
              <w:rPr>
                <w:rFonts w:ascii="Times New Roman" w:hAnsi="Times New Roman"/>
                <w:kern w:val="1"/>
                <w:sz w:val="21"/>
                <w:szCs w:val="21"/>
              </w:rPr>
              <w:t>Практика</w:t>
            </w:r>
          </w:p>
        </w:tc>
        <w:tc>
          <w:tcPr>
            <w:tcW w:w="3402" w:type="dxa"/>
            <w:tcBorders>
              <w:top w:val="single" w:sz="2" w:space="0" w:color="000000"/>
              <w:left w:val="single" w:sz="2" w:space="0" w:color="000000"/>
              <w:bottom w:val="single" w:sz="4" w:space="0" w:color="auto"/>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lang w:eastAsia="ar-SA"/>
              </w:rPr>
              <w:t>Основное содержание разделов</w:t>
            </w:r>
          </w:p>
        </w:tc>
        <w:tc>
          <w:tcPr>
            <w:tcW w:w="2410" w:type="dxa"/>
            <w:tcBorders>
              <w:top w:val="single" w:sz="2" w:space="0" w:color="000000"/>
              <w:left w:val="single" w:sz="2" w:space="0" w:color="000000"/>
              <w:bottom w:val="single" w:sz="4" w:space="0" w:color="auto"/>
              <w:right w:val="single" w:sz="2" w:space="0" w:color="000000"/>
            </w:tcBorders>
          </w:tcPr>
          <w:p w:rsidR="004D5481" w:rsidRPr="00353331" w:rsidRDefault="004D5481" w:rsidP="00311C70">
            <w:pPr>
              <w:suppressAutoHyphens/>
              <w:snapToGrid w:val="0"/>
              <w:spacing w:after="120" w:line="240" w:lineRule="auto"/>
              <w:jc w:val="both"/>
              <w:rPr>
                <w:rFonts w:ascii="Times New Roman" w:hAnsi="Times New Roman"/>
                <w:kern w:val="1"/>
                <w:sz w:val="21"/>
                <w:szCs w:val="21"/>
                <w:lang w:eastAsia="ar-SA"/>
              </w:rPr>
            </w:pPr>
            <w:r w:rsidRPr="00353331">
              <w:rPr>
                <w:rFonts w:ascii="Times New Roman" w:hAnsi="Times New Roman"/>
                <w:kern w:val="1"/>
                <w:sz w:val="21"/>
                <w:szCs w:val="21"/>
                <w:lang w:eastAsia="ar-SA"/>
              </w:rPr>
              <w:t>Характеристика деятельности обучающихся</w:t>
            </w:r>
          </w:p>
        </w:tc>
        <w:tc>
          <w:tcPr>
            <w:tcW w:w="1134" w:type="dxa"/>
            <w:tcBorders>
              <w:top w:val="single" w:sz="2" w:space="0" w:color="000000"/>
              <w:left w:val="single" w:sz="2" w:space="0" w:color="000000"/>
              <w:bottom w:val="single" w:sz="4" w:space="0" w:color="auto"/>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Дата</w:t>
            </w:r>
          </w:p>
        </w:tc>
      </w:tr>
      <w:tr w:rsidR="004D5481" w:rsidRPr="000F2D00" w:rsidTr="005F28AC">
        <w:tc>
          <w:tcPr>
            <w:tcW w:w="1277" w:type="dxa"/>
            <w:vMerge w:val="restart"/>
            <w:tcBorders>
              <w:top w:val="single" w:sz="4" w:space="0" w:color="auto"/>
              <w:left w:val="single" w:sz="4" w:space="0" w:color="auto"/>
              <w:bottom w:val="single" w:sz="4" w:space="0" w:color="auto"/>
              <w:right w:val="single" w:sz="4" w:space="0" w:color="auto"/>
            </w:tcBorders>
          </w:tcPr>
          <w:p w:rsidR="004D548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Повторение</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9</w:t>
            </w:r>
            <w:r w:rsidRPr="00353331">
              <w:rPr>
                <w:rFonts w:ascii="Times New Roman" w:hAnsi="Times New Roman"/>
                <w:kern w:val="1"/>
                <w:sz w:val="21"/>
                <w:szCs w:val="21"/>
              </w:rPr>
              <w:t xml:space="preserve"> часов</w:t>
            </w:r>
          </w:p>
        </w:tc>
        <w:tc>
          <w:tcPr>
            <w:tcW w:w="1134"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4252"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Терминология машинных работ</w:t>
            </w:r>
          </w:p>
        </w:tc>
        <w:tc>
          <w:tcPr>
            <w:tcW w:w="851"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50"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402"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10"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5F28AC">
        <w:tc>
          <w:tcPr>
            <w:tcW w:w="1277" w:type="dxa"/>
            <w:vMerge/>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353331" w:rsidRDefault="004D5481" w:rsidP="00626E09">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4252" w:type="dxa"/>
            <w:tcBorders>
              <w:top w:val="single" w:sz="4" w:space="0" w:color="auto"/>
              <w:left w:val="single" w:sz="4" w:space="0" w:color="auto"/>
              <w:bottom w:val="single" w:sz="4" w:space="0" w:color="auto"/>
              <w:right w:val="single" w:sz="4" w:space="0" w:color="auto"/>
            </w:tcBorders>
          </w:tcPr>
          <w:p w:rsidR="004D548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Машинные швы:</w:t>
            </w:r>
          </w:p>
          <w:p w:rsidR="004D548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lastRenderedPageBreak/>
              <w:t xml:space="preserve"> стачной в разутюжку,</w:t>
            </w:r>
            <w:r>
              <w:rPr>
                <w:rFonts w:ascii="Times New Roman" w:hAnsi="Times New Roman"/>
                <w:kern w:val="1"/>
                <w:sz w:val="21"/>
                <w:szCs w:val="21"/>
              </w:rPr>
              <w:t xml:space="preserve"> </w:t>
            </w:r>
            <w:r w:rsidRPr="00353331">
              <w:rPr>
                <w:rFonts w:ascii="Times New Roman" w:hAnsi="Times New Roman"/>
                <w:kern w:val="1"/>
                <w:sz w:val="21"/>
                <w:szCs w:val="21"/>
              </w:rPr>
              <w:t xml:space="preserve"> взаутюжку; </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1"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0"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402"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 xml:space="preserve">Машинные швы: стачной в </w:t>
            </w:r>
            <w:r w:rsidRPr="00353331">
              <w:rPr>
                <w:rFonts w:ascii="Times New Roman" w:hAnsi="Times New Roman"/>
                <w:kern w:val="1"/>
                <w:sz w:val="21"/>
                <w:szCs w:val="21"/>
              </w:rPr>
              <w:lastRenderedPageBreak/>
              <w:t>разутюжку, взаутюжку; двойной, накладной</w:t>
            </w:r>
          </w:p>
        </w:tc>
        <w:tc>
          <w:tcPr>
            <w:tcW w:w="2410"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lastRenderedPageBreak/>
              <w:t xml:space="preserve">Выполняют машинные </w:t>
            </w:r>
            <w:r w:rsidRPr="00353331">
              <w:rPr>
                <w:rFonts w:ascii="Times New Roman" w:hAnsi="Times New Roman"/>
                <w:kern w:val="1"/>
                <w:sz w:val="21"/>
                <w:szCs w:val="21"/>
              </w:rPr>
              <w:lastRenderedPageBreak/>
              <w:t>швы.</w:t>
            </w:r>
          </w:p>
        </w:tc>
        <w:tc>
          <w:tcPr>
            <w:tcW w:w="1134"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5F28AC">
        <w:tc>
          <w:tcPr>
            <w:tcW w:w="1277"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4D5481" w:rsidRPr="00353331" w:rsidRDefault="004D5481" w:rsidP="00626E09">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3-9</w:t>
            </w:r>
          </w:p>
        </w:tc>
        <w:tc>
          <w:tcPr>
            <w:tcW w:w="4252" w:type="dxa"/>
            <w:tcBorders>
              <w:top w:val="single" w:sz="4" w:space="0" w:color="auto"/>
              <w:left w:val="single" w:sz="4" w:space="0" w:color="auto"/>
              <w:bottom w:val="single" w:sz="4" w:space="0" w:color="auto"/>
              <w:right w:val="single" w:sz="4" w:space="0" w:color="auto"/>
            </w:tcBorders>
          </w:tcPr>
          <w:p w:rsidR="004D5481" w:rsidRDefault="004D5481" w:rsidP="00BD0D9D">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двойной,</w:t>
            </w:r>
            <w:r>
              <w:rPr>
                <w:rFonts w:ascii="Times New Roman" w:hAnsi="Times New Roman"/>
                <w:kern w:val="1"/>
                <w:sz w:val="21"/>
                <w:szCs w:val="21"/>
              </w:rPr>
              <w:t xml:space="preserve"> </w:t>
            </w:r>
            <w:r w:rsidRPr="00353331">
              <w:rPr>
                <w:rFonts w:ascii="Times New Roman" w:hAnsi="Times New Roman"/>
                <w:kern w:val="1"/>
                <w:sz w:val="21"/>
                <w:szCs w:val="21"/>
              </w:rPr>
              <w:t xml:space="preserve"> накладной.</w:t>
            </w:r>
          </w:p>
          <w:p w:rsidR="004D5481" w:rsidRPr="00353331" w:rsidRDefault="004D5481" w:rsidP="00BD0D9D">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Раскрой и пошив постельного белья</w:t>
            </w:r>
          </w:p>
        </w:tc>
        <w:tc>
          <w:tcPr>
            <w:tcW w:w="851"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850" w:type="dxa"/>
            <w:tcBorders>
              <w:top w:val="single" w:sz="4" w:space="0" w:color="auto"/>
              <w:left w:val="single" w:sz="4" w:space="0" w:color="auto"/>
              <w:bottom w:val="single" w:sz="4" w:space="0" w:color="auto"/>
              <w:right w:val="single" w:sz="4" w:space="0" w:color="auto"/>
            </w:tcBorders>
          </w:tcPr>
          <w:p w:rsidR="004D548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6</w:t>
            </w:r>
          </w:p>
        </w:tc>
        <w:tc>
          <w:tcPr>
            <w:tcW w:w="3402"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E43993">
              <w:rPr>
                <w:rFonts w:ascii="Times New Roman" w:hAnsi="Times New Roman"/>
                <w:lang w:eastAsia="ru-RU"/>
              </w:rPr>
              <w:t>Стандартные размеры изделия, ткани, технические требования к пошиву. Технологию обработки отдельных швейных операций, выполнения ручных машинных швов. Правила проведения влажно- тепловой обработки</w:t>
            </w:r>
          </w:p>
        </w:tc>
        <w:tc>
          <w:tcPr>
            <w:tcW w:w="2410"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Закрепляют машинные швы</w:t>
            </w:r>
          </w:p>
        </w:tc>
        <w:tc>
          <w:tcPr>
            <w:tcW w:w="1134"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bl>
    <w:p w:rsidR="004D5481" w:rsidRPr="00353331" w:rsidRDefault="004D5481" w:rsidP="00750F9C">
      <w:pPr>
        <w:widowControl w:val="0"/>
        <w:suppressAutoHyphens/>
        <w:spacing w:after="0" w:line="240" w:lineRule="auto"/>
        <w:rPr>
          <w:rFonts w:ascii="Times New Roman" w:hAnsi="Times New Roman"/>
          <w:kern w:val="1"/>
          <w:sz w:val="21"/>
          <w:szCs w:val="21"/>
        </w:rPr>
      </w:pPr>
    </w:p>
    <w:tbl>
      <w:tblPr>
        <w:tblW w:w="15455" w:type="dxa"/>
        <w:tblInd w:w="-428" w:type="dxa"/>
        <w:tblLayout w:type="fixed"/>
        <w:tblCellMar>
          <w:top w:w="55" w:type="dxa"/>
          <w:left w:w="55" w:type="dxa"/>
          <w:bottom w:w="55" w:type="dxa"/>
          <w:right w:w="55" w:type="dxa"/>
        </w:tblCellMar>
        <w:tblLook w:val="0000"/>
      </w:tblPr>
      <w:tblGrid>
        <w:gridCol w:w="130"/>
        <w:gridCol w:w="1204"/>
        <w:gridCol w:w="992"/>
        <w:gridCol w:w="4477"/>
        <w:gridCol w:w="709"/>
        <w:gridCol w:w="853"/>
        <w:gridCol w:w="3542"/>
        <w:gridCol w:w="2409"/>
        <w:gridCol w:w="1139"/>
      </w:tblGrid>
      <w:tr w:rsidR="004D5481" w:rsidRPr="000F2D00" w:rsidTr="005F28AC">
        <w:tc>
          <w:tcPr>
            <w:tcW w:w="1334" w:type="dxa"/>
            <w:gridSpan w:val="2"/>
            <w:vMerge w:val="restart"/>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Материалове</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дение</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7</w:t>
            </w:r>
            <w:r w:rsidRPr="00353331">
              <w:rPr>
                <w:rFonts w:ascii="Times New Roman" w:hAnsi="Times New Roman"/>
                <w:kern w:val="1"/>
                <w:sz w:val="21"/>
                <w:szCs w:val="21"/>
              </w:rPr>
              <w:t xml:space="preserve"> часов</w:t>
            </w:r>
          </w:p>
        </w:tc>
        <w:tc>
          <w:tcPr>
            <w:tcW w:w="992"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10</w:t>
            </w:r>
          </w:p>
        </w:tc>
        <w:tc>
          <w:tcPr>
            <w:tcW w:w="4477"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Основные свойства тканей</w:t>
            </w:r>
          </w:p>
        </w:tc>
        <w:tc>
          <w:tcPr>
            <w:tcW w:w="709"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53"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val="restart"/>
            <w:tcBorders>
              <w:top w:val="single" w:sz="4" w:space="0" w:color="auto"/>
              <w:left w:val="single" w:sz="4" w:space="0" w:color="auto"/>
              <w:bottom w:val="single" w:sz="4" w:space="0" w:color="auto"/>
              <w:right w:val="single" w:sz="4" w:space="0" w:color="auto"/>
            </w:tcBorders>
          </w:tcPr>
          <w:p w:rsidR="004D5481" w:rsidRPr="00353331" w:rsidRDefault="004D5481" w:rsidP="00311C70">
            <w:pPr>
              <w:suppressAutoHyphens/>
              <w:snapToGrid w:val="0"/>
              <w:spacing w:after="0" w:line="270" w:lineRule="atLeast"/>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Технология производства натурального шелка. Способы получения. Свойства шелковых тканей. Технология производства и свойства искусственных волокон. Свойства тканей из синтетических волокон. Использование тканей из синтетических волокон при производстве одежды. Краткие сведения об ассортименте тканей. Определение свойств тканей из искусственных волокон,</w:t>
            </w:r>
          </w:p>
          <w:p w:rsidR="004D5481" w:rsidRPr="00353331" w:rsidRDefault="004D5481" w:rsidP="00311C70">
            <w:pPr>
              <w:suppressAutoHyphens/>
              <w:snapToGrid w:val="0"/>
              <w:spacing w:after="0" w:line="270" w:lineRule="atLeast"/>
              <w:ind w:left="-2836"/>
              <w:jc w:val="center"/>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 xml:space="preserve">     Определение сырьевого состава материалов. Виды ткацких переплетений. </w:t>
            </w:r>
          </w:p>
          <w:p w:rsidR="004D5481" w:rsidRPr="00353331" w:rsidRDefault="004D5481" w:rsidP="00311C70">
            <w:pPr>
              <w:widowControl w:val="0"/>
              <w:suppressLineNumbers/>
              <w:suppressAutoHyphens/>
              <w:snapToGrid w:val="0"/>
              <w:spacing w:after="0" w:line="240" w:lineRule="auto"/>
              <w:ind w:left="511" w:hanging="283"/>
              <w:jc w:val="center"/>
              <w:rPr>
                <w:rFonts w:ascii="Times New Roman" w:hAnsi="Times New Roman"/>
                <w:kern w:val="1"/>
                <w:sz w:val="21"/>
                <w:szCs w:val="21"/>
              </w:rPr>
            </w:pPr>
            <w:r w:rsidRPr="00353331">
              <w:rPr>
                <w:rFonts w:ascii="Times New Roman" w:hAnsi="Times New Roman"/>
                <w:color w:val="000000"/>
                <w:kern w:val="1"/>
                <w:sz w:val="21"/>
                <w:szCs w:val="21"/>
                <w:lang w:eastAsia="ar-SA"/>
              </w:rPr>
              <w:t xml:space="preserve">       </w:t>
            </w:r>
          </w:p>
        </w:tc>
        <w:tc>
          <w:tcPr>
            <w:tcW w:w="2409" w:type="dxa"/>
            <w:vMerge w:val="restart"/>
            <w:tcBorders>
              <w:top w:val="single" w:sz="4" w:space="0" w:color="auto"/>
              <w:left w:val="single" w:sz="4" w:space="0" w:color="auto"/>
              <w:bottom w:val="single" w:sz="4" w:space="0" w:color="auto"/>
              <w:right w:val="single" w:sz="4" w:space="0" w:color="auto"/>
            </w:tcBorders>
          </w:tcPr>
          <w:p w:rsidR="004D5481" w:rsidRPr="0058544E" w:rsidRDefault="004D5481" w:rsidP="00311C70">
            <w:pPr>
              <w:suppressLineNumbers/>
              <w:suppressAutoHyphens/>
              <w:snapToGrid w:val="0"/>
              <w:spacing w:after="0" w:line="240" w:lineRule="auto"/>
              <w:rPr>
                <w:rFonts w:ascii="Times New Roman" w:hAnsi="Times New Roman"/>
                <w:kern w:val="1"/>
                <w:sz w:val="21"/>
                <w:szCs w:val="21"/>
                <w:lang w:eastAsia="ar-SA"/>
              </w:rPr>
            </w:pPr>
            <w:r w:rsidRPr="0058544E">
              <w:rPr>
                <w:rFonts w:ascii="Times New Roman" w:hAnsi="Times New Roman"/>
                <w:kern w:val="1"/>
                <w:sz w:val="21"/>
                <w:szCs w:val="21"/>
                <w:lang w:eastAsia="ar-SA"/>
              </w:rPr>
              <w:t>Знакомятся с технологией производства и   способами получения натурального шелка</w:t>
            </w:r>
          </w:p>
          <w:p w:rsidR="004D5481" w:rsidRPr="0058544E" w:rsidRDefault="004D5481" w:rsidP="00311C70">
            <w:pPr>
              <w:suppressLineNumbers/>
              <w:suppressAutoHyphens/>
              <w:snapToGrid w:val="0"/>
              <w:spacing w:after="0" w:line="240" w:lineRule="auto"/>
              <w:rPr>
                <w:rFonts w:ascii="Times New Roman" w:hAnsi="Times New Roman"/>
                <w:kern w:val="1"/>
                <w:sz w:val="21"/>
                <w:szCs w:val="21"/>
                <w:lang w:eastAsia="ar-SA"/>
              </w:rPr>
            </w:pPr>
            <w:r w:rsidRPr="0058544E">
              <w:rPr>
                <w:rFonts w:ascii="Times New Roman" w:hAnsi="Times New Roman"/>
                <w:kern w:val="1"/>
                <w:sz w:val="21"/>
                <w:szCs w:val="21"/>
                <w:lang w:eastAsia="ar-SA"/>
              </w:rPr>
              <w:t>Знакомятся с производством  искусственных ткан</w:t>
            </w:r>
            <w:r w:rsidRPr="00353331">
              <w:rPr>
                <w:rFonts w:ascii="Times New Roman" w:hAnsi="Times New Roman"/>
                <w:kern w:val="1"/>
                <w:sz w:val="21"/>
                <w:szCs w:val="21"/>
                <w:lang w:eastAsia="ar-SA"/>
              </w:rPr>
              <w:t xml:space="preserve">ей и их свойствами </w:t>
            </w:r>
            <w:r w:rsidRPr="0058544E">
              <w:rPr>
                <w:rFonts w:ascii="Times New Roman" w:hAnsi="Times New Roman"/>
                <w:kern w:val="1"/>
                <w:sz w:val="21"/>
                <w:szCs w:val="21"/>
                <w:lang w:eastAsia="ar-SA"/>
              </w:rPr>
              <w:t>Сравнивают натуральный и искусственный шелк.</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lang w:eastAsia="ar-SA"/>
              </w:rPr>
              <w:t>Определяют раппорт саржевого и атласного переплетения.       Записывают в тетрадь.</w:t>
            </w:r>
          </w:p>
        </w:tc>
        <w:tc>
          <w:tcPr>
            <w:tcW w:w="1139"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5F28AC">
        <w:tc>
          <w:tcPr>
            <w:tcW w:w="1334" w:type="dxa"/>
            <w:gridSpan w:val="2"/>
            <w:vMerge/>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top w:val="single" w:sz="4" w:space="0" w:color="auto"/>
              <w:left w:val="single" w:sz="4" w:space="0" w:color="auto"/>
              <w:bottom w:val="single" w:sz="4" w:space="0" w:color="auto"/>
              <w:right w:val="single" w:sz="4" w:space="0" w:color="auto"/>
            </w:tcBorders>
          </w:tcPr>
          <w:p w:rsidR="004D5481" w:rsidRPr="00353331" w:rsidRDefault="004D5481" w:rsidP="00626E09">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11</w:t>
            </w:r>
          </w:p>
        </w:tc>
        <w:tc>
          <w:tcPr>
            <w:tcW w:w="4477"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Ткани из натурального и искусственного шелка. Получение шелковых тканей.</w:t>
            </w:r>
          </w:p>
        </w:tc>
        <w:tc>
          <w:tcPr>
            <w:tcW w:w="709"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853"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5F28AC">
        <w:tc>
          <w:tcPr>
            <w:tcW w:w="1334" w:type="dxa"/>
            <w:gridSpan w:val="2"/>
            <w:vMerge/>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12</w:t>
            </w:r>
          </w:p>
        </w:tc>
        <w:tc>
          <w:tcPr>
            <w:tcW w:w="4477"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Свойства волокон шелка.</w:t>
            </w:r>
          </w:p>
        </w:tc>
        <w:tc>
          <w:tcPr>
            <w:tcW w:w="709"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853"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5F28AC">
        <w:tc>
          <w:tcPr>
            <w:tcW w:w="1334" w:type="dxa"/>
            <w:gridSpan w:val="2"/>
            <w:vMerge/>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13</w:t>
            </w:r>
          </w:p>
        </w:tc>
        <w:tc>
          <w:tcPr>
            <w:tcW w:w="4477"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Определение тканей из натурального и искусственного шелка по внешнему виду( блеску), на ощупь, по характеру горения нитей.</w:t>
            </w:r>
          </w:p>
        </w:tc>
        <w:tc>
          <w:tcPr>
            <w:tcW w:w="709"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542" w:type="dxa"/>
            <w:vMerge/>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5F28AC">
        <w:tc>
          <w:tcPr>
            <w:tcW w:w="1334" w:type="dxa"/>
            <w:gridSpan w:val="2"/>
            <w:vMerge/>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14</w:t>
            </w:r>
          </w:p>
        </w:tc>
        <w:tc>
          <w:tcPr>
            <w:tcW w:w="4477"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Составление коллекции шелковых тканей</w:t>
            </w:r>
          </w:p>
        </w:tc>
        <w:tc>
          <w:tcPr>
            <w:tcW w:w="709"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542" w:type="dxa"/>
            <w:vMerge/>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5F28AC">
        <w:tc>
          <w:tcPr>
            <w:tcW w:w="1334" w:type="dxa"/>
            <w:gridSpan w:val="2"/>
            <w:vMerge/>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15</w:t>
            </w:r>
          </w:p>
        </w:tc>
        <w:tc>
          <w:tcPr>
            <w:tcW w:w="4477"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Сравнение шелковой ткани с хлопчатобумажной и шерстяной.</w:t>
            </w:r>
          </w:p>
        </w:tc>
        <w:tc>
          <w:tcPr>
            <w:tcW w:w="709"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853"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5F28AC" w:rsidRPr="000F2D00" w:rsidTr="009D6506">
        <w:trPr>
          <w:trHeight w:val="879"/>
        </w:trPr>
        <w:tc>
          <w:tcPr>
            <w:tcW w:w="1334" w:type="dxa"/>
            <w:gridSpan w:val="2"/>
            <w:tcBorders>
              <w:top w:val="single" w:sz="4" w:space="0" w:color="auto"/>
              <w:left w:val="single" w:sz="4" w:space="0" w:color="auto"/>
              <w:bottom w:val="single" w:sz="4" w:space="0" w:color="auto"/>
              <w:right w:val="single" w:sz="4" w:space="0" w:color="auto"/>
            </w:tcBorders>
          </w:tcPr>
          <w:p w:rsidR="005F28AC" w:rsidRPr="00353331" w:rsidRDefault="005F28AC" w:rsidP="00311C70">
            <w:pPr>
              <w:widowControl w:val="0"/>
              <w:suppressLineNumbers/>
              <w:suppressAutoHyphens/>
              <w:snapToGrid w:val="0"/>
              <w:spacing w:after="0" w:line="240" w:lineRule="auto"/>
              <w:jc w:val="center"/>
              <w:rPr>
                <w:rFonts w:ascii="Times New Roman" w:hAnsi="Times New Roman"/>
                <w:kern w:val="1"/>
                <w:sz w:val="21"/>
                <w:szCs w:val="21"/>
              </w:rPr>
            </w:pPr>
          </w:p>
          <w:p w:rsidR="005F28AC" w:rsidRPr="00353331" w:rsidRDefault="005F28AC"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992" w:type="dxa"/>
            <w:tcBorders>
              <w:top w:val="single" w:sz="4" w:space="0" w:color="auto"/>
              <w:left w:val="single" w:sz="4" w:space="0" w:color="auto"/>
              <w:bottom w:val="single" w:sz="4" w:space="0" w:color="auto"/>
              <w:right w:val="single" w:sz="4" w:space="0" w:color="auto"/>
            </w:tcBorders>
          </w:tcPr>
          <w:p w:rsidR="005F28AC" w:rsidRPr="00353331" w:rsidRDefault="005F28AC"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16</w:t>
            </w:r>
          </w:p>
        </w:tc>
        <w:tc>
          <w:tcPr>
            <w:tcW w:w="4477" w:type="dxa"/>
            <w:tcBorders>
              <w:top w:val="single" w:sz="4" w:space="0" w:color="auto"/>
              <w:left w:val="single" w:sz="4" w:space="0" w:color="auto"/>
              <w:bottom w:val="single" w:sz="4" w:space="0" w:color="auto"/>
              <w:right w:val="single" w:sz="4" w:space="0" w:color="auto"/>
            </w:tcBorders>
          </w:tcPr>
          <w:p w:rsidR="005F28AC" w:rsidRPr="00353331" w:rsidRDefault="005F28AC"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Виды ткацких переплетений</w:t>
            </w:r>
          </w:p>
        </w:tc>
        <w:tc>
          <w:tcPr>
            <w:tcW w:w="709" w:type="dxa"/>
            <w:tcBorders>
              <w:top w:val="single" w:sz="4" w:space="0" w:color="auto"/>
              <w:left w:val="single" w:sz="4" w:space="0" w:color="auto"/>
              <w:bottom w:val="single" w:sz="4" w:space="0" w:color="auto"/>
              <w:right w:val="single" w:sz="4" w:space="0" w:color="auto"/>
            </w:tcBorders>
          </w:tcPr>
          <w:p w:rsidR="005F28AC" w:rsidRPr="00353331" w:rsidRDefault="005F28AC"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853" w:type="dxa"/>
            <w:tcBorders>
              <w:top w:val="single" w:sz="4" w:space="0" w:color="auto"/>
              <w:left w:val="single" w:sz="4" w:space="0" w:color="auto"/>
              <w:bottom w:val="single" w:sz="4" w:space="0" w:color="auto"/>
              <w:right w:val="single" w:sz="4" w:space="0" w:color="auto"/>
            </w:tcBorders>
          </w:tcPr>
          <w:p w:rsidR="005F28AC" w:rsidRPr="00353331" w:rsidRDefault="005F28AC"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top w:val="single" w:sz="4" w:space="0" w:color="auto"/>
              <w:left w:val="single" w:sz="4" w:space="0" w:color="auto"/>
              <w:bottom w:val="single" w:sz="4" w:space="0" w:color="auto"/>
              <w:right w:val="single" w:sz="4" w:space="0" w:color="auto"/>
            </w:tcBorders>
          </w:tcPr>
          <w:p w:rsidR="005F28AC" w:rsidRPr="00353331" w:rsidRDefault="005F28AC"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top w:val="single" w:sz="4" w:space="0" w:color="auto"/>
              <w:left w:val="single" w:sz="4" w:space="0" w:color="auto"/>
              <w:bottom w:val="single" w:sz="4" w:space="0" w:color="auto"/>
              <w:right w:val="single" w:sz="4" w:space="0" w:color="auto"/>
            </w:tcBorders>
          </w:tcPr>
          <w:p w:rsidR="005F28AC" w:rsidRPr="00353331" w:rsidRDefault="005F28AC"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top w:val="single" w:sz="4" w:space="0" w:color="auto"/>
              <w:left w:val="single" w:sz="4" w:space="0" w:color="auto"/>
              <w:bottom w:val="single" w:sz="4" w:space="0" w:color="auto"/>
              <w:right w:val="single" w:sz="4" w:space="0" w:color="auto"/>
            </w:tcBorders>
          </w:tcPr>
          <w:p w:rsidR="005F28AC" w:rsidRPr="00353331" w:rsidRDefault="005F28AC"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5F28AC">
        <w:trPr>
          <w:trHeight w:val="654"/>
        </w:trPr>
        <w:tc>
          <w:tcPr>
            <w:tcW w:w="130" w:type="dxa"/>
            <w:vMerge w:val="restart"/>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204" w:type="dxa"/>
            <w:vMerge w:val="restart"/>
            <w:tcBorders>
              <w:top w:val="single" w:sz="4" w:space="0" w:color="auto"/>
              <w:left w:val="single" w:sz="4" w:space="0" w:color="auto"/>
              <w:bottom w:val="single" w:sz="4" w:space="0" w:color="auto"/>
              <w:right w:val="single" w:sz="4" w:space="0" w:color="auto"/>
            </w:tcBorders>
          </w:tcPr>
          <w:p w:rsidR="004D5481" w:rsidRDefault="004D5481" w:rsidP="00311C70">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Проектирование  и изготовление одежды и швейных </w:t>
            </w:r>
            <w:r>
              <w:rPr>
                <w:rFonts w:ascii="Times New Roman" w:hAnsi="Times New Roman"/>
                <w:kern w:val="1"/>
                <w:lang w:eastAsia="ar-SA"/>
              </w:rPr>
              <w:t>изделий</w:t>
            </w:r>
          </w:p>
          <w:p w:rsidR="004D5481" w:rsidRDefault="004D5481" w:rsidP="00311C70">
            <w:pPr>
              <w:suppressLineNumbers/>
              <w:suppressAutoHyphens/>
              <w:snapToGrid w:val="0"/>
              <w:spacing w:after="0" w:line="240" w:lineRule="auto"/>
              <w:rPr>
                <w:rFonts w:ascii="Times New Roman" w:hAnsi="Times New Roman"/>
                <w:kern w:val="1"/>
                <w:lang w:eastAsia="ar-SA"/>
              </w:rPr>
            </w:pPr>
            <w:r>
              <w:rPr>
                <w:rFonts w:ascii="Times New Roman" w:hAnsi="Times New Roman"/>
                <w:kern w:val="1"/>
                <w:lang w:eastAsia="ar-SA"/>
              </w:rPr>
              <w:t>43 ч.</w:t>
            </w: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Проектирование  и изготовление </w:t>
            </w:r>
            <w:r>
              <w:rPr>
                <w:rFonts w:ascii="Times New Roman" w:hAnsi="Times New Roman"/>
                <w:kern w:val="1"/>
                <w:lang w:eastAsia="ar-SA"/>
              </w:rPr>
              <w:t>поясных изделий</w:t>
            </w: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r>
              <w:rPr>
                <w:rFonts w:ascii="Times New Roman" w:hAnsi="Times New Roman"/>
                <w:kern w:val="1"/>
                <w:lang w:eastAsia="ar-SA"/>
              </w:rPr>
              <w:t>33 ч.</w:t>
            </w: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Default="004D5481" w:rsidP="00311C70">
            <w:pPr>
              <w:suppressLineNumbers/>
              <w:suppressAutoHyphens/>
              <w:snapToGrid w:val="0"/>
              <w:spacing w:after="0" w:line="240" w:lineRule="auto"/>
              <w:rPr>
                <w:rFonts w:ascii="Times New Roman" w:hAnsi="Times New Roman"/>
                <w:kern w:val="1"/>
                <w:lang w:eastAsia="ar-SA"/>
              </w:rPr>
            </w:pPr>
          </w:p>
          <w:p w:rsidR="004D5481" w:rsidRPr="000052A6" w:rsidRDefault="004D5481" w:rsidP="00311C70">
            <w:pPr>
              <w:suppressLineNumbers/>
              <w:suppressAutoHyphens/>
              <w:snapToGrid w:val="0"/>
              <w:spacing w:after="0" w:line="240" w:lineRule="auto"/>
              <w:rPr>
                <w:rFonts w:ascii="Times New Roman" w:hAnsi="Times New Roman"/>
                <w:kern w:val="1"/>
                <w:lang w:eastAsia="ar-SA"/>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992"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lastRenderedPageBreak/>
              <w:t>17</w:t>
            </w:r>
          </w:p>
        </w:tc>
        <w:tc>
          <w:tcPr>
            <w:tcW w:w="4477"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Фасоны рубашки без рукавов</w:t>
            </w:r>
          </w:p>
        </w:tc>
        <w:tc>
          <w:tcPr>
            <w:tcW w:w="709"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53"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val="restart"/>
            <w:tcBorders>
              <w:top w:val="single" w:sz="4" w:space="0" w:color="auto"/>
              <w:left w:val="single" w:sz="4" w:space="0" w:color="auto"/>
              <w:bottom w:val="single" w:sz="4" w:space="0" w:color="auto"/>
              <w:right w:val="single" w:sz="4" w:space="0" w:color="auto"/>
            </w:tcBorders>
          </w:tcPr>
          <w:p w:rsidR="004D5481" w:rsidRPr="00353331" w:rsidRDefault="004D5481" w:rsidP="00311C70">
            <w:pPr>
              <w:pStyle w:val="c23c13c3"/>
              <w:snapToGrid w:val="0"/>
              <w:spacing w:before="0" w:after="0"/>
              <w:jc w:val="both"/>
              <w:rPr>
                <w:rStyle w:val="c0c2c6c5"/>
                <w:color w:val="000000"/>
                <w:sz w:val="21"/>
                <w:szCs w:val="21"/>
              </w:rPr>
            </w:pPr>
            <w:r w:rsidRPr="00353331">
              <w:rPr>
                <w:rStyle w:val="c0c2c6c5"/>
                <w:color w:val="000000"/>
                <w:sz w:val="21"/>
                <w:szCs w:val="21"/>
              </w:rPr>
              <w:t xml:space="preserve">Эксплуатационные, гигиенические  и эстетические требования к одежде. </w:t>
            </w:r>
          </w:p>
          <w:p w:rsidR="004D5481" w:rsidRPr="00353331" w:rsidRDefault="004D5481" w:rsidP="00311C70">
            <w:pPr>
              <w:pStyle w:val="c23c13c3"/>
              <w:snapToGrid w:val="0"/>
              <w:spacing w:before="0" w:after="0"/>
              <w:jc w:val="both"/>
              <w:rPr>
                <w:rStyle w:val="c0c2c6c5"/>
                <w:color w:val="000000"/>
                <w:sz w:val="21"/>
                <w:szCs w:val="21"/>
              </w:rPr>
            </w:pPr>
          </w:p>
          <w:p w:rsidR="004D5481" w:rsidRPr="00353331" w:rsidRDefault="004D5481" w:rsidP="00311C70">
            <w:pPr>
              <w:pStyle w:val="c23c13c3"/>
              <w:snapToGrid w:val="0"/>
              <w:spacing w:before="0" w:after="0"/>
              <w:jc w:val="both"/>
              <w:rPr>
                <w:rStyle w:val="c0c2c6c5"/>
                <w:color w:val="000000"/>
                <w:sz w:val="21"/>
                <w:szCs w:val="21"/>
              </w:rPr>
            </w:pPr>
            <w:r w:rsidRPr="00353331">
              <w:rPr>
                <w:rStyle w:val="c0c2c6c5"/>
                <w:color w:val="000000"/>
                <w:sz w:val="21"/>
                <w:szCs w:val="21"/>
              </w:rPr>
              <w:t xml:space="preserve">Конструкции юбок. </w:t>
            </w:r>
          </w:p>
          <w:p w:rsidR="004D5481" w:rsidRPr="00353331" w:rsidRDefault="004D5481" w:rsidP="00311C70">
            <w:pPr>
              <w:pStyle w:val="c23c13c3"/>
              <w:snapToGrid w:val="0"/>
              <w:spacing w:before="0" w:after="0"/>
              <w:jc w:val="both"/>
              <w:rPr>
                <w:rStyle w:val="c0c2c6c5"/>
                <w:color w:val="000000"/>
                <w:sz w:val="21"/>
                <w:szCs w:val="21"/>
              </w:rPr>
            </w:pPr>
          </w:p>
          <w:p w:rsidR="004D5481" w:rsidRPr="00353331" w:rsidRDefault="004D5481" w:rsidP="00311C70">
            <w:pPr>
              <w:pStyle w:val="c23c13c3"/>
              <w:snapToGrid w:val="0"/>
              <w:spacing w:before="0" w:after="0"/>
              <w:jc w:val="both"/>
              <w:rPr>
                <w:rStyle w:val="c0c2c6c5"/>
                <w:color w:val="000000"/>
                <w:sz w:val="21"/>
                <w:szCs w:val="21"/>
              </w:rPr>
            </w:pPr>
            <w:r w:rsidRPr="00353331">
              <w:rPr>
                <w:rStyle w:val="c0c2c6c5"/>
                <w:color w:val="000000"/>
                <w:sz w:val="21"/>
                <w:szCs w:val="21"/>
              </w:rPr>
              <w:t>Мерки, необходимые для построения рубашки без рукавов, хата.</w:t>
            </w:r>
          </w:p>
          <w:p w:rsidR="004D5481" w:rsidRPr="00353331" w:rsidRDefault="004D5481" w:rsidP="00311C70">
            <w:pPr>
              <w:pStyle w:val="c23c13c3"/>
              <w:snapToGrid w:val="0"/>
              <w:spacing w:before="0" w:after="0"/>
              <w:jc w:val="both"/>
              <w:rPr>
                <w:rStyle w:val="c0c2c6c5"/>
                <w:color w:val="000000"/>
                <w:sz w:val="21"/>
                <w:szCs w:val="21"/>
              </w:rPr>
            </w:pPr>
            <w:r w:rsidRPr="00353331">
              <w:rPr>
                <w:rStyle w:val="c0c2c6c5"/>
                <w:color w:val="000000"/>
                <w:sz w:val="21"/>
                <w:szCs w:val="21"/>
              </w:rPr>
              <w:t xml:space="preserve"> Условные обозначения мерок.</w:t>
            </w:r>
          </w:p>
          <w:p w:rsidR="004D5481" w:rsidRPr="00353331" w:rsidRDefault="004D5481" w:rsidP="00311C70">
            <w:pPr>
              <w:pStyle w:val="c23c13c3"/>
              <w:snapToGrid w:val="0"/>
              <w:spacing w:before="0" w:after="0"/>
              <w:jc w:val="both"/>
              <w:rPr>
                <w:rStyle w:val="c0c2c6c5"/>
                <w:color w:val="000000"/>
                <w:sz w:val="21"/>
                <w:szCs w:val="21"/>
              </w:rPr>
            </w:pPr>
          </w:p>
          <w:p w:rsidR="004D5481" w:rsidRPr="00353331" w:rsidRDefault="004D5481" w:rsidP="00311C70">
            <w:pPr>
              <w:pStyle w:val="c23c13c3"/>
              <w:snapToGrid w:val="0"/>
              <w:spacing w:before="0" w:after="0"/>
              <w:jc w:val="both"/>
              <w:rPr>
                <w:rStyle w:val="c0c2c6c5"/>
                <w:color w:val="000000"/>
                <w:sz w:val="21"/>
                <w:szCs w:val="21"/>
              </w:rPr>
            </w:pPr>
            <w:r w:rsidRPr="00353331">
              <w:rPr>
                <w:rStyle w:val="c0c2c6c5"/>
                <w:color w:val="000000"/>
                <w:sz w:val="21"/>
                <w:szCs w:val="21"/>
              </w:rPr>
              <w:t xml:space="preserve"> Правила снятия мерок. прибавки на </w:t>
            </w:r>
            <w:r w:rsidRPr="00353331">
              <w:rPr>
                <w:rStyle w:val="c0c2c6c5"/>
                <w:color w:val="000000"/>
                <w:sz w:val="21"/>
                <w:szCs w:val="21"/>
              </w:rPr>
              <w:lastRenderedPageBreak/>
              <w:t>свободу облегания.</w:t>
            </w:r>
          </w:p>
          <w:p w:rsidR="004D5481" w:rsidRPr="00353331" w:rsidRDefault="004D5481" w:rsidP="00311C70">
            <w:pPr>
              <w:pStyle w:val="c23c13c3"/>
              <w:snapToGrid w:val="0"/>
              <w:spacing w:before="0" w:after="0"/>
              <w:jc w:val="both"/>
              <w:rPr>
                <w:rStyle w:val="c0c2c6c5"/>
                <w:color w:val="000000"/>
                <w:sz w:val="21"/>
                <w:szCs w:val="21"/>
              </w:rPr>
            </w:pPr>
          </w:p>
          <w:p w:rsidR="004D5481" w:rsidRPr="00353331" w:rsidRDefault="004D5481" w:rsidP="00311C70">
            <w:pPr>
              <w:pStyle w:val="c23c13c3"/>
              <w:snapToGrid w:val="0"/>
              <w:spacing w:before="0" w:after="0"/>
              <w:jc w:val="both"/>
              <w:rPr>
                <w:rStyle w:val="c0c2c6c5"/>
                <w:color w:val="000000"/>
                <w:sz w:val="21"/>
                <w:szCs w:val="21"/>
              </w:rPr>
            </w:pPr>
            <w:r w:rsidRPr="00353331">
              <w:rPr>
                <w:rStyle w:val="c0c2c6c5"/>
                <w:color w:val="000000"/>
                <w:sz w:val="21"/>
                <w:szCs w:val="21"/>
              </w:rPr>
              <w:t xml:space="preserve"> Зависимость величины прибавок от назначения изделия, силуэта, ткани.</w:t>
            </w:r>
          </w:p>
          <w:p w:rsidR="004D5481" w:rsidRPr="00353331" w:rsidRDefault="004D5481" w:rsidP="00311C70">
            <w:pPr>
              <w:pStyle w:val="c23c13c3"/>
              <w:snapToGrid w:val="0"/>
              <w:spacing w:before="0" w:after="0"/>
              <w:jc w:val="both"/>
              <w:rPr>
                <w:rStyle w:val="c0c2c6c5"/>
                <w:color w:val="000000"/>
                <w:sz w:val="21"/>
                <w:szCs w:val="21"/>
              </w:rPr>
            </w:pPr>
          </w:p>
          <w:p w:rsidR="004D5481" w:rsidRPr="00353331" w:rsidRDefault="004D5481" w:rsidP="00311C70">
            <w:pPr>
              <w:pStyle w:val="c23c13c3"/>
              <w:snapToGrid w:val="0"/>
              <w:spacing w:before="0" w:after="0"/>
              <w:jc w:val="both"/>
              <w:rPr>
                <w:rStyle w:val="c0c2c6c5"/>
                <w:color w:val="000000"/>
                <w:sz w:val="21"/>
                <w:szCs w:val="21"/>
              </w:rPr>
            </w:pPr>
            <w:r w:rsidRPr="00353331">
              <w:rPr>
                <w:rStyle w:val="c0c2c6c5"/>
                <w:color w:val="000000"/>
                <w:sz w:val="21"/>
                <w:szCs w:val="21"/>
              </w:rPr>
              <w:t xml:space="preserve"> Последовательность построения чертежей. </w:t>
            </w:r>
          </w:p>
          <w:p w:rsidR="004D5481" w:rsidRPr="00353331" w:rsidRDefault="004D5481" w:rsidP="00311C70">
            <w:pPr>
              <w:pStyle w:val="c23c13c3"/>
              <w:snapToGrid w:val="0"/>
              <w:spacing w:before="0" w:after="0"/>
              <w:jc w:val="both"/>
              <w:rPr>
                <w:rStyle w:val="c0c2c6c5"/>
                <w:color w:val="000000"/>
                <w:sz w:val="21"/>
                <w:szCs w:val="21"/>
              </w:rPr>
            </w:pPr>
            <w:r w:rsidRPr="00353331">
              <w:rPr>
                <w:rStyle w:val="c0c2c6c5"/>
                <w:color w:val="000000"/>
                <w:sz w:val="21"/>
                <w:szCs w:val="21"/>
              </w:rPr>
              <w:t xml:space="preserve">Расчетные формулы. Моделирование плечевых изделий. </w:t>
            </w:r>
          </w:p>
          <w:p w:rsidR="004D5481" w:rsidRPr="00353331" w:rsidRDefault="004D5481" w:rsidP="00311C70">
            <w:pPr>
              <w:pStyle w:val="c23c13c3"/>
              <w:snapToGrid w:val="0"/>
              <w:spacing w:before="0" w:after="0"/>
              <w:jc w:val="both"/>
              <w:rPr>
                <w:rStyle w:val="c0c2c6c5"/>
                <w:color w:val="000000"/>
                <w:sz w:val="21"/>
                <w:szCs w:val="21"/>
              </w:rPr>
            </w:pPr>
          </w:p>
          <w:p w:rsidR="004D5481" w:rsidRPr="00353331" w:rsidRDefault="004D5481" w:rsidP="00311C70">
            <w:pPr>
              <w:pStyle w:val="c23c13c3"/>
              <w:snapToGrid w:val="0"/>
              <w:spacing w:before="0" w:after="0"/>
              <w:jc w:val="both"/>
              <w:rPr>
                <w:b/>
                <w:bCs/>
                <w:sz w:val="21"/>
                <w:szCs w:val="21"/>
              </w:rPr>
            </w:pPr>
            <w:r w:rsidRPr="00353331">
              <w:rPr>
                <w:rStyle w:val="c0c2"/>
                <w:color w:val="000000"/>
                <w:sz w:val="21"/>
                <w:szCs w:val="21"/>
              </w:rPr>
              <w:t>Художественная отделка изделия.  Влажно-тепловая обработка и ее значение при изготовлении швейных изделий.</w:t>
            </w:r>
          </w:p>
          <w:p w:rsidR="004D5481" w:rsidRPr="00353331" w:rsidRDefault="004D5481" w:rsidP="00311C70">
            <w:pPr>
              <w:pStyle w:val="c23c13c3"/>
              <w:snapToGrid w:val="0"/>
              <w:spacing w:before="0" w:after="0"/>
              <w:ind w:firstLine="720"/>
              <w:jc w:val="both"/>
              <w:rPr>
                <w:rStyle w:val="c0c2c6c5"/>
                <w:color w:val="000000"/>
                <w:sz w:val="21"/>
                <w:szCs w:val="21"/>
              </w:rPr>
            </w:pPr>
          </w:p>
          <w:p w:rsidR="004D5481" w:rsidRPr="00353331" w:rsidRDefault="004D5481" w:rsidP="00311C70">
            <w:pPr>
              <w:pStyle w:val="c23c13c3"/>
              <w:snapToGrid w:val="0"/>
              <w:spacing w:before="0" w:after="0"/>
              <w:ind w:firstLine="720"/>
              <w:jc w:val="both"/>
              <w:rPr>
                <w:rStyle w:val="c0c2c6c5"/>
                <w:color w:val="000000"/>
                <w:sz w:val="21"/>
                <w:szCs w:val="21"/>
              </w:rPr>
            </w:pPr>
          </w:p>
          <w:p w:rsidR="004D5481" w:rsidRPr="00353331" w:rsidRDefault="004D5481" w:rsidP="00311C70">
            <w:pPr>
              <w:pStyle w:val="c23c13c3"/>
              <w:snapToGrid w:val="0"/>
              <w:spacing w:before="0" w:after="0"/>
              <w:ind w:firstLine="720"/>
              <w:jc w:val="both"/>
              <w:rPr>
                <w:rStyle w:val="c0c2c6c5"/>
                <w:color w:val="000000"/>
                <w:sz w:val="21"/>
                <w:szCs w:val="21"/>
              </w:rPr>
            </w:pPr>
          </w:p>
          <w:p w:rsidR="004D5481" w:rsidRPr="00353331" w:rsidRDefault="004D5481" w:rsidP="00311C70">
            <w:pPr>
              <w:pStyle w:val="c23c13c3"/>
              <w:snapToGrid w:val="0"/>
              <w:spacing w:before="0" w:after="0"/>
              <w:jc w:val="both"/>
              <w:rPr>
                <w:rStyle w:val="c0c2c6c5"/>
                <w:color w:val="000000"/>
                <w:sz w:val="21"/>
                <w:szCs w:val="21"/>
              </w:rPr>
            </w:pPr>
            <w:r w:rsidRPr="00353331">
              <w:rPr>
                <w:rStyle w:val="c0c2c6c5"/>
                <w:color w:val="000000"/>
                <w:sz w:val="21"/>
                <w:szCs w:val="21"/>
              </w:rPr>
              <w:t>Зависимость величины прибавок от назначения изделия, силуэта, ткани.</w:t>
            </w:r>
          </w:p>
          <w:p w:rsidR="004D5481" w:rsidRPr="00353331" w:rsidRDefault="004D5481" w:rsidP="00311C70">
            <w:pPr>
              <w:pStyle w:val="c23c13c3"/>
              <w:snapToGrid w:val="0"/>
              <w:spacing w:before="0" w:after="0"/>
              <w:jc w:val="both"/>
              <w:rPr>
                <w:rStyle w:val="c0c2c6c5"/>
                <w:color w:val="000000"/>
                <w:sz w:val="21"/>
                <w:szCs w:val="21"/>
              </w:rPr>
            </w:pPr>
          </w:p>
          <w:p w:rsidR="004D5481" w:rsidRPr="00353331" w:rsidRDefault="004D5481" w:rsidP="00311C70">
            <w:pPr>
              <w:pStyle w:val="c23c13c3"/>
              <w:snapToGrid w:val="0"/>
              <w:spacing w:before="0" w:after="0"/>
              <w:jc w:val="both"/>
              <w:rPr>
                <w:rStyle w:val="c0c2c6c5"/>
                <w:color w:val="000000"/>
                <w:sz w:val="21"/>
                <w:szCs w:val="21"/>
              </w:rPr>
            </w:pPr>
            <w:r w:rsidRPr="00353331">
              <w:rPr>
                <w:rStyle w:val="c0c2c6c5"/>
                <w:color w:val="000000"/>
                <w:sz w:val="21"/>
                <w:szCs w:val="21"/>
              </w:rPr>
              <w:t xml:space="preserve"> Последовательность построения чертежей. </w:t>
            </w:r>
          </w:p>
          <w:p w:rsidR="004D5481" w:rsidRPr="00353331" w:rsidRDefault="004D5481" w:rsidP="00311C70">
            <w:pPr>
              <w:pStyle w:val="c23c13c3"/>
              <w:snapToGrid w:val="0"/>
              <w:spacing w:before="0" w:after="0"/>
              <w:jc w:val="both"/>
              <w:rPr>
                <w:rStyle w:val="c0c2c6c5"/>
                <w:color w:val="000000"/>
                <w:sz w:val="21"/>
                <w:szCs w:val="21"/>
              </w:rPr>
            </w:pPr>
            <w:r w:rsidRPr="00353331">
              <w:rPr>
                <w:rStyle w:val="c0c2c6c5"/>
                <w:color w:val="000000"/>
                <w:sz w:val="21"/>
                <w:szCs w:val="21"/>
              </w:rPr>
              <w:t xml:space="preserve">Расчетные формулы. Моделирование плечевых изделий. </w:t>
            </w:r>
          </w:p>
          <w:p w:rsidR="004D5481" w:rsidRPr="00353331" w:rsidRDefault="004D5481" w:rsidP="00311C70">
            <w:pPr>
              <w:pStyle w:val="c23c13c3"/>
              <w:snapToGrid w:val="0"/>
              <w:spacing w:before="0" w:after="0"/>
              <w:jc w:val="both"/>
              <w:rPr>
                <w:rStyle w:val="c0c2c6c5"/>
                <w:color w:val="000000"/>
                <w:sz w:val="21"/>
                <w:szCs w:val="21"/>
              </w:rPr>
            </w:pPr>
          </w:p>
          <w:p w:rsidR="004D5481" w:rsidRPr="00353331" w:rsidRDefault="004D5481" w:rsidP="00311C70">
            <w:pPr>
              <w:pStyle w:val="c23c13c3"/>
              <w:snapToGrid w:val="0"/>
              <w:spacing w:before="0" w:after="0"/>
              <w:jc w:val="both"/>
              <w:rPr>
                <w:b/>
                <w:bCs/>
                <w:sz w:val="21"/>
                <w:szCs w:val="21"/>
              </w:rPr>
            </w:pPr>
            <w:r w:rsidRPr="00353331">
              <w:rPr>
                <w:rStyle w:val="c0c2"/>
                <w:color w:val="000000"/>
                <w:sz w:val="21"/>
                <w:szCs w:val="21"/>
              </w:rPr>
              <w:t>Художественная отделка изделия.  Влажно-тепловая обработка и ее значение при изготовлении швейных изделий.</w:t>
            </w:r>
          </w:p>
          <w:p w:rsidR="004D5481" w:rsidRPr="00353331" w:rsidRDefault="004D5481" w:rsidP="00311C70">
            <w:pPr>
              <w:pStyle w:val="c23c13c3"/>
              <w:snapToGrid w:val="0"/>
              <w:spacing w:before="0" w:after="0"/>
              <w:ind w:firstLine="720"/>
              <w:jc w:val="both"/>
              <w:rPr>
                <w:rStyle w:val="c0c2c6c5"/>
                <w:color w:val="000000"/>
                <w:sz w:val="21"/>
                <w:szCs w:val="21"/>
              </w:rPr>
            </w:pPr>
          </w:p>
          <w:p w:rsidR="004D5481" w:rsidRPr="00353331" w:rsidRDefault="004D5481" w:rsidP="00311C70">
            <w:pPr>
              <w:pStyle w:val="c23c13c3"/>
              <w:snapToGrid w:val="0"/>
              <w:spacing w:before="0" w:after="0"/>
              <w:ind w:firstLine="720"/>
              <w:jc w:val="both"/>
              <w:rPr>
                <w:rStyle w:val="c0c2c6c5"/>
                <w:color w:val="000000"/>
                <w:sz w:val="21"/>
                <w:szCs w:val="21"/>
              </w:rPr>
            </w:pPr>
          </w:p>
          <w:p w:rsidR="004D5481" w:rsidRPr="00353331" w:rsidRDefault="004D5481" w:rsidP="00311C70">
            <w:pPr>
              <w:pStyle w:val="c23c13c3"/>
              <w:snapToGrid w:val="0"/>
              <w:spacing w:before="0" w:after="0"/>
              <w:ind w:firstLine="720"/>
              <w:jc w:val="both"/>
              <w:rPr>
                <w:rStyle w:val="c0c2c6c5"/>
                <w:color w:val="000000"/>
                <w:sz w:val="21"/>
                <w:szCs w:val="21"/>
              </w:rPr>
            </w:pPr>
          </w:p>
          <w:p w:rsidR="004D5481" w:rsidRPr="00353331" w:rsidRDefault="004D5481" w:rsidP="00311C70">
            <w:pPr>
              <w:pStyle w:val="c23c13c3"/>
              <w:snapToGrid w:val="0"/>
              <w:spacing w:before="0" w:after="0"/>
              <w:ind w:firstLine="720"/>
              <w:jc w:val="both"/>
              <w:rPr>
                <w:rStyle w:val="c0c2c6c5"/>
                <w:color w:val="000000"/>
                <w:sz w:val="21"/>
                <w:szCs w:val="21"/>
              </w:rPr>
            </w:pPr>
          </w:p>
          <w:p w:rsidR="004D5481" w:rsidRPr="00353331" w:rsidRDefault="004D5481" w:rsidP="00311C70">
            <w:pPr>
              <w:pStyle w:val="c23c13c3"/>
              <w:snapToGrid w:val="0"/>
              <w:spacing w:before="0" w:after="0"/>
              <w:ind w:firstLine="720"/>
              <w:jc w:val="both"/>
              <w:rPr>
                <w:rStyle w:val="c0c2c6c5"/>
                <w:color w:val="000000"/>
                <w:sz w:val="21"/>
                <w:szCs w:val="21"/>
              </w:rPr>
            </w:pPr>
            <w:r w:rsidRPr="00353331">
              <w:rPr>
                <w:rStyle w:val="c0c2c6c5"/>
                <w:color w:val="000000"/>
                <w:sz w:val="21"/>
                <w:szCs w:val="21"/>
              </w:rPr>
              <w:t>Чтение чертежей конических и клиньевых юбок</w:t>
            </w:r>
          </w:p>
          <w:p w:rsidR="004D5481" w:rsidRPr="00353331" w:rsidRDefault="004D5481" w:rsidP="00311C70">
            <w:pPr>
              <w:pStyle w:val="c23c13c3"/>
              <w:snapToGrid w:val="0"/>
              <w:spacing w:before="0" w:after="0"/>
              <w:ind w:firstLine="720"/>
              <w:jc w:val="both"/>
              <w:rPr>
                <w:rStyle w:val="c0c2c6c5"/>
                <w:color w:val="000000"/>
                <w:sz w:val="21"/>
                <w:szCs w:val="21"/>
              </w:rPr>
            </w:pPr>
            <w:r w:rsidRPr="00353331">
              <w:rPr>
                <w:rStyle w:val="c0c2c6c5"/>
                <w:color w:val="000000"/>
                <w:sz w:val="21"/>
                <w:szCs w:val="21"/>
              </w:rPr>
              <w:t>Мерки, необходимые для построения юбки.</w:t>
            </w:r>
          </w:p>
          <w:p w:rsidR="004D5481" w:rsidRPr="00353331" w:rsidRDefault="004D5481" w:rsidP="00311C70">
            <w:pPr>
              <w:pStyle w:val="c23c13c3"/>
              <w:snapToGrid w:val="0"/>
              <w:spacing w:before="0" w:after="0"/>
              <w:ind w:firstLine="720"/>
              <w:jc w:val="both"/>
              <w:rPr>
                <w:bCs/>
                <w:sz w:val="21"/>
                <w:szCs w:val="21"/>
              </w:rPr>
            </w:pPr>
          </w:p>
          <w:p w:rsidR="004D5481" w:rsidRPr="00353331" w:rsidRDefault="004D5481" w:rsidP="00311C70">
            <w:pPr>
              <w:pStyle w:val="c23c13c3"/>
              <w:snapToGrid w:val="0"/>
              <w:spacing w:before="0" w:after="0"/>
              <w:ind w:firstLine="720"/>
              <w:jc w:val="both"/>
              <w:rPr>
                <w:bCs/>
                <w:sz w:val="21"/>
                <w:szCs w:val="21"/>
              </w:rPr>
            </w:pPr>
            <w:r w:rsidRPr="00353331">
              <w:rPr>
                <w:bCs/>
                <w:sz w:val="21"/>
                <w:szCs w:val="21"/>
              </w:rPr>
              <w:t>Способы моделирования.</w:t>
            </w:r>
          </w:p>
          <w:p w:rsidR="004D5481" w:rsidRPr="00353331" w:rsidRDefault="004D5481" w:rsidP="00311C70">
            <w:pPr>
              <w:pStyle w:val="c23c13c3"/>
              <w:snapToGrid w:val="0"/>
              <w:spacing w:before="0" w:after="0"/>
              <w:ind w:firstLine="720"/>
              <w:jc w:val="both"/>
              <w:rPr>
                <w:bCs/>
                <w:sz w:val="21"/>
                <w:szCs w:val="21"/>
              </w:rPr>
            </w:pPr>
          </w:p>
        </w:tc>
        <w:tc>
          <w:tcPr>
            <w:tcW w:w="2409" w:type="dxa"/>
            <w:vMerge w:val="restart"/>
            <w:tcBorders>
              <w:top w:val="single" w:sz="4" w:space="0" w:color="auto"/>
              <w:left w:val="single" w:sz="4" w:space="0" w:color="auto"/>
              <w:bottom w:val="single" w:sz="4" w:space="0" w:color="auto"/>
              <w:right w:val="single" w:sz="4" w:space="0" w:color="auto"/>
            </w:tcBorders>
          </w:tcPr>
          <w:p w:rsidR="004D5481" w:rsidRPr="00353331" w:rsidRDefault="004D5481" w:rsidP="00311C70">
            <w:pPr>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lastRenderedPageBreak/>
              <w:t>Знакомятся с гигиеническими и эстетическими</w:t>
            </w:r>
          </w:p>
          <w:p w:rsidR="004D5481" w:rsidRPr="00353331" w:rsidRDefault="004D5481" w:rsidP="00311C70">
            <w:pPr>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 требования к </w:t>
            </w:r>
            <w:r>
              <w:rPr>
                <w:rFonts w:ascii="Times New Roman" w:hAnsi="Times New Roman"/>
                <w:kern w:val="1"/>
                <w:sz w:val="21"/>
                <w:szCs w:val="21"/>
                <w:lang w:eastAsia="ar-SA"/>
              </w:rPr>
              <w:t xml:space="preserve">плечевому </w:t>
            </w:r>
            <w:r w:rsidRPr="00353331">
              <w:rPr>
                <w:rFonts w:ascii="Times New Roman" w:hAnsi="Times New Roman"/>
                <w:kern w:val="1"/>
                <w:sz w:val="21"/>
                <w:szCs w:val="21"/>
                <w:lang w:eastAsia="ar-SA"/>
              </w:rPr>
              <w:t xml:space="preserve">изделию, </w:t>
            </w:r>
          </w:p>
          <w:p w:rsidR="004D5481" w:rsidRDefault="004D5481" w:rsidP="00311C70">
            <w:pPr>
              <w:suppressLineNumbers/>
              <w:suppressAutoHyphens/>
              <w:snapToGrid w:val="0"/>
              <w:spacing w:after="0" w:line="240" w:lineRule="auto"/>
              <w:jc w:val="center"/>
              <w:rPr>
                <w:rFonts w:ascii="Times New Roman" w:hAnsi="Times New Roman"/>
                <w:kern w:val="1"/>
                <w:sz w:val="21"/>
                <w:szCs w:val="21"/>
                <w:lang w:eastAsia="ar-SA"/>
              </w:rPr>
            </w:pPr>
          </w:p>
          <w:p w:rsidR="004D5481" w:rsidRPr="00353331" w:rsidRDefault="004D5481" w:rsidP="00311C70">
            <w:pPr>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Подбирают</w:t>
            </w:r>
          </w:p>
          <w:p w:rsidR="004D5481" w:rsidRPr="00353331" w:rsidRDefault="004D5481" w:rsidP="00311C70">
            <w:pPr>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материалы и отделки, основные </w:t>
            </w:r>
          </w:p>
          <w:p w:rsidR="004D5481" w:rsidRPr="00353331" w:rsidRDefault="004D5481" w:rsidP="00311C70">
            <w:pPr>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конструкции поясных </w:t>
            </w:r>
          </w:p>
          <w:p w:rsidR="004D5481" w:rsidRDefault="004D5481" w:rsidP="00311C70">
            <w:pPr>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lastRenderedPageBreak/>
              <w:t>изделий.</w:t>
            </w:r>
          </w:p>
          <w:p w:rsidR="004D5481" w:rsidRPr="00353331" w:rsidRDefault="004D5481" w:rsidP="00311C70">
            <w:pPr>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 Снимают мерки и записывают их </w:t>
            </w:r>
          </w:p>
          <w:p w:rsidR="004D5481" w:rsidRDefault="004D5481" w:rsidP="00311C70">
            <w:pPr>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условные обозначения. </w:t>
            </w:r>
          </w:p>
          <w:p w:rsidR="004D5481" w:rsidRPr="00353331" w:rsidRDefault="004D5481" w:rsidP="00311C70">
            <w:pPr>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Строят чертеж. Знакомятся с основными </w:t>
            </w:r>
          </w:p>
          <w:p w:rsidR="004D5481" w:rsidRDefault="004D5481" w:rsidP="00311C70">
            <w:pPr>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приёмами моделирования. </w:t>
            </w:r>
          </w:p>
          <w:p w:rsidR="004D5481" w:rsidRDefault="004D5481" w:rsidP="00311C70">
            <w:pPr>
              <w:suppressLineNumbers/>
              <w:suppressAutoHyphens/>
              <w:snapToGrid w:val="0"/>
              <w:spacing w:after="0" w:line="240" w:lineRule="auto"/>
              <w:jc w:val="center"/>
              <w:rPr>
                <w:rFonts w:ascii="Times New Roman" w:hAnsi="Times New Roman"/>
                <w:kern w:val="1"/>
                <w:sz w:val="21"/>
                <w:szCs w:val="21"/>
                <w:lang w:eastAsia="ar-SA"/>
              </w:rPr>
            </w:pPr>
          </w:p>
          <w:p w:rsidR="004D5481" w:rsidRPr="00353331" w:rsidRDefault="004D5481" w:rsidP="00311C70">
            <w:pPr>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Записывают правила</w:t>
            </w:r>
          </w:p>
          <w:p w:rsidR="004D5481" w:rsidRPr="00353331" w:rsidRDefault="004D5481" w:rsidP="00311C70">
            <w:pPr>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подготовки выкройки к </w:t>
            </w:r>
          </w:p>
          <w:p w:rsidR="004D5481" w:rsidRPr="00353331" w:rsidRDefault="004D5481" w:rsidP="00311C70">
            <w:pPr>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раскрою и технологию раскроя ткани. </w:t>
            </w:r>
          </w:p>
          <w:p w:rsidR="004D5481" w:rsidRDefault="004D5481" w:rsidP="00311C70">
            <w:pPr>
              <w:widowControl w:val="0"/>
              <w:suppressAutoHyphens/>
              <w:snapToGrid w:val="0"/>
              <w:spacing w:after="0" w:line="240" w:lineRule="auto"/>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 </w:t>
            </w:r>
          </w:p>
          <w:p w:rsidR="004D5481" w:rsidRDefault="004D5481" w:rsidP="00311C70">
            <w:pPr>
              <w:widowControl w:val="0"/>
              <w:suppressAutoHyphens/>
              <w:snapToGrid w:val="0"/>
              <w:spacing w:after="0" w:line="240" w:lineRule="auto"/>
              <w:rPr>
                <w:rFonts w:ascii="Times New Roman" w:hAnsi="Times New Roman"/>
                <w:kern w:val="1"/>
                <w:sz w:val="21"/>
                <w:szCs w:val="21"/>
                <w:lang w:eastAsia="ar-SA"/>
              </w:rPr>
            </w:pPr>
            <w:r w:rsidRPr="00353331">
              <w:rPr>
                <w:rFonts w:ascii="Times New Roman" w:hAnsi="Times New Roman"/>
                <w:kern w:val="1"/>
                <w:sz w:val="21"/>
                <w:szCs w:val="21"/>
                <w:lang w:eastAsia="ar-SA"/>
              </w:rPr>
              <w:t>Производят примерку изделия.</w:t>
            </w:r>
          </w:p>
          <w:p w:rsidR="004D5481" w:rsidRDefault="004D5481" w:rsidP="00311C70">
            <w:pPr>
              <w:widowControl w:val="0"/>
              <w:suppressAutoHyphens/>
              <w:snapToGrid w:val="0"/>
              <w:spacing w:after="0" w:line="240" w:lineRule="auto"/>
              <w:rPr>
                <w:rFonts w:ascii="Times New Roman" w:hAnsi="Times New Roman"/>
                <w:kern w:val="1"/>
                <w:sz w:val="21"/>
                <w:szCs w:val="21"/>
                <w:lang w:eastAsia="ar-SA"/>
              </w:rPr>
            </w:pPr>
          </w:p>
          <w:p w:rsidR="004D5481" w:rsidRDefault="004D5481" w:rsidP="00311C70">
            <w:pPr>
              <w:widowControl w:val="0"/>
              <w:suppressAutoHyphens/>
              <w:snapToGrid w:val="0"/>
              <w:spacing w:after="0" w:line="240" w:lineRule="auto"/>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 Зарисовывают и записывают в тетрадь дефекты поясных изделий.</w:t>
            </w:r>
          </w:p>
          <w:p w:rsidR="004D5481" w:rsidRDefault="004D5481" w:rsidP="00311C70">
            <w:pPr>
              <w:widowControl w:val="0"/>
              <w:suppressAutoHyphens/>
              <w:snapToGrid w:val="0"/>
              <w:spacing w:after="0" w:line="240" w:lineRule="auto"/>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 </w:t>
            </w:r>
          </w:p>
          <w:p w:rsidR="004D5481" w:rsidRDefault="004D5481" w:rsidP="00311C70">
            <w:pPr>
              <w:widowControl w:val="0"/>
              <w:suppressAutoHyphens/>
              <w:snapToGrid w:val="0"/>
              <w:spacing w:after="0" w:line="240" w:lineRule="auto"/>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Выявляют дефекты в изделии и исправляют их. </w:t>
            </w:r>
          </w:p>
          <w:p w:rsidR="004D5481" w:rsidRPr="00353331" w:rsidRDefault="004D5481" w:rsidP="00311C70">
            <w:pPr>
              <w:widowControl w:val="0"/>
              <w:suppressAutoHyphens/>
              <w:snapToGrid w:val="0"/>
              <w:spacing w:after="0" w:line="240" w:lineRule="auto"/>
              <w:rPr>
                <w:rFonts w:ascii="Times New Roman" w:hAnsi="Times New Roman"/>
                <w:kern w:val="1"/>
                <w:sz w:val="21"/>
                <w:szCs w:val="21"/>
                <w:lang w:eastAsia="ar-SA"/>
              </w:rPr>
            </w:pPr>
            <w:r w:rsidRPr="00353331">
              <w:rPr>
                <w:rFonts w:ascii="Times New Roman" w:hAnsi="Times New Roman"/>
                <w:kern w:val="1"/>
                <w:sz w:val="21"/>
                <w:szCs w:val="21"/>
                <w:lang w:eastAsia="ar-SA"/>
              </w:rPr>
              <w:t>Обрабатывают поясное изделие.</w:t>
            </w:r>
          </w:p>
          <w:p w:rsidR="004D5481" w:rsidRDefault="004D5481" w:rsidP="00311C70">
            <w:pPr>
              <w:snapToGrid w:val="0"/>
              <w:spacing w:after="120"/>
              <w:jc w:val="both"/>
              <w:rPr>
                <w:rFonts w:ascii="Times New Roman" w:hAnsi="Times New Roman"/>
                <w:kern w:val="1"/>
                <w:sz w:val="21"/>
                <w:szCs w:val="21"/>
                <w:lang w:eastAsia="ar-SA"/>
              </w:rPr>
            </w:pPr>
          </w:p>
          <w:p w:rsidR="004D5481" w:rsidRDefault="004D5481" w:rsidP="00311C70">
            <w:pPr>
              <w:snapToGrid w:val="0"/>
              <w:spacing w:after="120"/>
              <w:jc w:val="both"/>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Выполняют различные способы обработки застежек. </w:t>
            </w:r>
          </w:p>
          <w:p w:rsidR="004D5481" w:rsidRPr="000F2D00" w:rsidRDefault="004D5481" w:rsidP="00311C70">
            <w:pPr>
              <w:snapToGrid w:val="0"/>
              <w:spacing w:after="120"/>
              <w:jc w:val="both"/>
              <w:rPr>
                <w:rFonts w:ascii="Times New Roman" w:hAnsi="Times New Roman"/>
                <w:sz w:val="21"/>
                <w:szCs w:val="21"/>
              </w:rPr>
            </w:pPr>
            <w:r w:rsidRPr="00353331">
              <w:rPr>
                <w:rFonts w:ascii="Times New Roman" w:hAnsi="Times New Roman"/>
                <w:kern w:val="1"/>
                <w:sz w:val="21"/>
                <w:szCs w:val="21"/>
                <w:lang w:eastAsia="ar-SA"/>
              </w:rPr>
              <w:t>Сравнивают готовое изделие с образцом.</w:t>
            </w:r>
          </w:p>
          <w:p w:rsidR="004D5481" w:rsidRPr="000F2D00" w:rsidRDefault="004D5481" w:rsidP="00311C70">
            <w:pPr>
              <w:snapToGrid w:val="0"/>
              <w:spacing w:after="120"/>
              <w:jc w:val="both"/>
              <w:rPr>
                <w:rFonts w:ascii="Times New Roman" w:hAnsi="Times New Roman"/>
                <w:sz w:val="21"/>
                <w:szCs w:val="21"/>
              </w:rPr>
            </w:pPr>
          </w:p>
          <w:p w:rsidR="004D5481" w:rsidRPr="000F2D00" w:rsidRDefault="004D5481" w:rsidP="00311C70">
            <w:pPr>
              <w:snapToGrid w:val="0"/>
              <w:spacing w:after="120"/>
              <w:jc w:val="both"/>
              <w:rPr>
                <w:rFonts w:ascii="Times New Roman" w:hAnsi="Times New Roman"/>
                <w:sz w:val="21"/>
                <w:szCs w:val="21"/>
              </w:rPr>
            </w:pPr>
          </w:p>
          <w:p w:rsidR="004D5481" w:rsidRPr="00353331" w:rsidRDefault="004D5481" w:rsidP="00311C70">
            <w:pPr>
              <w:suppressAutoHyphens/>
              <w:snapToGrid w:val="0"/>
              <w:spacing w:after="120" w:line="240" w:lineRule="auto"/>
              <w:jc w:val="both"/>
              <w:rPr>
                <w:rFonts w:ascii="Times New Roman" w:hAnsi="Times New Roman"/>
                <w:kern w:val="1"/>
                <w:sz w:val="21"/>
                <w:szCs w:val="21"/>
                <w:lang w:eastAsia="ar-SA"/>
              </w:rPr>
            </w:pPr>
            <w:r w:rsidRPr="00D25644">
              <w:rPr>
                <w:rFonts w:ascii="Times New Roman" w:hAnsi="Times New Roman"/>
                <w:kern w:val="1"/>
                <w:sz w:val="21"/>
                <w:szCs w:val="21"/>
                <w:lang w:eastAsia="ar-SA"/>
              </w:rPr>
              <w:t xml:space="preserve">Вспоминают требования </w:t>
            </w:r>
            <w:r w:rsidRPr="00D25644">
              <w:rPr>
                <w:rFonts w:ascii="Times New Roman" w:hAnsi="Times New Roman"/>
                <w:kern w:val="1"/>
                <w:sz w:val="21"/>
                <w:szCs w:val="21"/>
                <w:lang w:eastAsia="ar-SA"/>
              </w:rPr>
              <w:lastRenderedPageBreak/>
              <w:t xml:space="preserve">к изделию. Снимают мерки. </w:t>
            </w:r>
          </w:p>
          <w:p w:rsidR="004D5481" w:rsidRPr="00D25644" w:rsidRDefault="004D5481" w:rsidP="00311C70">
            <w:pPr>
              <w:suppressAutoHyphens/>
              <w:snapToGrid w:val="0"/>
              <w:spacing w:after="120" w:line="240" w:lineRule="auto"/>
              <w:jc w:val="both"/>
              <w:rPr>
                <w:rFonts w:ascii="Times New Roman" w:hAnsi="Times New Roman"/>
                <w:kern w:val="1"/>
                <w:sz w:val="21"/>
                <w:szCs w:val="21"/>
                <w:lang w:eastAsia="ar-SA"/>
              </w:rPr>
            </w:pPr>
            <w:r w:rsidRPr="00D25644">
              <w:rPr>
                <w:rFonts w:ascii="Times New Roman" w:hAnsi="Times New Roman"/>
                <w:kern w:val="1"/>
                <w:sz w:val="21"/>
                <w:szCs w:val="21"/>
                <w:lang w:eastAsia="ar-SA"/>
              </w:rPr>
              <w:t>Записывают формулы.</w:t>
            </w:r>
          </w:p>
          <w:p w:rsidR="004D5481" w:rsidRPr="00353331" w:rsidRDefault="004D5481" w:rsidP="00311C70">
            <w:pPr>
              <w:snapToGrid w:val="0"/>
              <w:spacing w:after="120"/>
              <w:jc w:val="both"/>
              <w:rPr>
                <w:rFonts w:ascii="Times New Roman" w:hAnsi="Times New Roman"/>
                <w:kern w:val="1"/>
                <w:sz w:val="21"/>
                <w:szCs w:val="21"/>
                <w:lang w:eastAsia="ar-SA"/>
              </w:rPr>
            </w:pPr>
          </w:p>
          <w:p w:rsidR="004D5481" w:rsidRPr="00353331" w:rsidRDefault="004D5481" w:rsidP="00311C70">
            <w:pPr>
              <w:snapToGrid w:val="0"/>
              <w:spacing w:after="120"/>
              <w:jc w:val="both"/>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Производят расчет. </w:t>
            </w:r>
          </w:p>
          <w:p w:rsidR="004D5481" w:rsidRPr="00353331" w:rsidRDefault="004D5481" w:rsidP="00311C70">
            <w:pPr>
              <w:snapToGrid w:val="0"/>
              <w:spacing w:after="120"/>
              <w:jc w:val="both"/>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Строят чертеж изделия. </w:t>
            </w:r>
          </w:p>
          <w:p w:rsidR="004D5481" w:rsidRPr="00353331" w:rsidRDefault="004D5481" w:rsidP="00311C70">
            <w:pPr>
              <w:snapToGrid w:val="0"/>
              <w:spacing w:after="120"/>
              <w:jc w:val="both"/>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Моделируют изделие. </w:t>
            </w:r>
          </w:p>
          <w:p w:rsidR="004D5481" w:rsidRPr="00353331" w:rsidRDefault="004D5481" w:rsidP="00311C70">
            <w:pPr>
              <w:snapToGrid w:val="0"/>
              <w:spacing w:after="120"/>
              <w:jc w:val="both"/>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Изготавливают изделие. </w:t>
            </w:r>
          </w:p>
          <w:p w:rsidR="004D5481" w:rsidRPr="00353331" w:rsidRDefault="004D5481" w:rsidP="00311C70">
            <w:pPr>
              <w:snapToGrid w:val="0"/>
              <w:spacing w:after="120"/>
              <w:jc w:val="both"/>
              <w:rPr>
                <w:rFonts w:ascii="Times New Roman" w:hAnsi="Times New Roman"/>
                <w:kern w:val="1"/>
                <w:sz w:val="21"/>
                <w:szCs w:val="21"/>
                <w:lang w:eastAsia="ar-SA"/>
              </w:rPr>
            </w:pPr>
            <w:r w:rsidRPr="00353331">
              <w:rPr>
                <w:rFonts w:ascii="Times New Roman" w:hAnsi="Times New Roman"/>
                <w:kern w:val="1"/>
                <w:sz w:val="21"/>
                <w:szCs w:val="21"/>
                <w:lang w:eastAsia="ar-SA"/>
              </w:rPr>
              <w:t>Выполняют художественную отделку изделия.</w:t>
            </w:r>
          </w:p>
          <w:p w:rsidR="004D5481" w:rsidRPr="000F2D00" w:rsidRDefault="004D5481" w:rsidP="00311C70">
            <w:pPr>
              <w:snapToGrid w:val="0"/>
              <w:spacing w:after="120"/>
              <w:jc w:val="both"/>
              <w:rPr>
                <w:rFonts w:ascii="Times New Roman" w:hAnsi="Times New Roman"/>
                <w:sz w:val="21"/>
                <w:szCs w:val="21"/>
              </w:rPr>
            </w:pPr>
            <w:r w:rsidRPr="00353331">
              <w:rPr>
                <w:rFonts w:ascii="Times New Roman" w:hAnsi="Times New Roman"/>
                <w:kern w:val="1"/>
                <w:sz w:val="21"/>
                <w:szCs w:val="21"/>
                <w:lang w:eastAsia="ar-SA"/>
              </w:rPr>
              <w:t>Соблюдают правила техники безопасности.</w:t>
            </w:r>
          </w:p>
        </w:tc>
        <w:tc>
          <w:tcPr>
            <w:tcW w:w="1139" w:type="dxa"/>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5F28AC">
        <w:tc>
          <w:tcPr>
            <w:tcW w:w="130" w:type="dxa"/>
            <w:vMerge/>
            <w:tcBorders>
              <w:top w:val="single" w:sz="4" w:space="0" w:color="auto"/>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top w:val="single" w:sz="4" w:space="0" w:color="auto"/>
              <w:left w:val="nil"/>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top w:val="single" w:sz="4" w:space="0" w:color="auto"/>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18</w:t>
            </w:r>
          </w:p>
        </w:tc>
        <w:tc>
          <w:tcPr>
            <w:tcW w:w="4477" w:type="dxa"/>
            <w:tcBorders>
              <w:top w:val="single" w:sz="4" w:space="0" w:color="auto"/>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Мерки для построения рубашки</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Borders>
              <w:top w:val="single" w:sz="4" w:space="0" w:color="auto"/>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853" w:type="dxa"/>
            <w:tcBorders>
              <w:top w:val="single" w:sz="4" w:space="0" w:color="auto"/>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top w:val="single" w:sz="4" w:space="0" w:color="auto"/>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top w:val="single" w:sz="4" w:space="0" w:color="auto"/>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top w:val="single" w:sz="4" w:space="0" w:color="auto"/>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19-20</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Расчет для построения рубашки</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21-22</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Построение чертежа в М 1:4</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23</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Название деталей и контурных срезов, направление нити основы.</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24</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Припуски на обработку срезов</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25-26</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Моделирование ( перенос нагрудной вытачки, длины изделия, выреза горловины).</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27</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Правила раскладки выкройки на ткани</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28-29</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Раскладка на ткани в М 1:4</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30</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Расчет расхода ткани на рубашку</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31-32</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Построение чертежа в М 1:1</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E83FB1">
        <w:trPr>
          <w:trHeight w:val="435"/>
        </w:trPr>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33-34</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Рскладка выкройки на ткани</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2" w:space="0" w:color="000000"/>
              <w:bottom w:val="single" w:sz="2" w:space="0" w:color="000000"/>
            </w:tcBorders>
          </w:tcPr>
          <w:p w:rsidR="004D5481" w:rsidRPr="00353331" w:rsidRDefault="004D5481" w:rsidP="00E83FB1">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35</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Раскрой с припусками на швы.</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36-37</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Прокладывание копировальных стежков по контурным линиям и талии</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38-39</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Сметывание изделия .примерка.</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2" w:space="0" w:color="000000"/>
              <w:bottom w:val="single" w:sz="2" w:space="0" w:color="000000"/>
            </w:tcBorders>
          </w:tcPr>
          <w:p w:rsidR="004D5481" w:rsidRPr="00353331" w:rsidRDefault="004D5481" w:rsidP="00E83FB1">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40</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Устранение дефектов после примерки.</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41</w:t>
            </w:r>
          </w:p>
        </w:tc>
        <w:tc>
          <w:tcPr>
            <w:tcW w:w="4477" w:type="dxa"/>
            <w:tcBorders>
              <w:left w:val="single" w:sz="2" w:space="0" w:color="000000"/>
              <w:bottom w:val="single" w:sz="2" w:space="0" w:color="000000"/>
            </w:tcBorders>
          </w:tcPr>
          <w:p w:rsidR="004D5481" w:rsidRDefault="004D5481" w:rsidP="00311C70">
            <w:pPr>
              <w:widowControl w:val="0"/>
              <w:suppressLineNumbers/>
              <w:suppressAutoHyphens/>
              <w:snapToGrid w:val="0"/>
              <w:spacing w:after="0" w:line="240" w:lineRule="auto"/>
              <w:jc w:val="center"/>
              <w:rPr>
                <w:rFonts w:ascii="Times New Roman" w:hAnsi="Times New Roman"/>
                <w:i/>
                <w:iCs/>
                <w:kern w:val="1"/>
                <w:sz w:val="21"/>
                <w:szCs w:val="21"/>
              </w:rPr>
            </w:pPr>
            <w:r w:rsidRPr="00353331">
              <w:rPr>
                <w:rFonts w:ascii="Times New Roman" w:hAnsi="Times New Roman"/>
                <w:i/>
                <w:iCs/>
                <w:kern w:val="1"/>
                <w:sz w:val="21"/>
                <w:szCs w:val="21"/>
              </w:rPr>
              <w:t xml:space="preserve">Контрольная работа по теме: </w:t>
            </w:r>
          </w:p>
          <w:p w:rsidR="004D5481" w:rsidRPr="00353331" w:rsidRDefault="004D5481" w:rsidP="00311C70">
            <w:pPr>
              <w:widowControl w:val="0"/>
              <w:suppressLineNumbers/>
              <w:suppressAutoHyphens/>
              <w:snapToGrid w:val="0"/>
              <w:spacing w:after="0" w:line="240" w:lineRule="auto"/>
              <w:jc w:val="center"/>
              <w:rPr>
                <w:rFonts w:ascii="Times New Roman" w:hAnsi="Times New Roman"/>
                <w:i/>
                <w:iCs/>
                <w:kern w:val="1"/>
                <w:sz w:val="21"/>
                <w:szCs w:val="21"/>
              </w:rPr>
            </w:pPr>
            <w:r>
              <w:rPr>
                <w:rFonts w:ascii="Times New Roman" w:hAnsi="Times New Roman"/>
                <w:i/>
                <w:iCs/>
                <w:kern w:val="1"/>
                <w:sz w:val="21"/>
                <w:szCs w:val="21"/>
              </w:rPr>
              <w:t>«</w:t>
            </w:r>
            <w:r w:rsidRPr="00353331">
              <w:rPr>
                <w:rFonts w:ascii="Times New Roman" w:hAnsi="Times New Roman"/>
                <w:i/>
                <w:iCs/>
                <w:kern w:val="1"/>
                <w:sz w:val="21"/>
                <w:szCs w:val="21"/>
              </w:rPr>
              <w:t>Моделирование</w:t>
            </w:r>
            <w:r>
              <w:rPr>
                <w:rFonts w:ascii="Times New Roman" w:hAnsi="Times New Roman"/>
                <w:i/>
                <w:iCs/>
                <w:kern w:val="1"/>
                <w:sz w:val="21"/>
                <w:szCs w:val="21"/>
              </w:rPr>
              <w:t>»</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42</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Внесение изменений в выкройку</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43-44</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Виды дефектов и способы их устранения</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45-49</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изделия</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5</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50</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Раскрой и обработка косой обтачки</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51-52</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Обработка горловины и пройм косой обтачкой.</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53-54</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Виды обработки низа рубашки в зависимости от её назначения ( двойная строчка, шов в подгибку, притачным поясом).</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55-58</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Обработка застёжки втачными планками</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 xml:space="preserve"> ( накладные, встык)</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4</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2" w:space="0" w:color="000000"/>
              <w:bottom w:val="single" w:sz="2" w:space="0" w:color="000000"/>
            </w:tcBorders>
          </w:tcPr>
          <w:p w:rsidR="004D5481" w:rsidRPr="00353331" w:rsidRDefault="004D5481" w:rsidP="004B0D3A">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59</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Утюжка и складывание рубашки по стандарту.</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60</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Конструирование конических и клиньевых юбок. Коническая юбка.</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61</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Таблица коэффициентов</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62-63</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Мерки. Расчёт. Построение чертежа юбки «средний колокол» М 1:4.</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64-65</w:t>
            </w:r>
          </w:p>
        </w:tc>
        <w:tc>
          <w:tcPr>
            <w:tcW w:w="4477" w:type="dxa"/>
            <w:tcBorders>
              <w:left w:val="single" w:sz="2" w:space="0" w:color="000000"/>
              <w:bottom w:val="single" w:sz="2" w:space="0" w:color="000000"/>
            </w:tcBorders>
          </w:tcPr>
          <w:p w:rsidR="004D548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Клиньевая юбка. Мерки. Расчёт.</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 xml:space="preserve"> Построение М 1:4.</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66-67</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Прямая юбка. Мерки. Расчёт. Построение М1:4.</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val="restart"/>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204" w:type="dxa"/>
            <w:vMerge/>
            <w:tcBorders>
              <w:left w:val="nil"/>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68-69</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Моделирование юбок</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70-71</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Понятие силуэт в одежде. Виды силуэтов.</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72-73</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 xml:space="preserve">Построение чертежа юбки в М 1:4. Расчёт и построение вытачек по талии. </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74</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Название деталей и контурных срезов деталей.</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val="restart"/>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204" w:type="dxa"/>
            <w:vMerge/>
            <w:tcBorders>
              <w:left w:val="nil"/>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75-76</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Построение чертежа в М 1:1.</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77-78</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Раскладка лекал на ткани</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79-80</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Раскрой изделия. Подготовка к примерке.</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81-84</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Примерка. Исправление дефектов. Виды дефектов.</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85</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Подкройная обтачка. Способы раскроя подкройной обтачки.</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val="restart"/>
            <w:tcBorders>
              <w:left w:val="single" w:sz="2" w:space="0" w:color="000000"/>
              <w:right w:val="single" w:sz="2" w:space="0" w:color="000000"/>
            </w:tcBorders>
          </w:tcPr>
          <w:p w:rsidR="004D5481" w:rsidRPr="00353331" w:rsidRDefault="004D5481" w:rsidP="00311C70">
            <w:pPr>
              <w:pStyle w:val="c23c13c3"/>
              <w:snapToGrid w:val="0"/>
              <w:spacing w:before="0" w:after="0"/>
              <w:jc w:val="both"/>
              <w:rPr>
                <w:rStyle w:val="c4c2"/>
                <w:color w:val="000000"/>
                <w:sz w:val="21"/>
                <w:szCs w:val="21"/>
              </w:rPr>
            </w:pPr>
            <w:r w:rsidRPr="00353331">
              <w:rPr>
                <w:rStyle w:val="c4c2"/>
                <w:color w:val="000000"/>
                <w:sz w:val="21"/>
                <w:szCs w:val="21"/>
              </w:rPr>
              <w:t xml:space="preserve"> Различные способы обработки низа рукавов: имитирующей манжетой, замкнутой, притачной манжетой</w:t>
            </w:r>
          </w:p>
          <w:p w:rsidR="004D5481" w:rsidRPr="00353331" w:rsidRDefault="004D5481" w:rsidP="00311C70">
            <w:pPr>
              <w:pStyle w:val="c23c13c3"/>
              <w:snapToGrid w:val="0"/>
              <w:spacing w:before="0" w:after="0"/>
              <w:jc w:val="both"/>
              <w:rPr>
                <w:rStyle w:val="c4c2"/>
                <w:color w:val="000000"/>
                <w:sz w:val="21"/>
                <w:szCs w:val="21"/>
              </w:rPr>
            </w:pPr>
            <w:r w:rsidRPr="00353331">
              <w:rPr>
                <w:rStyle w:val="c4c2"/>
                <w:color w:val="000000"/>
                <w:sz w:val="21"/>
                <w:szCs w:val="21"/>
              </w:rPr>
              <w:t xml:space="preserve"> Виды воротников. </w:t>
            </w:r>
          </w:p>
          <w:p w:rsidR="004D5481" w:rsidRPr="00353331" w:rsidRDefault="004D5481" w:rsidP="00311C70">
            <w:pPr>
              <w:pStyle w:val="c23c13c3"/>
              <w:snapToGrid w:val="0"/>
              <w:spacing w:before="0" w:after="0"/>
              <w:jc w:val="both"/>
              <w:rPr>
                <w:rStyle w:val="c4c2"/>
                <w:color w:val="000000"/>
                <w:sz w:val="21"/>
                <w:szCs w:val="21"/>
              </w:rPr>
            </w:pPr>
            <w:r w:rsidRPr="00353331">
              <w:rPr>
                <w:rStyle w:val="c4c2"/>
                <w:color w:val="000000"/>
                <w:sz w:val="21"/>
                <w:szCs w:val="21"/>
              </w:rPr>
              <w:t xml:space="preserve">Обработка воротников: стойка, отложного со стойкой, отложного. Соединение воротников с горловиной. </w:t>
            </w:r>
          </w:p>
          <w:p w:rsidR="004D5481" w:rsidRPr="00353331" w:rsidRDefault="004D5481" w:rsidP="00311C70">
            <w:pPr>
              <w:pStyle w:val="c23c13c3"/>
              <w:snapToGrid w:val="0"/>
              <w:spacing w:before="0" w:after="0"/>
              <w:jc w:val="both"/>
              <w:rPr>
                <w:rStyle w:val="c4c2"/>
                <w:color w:val="000000"/>
                <w:sz w:val="21"/>
                <w:szCs w:val="21"/>
              </w:rPr>
            </w:pPr>
            <w:r w:rsidRPr="00353331">
              <w:rPr>
                <w:rStyle w:val="c4c2"/>
                <w:color w:val="000000"/>
                <w:sz w:val="21"/>
                <w:szCs w:val="21"/>
              </w:rPr>
              <w:t>Обработка низа изделия.</w:t>
            </w:r>
          </w:p>
          <w:p w:rsidR="004D5481" w:rsidRPr="00353331" w:rsidRDefault="004D5481" w:rsidP="00311C70">
            <w:pPr>
              <w:pStyle w:val="c23c13c3"/>
              <w:snapToGrid w:val="0"/>
              <w:spacing w:before="0" w:after="0"/>
              <w:jc w:val="both"/>
              <w:rPr>
                <w:sz w:val="21"/>
                <w:szCs w:val="21"/>
              </w:rPr>
            </w:pPr>
            <w:r w:rsidRPr="00353331">
              <w:rPr>
                <w:rStyle w:val="c4c2"/>
                <w:color w:val="000000"/>
                <w:sz w:val="21"/>
                <w:szCs w:val="21"/>
              </w:rPr>
              <w:t>ами.</w:t>
            </w:r>
          </w:p>
        </w:tc>
        <w:tc>
          <w:tcPr>
            <w:tcW w:w="2409" w:type="dxa"/>
            <w:vMerge w:val="restart"/>
            <w:tcBorders>
              <w:left w:val="single" w:sz="2" w:space="0" w:color="000000"/>
              <w:right w:val="single" w:sz="2" w:space="0" w:color="000000"/>
            </w:tcBorders>
          </w:tcPr>
          <w:p w:rsidR="004D5481" w:rsidRPr="000F2D00" w:rsidRDefault="004D5481" w:rsidP="00311C70">
            <w:pPr>
              <w:widowControl w:val="0"/>
              <w:suppressLineNumbers/>
              <w:suppressAutoHyphens/>
              <w:snapToGrid w:val="0"/>
              <w:spacing w:after="0" w:line="240" w:lineRule="auto"/>
              <w:jc w:val="center"/>
              <w:rPr>
                <w:rFonts w:ascii="Times New Roman" w:hAnsi="Times New Roman"/>
                <w:sz w:val="21"/>
                <w:szCs w:val="21"/>
              </w:rPr>
            </w:pPr>
            <w:r w:rsidRPr="000F2D00">
              <w:rPr>
                <w:rFonts w:ascii="Times New Roman" w:hAnsi="Times New Roman"/>
                <w:sz w:val="21"/>
                <w:szCs w:val="21"/>
              </w:rPr>
              <w:t xml:space="preserve"> Записывают способы обработки низа рукавов и способы обработки видов воротников. </w:t>
            </w:r>
          </w:p>
          <w:p w:rsidR="004D5481" w:rsidRPr="000F2D00" w:rsidRDefault="004D5481" w:rsidP="00311C70">
            <w:pPr>
              <w:widowControl w:val="0"/>
              <w:suppressLineNumbers/>
              <w:suppressAutoHyphens/>
              <w:snapToGrid w:val="0"/>
              <w:spacing w:after="0" w:line="240" w:lineRule="auto"/>
              <w:jc w:val="center"/>
              <w:rPr>
                <w:rFonts w:ascii="Times New Roman" w:hAnsi="Times New Roman"/>
                <w:sz w:val="21"/>
                <w:szCs w:val="21"/>
              </w:rPr>
            </w:pPr>
          </w:p>
          <w:p w:rsidR="004D5481" w:rsidRPr="000F2D00" w:rsidRDefault="004D5481" w:rsidP="00311C70">
            <w:pPr>
              <w:widowControl w:val="0"/>
              <w:suppressLineNumbers/>
              <w:suppressAutoHyphens/>
              <w:snapToGrid w:val="0"/>
              <w:spacing w:after="0" w:line="240" w:lineRule="auto"/>
              <w:jc w:val="center"/>
              <w:rPr>
                <w:rFonts w:ascii="Times New Roman" w:hAnsi="Times New Roman"/>
                <w:sz w:val="21"/>
                <w:szCs w:val="21"/>
              </w:rPr>
            </w:pPr>
            <w:r w:rsidRPr="000F2D00">
              <w:rPr>
                <w:rFonts w:ascii="Times New Roman" w:hAnsi="Times New Roman"/>
                <w:sz w:val="21"/>
                <w:szCs w:val="21"/>
              </w:rPr>
              <w:t>Обрабатывают различные узлы изделия</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86</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Правила обработки обтачки и соединения с горловиной.</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87-89</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Обработка горловины ( каре, круглый вырез, углом, с застёжкой по серелине) подкройной обтачкой. Образцы.</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3</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90-91</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 xml:space="preserve">Обработка застежки одной обтачкой. </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5F28AC">
        <w:tc>
          <w:tcPr>
            <w:tcW w:w="130" w:type="dxa"/>
            <w:vMerge/>
            <w:tcBorders>
              <w:left w:val="single" w:sz="2" w:space="0" w:color="000000"/>
              <w:bottom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bottom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2" w:space="0" w:color="000000"/>
              <w:bottom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92-93</w:t>
            </w:r>
          </w:p>
        </w:tc>
        <w:tc>
          <w:tcPr>
            <w:tcW w:w="4477" w:type="dxa"/>
            <w:tcBorders>
              <w:left w:val="single" w:sz="2" w:space="0" w:color="000000"/>
              <w:bottom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Обработка низа рукава отложной манжетой. Образец.</w:t>
            </w:r>
          </w:p>
        </w:tc>
        <w:tc>
          <w:tcPr>
            <w:tcW w:w="709" w:type="dxa"/>
            <w:tcBorders>
              <w:left w:val="single" w:sz="2" w:space="0" w:color="000000"/>
              <w:bottom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53" w:type="dxa"/>
            <w:tcBorders>
              <w:left w:val="single" w:sz="2" w:space="0" w:color="000000"/>
              <w:bottom w:val="single" w:sz="4" w:space="0" w:color="auto"/>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bottom w:val="single" w:sz="4" w:space="0" w:color="auto"/>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bottom w:val="single" w:sz="4" w:space="0" w:color="auto"/>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5F28AC">
        <w:tc>
          <w:tcPr>
            <w:tcW w:w="1334" w:type="dxa"/>
            <w:gridSpan w:val="2"/>
            <w:vMerge w:val="restart"/>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Оборудова-ние</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3</w:t>
            </w:r>
            <w:r w:rsidRPr="00353331">
              <w:rPr>
                <w:rFonts w:ascii="Times New Roman" w:hAnsi="Times New Roman"/>
                <w:kern w:val="1"/>
                <w:sz w:val="21"/>
                <w:szCs w:val="21"/>
              </w:rPr>
              <w:t>часов</w:t>
            </w:r>
          </w:p>
        </w:tc>
        <w:tc>
          <w:tcPr>
            <w:tcW w:w="992" w:type="dxa"/>
            <w:vMerge w:val="restart"/>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94</w:t>
            </w:r>
          </w:p>
        </w:tc>
        <w:tc>
          <w:tcPr>
            <w:tcW w:w="4477" w:type="dxa"/>
            <w:vMerge w:val="restart"/>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Чистка и смазка швейной машины.</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Частичная разборка челночного комплекта.</w:t>
            </w:r>
          </w:p>
        </w:tc>
        <w:tc>
          <w:tcPr>
            <w:tcW w:w="709" w:type="dxa"/>
            <w:vMerge w:val="restart"/>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vMerge w:val="restart"/>
            <w:tcBorders>
              <w:top w:val="single" w:sz="4" w:space="0" w:color="auto"/>
              <w:left w:val="single" w:sz="4" w:space="0" w:color="auto"/>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val="restart"/>
            <w:tcBorders>
              <w:top w:val="single" w:sz="4" w:space="0" w:color="auto"/>
              <w:left w:val="single" w:sz="4" w:space="0" w:color="auto"/>
              <w:bottom w:val="single" w:sz="4" w:space="0" w:color="auto"/>
              <w:right w:val="single" w:sz="4" w:space="0" w:color="auto"/>
            </w:tcBorders>
          </w:tcPr>
          <w:p w:rsidR="004D5481" w:rsidRPr="00353331" w:rsidRDefault="004D5481" w:rsidP="00311C70">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Краеобметочная машина 51-А класса ПМЗ</w:t>
            </w:r>
          </w:p>
          <w:p w:rsidR="004D5481" w:rsidRPr="00353331" w:rsidRDefault="004D5481" w:rsidP="00311C70">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 xml:space="preserve"> Регулировка, чистка и смазка. </w:t>
            </w:r>
          </w:p>
          <w:p w:rsidR="004D5481" w:rsidRPr="00353331" w:rsidRDefault="004D5481" w:rsidP="00311C70">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Правила установки иглы.</w:t>
            </w:r>
          </w:p>
          <w:p w:rsidR="004D5481" w:rsidRPr="00CD4F2E" w:rsidRDefault="004D5481" w:rsidP="00311C70">
            <w:pPr>
              <w:suppressAutoHyphens/>
              <w:snapToGrid w:val="0"/>
              <w:spacing w:after="0" w:line="240" w:lineRule="auto"/>
              <w:jc w:val="both"/>
              <w:rPr>
                <w:rFonts w:ascii="Times New Roman" w:hAnsi="Times New Roman"/>
                <w:kern w:val="1"/>
                <w:sz w:val="21"/>
                <w:szCs w:val="21"/>
                <w:lang w:eastAsia="ar-SA"/>
              </w:rPr>
            </w:pPr>
            <w:r w:rsidRPr="00353331">
              <w:rPr>
                <w:rFonts w:ascii="Times New Roman" w:hAnsi="Times New Roman"/>
                <w:color w:val="000000"/>
                <w:kern w:val="1"/>
                <w:sz w:val="21"/>
                <w:szCs w:val="21"/>
                <w:lang w:eastAsia="ar-SA"/>
              </w:rPr>
              <w:t xml:space="preserve"> Малая механизация и </w:t>
            </w:r>
            <w:r w:rsidRPr="00353331">
              <w:rPr>
                <w:rFonts w:ascii="Times New Roman" w:hAnsi="Times New Roman"/>
                <w:color w:val="000000"/>
                <w:kern w:val="1"/>
                <w:sz w:val="21"/>
                <w:szCs w:val="21"/>
                <w:lang w:eastAsia="ar-SA"/>
              </w:rPr>
              <w:lastRenderedPageBreak/>
              <w:t>приспособления.</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val="restart"/>
            <w:tcBorders>
              <w:top w:val="single" w:sz="4" w:space="0" w:color="auto"/>
              <w:left w:val="single" w:sz="4" w:space="0" w:color="auto"/>
              <w:bottom w:val="single" w:sz="4" w:space="0" w:color="auto"/>
              <w:right w:val="single" w:sz="4" w:space="0" w:color="auto"/>
            </w:tcBorders>
          </w:tcPr>
          <w:p w:rsidR="004D5481" w:rsidRDefault="004D5481" w:rsidP="00311C70">
            <w:pPr>
              <w:suppressAutoHyphens/>
              <w:snapToGrid w:val="0"/>
              <w:spacing w:after="0" w:line="240" w:lineRule="auto"/>
              <w:jc w:val="center"/>
              <w:rPr>
                <w:rFonts w:ascii="Times New Roman" w:hAnsi="Times New Roman"/>
                <w:kern w:val="1"/>
                <w:sz w:val="21"/>
                <w:szCs w:val="21"/>
                <w:lang w:eastAsia="ar-SA"/>
              </w:rPr>
            </w:pPr>
          </w:p>
          <w:p w:rsidR="004D5481" w:rsidRPr="00CD4F2E" w:rsidRDefault="004D5481" w:rsidP="00311C70">
            <w:pPr>
              <w:suppressAutoHyphens/>
              <w:snapToGrid w:val="0"/>
              <w:spacing w:after="0" w:line="240" w:lineRule="auto"/>
              <w:jc w:val="center"/>
              <w:rPr>
                <w:rFonts w:ascii="Times New Roman" w:hAnsi="Times New Roman"/>
                <w:kern w:val="1"/>
                <w:sz w:val="21"/>
                <w:szCs w:val="21"/>
                <w:lang w:eastAsia="ar-SA"/>
              </w:rPr>
            </w:pPr>
            <w:r w:rsidRPr="00CD4F2E">
              <w:rPr>
                <w:rFonts w:ascii="Times New Roman" w:hAnsi="Times New Roman"/>
                <w:kern w:val="1"/>
                <w:sz w:val="21"/>
                <w:szCs w:val="21"/>
                <w:lang w:eastAsia="ar-SA"/>
              </w:rPr>
              <w:t>Записывают характеристику маш</w:t>
            </w:r>
            <w:r>
              <w:rPr>
                <w:rFonts w:ascii="Times New Roman" w:hAnsi="Times New Roman"/>
                <w:kern w:val="1"/>
                <w:sz w:val="21"/>
                <w:szCs w:val="21"/>
                <w:lang w:eastAsia="ar-SA"/>
              </w:rPr>
              <w:t>ины. Знакомятся с назначением,</w:t>
            </w:r>
            <w:r w:rsidRPr="00CD4F2E">
              <w:rPr>
                <w:rFonts w:ascii="Times New Roman" w:hAnsi="Times New Roman"/>
                <w:kern w:val="1"/>
                <w:sz w:val="21"/>
                <w:szCs w:val="21"/>
                <w:lang w:eastAsia="ar-SA"/>
              </w:rPr>
              <w:t xml:space="preserve"> </w:t>
            </w:r>
            <w:r w:rsidRPr="00CD4F2E">
              <w:rPr>
                <w:rFonts w:ascii="Times New Roman" w:hAnsi="Times New Roman"/>
                <w:kern w:val="1"/>
                <w:sz w:val="21"/>
                <w:szCs w:val="21"/>
                <w:lang w:eastAsia="ar-SA"/>
              </w:rPr>
              <w:lastRenderedPageBreak/>
              <w:t xml:space="preserve">устройством  и принципом действия </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lang w:eastAsia="ar-SA"/>
              </w:rPr>
              <w:t>регуляторов швейной машины. Регулируют качество машинной строчки. Устанавливают иглы в швейную машину. Подбирают толщины иглы и нитей в зависимости от вида ткани</w:t>
            </w:r>
          </w:p>
        </w:tc>
        <w:tc>
          <w:tcPr>
            <w:tcW w:w="1139" w:type="dxa"/>
            <w:tcBorders>
              <w:left w:val="single" w:sz="4" w:space="0" w:color="auto"/>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5F28AC">
        <w:trPr>
          <w:trHeight w:val="713"/>
        </w:trPr>
        <w:tc>
          <w:tcPr>
            <w:tcW w:w="1334" w:type="dxa"/>
            <w:gridSpan w:val="2"/>
            <w:vMerge/>
            <w:tcBorders>
              <w:top w:val="single" w:sz="4" w:space="0" w:color="auto"/>
              <w:left w:val="single" w:sz="2" w:space="0" w:color="000000"/>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vMerge/>
            <w:tcBorders>
              <w:top w:val="single" w:sz="4" w:space="0" w:color="auto"/>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4477" w:type="dxa"/>
            <w:vMerge/>
            <w:tcBorders>
              <w:top w:val="single" w:sz="4" w:space="0" w:color="auto"/>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vMerge/>
            <w:tcBorders>
              <w:top w:val="single" w:sz="4" w:space="0" w:color="auto"/>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vMerge/>
            <w:tcBorders>
              <w:top w:val="single" w:sz="4" w:space="0" w:color="auto"/>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top w:val="single" w:sz="4" w:space="0" w:color="auto"/>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top w:val="single" w:sz="4" w:space="0" w:color="auto"/>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34" w:type="dxa"/>
            <w:gridSpan w:val="2"/>
            <w:vMerge/>
            <w:tcBorders>
              <w:left w:val="single" w:sz="2" w:space="0" w:color="000000"/>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95</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Неполадки в работе швейной машины вызванные дефектами иглы или неправильной её установкой.</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34" w:type="dxa"/>
            <w:gridSpan w:val="2"/>
            <w:vMerge/>
            <w:tcBorders>
              <w:left w:val="single" w:sz="2" w:space="0" w:color="000000"/>
              <w:bottom w:val="single" w:sz="4" w:space="0" w:color="auto"/>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96</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Краеобметочная машина 51-А кл ПМЗ. Заправка нитей, регулировка. Правила установки иглы.</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val="restart"/>
            <w:tcBorders>
              <w:top w:val="single" w:sz="4" w:space="0" w:color="auto"/>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204" w:type="dxa"/>
            <w:vMerge w:val="restart"/>
            <w:tcBorders>
              <w:top w:val="single" w:sz="4" w:space="0" w:color="auto"/>
              <w:left w:val="nil"/>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Ремонт одежды</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4</w:t>
            </w:r>
            <w:r w:rsidRPr="00353331">
              <w:rPr>
                <w:rFonts w:ascii="Times New Roman" w:hAnsi="Times New Roman"/>
                <w:kern w:val="1"/>
                <w:sz w:val="21"/>
                <w:szCs w:val="21"/>
              </w:rPr>
              <w:t xml:space="preserve"> часа</w:t>
            </w: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97-98</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Виды ремонта в зависимости от характера изделия ( ткани, формы, вида повреждения, степени износа).</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val="restart"/>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0F2D00">
              <w:rPr>
                <w:rStyle w:val="c4c2"/>
                <w:rFonts w:ascii="Times New Roman" w:hAnsi="Times New Roman"/>
                <w:color w:val="000000"/>
                <w:sz w:val="21"/>
                <w:szCs w:val="21"/>
              </w:rPr>
              <w:t>Способы ремонта в зависимости от характера изделия (ткани, формы, вида повреждения, степени износа) правила ухода за вещами, способы удаления пятен с одежды. Использование зигзагообразной строчки и петельных стежков для наложения заплаты.</w:t>
            </w:r>
          </w:p>
        </w:tc>
        <w:tc>
          <w:tcPr>
            <w:tcW w:w="2409" w:type="dxa"/>
            <w:vMerge w:val="restart"/>
            <w:tcBorders>
              <w:left w:val="single" w:sz="2" w:space="0" w:color="000000"/>
              <w:right w:val="single" w:sz="2" w:space="0" w:color="000000"/>
            </w:tcBorders>
          </w:tcPr>
          <w:p w:rsidR="004D5481" w:rsidRPr="00CD4F2E" w:rsidRDefault="004D5481" w:rsidP="00311C70">
            <w:pPr>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Ремонтируют </w:t>
            </w:r>
            <w:r w:rsidRPr="00CD4F2E">
              <w:rPr>
                <w:rFonts w:ascii="Times New Roman" w:hAnsi="Times New Roman"/>
                <w:kern w:val="1"/>
                <w:sz w:val="21"/>
                <w:szCs w:val="21"/>
                <w:lang w:eastAsia="ar-SA"/>
              </w:rPr>
              <w:t>одежду заплатами, штопкой.</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lang w:eastAsia="ar-SA"/>
              </w:rPr>
              <w:t>Приводят примеры удаления пятен с одежды. Зарисовывают символы по уходу за одеждой.</w:t>
            </w: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bottom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bottom w:val="single" w:sz="4" w:space="0" w:color="auto"/>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99-100</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Использование зигзагообразной строчка и петельных стежков для наложения заплаты в виде аппликации. Образец.</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tcBorders>
              <w:top w:val="single" w:sz="4" w:space="0" w:color="auto"/>
              <w:left w:val="single" w:sz="2" w:space="0" w:color="000000"/>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tcBorders>
              <w:top w:val="single" w:sz="4" w:space="0" w:color="auto"/>
              <w:left w:val="nil"/>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003B71">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101</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i/>
                <w:iCs/>
                <w:kern w:val="1"/>
                <w:sz w:val="21"/>
                <w:szCs w:val="21"/>
              </w:rPr>
            </w:pPr>
            <w:r w:rsidRPr="00353331">
              <w:rPr>
                <w:rFonts w:ascii="Times New Roman" w:hAnsi="Times New Roman"/>
                <w:i/>
                <w:iCs/>
                <w:kern w:val="1"/>
                <w:sz w:val="21"/>
                <w:szCs w:val="21"/>
              </w:rPr>
              <w:t>Контрольная работа по теме :</w:t>
            </w:r>
            <w:r>
              <w:rPr>
                <w:rFonts w:ascii="Times New Roman" w:hAnsi="Times New Roman"/>
                <w:i/>
                <w:iCs/>
                <w:kern w:val="1"/>
                <w:sz w:val="21"/>
                <w:szCs w:val="21"/>
              </w:rPr>
              <w:t xml:space="preserve"> </w:t>
            </w:r>
            <w:r w:rsidRPr="00353331">
              <w:rPr>
                <w:rFonts w:ascii="Times New Roman" w:hAnsi="Times New Roman"/>
                <w:i/>
                <w:iCs/>
                <w:kern w:val="1"/>
                <w:sz w:val="21"/>
                <w:szCs w:val="21"/>
              </w:rPr>
              <w:t>Рубашка</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val="restart"/>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0F2D00">
              <w:rPr>
                <w:rStyle w:val="c4c2"/>
                <w:rFonts w:ascii="Times New Roman" w:hAnsi="Times New Roman"/>
                <w:color w:val="000000"/>
                <w:sz w:val="21"/>
                <w:szCs w:val="21"/>
              </w:rPr>
              <w:t>Правила  и технические условия для обработки рюш, воланов, оборок  и соединение их с изделием.</w:t>
            </w:r>
          </w:p>
        </w:tc>
        <w:tc>
          <w:tcPr>
            <w:tcW w:w="2409" w:type="dxa"/>
            <w:vMerge w:val="restart"/>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0F2D00">
              <w:rPr>
                <w:rFonts w:ascii="Times New Roman" w:hAnsi="Times New Roman"/>
                <w:sz w:val="21"/>
                <w:szCs w:val="21"/>
              </w:rPr>
              <w:t>Сравнивают характеристики рюш, воланов, оборок. Записывают способы обработки</w:t>
            </w: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34" w:type="dxa"/>
            <w:gridSpan w:val="2"/>
            <w:vMerge w:val="restart"/>
            <w:tcBorders>
              <w:left w:val="single" w:sz="2" w:space="0" w:color="000000"/>
            </w:tcBorders>
          </w:tcPr>
          <w:p w:rsidR="004D5481" w:rsidRPr="00353331" w:rsidRDefault="004D5481" w:rsidP="00311C70">
            <w:pPr>
              <w:widowControl w:val="0"/>
              <w:suppressLineNumbers/>
              <w:suppressAutoHyphens/>
              <w:snapToGrid w:val="0"/>
              <w:spacing w:after="0" w:line="240" w:lineRule="auto"/>
              <w:rPr>
                <w:rFonts w:ascii="Times New Roman" w:hAnsi="Times New Roman"/>
                <w:kern w:val="1"/>
                <w:sz w:val="21"/>
                <w:szCs w:val="21"/>
              </w:rPr>
            </w:pPr>
            <w:r w:rsidRPr="00353331">
              <w:rPr>
                <w:rFonts w:ascii="Times New Roman" w:hAnsi="Times New Roman"/>
                <w:kern w:val="1"/>
                <w:sz w:val="21"/>
                <w:szCs w:val="21"/>
              </w:rPr>
              <w:t>Обработка отдельных деталей и узлов изделий.</w:t>
            </w:r>
          </w:p>
          <w:p w:rsidR="004D5481" w:rsidRPr="00353331" w:rsidRDefault="004D5481" w:rsidP="00311C70">
            <w:pPr>
              <w:widowControl w:val="0"/>
              <w:suppressLineNumbers/>
              <w:suppressAutoHyphens/>
              <w:snapToGrid w:val="0"/>
              <w:spacing w:after="0" w:line="240" w:lineRule="auto"/>
              <w:rPr>
                <w:rFonts w:ascii="Times New Roman" w:hAnsi="Times New Roman"/>
                <w:kern w:val="1"/>
                <w:sz w:val="21"/>
                <w:szCs w:val="21"/>
              </w:rPr>
            </w:pPr>
            <w:r w:rsidRPr="00353331">
              <w:rPr>
                <w:rFonts w:ascii="Times New Roman" w:hAnsi="Times New Roman"/>
                <w:kern w:val="1"/>
                <w:sz w:val="21"/>
                <w:szCs w:val="21"/>
              </w:rPr>
              <w:t xml:space="preserve">        9 часов</w:t>
            </w:r>
          </w:p>
        </w:tc>
        <w:tc>
          <w:tcPr>
            <w:tcW w:w="992"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102-103</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Рюш. Раскрой. Обработка образца.</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34" w:type="dxa"/>
            <w:gridSpan w:val="2"/>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104-105</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Волан. Раскрой. Обработка образца.</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34" w:type="dxa"/>
            <w:gridSpan w:val="2"/>
            <w:vMerge/>
            <w:tcBorders>
              <w:left w:val="single" w:sz="2" w:space="0" w:color="000000"/>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106-107</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Оборка. Раскрой. Обработка образца.</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34" w:type="dxa"/>
            <w:gridSpan w:val="2"/>
            <w:vMerge/>
            <w:tcBorders>
              <w:left w:val="single" w:sz="2" w:space="0" w:color="000000"/>
              <w:bottom w:val="single" w:sz="4" w:space="0" w:color="auto"/>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108-109</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Мелкая складка и защип. Раскрой. Обработка образца.</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34" w:type="dxa"/>
            <w:gridSpan w:val="2"/>
            <w:vMerge w:val="restart"/>
            <w:tcBorders>
              <w:top w:val="single" w:sz="4" w:space="0" w:color="auto"/>
              <w:left w:val="single" w:sz="2" w:space="0" w:color="000000"/>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Материало-ведение</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10</w:t>
            </w:r>
            <w:r w:rsidRPr="00353331">
              <w:rPr>
                <w:rFonts w:ascii="Times New Roman" w:hAnsi="Times New Roman"/>
                <w:kern w:val="1"/>
                <w:sz w:val="21"/>
                <w:szCs w:val="21"/>
              </w:rPr>
              <w:t xml:space="preserve"> часов</w:t>
            </w:r>
          </w:p>
        </w:tc>
        <w:tc>
          <w:tcPr>
            <w:tcW w:w="992" w:type="dxa"/>
            <w:vMerge w:val="restart"/>
            <w:tcBorders>
              <w:lef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110-111</w:t>
            </w:r>
          </w:p>
        </w:tc>
        <w:tc>
          <w:tcPr>
            <w:tcW w:w="4477" w:type="dxa"/>
            <w:vMerge w:val="restart"/>
            <w:tcBorders>
              <w:lef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Синтетическое волокно. Получение синтетических волокон.</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Виды снтетических волокон (капрон, лавсан, нитрон).</w:t>
            </w:r>
          </w:p>
        </w:tc>
        <w:tc>
          <w:tcPr>
            <w:tcW w:w="709" w:type="dxa"/>
            <w:vMerge w:val="restart"/>
            <w:tcBorders>
              <w:lef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vMerge w:val="restart"/>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val="restart"/>
            <w:tcBorders>
              <w:left w:val="single" w:sz="2" w:space="0" w:color="000000"/>
              <w:right w:val="single" w:sz="2" w:space="0" w:color="000000"/>
            </w:tcBorders>
          </w:tcPr>
          <w:p w:rsidR="004D5481" w:rsidRPr="00353331" w:rsidRDefault="004D5481" w:rsidP="00311C70">
            <w:pPr>
              <w:pStyle w:val="c23c13c3"/>
              <w:snapToGrid w:val="0"/>
              <w:spacing w:before="0" w:after="0" w:line="270" w:lineRule="atLeast"/>
              <w:jc w:val="both"/>
              <w:rPr>
                <w:rStyle w:val="c0c2c6c5"/>
                <w:color w:val="000000"/>
                <w:sz w:val="21"/>
                <w:szCs w:val="21"/>
              </w:rPr>
            </w:pPr>
            <w:r w:rsidRPr="00353331">
              <w:rPr>
                <w:rStyle w:val="c0c2c6c5"/>
                <w:color w:val="000000"/>
                <w:sz w:val="21"/>
                <w:szCs w:val="21"/>
              </w:rPr>
              <w:t xml:space="preserve">Технология производства натурального шелка. Способы получения. Свойства шелковых тканей. Технология производства и свойства искусственных волокон. Свойства тканей из синтетических волокон. Использование тканей из синтетических волокон при производстве одежды. Краткие сведения об ассортименте тканей. </w:t>
            </w:r>
            <w:r w:rsidRPr="00353331">
              <w:rPr>
                <w:rStyle w:val="c0c2c6c5"/>
                <w:color w:val="000000"/>
                <w:sz w:val="21"/>
                <w:szCs w:val="21"/>
              </w:rPr>
              <w:lastRenderedPageBreak/>
              <w:t>Определение свойств тканей из искусственных волокон.</w:t>
            </w:r>
          </w:p>
          <w:p w:rsidR="004D5481" w:rsidRPr="00353331" w:rsidRDefault="004D5481" w:rsidP="00311C70">
            <w:pPr>
              <w:pStyle w:val="c13c3c9"/>
              <w:snapToGrid w:val="0"/>
              <w:spacing w:before="0" w:after="0" w:line="270" w:lineRule="atLeast"/>
              <w:ind w:left="-2836"/>
              <w:jc w:val="center"/>
              <w:rPr>
                <w:rStyle w:val="c0c2c6c5"/>
                <w:color w:val="000000"/>
                <w:sz w:val="21"/>
                <w:szCs w:val="21"/>
              </w:rPr>
            </w:pPr>
            <w:r w:rsidRPr="00353331">
              <w:rPr>
                <w:rStyle w:val="c0c2c6c5"/>
                <w:color w:val="000000"/>
                <w:sz w:val="21"/>
                <w:szCs w:val="21"/>
              </w:rPr>
              <w:t xml:space="preserve">     Определение сырьевого состава материалов. Виды ткацких переплетений. </w:t>
            </w:r>
          </w:p>
          <w:p w:rsidR="004D5481" w:rsidRPr="00353331" w:rsidRDefault="004D5481" w:rsidP="00311C70">
            <w:pPr>
              <w:pStyle w:val="c13c3c9"/>
              <w:snapToGrid w:val="0"/>
              <w:spacing w:before="0" w:after="0" w:line="270" w:lineRule="atLeast"/>
              <w:ind w:left="-7788"/>
              <w:jc w:val="center"/>
              <w:rPr>
                <w:sz w:val="21"/>
                <w:szCs w:val="21"/>
              </w:rPr>
            </w:pPr>
            <w:r w:rsidRPr="00353331">
              <w:rPr>
                <w:rStyle w:val="c0c2c6c5"/>
                <w:color w:val="000000"/>
                <w:sz w:val="21"/>
                <w:szCs w:val="21"/>
              </w:rPr>
              <w:t xml:space="preserve">       </w:t>
            </w:r>
          </w:p>
        </w:tc>
        <w:tc>
          <w:tcPr>
            <w:tcW w:w="2409" w:type="dxa"/>
            <w:vMerge w:val="restart"/>
            <w:tcBorders>
              <w:left w:val="single" w:sz="2" w:space="0" w:color="000000"/>
              <w:right w:val="single" w:sz="2" w:space="0" w:color="000000"/>
            </w:tcBorders>
          </w:tcPr>
          <w:p w:rsidR="004D5481" w:rsidRPr="00CD4F2E" w:rsidRDefault="004D5481" w:rsidP="00311C70">
            <w:pPr>
              <w:suppressLineNumbers/>
              <w:suppressAutoHyphens/>
              <w:snapToGrid w:val="0"/>
              <w:spacing w:after="0" w:line="240" w:lineRule="auto"/>
              <w:rPr>
                <w:rFonts w:ascii="Times New Roman" w:hAnsi="Times New Roman"/>
                <w:kern w:val="1"/>
                <w:sz w:val="21"/>
                <w:szCs w:val="21"/>
                <w:lang w:eastAsia="ar-SA"/>
              </w:rPr>
            </w:pPr>
            <w:r w:rsidRPr="00CD4F2E">
              <w:rPr>
                <w:rFonts w:ascii="Times New Roman" w:hAnsi="Times New Roman"/>
                <w:kern w:val="1"/>
                <w:sz w:val="21"/>
                <w:szCs w:val="21"/>
                <w:lang w:eastAsia="ar-SA"/>
              </w:rPr>
              <w:lastRenderedPageBreak/>
              <w:t>Знакомятся с технологией производства и   способами получения натурального шелка</w:t>
            </w:r>
          </w:p>
          <w:p w:rsidR="004D5481" w:rsidRPr="00CD4F2E" w:rsidRDefault="004D5481" w:rsidP="00311C70">
            <w:pPr>
              <w:suppressLineNumbers/>
              <w:suppressAutoHyphens/>
              <w:snapToGrid w:val="0"/>
              <w:spacing w:after="0" w:line="240" w:lineRule="auto"/>
              <w:rPr>
                <w:rFonts w:ascii="Times New Roman" w:hAnsi="Times New Roman"/>
                <w:kern w:val="1"/>
                <w:sz w:val="21"/>
                <w:szCs w:val="21"/>
                <w:lang w:eastAsia="ar-SA"/>
              </w:rPr>
            </w:pPr>
            <w:r w:rsidRPr="00CD4F2E">
              <w:rPr>
                <w:rFonts w:ascii="Times New Roman" w:hAnsi="Times New Roman"/>
                <w:kern w:val="1"/>
                <w:sz w:val="21"/>
                <w:szCs w:val="21"/>
                <w:lang w:eastAsia="ar-SA"/>
              </w:rPr>
              <w:t>Знакомятся с производством  искусс</w:t>
            </w:r>
            <w:r>
              <w:rPr>
                <w:rFonts w:ascii="Times New Roman" w:hAnsi="Times New Roman"/>
                <w:kern w:val="1"/>
                <w:sz w:val="21"/>
                <w:szCs w:val="21"/>
                <w:lang w:eastAsia="ar-SA"/>
              </w:rPr>
              <w:t xml:space="preserve">твенных тканей и их свойствами </w:t>
            </w:r>
            <w:r w:rsidRPr="00CD4F2E">
              <w:rPr>
                <w:rFonts w:ascii="Times New Roman" w:hAnsi="Times New Roman"/>
                <w:kern w:val="1"/>
                <w:sz w:val="21"/>
                <w:szCs w:val="21"/>
                <w:lang w:eastAsia="ar-SA"/>
              </w:rPr>
              <w:t xml:space="preserve">Сравнивают натуральный и </w:t>
            </w:r>
            <w:r w:rsidRPr="00CD4F2E">
              <w:rPr>
                <w:rFonts w:ascii="Times New Roman" w:hAnsi="Times New Roman"/>
                <w:kern w:val="1"/>
                <w:sz w:val="21"/>
                <w:szCs w:val="21"/>
                <w:lang w:eastAsia="ar-SA"/>
              </w:rPr>
              <w:lastRenderedPageBreak/>
              <w:t>искусственный шелк.</w:t>
            </w:r>
          </w:p>
          <w:p w:rsidR="004D5481" w:rsidRPr="00353331" w:rsidRDefault="004D5481" w:rsidP="00CD030F">
            <w:pPr>
              <w:widowControl w:val="0"/>
              <w:suppressLineNumbers/>
              <w:suppressAutoHyphens/>
              <w:snapToGrid w:val="0"/>
              <w:spacing w:after="0" w:line="240" w:lineRule="auto"/>
              <w:rPr>
                <w:rFonts w:ascii="Times New Roman" w:hAnsi="Times New Roman"/>
                <w:kern w:val="1"/>
                <w:sz w:val="21"/>
                <w:szCs w:val="21"/>
              </w:rPr>
            </w:pPr>
            <w:r w:rsidRPr="00353331">
              <w:rPr>
                <w:rFonts w:ascii="Times New Roman" w:hAnsi="Times New Roman"/>
                <w:kern w:val="1"/>
                <w:sz w:val="21"/>
                <w:szCs w:val="21"/>
                <w:lang w:eastAsia="ar-SA"/>
              </w:rPr>
              <w:t>Определяют раппорт саржевого и атласного переплетения.       Записывают в тетрадь</w:t>
            </w: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34" w:type="dxa"/>
            <w:gridSpan w:val="2"/>
            <w:vMerge/>
            <w:tcBorders>
              <w:left w:val="single" w:sz="2" w:space="0" w:color="000000"/>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vMerge/>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rPr>
                <w:rFonts w:ascii="Times New Roman" w:hAnsi="Times New Roman"/>
                <w:kern w:val="1"/>
                <w:sz w:val="21"/>
                <w:szCs w:val="21"/>
              </w:rPr>
            </w:pPr>
          </w:p>
        </w:tc>
        <w:tc>
          <w:tcPr>
            <w:tcW w:w="4477" w:type="dxa"/>
            <w:vMerge/>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vMerge/>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vMerge/>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34" w:type="dxa"/>
            <w:gridSpan w:val="2"/>
            <w:vMerge/>
            <w:tcBorders>
              <w:left w:val="single" w:sz="2" w:space="0" w:color="000000"/>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112-113</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Получение пряжи.</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34" w:type="dxa"/>
            <w:gridSpan w:val="2"/>
            <w:vMerge/>
            <w:tcBorders>
              <w:left w:val="single" w:sz="2" w:space="0" w:color="000000"/>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114-115</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Свойства синтетических волокон   ( прочность, способность смачиваться водой,стойкость при нагревании и т.д.)</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34" w:type="dxa"/>
            <w:gridSpan w:val="2"/>
            <w:vMerge/>
            <w:tcBorders>
              <w:left w:val="single" w:sz="2" w:space="0" w:color="000000"/>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116-117</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 xml:space="preserve">Определение волокон капрона, лавсана, нитрона по внешнему виду, на ощупь, по характеру </w:t>
            </w:r>
            <w:r w:rsidRPr="00353331">
              <w:rPr>
                <w:rFonts w:ascii="Times New Roman" w:hAnsi="Times New Roman"/>
                <w:kern w:val="1"/>
                <w:sz w:val="21"/>
                <w:szCs w:val="21"/>
              </w:rPr>
              <w:lastRenderedPageBreak/>
              <w:t>горения.</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lastRenderedPageBreak/>
              <w:t>2</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34" w:type="dxa"/>
            <w:gridSpan w:val="2"/>
            <w:vMerge/>
            <w:tcBorders>
              <w:left w:val="single" w:sz="2" w:space="0" w:color="000000"/>
              <w:bottom w:val="single" w:sz="2" w:space="0" w:color="000000"/>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118-119</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Составление коллекции синтетических тканей.</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3542" w:type="dxa"/>
            <w:vMerge/>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val="restart"/>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204" w:type="dxa"/>
            <w:vMerge w:val="restart"/>
            <w:tcBorders>
              <w:left w:val="nil"/>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Проектирование и изготовление чертежей изделий</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58</w:t>
            </w:r>
            <w:r w:rsidRPr="00353331">
              <w:rPr>
                <w:rFonts w:ascii="Times New Roman" w:hAnsi="Times New Roman"/>
                <w:kern w:val="1"/>
                <w:sz w:val="21"/>
                <w:szCs w:val="21"/>
              </w:rPr>
              <w:t xml:space="preserve"> часов</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992" w:type="dxa"/>
            <w:vMerge w:val="restart"/>
            <w:tcBorders>
              <w:lef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lastRenderedPageBreak/>
              <w:t>120-121</w:t>
            </w:r>
          </w:p>
        </w:tc>
        <w:tc>
          <w:tcPr>
            <w:tcW w:w="4477" w:type="dxa"/>
            <w:vMerge w:val="restart"/>
            <w:tcBorders>
              <w:lef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Понятие о стиле в одежде</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Линии в одежде</w:t>
            </w:r>
          </w:p>
        </w:tc>
        <w:tc>
          <w:tcPr>
            <w:tcW w:w="709" w:type="dxa"/>
            <w:vMerge w:val="restart"/>
            <w:tcBorders>
              <w:lef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vMerge w:val="restart"/>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val="restart"/>
            <w:tcBorders>
              <w:left w:val="single" w:sz="2" w:space="0" w:color="000000"/>
              <w:right w:val="single" w:sz="2" w:space="0" w:color="000000"/>
            </w:tcBorders>
          </w:tcPr>
          <w:p w:rsidR="004D5481" w:rsidRPr="00353331" w:rsidRDefault="004D5481" w:rsidP="00311C70">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Понятие о стиле.</w:t>
            </w:r>
          </w:p>
          <w:p w:rsidR="004D5481" w:rsidRPr="00353331" w:rsidRDefault="004D5481" w:rsidP="00311C70">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 xml:space="preserve"> Линии в одежде.</w:t>
            </w:r>
          </w:p>
          <w:p w:rsidR="004D5481" w:rsidRPr="00353331" w:rsidRDefault="004D5481" w:rsidP="00311C70">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 xml:space="preserve"> Снятие мерок и запись результатов измерений. </w:t>
            </w:r>
          </w:p>
          <w:p w:rsidR="004D5481" w:rsidRPr="00353331" w:rsidRDefault="004D5481" w:rsidP="00311C70">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 xml:space="preserve">Изменение направления нагрудной выточки. </w:t>
            </w:r>
          </w:p>
          <w:p w:rsidR="004D5481" w:rsidRDefault="004D5481" w:rsidP="00311C70">
            <w:pPr>
              <w:suppressAutoHyphens/>
              <w:snapToGrid w:val="0"/>
              <w:spacing w:after="0" w:line="240" w:lineRule="auto"/>
              <w:jc w:val="both"/>
              <w:rPr>
                <w:rFonts w:ascii="Times New Roman" w:hAnsi="Times New Roman"/>
                <w:color w:val="000000"/>
                <w:kern w:val="1"/>
                <w:sz w:val="21"/>
                <w:szCs w:val="21"/>
                <w:lang w:eastAsia="ar-SA"/>
              </w:rPr>
            </w:pPr>
          </w:p>
          <w:p w:rsidR="004D5481" w:rsidRDefault="004D5481" w:rsidP="00311C70">
            <w:pPr>
              <w:suppressAutoHyphens/>
              <w:snapToGrid w:val="0"/>
              <w:spacing w:after="0" w:line="240" w:lineRule="auto"/>
              <w:jc w:val="both"/>
              <w:rPr>
                <w:rFonts w:ascii="Times New Roman" w:hAnsi="Times New Roman"/>
                <w:color w:val="000000"/>
                <w:kern w:val="1"/>
                <w:sz w:val="21"/>
                <w:szCs w:val="21"/>
                <w:lang w:eastAsia="ar-SA"/>
              </w:rPr>
            </w:pPr>
          </w:p>
          <w:p w:rsidR="004D5481" w:rsidRDefault="004D5481" w:rsidP="00311C70">
            <w:pPr>
              <w:suppressAutoHyphens/>
              <w:snapToGrid w:val="0"/>
              <w:spacing w:after="0" w:line="240" w:lineRule="auto"/>
              <w:jc w:val="both"/>
              <w:rPr>
                <w:rFonts w:ascii="Times New Roman" w:hAnsi="Times New Roman"/>
                <w:color w:val="000000"/>
                <w:kern w:val="1"/>
                <w:sz w:val="21"/>
                <w:szCs w:val="21"/>
                <w:lang w:eastAsia="ar-SA"/>
              </w:rPr>
            </w:pPr>
          </w:p>
          <w:p w:rsidR="004D5481" w:rsidRDefault="004D5481" w:rsidP="00311C70">
            <w:pPr>
              <w:suppressAutoHyphens/>
              <w:snapToGrid w:val="0"/>
              <w:spacing w:after="0" w:line="240" w:lineRule="auto"/>
              <w:jc w:val="both"/>
              <w:rPr>
                <w:rFonts w:ascii="Times New Roman" w:hAnsi="Times New Roman"/>
                <w:color w:val="000000"/>
                <w:kern w:val="1"/>
                <w:sz w:val="21"/>
                <w:szCs w:val="21"/>
                <w:lang w:eastAsia="ar-SA"/>
              </w:rPr>
            </w:pPr>
          </w:p>
          <w:p w:rsidR="004D5481" w:rsidRDefault="004D5481" w:rsidP="00311C70">
            <w:pPr>
              <w:suppressAutoHyphens/>
              <w:snapToGrid w:val="0"/>
              <w:spacing w:after="0" w:line="240" w:lineRule="auto"/>
              <w:jc w:val="both"/>
              <w:rPr>
                <w:rFonts w:ascii="Times New Roman" w:hAnsi="Times New Roman"/>
                <w:color w:val="000000"/>
                <w:kern w:val="1"/>
                <w:sz w:val="21"/>
                <w:szCs w:val="21"/>
                <w:lang w:eastAsia="ar-SA"/>
              </w:rPr>
            </w:pPr>
          </w:p>
          <w:p w:rsidR="004D5481" w:rsidRPr="00353331" w:rsidRDefault="004D5481" w:rsidP="00311C70">
            <w:pPr>
              <w:suppressAutoHyphens/>
              <w:snapToGrid w:val="0"/>
              <w:spacing w:after="0" w:line="240" w:lineRule="auto"/>
              <w:jc w:val="both"/>
              <w:rPr>
                <w:rFonts w:ascii="Times New Roman" w:hAnsi="Times New Roman"/>
                <w:color w:val="000000"/>
                <w:kern w:val="1"/>
                <w:sz w:val="21"/>
                <w:szCs w:val="21"/>
                <w:lang w:eastAsia="ar-SA"/>
              </w:rPr>
            </w:pPr>
          </w:p>
          <w:p w:rsidR="004D5481" w:rsidRPr="00353331" w:rsidRDefault="004D5481" w:rsidP="00311C70">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 xml:space="preserve">Моделирование кокеток. </w:t>
            </w:r>
          </w:p>
          <w:p w:rsidR="004D5481" w:rsidRPr="00353331" w:rsidRDefault="004D5481" w:rsidP="00311C70">
            <w:pPr>
              <w:suppressAutoHyphens/>
              <w:snapToGrid w:val="0"/>
              <w:spacing w:after="0" w:line="240" w:lineRule="auto"/>
              <w:jc w:val="both"/>
              <w:rPr>
                <w:rFonts w:ascii="Times New Roman" w:hAnsi="Times New Roman"/>
                <w:color w:val="000000"/>
                <w:kern w:val="1"/>
                <w:sz w:val="21"/>
                <w:szCs w:val="21"/>
                <w:lang w:eastAsia="ar-SA"/>
              </w:rPr>
            </w:pPr>
          </w:p>
          <w:p w:rsidR="004D5481" w:rsidRPr="00353331" w:rsidRDefault="004D5481" w:rsidP="00311C70">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Расчет и построение длинного рукава.</w:t>
            </w:r>
          </w:p>
          <w:p w:rsidR="004D5481" w:rsidRPr="00353331" w:rsidRDefault="004D5481" w:rsidP="00311C70">
            <w:pPr>
              <w:suppressAutoHyphens/>
              <w:snapToGrid w:val="0"/>
              <w:spacing w:after="0" w:line="240" w:lineRule="auto"/>
              <w:jc w:val="both"/>
              <w:rPr>
                <w:rFonts w:ascii="Times New Roman" w:hAnsi="Times New Roman"/>
                <w:color w:val="000000"/>
                <w:kern w:val="1"/>
                <w:sz w:val="21"/>
                <w:szCs w:val="21"/>
                <w:lang w:eastAsia="ar-SA"/>
              </w:rPr>
            </w:pPr>
          </w:p>
          <w:p w:rsidR="004D5481" w:rsidRPr="00353331" w:rsidRDefault="004D5481" w:rsidP="00311C70">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 xml:space="preserve"> Моделирование рукава ¾, 7/8.</w:t>
            </w:r>
          </w:p>
          <w:p w:rsidR="004D5481" w:rsidRPr="00353331" w:rsidRDefault="004D5481" w:rsidP="00311C70">
            <w:pPr>
              <w:suppressAutoHyphens/>
              <w:snapToGrid w:val="0"/>
              <w:spacing w:after="0" w:line="240" w:lineRule="auto"/>
              <w:jc w:val="both"/>
              <w:rPr>
                <w:rFonts w:ascii="Times New Roman" w:hAnsi="Times New Roman"/>
                <w:color w:val="000000"/>
                <w:kern w:val="1"/>
                <w:sz w:val="21"/>
                <w:szCs w:val="21"/>
                <w:lang w:eastAsia="ar-SA"/>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D3DBD">
              <w:rPr>
                <w:rStyle w:val="c4c2"/>
                <w:rFonts w:ascii="Times New Roman" w:hAnsi="Times New Roman"/>
                <w:color w:val="000000"/>
              </w:rPr>
              <w:t>Правила  и технические условия</w:t>
            </w:r>
            <w:r>
              <w:rPr>
                <w:rStyle w:val="c4c2"/>
                <w:rFonts w:ascii="Times New Roman" w:hAnsi="Times New Roman"/>
                <w:color w:val="000000"/>
              </w:rPr>
              <w:t xml:space="preserve"> </w:t>
            </w:r>
            <w:r w:rsidRPr="003D3DBD">
              <w:rPr>
                <w:rStyle w:val="c4c2"/>
                <w:rFonts w:ascii="Times New Roman" w:hAnsi="Times New Roman"/>
                <w:color w:val="000000"/>
              </w:rPr>
              <w:t xml:space="preserve"> Различные способы обработки низа рукавов: имитирующей манжетой,  притачной манжетой</w:t>
            </w:r>
            <w:r>
              <w:rPr>
                <w:rStyle w:val="c4c2"/>
                <w:rFonts w:ascii="Times New Roman" w:hAnsi="Times New Roman"/>
                <w:color w:val="000000"/>
              </w:rPr>
              <w:t xml:space="preserve"> с застежкой</w:t>
            </w:r>
            <w:r w:rsidRPr="003D3DBD">
              <w:rPr>
                <w:rStyle w:val="c4c2"/>
                <w:rFonts w:ascii="Times New Roman" w:hAnsi="Times New Roman"/>
                <w:color w:val="000000"/>
              </w:rPr>
              <w:t>. Виды воротников. Обработка воротников: стойка, отложного со стойкой, отложного. Соединение воротников с горловиной. Соединение рукава с проймой.</w:t>
            </w:r>
            <w:r w:rsidRPr="000F2D00">
              <w:rPr>
                <w:rStyle w:val="c4c2"/>
                <w:rFonts w:ascii="Times New Roman" w:hAnsi="Times New Roman"/>
                <w:color w:val="000000"/>
                <w:sz w:val="21"/>
                <w:szCs w:val="21"/>
              </w:rPr>
              <w:t>.</w:t>
            </w:r>
          </w:p>
        </w:tc>
        <w:tc>
          <w:tcPr>
            <w:tcW w:w="2409" w:type="dxa"/>
            <w:vMerge w:val="restart"/>
            <w:tcBorders>
              <w:left w:val="single" w:sz="2" w:space="0" w:color="000000"/>
              <w:right w:val="single" w:sz="2" w:space="0" w:color="000000"/>
            </w:tcBorders>
          </w:tcPr>
          <w:p w:rsidR="004D5481" w:rsidRPr="000F2D00" w:rsidRDefault="004D5481" w:rsidP="00311C70">
            <w:pPr>
              <w:widowControl w:val="0"/>
              <w:suppressLineNumbers/>
              <w:suppressAutoHyphens/>
              <w:snapToGrid w:val="0"/>
              <w:spacing w:after="0" w:line="240" w:lineRule="auto"/>
              <w:jc w:val="center"/>
              <w:rPr>
                <w:rFonts w:ascii="Times New Roman" w:hAnsi="Times New Roman"/>
                <w:sz w:val="21"/>
                <w:szCs w:val="21"/>
              </w:rPr>
            </w:pPr>
            <w:r w:rsidRPr="000F2D00">
              <w:rPr>
                <w:rFonts w:ascii="Times New Roman" w:hAnsi="Times New Roman"/>
                <w:sz w:val="21"/>
                <w:szCs w:val="21"/>
              </w:rPr>
              <w:t xml:space="preserve">Зарисовывают силуэты одежды. </w:t>
            </w:r>
          </w:p>
          <w:p w:rsidR="004D5481" w:rsidRPr="000F2D00" w:rsidRDefault="004D5481" w:rsidP="00311C70">
            <w:pPr>
              <w:widowControl w:val="0"/>
              <w:suppressLineNumbers/>
              <w:suppressAutoHyphens/>
              <w:snapToGrid w:val="0"/>
              <w:spacing w:after="0" w:line="240" w:lineRule="auto"/>
              <w:jc w:val="center"/>
              <w:rPr>
                <w:rFonts w:ascii="Times New Roman" w:hAnsi="Times New Roman"/>
                <w:sz w:val="21"/>
                <w:szCs w:val="21"/>
              </w:rPr>
            </w:pPr>
          </w:p>
          <w:p w:rsidR="004D5481" w:rsidRPr="000F2D00" w:rsidRDefault="004D5481" w:rsidP="00311C70">
            <w:pPr>
              <w:widowControl w:val="0"/>
              <w:suppressLineNumbers/>
              <w:suppressAutoHyphens/>
              <w:snapToGrid w:val="0"/>
              <w:spacing w:after="0" w:line="240" w:lineRule="auto"/>
              <w:jc w:val="center"/>
              <w:rPr>
                <w:rFonts w:ascii="Times New Roman" w:hAnsi="Times New Roman"/>
                <w:sz w:val="21"/>
                <w:szCs w:val="21"/>
              </w:rPr>
            </w:pPr>
            <w:r w:rsidRPr="000F2D00">
              <w:rPr>
                <w:rFonts w:ascii="Times New Roman" w:hAnsi="Times New Roman"/>
                <w:sz w:val="21"/>
                <w:szCs w:val="21"/>
              </w:rPr>
              <w:t xml:space="preserve">Знакомятся с основными стилями в одежде. </w:t>
            </w:r>
          </w:p>
          <w:p w:rsidR="004D5481" w:rsidRPr="000F2D00" w:rsidRDefault="004D5481" w:rsidP="00311C70">
            <w:pPr>
              <w:widowControl w:val="0"/>
              <w:suppressLineNumbers/>
              <w:suppressAutoHyphens/>
              <w:snapToGrid w:val="0"/>
              <w:spacing w:after="0" w:line="240" w:lineRule="auto"/>
              <w:jc w:val="center"/>
              <w:rPr>
                <w:rFonts w:ascii="Times New Roman" w:hAnsi="Times New Roman"/>
                <w:sz w:val="21"/>
                <w:szCs w:val="21"/>
              </w:rPr>
            </w:pPr>
          </w:p>
          <w:p w:rsidR="004D5481" w:rsidRPr="000F2D00" w:rsidRDefault="004D5481" w:rsidP="00311C70">
            <w:pPr>
              <w:widowControl w:val="0"/>
              <w:suppressLineNumbers/>
              <w:suppressAutoHyphens/>
              <w:snapToGrid w:val="0"/>
              <w:spacing w:after="0" w:line="240" w:lineRule="auto"/>
              <w:jc w:val="center"/>
              <w:rPr>
                <w:rFonts w:ascii="Times New Roman" w:hAnsi="Times New Roman"/>
                <w:sz w:val="21"/>
                <w:szCs w:val="21"/>
              </w:rPr>
            </w:pPr>
            <w:r w:rsidRPr="000F2D00">
              <w:rPr>
                <w:rFonts w:ascii="Times New Roman" w:hAnsi="Times New Roman"/>
                <w:sz w:val="21"/>
                <w:szCs w:val="21"/>
              </w:rPr>
              <w:t>Измеряют фигуру человека.</w:t>
            </w:r>
          </w:p>
          <w:p w:rsidR="004D5481" w:rsidRPr="000F2D00" w:rsidRDefault="004D5481" w:rsidP="00311C70">
            <w:pPr>
              <w:widowControl w:val="0"/>
              <w:suppressLineNumbers/>
              <w:suppressAutoHyphens/>
              <w:snapToGrid w:val="0"/>
              <w:spacing w:after="0" w:line="240" w:lineRule="auto"/>
              <w:jc w:val="center"/>
              <w:rPr>
                <w:rFonts w:ascii="Times New Roman" w:hAnsi="Times New Roman"/>
                <w:sz w:val="21"/>
                <w:szCs w:val="21"/>
              </w:rPr>
            </w:pPr>
          </w:p>
          <w:p w:rsidR="004D5481" w:rsidRPr="000F2D00" w:rsidRDefault="004D5481" w:rsidP="00311C70">
            <w:pPr>
              <w:widowControl w:val="0"/>
              <w:suppressLineNumbers/>
              <w:suppressAutoHyphens/>
              <w:snapToGrid w:val="0"/>
              <w:spacing w:after="0" w:line="240" w:lineRule="auto"/>
              <w:jc w:val="center"/>
              <w:rPr>
                <w:rFonts w:ascii="Times New Roman" w:hAnsi="Times New Roman"/>
                <w:sz w:val="21"/>
                <w:szCs w:val="21"/>
              </w:rPr>
            </w:pPr>
            <w:r w:rsidRPr="000F2D00">
              <w:rPr>
                <w:rFonts w:ascii="Times New Roman" w:hAnsi="Times New Roman"/>
                <w:sz w:val="21"/>
                <w:szCs w:val="21"/>
              </w:rPr>
              <w:t xml:space="preserve"> Моделируют различные виды рукавов, кокеток. </w:t>
            </w:r>
          </w:p>
          <w:p w:rsidR="004D5481" w:rsidRPr="000F2D00" w:rsidRDefault="004D5481" w:rsidP="00311C70">
            <w:pPr>
              <w:widowControl w:val="0"/>
              <w:suppressLineNumbers/>
              <w:suppressAutoHyphens/>
              <w:snapToGrid w:val="0"/>
              <w:spacing w:after="0" w:line="240" w:lineRule="auto"/>
              <w:jc w:val="center"/>
              <w:rPr>
                <w:rFonts w:ascii="Times New Roman" w:hAnsi="Times New Roman"/>
                <w:sz w:val="21"/>
                <w:szCs w:val="21"/>
              </w:rPr>
            </w:pPr>
          </w:p>
          <w:p w:rsidR="004D5481" w:rsidRPr="000F2D00" w:rsidRDefault="004D5481" w:rsidP="00311C70">
            <w:pPr>
              <w:widowControl w:val="0"/>
              <w:suppressLineNumbers/>
              <w:suppressAutoHyphens/>
              <w:snapToGrid w:val="0"/>
              <w:spacing w:after="0" w:line="240" w:lineRule="auto"/>
              <w:jc w:val="center"/>
              <w:rPr>
                <w:rFonts w:ascii="Times New Roman" w:hAnsi="Times New Roman"/>
                <w:sz w:val="21"/>
                <w:szCs w:val="21"/>
              </w:rPr>
            </w:pPr>
            <w:r w:rsidRPr="000F2D00">
              <w:rPr>
                <w:rFonts w:ascii="Times New Roman" w:hAnsi="Times New Roman"/>
                <w:sz w:val="21"/>
                <w:szCs w:val="21"/>
              </w:rPr>
              <w:t>Выполняют перенос нагрудной выточки</w:t>
            </w:r>
          </w:p>
          <w:p w:rsidR="004D5481" w:rsidRPr="000F2D00" w:rsidRDefault="004D5481" w:rsidP="00311C70">
            <w:pPr>
              <w:widowControl w:val="0"/>
              <w:suppressLineNumbers/>
              <w:suppressAutoHyphens/>
              <w:snapToGrid w:val="0"/>
              <w:spacing w:after="0" w:line="240" w:lineRule="auto"/>
              <w:jc w:val="center"/>
              <w:rPr>
                <w:rFonts w:ascii="Times New Roman" w:hAnsi="Times New Roman"/>
                <w:sz w:val="21"/>
                <w:szCs w:val="21"/>
              </w:rPr>
            </w:pPr>
          </w:p>
          <w:p w:rsidR="004D5481" w:rsidRPr="000F2D00" w:rsidRDefault="004D5481" w:rsidP="00311C70">
            <w:pPr>
              <w:widowControl w:val="0"/>
              <w:suppressLineNumbers/>
              <w:suppressAutoHyphens/>
              <w:snapToGrid w:val="0"/>
              <w:spacing w:after="0" w:line="240" w:lineRule="auto"/>
              <w:jc w:val="center"/>
              <w:rPr>
                <w:rFonts w:ascii="Times New Roman" w:hAnsi="Times New Roman"/>
                <w:sz w:val="21"/>
                <w:szCs w:val="21"/>
              </w:rPr>
            </w:pPr>
          </w:p>
          <w:p w:rsidR="004D5481" w:rsidRPr="000F2D00" w:rsidRDefault="004D5481" w:rsidP="00311C70">
            <w:pPr>
              <w:widowControl w:val="0"/>
              <w:suppressLineNumbers/>
              <w:suppressAutoHyphens/>
              <w:snapToGrid w:val="0"/>
              <w:spacing w:after="0" w:line="240" w:lineRule="auto"/>
              <w:jc w:val="center"/>
              <w:rPr>
                <w:rFonts w:ascii="Times New Roman" w:hAnsi="Times New Roman"/>
                <w:sz w:val="21"/>
                <w:szCs w:val="21"/>
              </w:rPr>
            </w:pPr>
          </w:p>
          <w:p w:rsidR="004D5481" w:rsidRPr="000F2D00" w:rsidRDefault="004D5481" w:rsidP="00311C70">
            <w:pPr>
              <w:widowControl w:val="0"/>
              <w:suppressLineNumbers/>
              <w:suppressAutoHyphens/>
              <w:snapToGrid w:val="0"/>
              <w:spacing w:after="0" w:line="240" w:lineRule="auto"/>
              <w:jc w:val="center"/>
              <w:rPr>
                <w:rFonts w:ascii="Times New Roman" w:hAnsi="Times New Roman"/>
                <w:sz w:val="21"/>
                <w:szCs w:val="21"/>
              </w:rPr>
            </w:pPr>
          </w:p>
          <w:p w:rsidR="004D5481" w:rsidRPr="000F2D00" w:rsidRDefault="004D5481" w:rsidP="00311C70">
            <w:pPr>
              <w:widowControl w:val="0"/>
              <w:suppressLineNumbers/>
              <w:suppressAutoHyphens/>
              <w:snapToGrid w:val="0"/>
              <w:spacing w:after="0" w:line="240" w:lineRule="auto"/>
              <w:jc w:val="center"/>
              <w:rPr>
                <w:rFonts w:ascii="Times New Roman" w:hAnsi="Times New Roman"/>
                <w:sz w:val="21"/>
                <w:szCs w:val="21"/>
              </w:rPr>
            </w:pPr>
          </w:p>
          <w:p w:rsidR="004D5481" w:rsidRPr="000F2D00" w:rsidRDefault="004D5481" w:rsidP="00311C70">
            <w:pPr>
              <w:widowControl w:val="0"/>
              <w:suppressLineNumbers/>
              <w:suppressAutoHyphens/>
              <w:snapToGrid w:val="0"/>
              <w:spacing w:after="0" w:line="240" w:lineRule="auto"/>
              <w:jc w:val="center"/>
              <w:rPr>
                <w:rFonts w:ascii="Times New Roman" w:hAnsi="Times New Roman"/>
                <w:sz w:val="21"/>
                <w:szCs w:val="21"/>
              </w:rPr>
            </w:pPr>
          </w:p>
          <w:p w:rsidR="004D5481" w:rsidRPr="000F2D00" w:rsidRDefault="004D5481" w:rsidP="00311C70">
            <w:pPr>
              <w:widowControl w:val="0"/>
              <w:suppressLineNumbers/>
              <w:suppressAutoHyphens/>
              <w:snapToGrid w:val="0"/>
              <w:spacing w:after="0" w:line="240" w:lineRule="auto"/>
              <w:jc w:val="center"/>
              <w:rPr>
                <w:rFonts w:ascii="Times New Roman" w:hAnsi="Times New Roman"/>
                <w:sz w:val="21"/>
                <w:szCs w:val="21"/>
              </w:rPr>
            </w:pPr>
          </w:p>
          <w:p w:rsidR="004D5481" w:rsidRPr="000F2D00" w:rsidRDefault="004D5481" w:rsidP="00311C70">
            <w:pPr>
              <w:widowControl w:val="0"/>
              <w:suppressLineNumbers/>
              <w:suppressAutoHyphens/>
              <w:snapToGrid w:val="0"/>
              <w:spacing w:after="0" w:line="240" w:lineRule="auto"/>
              <w:jc w:val="center"/>
              <w:rPr>
                <w:rFonts w:ascii="Times New Roman" w:hAnsi="Times New Roman"/>
                <w:sz w:val="21"/>
                <w:szCs w:val="21"/>
              </w:rPr>
            </w:pPr>
          </w:p>
          <w:p w:rsidR="004D5481" w:rsidRPr="000F2D00" w:rsidRDefault="004D5481" w:rsidP="00311C70">
            <w:pPr>
              <w:widowControl w:val="0"/>
              <w:suppressLineNumbers/>
              <w:suppressAutoHyphens/>
              <w:snapToGrid w:val="0"/>
              <w:spacing w:after="0" w:line="240" w:lineRule="auto"/>
              <w:jc w:val="center"/>
              <w:rPr>
                <w:rFonts w:ascii="Times New Roman" w:hAnsi="Times New Roman"/>
                <w:sz w:val="21"/>
                <w:szCs w:val="21"/>
              </w:rPr>
            </w:pPr>
          </w:p>
          <w:p w:rsidR="004D5481" w:rsidRPr="000F2D00" w:rsidRDefault="004D5481" w:rsidP="00311C70">
            <w:pPr>
              <w:widowControl w:val="0"/>
              <w:suppressLineNumbers/>
              <w:suppressAutoHyphens/>
              <w:snapToGrid w:val="0"/>
              <w:spacing w:after="0" w:line="240" w:lineRule="auto"/>
              <w:jc w:val="center"/>
              <w:rPr>
                <w:rFonts w:ascii="Times New Roman" w:hAnsi="Times New Roman"/>
                <w:sz w:val="21"/>
                <w:szCs w:val="21"/>
              </w:rPr>
            </w:pPr>
          </w:p>
          <w:p w:rsidR="004D5481" w:rsidRPr="000F2D00" w:rsidRDefault="004D5481" w:rsidP="00311C70">
            <w:pPr>
              <w:widowControl w:val="0"/>
              <w:suppressLineNumbers/>
              <w:suppressAutoHyphens/>
              <w:snapToGrid w:val="0"/>
              <w:spacing w:after="0" w:line="240" w:lineRule="auto"/>
              <w:jc w:val="center"/>
              <w:rPr>
                <w:rFonts w:ascii="Times New Roman" w:hAnsi="Times New Roman"/>
                <w:sz w:val="21"/>
                <w:szCs w:val="21"/>
              </w:rPr>
            </w:pPr>
          </w:p>
          <w:p w:rsidR="004D5481" w:rsidRPr="000F2D00" w:rsidRDefault="004D5481" w:rsidP="00311C70">
            <w:pPr>
              <w:widowControl w:val="0"/>
              <w:suppressLineNumbers/>
              <w:suppressAutoHyphens/>
              <w:snapToGrid w:val="0"/>
              <w:spacing w:after="0" w:line="240" w:lineRule="auto"/>
              <w:jc w:val="center"/>
              <w:rPr>
                <w:rFonts w:ascii="Times New Roman" w:hAnsi="Times New Roman"/>
                <w:sz w:val="21"/>
                <w:szCs w:val="21"/>
              </w:rPr>
            </w:pPr>
          </w:p>
          <w:p w:rsidR="004D5481" w:rsidRPr="000F2D00" w:rsidRDefault="004D5481" w:rsidP="00311C70">
            <w:pPr>
              <w:widowControl w:val="0"/>
              <w:suppressLineNumbers/>
              <w:suppressAutoHyphens/>
              <w:snapToGrid w:val="0"/>
              <w:spacing w:after="0" w:line="240" w:lineRule="auto"/>
              <w:jc w:val="center"/>
              <w:rPr>
                <w:rFonts w:ascii="Times New Roman" w:hAnsi="Times New Roman"/>
                <w:sz w:val="21"/>
                <w:szCs w:val="21"/>
              </w:rPr>
            </w:pPr>
          </w:p>
          <w:p w:rsidR="004D5481" w:rsidRPr="000F2D00" w:rsidRDefault="004D5481" w:rsidP="00311C70">
            <w:pPr>
              <w:widowControl w:val="0"/>
              <w:suppressLineNumbers/>
              <w:suppressAutoHyphens/>
              <w:snapToGrid w:val="0"/>
              <w:spacing w:after="0" w:line="240" w:lineRule="auto"/>
              <w:jc w:val="center"/>
              <w:rPr>
                <w:rFonts w:ascii="Times New Roman" w:hAnsi="Times New Roman"/>
                <w:sz w:val="21"/>
                <w:szCs w:val="21"/>
              </w:rPr>
            </w:pPr>
          </w:p>
          <w:p w:rsidR="004D5481" w:rsidRPr="000F2D00" w:rsidRDefault="004D5481" w:rsidP="00311C70">
            <w:pPr>
              <w:widowControl w:val="0"/>
              <w:suppressLineNumbers/>
              <w:suppressAutoHyphens/>
              <w:snapToGrid w:val="0"/>
              <w:spacing w:after="0" w:line="240" w:lineRule="auto"/>
              <w:jc w:val="center"/>
              <w:rPr>
                <w:rFonts w:ascii="Times New Roman" w:hAnsi="Times New Roman"/>
                <w:sz w:val="21"/>
                <w:szCs w:val="21"/>
              </w:rPr>
            </w:pPr>
          </w:p>
          <w:p w:rsidR="004D5481" w:rsidRPr="000F2D00" w:rsidRDefault="004D5481" w:rsidP="00311C70">
            <w:pPr>
              <w:widowControl w:val="0"/>
              <w:suppressLineNumbers/>
              <w:suppressAutoHyphens/>
              <w:snapToGrid w:val="0"/>
              <w:spacing w:after="0" w:line="240" w:lineRule="auto"/>
              <w:jc w:val="center"/>
              <w:rPr>
                <w:rFonts w:ascii="Times New Roman" w:hAnsi="Times New Roman"/>
                <w:sz w:val="21"/>
                <w:szCs w:val="21"/>
              </w:rPr>
            </w:pPr>
          </w:p>
          <w:p w:rsidR="004D5481" w:rsidRPr="000F2D00" w:rsidRDefault="004D5481" w:rsidP="00311C70">
            <w:pPr>
              <w:widowControl w:val="0"/>
              <w:suppressLineNumbers/>
              <w:suppressAutoHyphens/>
              <w:snapToGrid w:val="0"/>
              <w:spacing w:after="0" w:line="240" w:lineRule="auto"/>
              <w:jc w:val="center"/>
              <w:rPr>
                <w:rFonts w:ascii="Times New Roman" w:hAnsi="Times New Roman"/>
                <w:sz w:val="21"/>
                <w:szCs w:val="21"/>
              </w:rPr>
            </w:pPr>
          </w:p>
          <w:p w:rsidR="004D5481" w:rsidRPr="000F2D00" w:rsidRDefault="004D5481" w:rsidP="00311C70">
            <w:pPr>
              <w:widowControl w:val="0"/>
              <w:suppressLineNumbers/>
              <w:suppressAutoHyphens/>
              <w:snapToGrid w:val="0"/>
              <w:spacing w:after="0" w:line="240" w:lineRule="auto"/>
              <w:rPr>
                <w:rFonts w:ascii="Times New Roman" w:hAnsi="Times New Roman"/>
                <w:sz w:val="21"/>
                <w:szCs w:val="21"/>
              </w:rPr>
            </w:pPr>
          </w:p>
          <w:p w:rsidR="004D5481" w:rsidRPr="000F2D00" w:rsidRDefault="004D5481" w:rsidP="00311C70">
            <w:pPr>
              <w:widowControl w:val="0"/>
              <w:suppressLineNumbers/>
              <w:suppressAutoHyphens/>
              <w:snapToGrid w:val="0"/>
              <w:spacing w:after="0" w:line="240" w:lineRule="auto"/>
              <w:jc w:val="center"/>
              <w:rPr>
                <w:rFonts w:ascii="Times New Roman" w:hAnsi="Times New Roman"/>
                <w:sz w:val="21"/>
                <w:szCs w:val="21"/>
              </w:rPr>
            </w:pPr>
            <w:r w:rsidRPr="000F2D00">
              <w:rPr>
                <w:rFonts w:ascii="Times New Roman" w:hAnsi="Times New Roman"/>
                <w:sz w:val="21"/>
                <w:szCs w:val="21"/>
              </w:rPr>
              <w:t xml:space="preserve"> Записывают способы </w:t>
            </w:r>
            <w:r w:rsidRPr="000F2D00">
              <w:rPr>
                <w:rFonts w:ascii="Times New Roman" w:hAnsi="Times New Roman"/>
                <w:sz w:val="21"/>
                <w:szCs w:val="21"/>
              </w:rPr>
              <w:lastRenderedPageBreak/>
              <w:t xml:space="preserve">обработки низа рукавов и способы обработки видов воротников. </w:t>
            </w:r>
          </w:p>
          <w:p w:rsidR="004D5481" w:rsidRPr="000F2D00" w:rsidRDefault="004D5481" w:rsidP="00311C70">
            <w:pPr>
              <w:widowControl w:val="0"/>
              <w:suppressLineNumbers/>
              <w:suppressAutoHyphens/>
              <w:snapToGrid w:val="0"/>
              <w:spacing w:after="0" w:line="240" w:lineRule="auto"/>
              <w:jc w:val="center"/>
              <w:rPr>
                <w:rFonts w:ascii="Times New Roman" w:hAnsi="Times New Roman"/>
                <w:sz w:val="21"/>
                <w:szCs w:val="21"/>
              </w:rPr>
            </w:pPr>
          </w:p>
          <w:p w:rsidR="004D5481" w:rsidRPr="00353331" w:rsidRDefault="004D5481" w:rsidP="00311C70">
            <w:pPr>
              <w:widowControl w:val="0"/>
              <w:suppressLineNumbers/>
              <w:suppressAutoHyphens/>
              <w:snapToGrid w:val="0"/>
              <w:spacing w:after="0" w:line="240" w:lineRule="auto"/>
              <w:rPr>
                <w:rFonts w:ascii="Times New Roman" w:hAnsi="Times New Roman"/>
                <w:kern w:val="1"/>
                <w:sz w:val="21"/>
                <w:szCs w:val="21"/>
              </w:rPr>
            </w:pPr>
            <w:r w:rsidRPr="000F2D00">
              <w:rPr>
                <w:rFonts w:ascii="Times New Roman" w:hAnsi="Times New Roman"/>
                <w:sz w:val="21"/>
                <w:szCs w:val="21"/>
              </w:rPr>
              <w:t>Обрабатывают различные узлы изделия</w:t>
            </w: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992" w:type="dxa"/>
            <w:vMerge/>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4477" w:type="dxa"/>
            <w:vMerge/>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vMerge/>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vMerge/>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122-123</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Построение основы платья с втачным рукавом: мерки, правила снятия, прибавки.</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124-125</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Детали платья. Название контурных срезов. Направление нити основы.</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126-127</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Расчет построения чертежа платья прямого силуэта.</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128-131</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Построение чертежа в М 1:4</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4</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132-133</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Изменение направления нагрудной вытачки</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134-135</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Моделирование простых кокеток.</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136-137</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Расчет построения длинного рукава</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top w:val="single" w:sz="4" w:space="0" w:color="auto"/>
              <w:left w:val="nil"/>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138-139</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Построение рукава М 1:4</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bottom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992" w:type="dxa"/>
            <w:tcBorders>
              <w:left w:val="single" w:sz="4" w:space="0" w:color="auto"/>
              <w:bottom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140-141</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lang w:val="en-US"/>
              </w:rPr>
            </w:pPr>
            <w:r w:rsidRPr="00353331">
              <w:rPr>
                <w:rFonts w:ascii="Times New Roman" w:hAnsi="Times New Roman"/>
                <w:kern w:val="1"/>
                <w:sz w:val="21"/>
                <w:szCs w:val="21"/>
              </w:rPr>
              <w:t>Моделирование рукава ( короткого, ¾</w:t>
            </w:r>
            <w:r w:rsidRPr="00353331">
              <w:rPr>
                <w:rFonts w:ascii="Times New Roman" w:hAnsi="Times New Roman"/>
                <w:kern w:val="1"/>
                <w:sz w:val="21"/>
                <w:szCs w:val="21"/>
                <w:lang w:val="en-US"/>
              </w:rPr>
              <w:t xml:space="preserve"> ,     7/8.</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142-143</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Обработка рукава</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144-145</w:t>
            </w:r>
          </w:p>
        </w:tc>
        <w:tc>
          <w:tcPr>
            <w:tcW w:w="4477" w:type="dxa"/>
            <w:tcBorders>
              <w:left w:val="single" w:sz="2" w:space="0" w:color="000000"/>
              <w:bottom w:val="single" w:sz="2" w:space="0" w:color="000000"/>
            </w:tcBorders>
          </w:tcPr>
          <w:p w:rsidR="004D5481" w:rsidRPr="00353331" w:rsidRDefault="004D5481" w:rsidP="002B493D">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 xml:space="preserve">Построение манжеты </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146-147</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Обработка низа рукава имитирующей манжетой</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148-149</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Притачная манжета с застежкой.</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rPr>
          <w:trHeight w:val="82"/>
        </w:trPr>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150-151</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Соединение манжеты с рукавом.</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152-153</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Виды воротников</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154-155</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Построение воротника стойка</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156-157</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Построение воротника со стойкой</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158-159</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Построение отложного воротника.</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160-161</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Обработка воротника стойка.</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162-163</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Обработка отложного воротника</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164-167</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Обработка воротника со стойкой</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4</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168-169</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 xml:space="preserve">Соединение воротника с горловиной </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1-й способ</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170-172</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Соединение воротника с горловиной</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2-й способ.</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173-175</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Соединение рукава с проймой (закрытая пройма)</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rPr>
                <w:rFonts w:ascii="Times New Roman" w:hAnsi="Times New Roman"/>
                <w:kern w:val="1"/>
                <w:sz w:val="21"/>
                <w:szCs w:val="21"/>
              </w:rPr>
            </w:pPr>
            <w:r w:rsidRPr="00353331">
              <w:rPr>
                <w:rFonts w:ascii="Times New Roman" w:hAnsi="Times New Roman"/>
                <w:kern w:val="1"/>
                <w:sz w:val="21"/>
                <w:szCs w:val="21"/>
              </w:rPr>
              <w:t xml:space="preserve">       1</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31665B">
        <w:trPr>
          <w:trHeight w:val="978"/>
        </w:trPr>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bottom w:val="single" w:sz="4" w:space="0" w:color="auto"/>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2D5BDA" w:rsidRDefault="004D5481" w:rsidP="002D5BDA">
            <w:pPr>
              <w:rPr>
                <w:rFonts w:ascii="Times New Roman" w:hAnsi="Times New Roman"/>
                <w:sz w:val="21"/>
                <w:szCs w:val="21"/>
              </w:rPr>
            </w:pPr>
            <w:r>
              <w:rPr>
                <w:rFonts w:ascii="Times New Roman" w:hAnsi="Times New Roman"/>
                <w:sz w:val="21"/>
                <w:szCs w:val="21"/>
              </w:rPr>
              <w:t>176-178</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 xml:space="preserve">Соединение рукава с проймой </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 открытая пройма).</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rPr>
          <w:trHeight w:val="20"/>
        </w:trPr>
        <w:tc>
          <w:tcPr>
            <w:tcW w:w="130" w:type="dxa"/>
            <w:vMerge/>
            <w:tcBorders>
              <w:top w:val="single" w:sz="4" w:space="0" w:color="auto"/>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tcBorders>
              <w:top w:val="single" w:sz="4" w:space="0" w:color="auto"/>
              <w:left w:val="nil"/>
              <w:bottom w:val="single" w:sz="4" w:space="0" w:color="auto"/>
              <w:right w:val="single" w:sz="4" w:space="0" w:color="auto"/>
            </w:tcBorders>
          </w:tcPr>
          <w:p w:rsidR="004D5481" w:rsidRDefault="004D5481" w:rsidP="00A97C17">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 xml:space="preserve">Оборудование </w:t>
            </w:r>
          </w:p>
          <w:p w:rsidR="004D5481" w:rsidRPr="00353331" w:rsidRDefault="004D5481" w:rsidP="00A97C17">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r w:rsidRPr="00353331">
              <w:rPr>
                <w:rFonts w:ascii="Times New Roman" w:hAnsi="Times New Roman"/>
                <w:kern w:val="1"/>
                <w:sz w:val="21"/>
                <w:szCs w:val="21"/>
              </w:rPr>
              <w:t xml:space="preserve"> часа</w:t>
            </w:r>
          </w:p>
        </w:tc>
        <w:tc>
          <w:tcPr>
            <w:tcW w:w="992" w:type="dxa"/>
            <w:tcBorders>
              <w:left w:val="single" w:sz="4" w:space="0" w:color="auto"/>
              <w:bottom w:val="single" w:sz="2" w:space="0" w:color="000000"/>
            </w:tcBorders>
          </w:tcPr>
          <w:p w:rsidR="004D5481" w:rsidRPr="00353331" w:rsidRDefault="004D5481" w:rsidP="002D5BDA">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179-180</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Малая механизация и приспособления</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Использование малой механизации и приспособлений при работе на швейной машине.</w:t>
            </w:r>
          </w:p>
        </w:tc>
        <w:tc>
          <w:tcPr>
            <w:tcW w:w="240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Знакомятся с малой механизацией. Учатся устанавливать приспособления.</w:t>
            </w: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val="restart"/>
            <w:tcBorders>
              <w:top w:val="single" w:sz="4" w:space="0" w:color="auto"/>
              <w:left w:val="nil"/>
              <w:right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Изготовление изделий</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 xml:space="preserve">64 </w:t>
            </w:r>
            <w:r w:rsidRPr="00353331">
              <w:rPr>
                <w:rFonts w:ascii="Times New Roman" w:hAnsi="Times New Roman"/>
                <w:kern w:val="1"/>
                <w:sz w:val="21"/>
                <w:szCs w:val="21"/>
              </w:rPr>
              <w:t>часов</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0F2D00" w:rsidRDefault="004D5481" w:rsidP="00311C70">
            <w:pPr>
              <w:widowControl w:val="0"/>
              <w:suppressLineNumbers/>
              <w:suppressAutoHyphens/>
              <w:snapToGrid w:val="0"/>
              <w:spacing w:after="0" w:line="240" w:lineRule="auto"/>
              <w:jc w:val="center"/>
              <w:rPr>
                <w:rFonts w:ascii="Times New Roman" w:hAnsi="Times New Roman"/>
                <w:bCs/>
                <w:sz w:val="21"/>
                <w:szCs w:val="21"/>
              </w:rPr>
            </w:pPr>
            <w:r w:rsidRPr="000F2D00">
              <w:rPr>
                <w:rFonts w:ascii="Times New Roman" w:hAnsi="Times New Roman"/>
                <w:bCs/>
                <w:sz w:val="21"/>
                <w:szCs w:val="21"/>
              </w:rPr>
              <w:t>Организация труда и производства</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0F2D00">
              <w:rPr>
                <w:rFonts w:ascii="Times New Roman" w:hAnsi="Times New Roman"/>
                <w:bCs/>
                <w:sz w:val="21"/>
                <w:szCs w:val="21"/>
              </w:rPr>
              <w:lastRenderedPageBreak/>
              <w:t>14 часов</w:t>
            </w: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lastRenderedPageBreak/>
              <w:t>181-182</w:t>
            </w:r>
          </w:p>
        </w:tc>
        <w:tc>
          <w:tcPr>
            <w:tcW w:w="4477" w:type="dxa"/>
            <w:tcBorders>
              <w:left w:val="single" w:sz="2" w:space="0" w:color="000000"/>
              <w:bottom w:val="single" w:sz="2" w:space="0" w:color="000000"/>
            </w:tcBorders>
          </w:tcPr>
          <w:p w:rsidR="004D5481" w:rsidRPr="00353331" w:rsidRDefault="004D5481" w:rsidP="00CD030F">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 xml:space="preserve">Выбор модели, ткани. Раскрой </w:t>
            </w:r>
            <w:r>
              <w:rPr>
                <w:rFonts w:ascii="Times New Roman" w:hAnsi="Times New Roman"/>
                <w:kern w:val="1"/>
                <w:sz w:val="21"/>
                <w:szCs w:val="21"/>
              </w:rPr>
              <w:t>жилета</w:t>
            </w:r>
            <w:r w:rsidRPr="00353331">
              <w:rPr>
                <w:rFonts w:ascii="Times New Roman" w:hAnsi="Times New Roman"/>
                <w:kern w:val="1"/>
                <w:sz w:val="21"/>
                <w:szCs w:val="21"/>
              </w:rPr>
              <w:t xml:space="preserve"> (блузки).</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val="restart"/>
            <w:tcBorders>
              <w:left w:val="single" w:sz="2" w:space="0" w:color="000000"/>
              <w:right w:val="single" w:sz="2" w:space="0" w:color="000000"/>
            </w:tcBorders>
          </w:tcPr>
          <w:p w:rsidR="004D5481" w:rsidRPr="00FE5DE1" w:rsidRDefault="004D5481" w:rsidP="00311C70">
            <w:pPr>
              <w:suppressAutoHyphens/>
              <w:snapToGrid w:val="0"/>
              <w:spacing w:after="0" w:line="240" w:lineRule="auto"/>
              <w:jc w:val="both"/>
              <w:rPr>
                <w:rFonts w:ascii="Times New Roman" w:hAnsi="Times New Roman"/>
                <w:b/>
                <w:bCs/>
                <w:kern w:val="1"/>
                <w:sz w:val="21"/>
                <w:szCs w:val="21"/>
                <w:lang w:eastAsia="ar-SA"/>
              </w:rPr>
            </w:pPr>
            <w:r w:rsidRPr="00353331">
              <w:rPr>
                <w:rFonts w:ascii="Times New Roman" w:hAnsi="Times New Roman"/>
                <w:color w:val="000000"/>
                <w:kern w:val="1"/>
                <w:sz w:val="21"/>
                <w:szCs w:val="21"/>
                <w:lang w:eastAsia="ar-SA"/>
              </w:rPr>
              <w:t>Мерки, необходимые для построения рубашки, Условные обозначения мерок. Правила снятия мерок. прибавки на свободу облегания. Зависимость величины прибавок от назначения изделия, силуэта, ткани. Последовательность построения чертежей. Расчетные формулы. Моделирование плечевых изделий. Художественная отделка изделия.  Влажно-тепловая обработка и ее значение при изготовлении швейных изделий.</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p w:rsidR="004D5481" w:rsidRPr="00353331" w:rsidRDefault="004D5481" w:rsidP="00311C70">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Мерки, необходимые для построения халата.</w:t>
            </w:r>
          </w:p>
          <w:p w:rsidR="004D5481" w:rsidRPr="00353331" w:rsidRDefault="004D5481" w:rsidP="00311C70">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 xml:space="preserve"> Условные обозначения мерок. </w:t>
            </w:r>
          </w:p>
          <w:p w:rsidR="004D5481" w:rsidRPr="00353331" w:rsidRDefault="004D5481" w:rsidP="00311C70">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Правила снятия мерок. прибавки на свободу облегания.. Расчетные формулы.</w:t>
            </w:r>
          </w:p>
          <w:p w:rsidR="004D5481" w:rsidRPr="00353331" w:rsidRDefault="004D5481" w:rsidP="00311C70">
            <w:pPr>
              <w:suppressAutoHyphens/>
              <w:snapToGrid w:val="0"/>
              <w:spacing w:after="0" w:line="240" w:lineRule="auto"/>
              <w:jc w:val="both"/>
              <w:rPr>
                <w:rFonts w:ascii="Times New Roman" w:hAnsi="Times New Roman"/>
                <w:color w:val="000000"/>
                <w:kern w:val="1"/>
                <w:sz w:val="21"/>
                <w:szCs w:val="21"/>
                <w:lang w:eastAsia="ar-SA"/>
              </w:rPr>
            </w:pPr>
          </w:p>
          <w:p w:rsidR="004D5481" w:rsidRPr="00353331" w:rsidRDefault="004D5481" w:rsidP="00311C70">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Моделирование халата.</w:t>
            </w:r>
          </w:p>
          <w:p w:rsidR="004D5481" w:rsidRPr="00353331" w:rsidRDefault="004D5481" w:rsidP="00311C70">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Материалы, используемые для халатов.</w:t>
            </w:r>
          </w:p>
          <w:p w:rsidR="004D5481" w:rsidRPr="00353331" w:rsidRDefault="004D5481" w:rsidP="00311C70">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 xml:space="preserve"> Художественная отделка изделия.</w:t>
            </w:r>
          </w:p>
          <w:p w:rsidR="004D5481" w:rsidRPr="00353331" w:rsidRDefault="004D5481" w:rsidP="00311C70">
            <w:pPr>
              <w:suppressAutoHyphens/>
              <w:snapToGrid w:val="0"/>
              <w:spacing w:after="0" w:line="240" w:lineRule="auto"/>
              <w:jc w:val="both"/>
              <w:rPr>
                <w:rFonts w:ascii="Times New Roman" w:hAnsi="Times New Roman"/>
                <w:color w:val="000000"/>
                <w:kern w:val="1"/>
                <w:sz w:val="21"/>
                <w:szCs w:val="21"/>
                <w:lang w:eastAsia="ar-SA"/>
              </w:rPr>
            </w:pPr>
          </w:p>
          <w:p w:rsidR="004D5481" w:rsidRPr="00353331" w:rsidRDefault="004D5481" w:rsidP="00311C70">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План пошива изделия.</w:t>
            </w:r>
          </w:p>
          <w:p w:rsidR="004D5481" w:rsidRPr="00353331" w:rsidRDefault="004D5481" w:rsidP="00311C70">
            <w:pPr>
              <w:suppressAutoHyphens/>
              <w:snapToGrid w:val="0"/>
              <w:spacing w:after="0" w:line="240" w:lineRule="auto"/>
              <w:jc w:val="both"/>
              <w:rPr>
                <w:rFonts w:ascii="Times New Roman" w:hAnsi="Times New Roman"/>
                <w:color w:val="000000"/>
                <w:kern w:val="1"/>
                <w:sz w:val="21"/>
                <w:szCs w:val="21"/>
                <w:lang w:eastAsia="ar-SA"/>
              </w:rPr>
            </w:pPr>
          </w:p>
          <w:p w:rsidR="004D5481" w:rsidRPr="00353331" w:rsidRDefault="004D5481" w:rsidP="00311C70">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Технические условия на обработку узлов и деталей халата.</w:t>
            </w:r>
          </w:p>
          <w:p w:rsidR="004D5481" w:rsidRPr="00353331" w:rsidRDefault="004D5481" w:rsidP="00311C70">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 xml:space="preserve"> </w:t>
            </w:r>
          </w:p>
          <w:p w:rsidR="004D5481" w:rsidRPr="00FE5DE1" w:rsidRDefault="004D5481" w:rsidP="00311C70">
            <w:pPr>
              <w:suppressAutoHyphens/>
              <w:snapToGrid w:val="0"/>
              <w:spacing w:after="0" w:line="240" w:lineRule="auto"/>
              <w:jc w:val="both"/>
              <w:rPr>
                <w:rFonts w:ascii="Times New Roman" w:hAnsi="Times New Roman"/>
                <w:b/>
                <w:bCs/>
                <w:kern w:val="1"/>
                <w:sz w:val="21"/>
                <w:szCs w:val="21"/>
                <w:lang w:eastAsia="ar-SA"/>
              </w:rPr>
            </w:pPr>
            <w:r w:rsidRPr="00353331">
              <w:rPr>
                <w:rFonts w:ascii="Times New Roman" w:hAnsi="Times New Roman"/>
                <w:color w:val="000000"/>
                <w:kern w:val="1"/>
                <w:sz w:val="21"/>
                <w:szCs w:val="21"/>
                <w:lang w:eastAsia="ar-SA"/>
              </w:rPr>
              <w:t xml:space="preserve"> Влажно-тепловая обработка и ее значение при изготовлении швейных изделий.</w:t>
            </w:r>
          </w:p>
          <w:p w:rsidR="004D5481" w:rsidRPr="00353331" w:rsidRDefault="004D5481" w:rsidP="00311C70">
            <w:pPr>
              <w:widowControl w:val="0"/>
              <w:suppressLineNumbers/>
              <w:suppressAutoHyphens/>
              <w:snapToGrid w:val="0"/>
              <w:spacing w:after="0" w:line="240" w:lineRule="auto"/>
              <w:rPr>
                <w:rFonts w:ascii="Times New Roman" w:hAnsi="Times New Roman"/>
                <w:kern w:val="1"/>
                <w:sz w:val="21"/>
                <w:szCs w:val="21"/>
              </w:rPr>
            </w:pPr>
          </w:p>
        </w:tc>
        <w:tc>
          <w:tcPr>
            <w:tcW w:w="2409" w:type="dxa"/>
            <w:vMerge w:val="restart"/>
            <w:tcBorders>
              <w:left w:val="single" w:sz="2" w:space="0" w:color="000000"/>
              <w:right w:val="single" w:sz="2" w:space="0" w:color="000000"/>
            </w:tcBorders>
          </w:tcPr>
          <w:p w:rsidR="004D5481" w:rsidRPr="00FE5DE1" w:rsidRDefault="004D5481" w:rsidP="00311C70">
            <w:pPr>
              <w:suppressAutoHyphens/>
              <w:snapToGrid w:val="0"/>
              <w:spacing w:after="120" w:line="240" w:lineRule="auto"/>
              <w:jc w:val="both"/>
              <w:rPr>
                <w:rFonts w:ascii="Times New Roman" w:hAnsi="Times New Roman"/>
                <w:kern w:val="1"/>
                <w:sz w:val="21"/>
                <w:szCs w:val="21"/>
                <w:lang w:eastAsia="ar-SA"/>
              </w:rPr>
            </w:pPr>
            <w:r w:rsidRPr="00FE5DE1">
              <w:rPr>
                <w:rFonts w:ascii="Times New Roman" w:hAnsi="Times New Roman"/>
                <w:kern w:val="1"/>
                <w:sz w:val="21"/>
                <w:szCs w:val="21"/>
                <w:lang w:eastAsia="ar-SA"/>
              </w:rPr>
              <w:lastRenderedPageBreak/>
              <w:t>Вспоминают требования к изделию. Снимают мерки. Записывают формулы.</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Производят расчет. Строят чертеж изделия. Моделируют изделие. Изготавливают изделие. Выполняют художественную отделку изделия.</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lang w:eastAsia="ar-SA"/>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lang w:eastAsia="ar-SA"/>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lang w:eastAsia="ar-SA"/>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lang w:eastAsia="ar-SA"/>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lang w:eastAsia="ar-SA"/>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lang w:eastAsia="ar-SA"/>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lang w:eastAsia="ar-SA"/>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lang w:eastAsia="ar-SA"/>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lang w:eastAsia="ar-SA"/>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lang w:eastAsia="ar-SA"/>
              </w:rPr>
            </w:pPr>
          </w:p>
          <w:p w:rsidR="004D5481" w:rsidRPr="00353331" w:rsidRDefault="004D5481" w:rsidP="00311C70">
            <w:pPr>
              <w:suppressAutoHyphens/>
              <w:snapToGrid w:val="0"/>
              <w:spacing w:after="120" w:line="240" w:lineRule="auto"/>
              <w:jc w:val="both"/>
              <w:rPr>
                <w:rFonts w:ascii="Times New Roman" w:hAnsi="Times New Roman"/>
                <w:kern w:val="1"/>
                <w:sz w:val="21"/>
                <w:szCs w:val="21"/>
                <w:lang w:eastAsia="ar-SA"/>
              </w:rPr>
            </w:pPr>
            <w:r w:rsidRPr="00FE5DE1">
              <w:rPr>
                <w:rFonts w:ascii="Times New Roman" w:hAnsi="Times New Roman"/>
                <w:kern w:val="1"/>
                <w:sz w:val="21"/>
                <w:szCs w:val="21"/>
                <w:lang w:eastAsia="ar-SA"/>
              </w:rPr>
              <w:t>Вспоминают требования к изделию</w:t>
            </w:r>
          </w:p>
          <w:p w:rsidR="004D5481" w:rsidRPr="00353331" w:rsidRDefault="004D5481" w:rsidP="00311C70">
            <w:pPr>
              <w:suppressAutoHyphens/>
              <w:snapToGrid w:val="0"/>
              <w:spacing w:after="120" w:line="240" w:lineRule="auto"/>
              <w:jc w:val="both"/>
              <w:rPr>
                <w:rFonts w:ascii="Times New Roman" w:hAnsi="Times New Roman"/>
                <w:kern w:val="1"/>
                <w:sz w:val="21"/>
                <w:szCs w:val="21"/>
                <w:lang w:eastAsia="ar-SA"/>
              </w:rPr>
            </w:pPr>
            <w:r w:rsidRPr="00FE5DE1">
              <w:rPr>
                <w:rFonts w:ascii="Times New Roman" w:hAnsi="Times New Roman"/>
                <w:kern w:val="1"/>
                <w:sz w:val="21"/>
                <w:szCs w:val="21"/>
                <w:lang w:eastAsia="ar-SA"/>
              </w:rPr>
              <w:t xml:space="preserve"> Снимают мерки</w:t>
            </w:r>
            <w:r w:rsidRPr="00353331">
              <w:rPr>
                <w:rFonts w:ascii="Times New Roman" w:hAnsi="Times New Roman"/>
                <w:kern w:val="1"/>
                <w:sz w:val="21"/>
                <w:szCs w:val="21"/>
                <w:lang w:eastAsia="ar-SA"/>
              </w:rPr>
              <w:t>.</w:t>
            </w:r>
          </w:p>
          <w:p w:rsidR="004D5481" w:rsidRPr="00353331" w:rsidRDefault="004D5481" w:rsidP="00311C70">
            <w:pPr>
              <w:suppressAutoHyphens/>
              <w:snapToGrid w:val="0"/>
              <w:spacing w:after="120" w:line="240" w:lineRule="auto"/>
              <w:jc w:val="both"/>
              <w:rPr>
                <w:rFonts w:ascii="Times New Roman" w:hAnsi="Times New Roman"/>
                <w:kern w:val="1"/>
                <w:sz w:val="21"/>
                <w:szCs w:val="21"/>
                <w:lang w:eastAsia="ar-SA"/>
              </w:rPr>
            </w:pPr>
            <w:r w:rsidRPr="00FE5DE1">
              <w:rPr>
                <w:rFonts w:ascii="Times New Roman" w:hAnsi="Times New Roman"/>
                <w:kern w:val="1"/>
                <w:sz w:val="21"/>
                <w:szCs w:val="21"/>
                <w:lang w:eastAsia="ar-SA"/>
              </w:rPr>
              <w:t xml:space="preserve"> Записывают формулы.</w:t>
            </w:r>
          </w:p>
          <w:p w:rsidR="004D5481" w:rsidRPr="00FE5DE1" w:rsidRDefault="004D5481" w:rsidP="00311C70">
            <w:pPr>
              <w:suppressAutoHyphens/>
              <w:snapToGrid w:val="0"/>
              <w:spacing w:after="120" w:line="240" w:lineRule="auto"/>
              <w:jc w:val="both"/>
              <w:rPr>
                <w:rFonts w:ascii="Times New Roman" w:hAnsi="Times New Roman"/>
                <w:kern w:val="1"/>
                <w:sz w:val="21"/>
                <w:szCs w:val="21"/>
                <w:lang w:eastAsia="ar-SA"/>
              </w:rPr>
            </w:pPr>
            <w:r w:rsidRPr="00353331">
              <w:rPr>
                <w:rFonts w:ascii="Times New Roman" w:hAnsi="Times New Roman"/>
                <w:kern w:val="1"/>
                <w:sz w:val="21"/>
                <w:szCs w:val="21"/>
                <w:lang w:eastAsia="ar-SA"/>
              </w:rPr>
              <w:t>Подбирают ткань для изделия.</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Производят расчет.</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 </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Строят чертеж изделия.</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 Моделируют изделие. </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Выполняют раскладку на ткани.</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Раскраивают изделие.</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Выполняют примерку изделия.</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Изготавливают изделие. Выполняют художественную отделку изделия.</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lang w:eastAsia="ar-SA"/>
              </w:rPr>
            </w:pP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lang w:eastAsia="ar-SA"/>
              </w:rPr>
              <w:t>Знакомятся с обработкой борта притачным подбортом.</w:t>
            </w: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183-184</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изделия</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185-186</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изделия</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2D5BDA">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187-188</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изделия</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189-190</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изделия</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191-192</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изделия</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193-194</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изделия</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195-196</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изделия</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197-198</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изделия</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199-200</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изделия</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201-202</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изделия</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C7151B">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203</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i/>
                <w:iCs/>
                <w:kern w:val="1"/>
                <w:sz w:val="21"/>
                <w:szCs w:val="21"/>
              </w:rPr>
            </w:pPr>
            <w:r w:rsidRPr="00353331">
              <w:rPr>
                <w:rFonts w:ascii="Times New Roman" w:hAnsi="Times New Roman"/>
                <w:i/>
                <w:iCs/>
                <w:kern w:val="1"/>
                <w:sz w:val="21"/>
                <w:szCs w:val="21"/>
              </w:rPr>
              <w:t>Контрольная работа по теме::Материаловедение</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rPr>
          <w:trHeight w:val="450"/>
        </w:trPr>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4" w:space="0" w:color="auto"/>
            </w:tcBorders>
          </w:tcPr>
          <w:p w:rsidR="004D5481" w:rsidRPr="00353331" w:rsidRDefault="004D5481" w:rsidP="00311C70">
            <w:pPr>
              <w:widowControl w:val="0"/>
              <w:suppressLineNumbers/>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204-205</w:t>
            </w:r>
          </w:p>
        </w:tc>
        <w:tc>
          <w:tcPr>
            <w:tcW w:w="4477" w:type="dxa"/>
            <w:tcBorders>
              <w:left w:val="single" w:sz="2" w:space="0" w:color="000000"/>
              <w:bottom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Выметывание петель.</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Borders>
              <w:left w:val="single" w:sz="2" w:space="0" w:color="000000"/>
              <w:bottom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4" w:space="0" w:color="auto"/>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4" w:space="0" w:color="auto"/>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rPr>
          <w:trHeight w:val="540"/>
        </w:trPr>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top w:val="single" w:sz="4" w:space="0" w:color="auto"/>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rPr>
                <w:rFonts w:ascii="Times New Roman" w:hAnsi="Times New Roman"/>
                <w:kern w:val="1"/>
                <w:sz w:val="21"/>
                <w:szCs w:val="21"/>
              </w:rPr>
            </w:pPr>
            <w:r>
              <w:rPr>
                <w:rFonts w:ascii="Times New Roman" w:hAnsi="Times New Roman"/>
                <w:kern w:val="1"/>
                <w:sz w:val="21"/>
                <w:szCs w:val="21"/>
              </w:rPr>
              <w:t>206-207</w:t>
            </w:r>
          </w:p>
        </w:tc>
        <w:tc>
          <w:tcPr>
            <w:tcW w:w="4477" w:type="dxa"/>
            <w:tcBorders>
              <w:top w:val="single" w:sz="4" w:space="0" w:color="auto"/>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 xml:space="preserve"> Пришивание пуговиц. ВТО готового изделия.</w:t>
            </w:r>
          </w:p>
        </w:tc>
        <w:tc>
          <w:tcPr>
            <w:tcW w:w="709" w:type="dxa"/>
            <w:tcBorders>
              <w:top w:val="single" w:sz="4" w:space="0" w:color="auto"/>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top w:val="single" w:sz="4" w:space="0" w:color="auto"/>
              <w:left w:val="single" w:sz="2" w:space="0" w:color="000000"/>
              <w:bottom w:val="single" w:sz="4" w:space="0" w:color="auto"/>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bottom w:val="single" w:sz="4" w:space="0" w:color="auto"/>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bottom w:val="single" w:sz="4" w:space="0" w:color="auto"/>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top w:val="single" w:sz="4" w:space="0" w:color="auto"/>
              <w:left w:val="single" w:sz="2" w:space="0" w:color="000000"/>
              <w:bottom w:val="single" w:sz="4" w:space="0" w:color="auto"/>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208-209</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халата. Выбор и описание фасона.</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53" w:type="dxa"/>
            <w:tcBorders>
              <w:top w:val="single" w:sz="4" w:space="0" w:color="auto"/>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top w:val="single" w:sz="4" w:space="0" w:color="auto"/>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top w:val="single" w:sz="4" w:space="0" w:color="auto"/>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top w:val="single" w:sz="4" w:space="0" w:color="auto"/>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210-213</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Изготовление выкройки халата с отложным воротником, притачным подбортом, длин-</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ным рукавом с манжетом.</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4</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214</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Подборт. Виды и назначения.</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215-216</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Нетканые материалы. Производство. Использование.</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217-218</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Обработка кармана в шве</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219-220</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Обработка накладных карманов</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221-222</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халата</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223-224</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халата</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225-226</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халата</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227-228</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халата</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229-230</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халата</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231-232</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халата</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233-234</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халата</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235-236</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халата</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237-238</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халата</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239-240</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халата</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241-242</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халата</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vMerge/>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243-244</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Окончательная отделка халата.</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3542"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245</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Массовое производство шв изделий. Пооперационное разделение труда при массовом изготовлении шв  изделий.</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246</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 xml:space="preserve">Содержание работы на отдельных раб. Местах </w:t>
            </w:r>
            <w:r w:rsidRPr="00353331">
              <w:rPr>
                <w:rFonts w:ascii="Times New Roman" w:hAnsi="Times New Roman"/>
                <w:kern w:val="1"/>
                <w:sz w:val="21"/>
                <w:szCs w:val="21"/>
              </w:rPr>
              <w:lastRenderedPageBreak/>
              <w:t>при операц. Разделении труда.</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lastRenderedPageBreak/>
              <w:t>1</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val="restart"/>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0F2D00">
              <w:rPr>
                <w:rFonts w:ascii="Times New Roman" w:hAnsi="Times New Roman"/>
                <w:sz w:val="21"/>
                <w:szCs w:val="21"/>
              </w:rPr>
              <w:t xml:space="preserve">Основные этапы изготовления </w:t>
            </w:r>
            <w:r w:rsidRPr="000F2D00">
              <w:rPr>
                <w:rFonts w:ascii="Times New Roman" w:hAnsi="Times New Roman"/>
                <w:sz w:val="21"/>
                <w:szCs w:val="21"/>
              </w:rPr>
              <w:lastRenderedPageBreak/>
              <w:t>одежды на швейной фабрике.. Общее представление о разработке моделей и конструировании изделий для массового производства</w:t>
            </w:r>
          </w:p>
        </w:tc>
        <w:tc>
          <w:tcPr>
            <w:tcW w:w="2409" w:type="dxa"/>
            <w:vMerge w:val="restart"/>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0F2D00">
              <w:rPr>
                <w:rFonts w:ascii="Times New Roman" w:hAnsi="Times New Roman"/>
                <w:sz w:val="21"/>
                <w:szCs w:val="21"/>
              </w:rPr>
              <w:lastRenderedPageBreak/>
              <w:t xml:space="preserve"> Знакомятся со </w:t>
            </w:r>
            <w:r w:rsidRPr="000F2D00">
              <w:rPr>
                <w:rFonts w:ascii="Times New Roman" w:hAnsi="Times New Roman"/>
                <w:sz w:val="21"/>
                <w:szCs w:val="21"/>
              </w:rPr>
              <w:lastRenderedPageBreak/>
              <w:t>структурой швейного предприятия.</w:t>
            </w: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247</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Машинные и ручные работы на швейной фабрике.</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bottom w:val="single" w:sz="4" w:space="0" w:color="auto"/>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248-249</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 xml:space="preserve">Экскурсия на предприятие </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2</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vMerge/>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250</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i/>
                <w:iCs/>
                <w:kern w:val="1"/>
                <w:sz w:val="21"/>
                <w:szCs w:val="21"/>
              </w:rPr>
              <w:t>КОНТРОЛЬНАЯ РАБОТА по теме: Халат</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1</w:t>
            </w: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3542"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251</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Изготовление выкройки тапочек. Выбор материала.</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w:t>
            </w:r>
          </w:p>
        </w:tc>
        <w:tc>
          <w:tcPr>
            <w:tcW w:w="3542" w:type="dxa"/>
            <w:vMerge w:val="restart"/>
            <w:tcBorders>
              <w:left w:val="single" w:sz="2" w:space="0" w:color="000000"/>
              <w:right w:val="single" w:sz="2" w:space="0" w:color="000000"/>
            </w:tcBorders>
          </w:tcPr>
          <w:p w:rsidR="004D5481" w:rsidRPr="00353331" w:rsidRDefault="004D5481" w:rsidP="00311C70">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 xml:space="preserve">Соединение деталей тапочек машинными швами. </w:t>
            </w:r>
          </w:p>
          <w:p w:rsidR="004D5481" w:rsidRPr="00353331" w:rsidRDefault="004D5481" w:rsidP="00311C70">
            <w:pPr>
              <w:suppressAutoHyphens/>
              <w:snapToGrid w:val="0"/>
              <w:spacing w:after="0" w:line="240" w:lineRule="auto"/>
              <w:jc w:val="both"/>
              <w:rPr>
                <w:rFonts w:ascii="Times New Roman" w:hAnsi="Times New Roman"/>
                <w:color w:val="000000"/>
                <w:kern w:val="1"/>
                <w:sz w:val="21"/>
                <w:szCs w:val="21"/>
                <w:lang w:eastAsia="ar-SA"/>
              </w:rPr>
            </w:pPr>
            <w:r w:rsidRPr="00353331">
              <w:rPr>
                <w:rFonts w:ascii="Times New Roman" w:hAnsi="Times New Roman"/>
                <w:color w:val="000000"/>
                <w:kern w:val="1"/>
                <w:sz w:val="21"/>
                <w:szCs w:val="21"/>
                <w:lang w:eastAsia="ar-SA"/>
              </w:rPr>
              <w:t xml:space="preserve">Отделка и влажно-тепловая обработка изделия. </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val="restart"/>
            <w:tcBorders>
              <w:left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Знакомятся с историей тапочек. Учатся распознавать материалы. Выполняют изделие.</w:t>
            </w: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626E09">
        <w:tc>
          <w:tcPr>
            <w:tcW w:w="130" w:type="dxa"/>
            <w:vMerge/>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vMerge/>
            <w:tcBorders>
              <w:left w:val="nil"/>
              <w:right w:val="single" w:sz="4" w:space="0" w:color="auto"/>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992" w:type="dxa"/>
            <w:tcBorders>
              <w:left w:val="single" w:sz="4" w:space="0" w:color="auto"/>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252-256</w:t>
            </w:r>
          </w:p>
        </w:tc>
        <w:tc>
          <w:tcPr>
            <w:tcW w:w="4477"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Пошив тапочек</w:t>
            </w:r>
          </w:p>
        </w:tc>
        <w:tc>
          <w:tcPr>
            <w:tcW w:w="709" w:type="dxa"/>
            <w:tcBorders>
              <w:left w:val="single" w:sz="2" w:space="0" w:color="000000"/>
              <w:bottom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5</w:t>
            </w:r>
          </w:p>
        </w:tc>
        <w:tc>
          <w:tcPr>
            <w:tcW w:w="3542" w:type="dxa"/>
            <w:vMerge/>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left w:val="single" w:sz="2" w:space="0" w:color="000000"/>
              <w:bottom w:val="single" w:sz="2" w:space="0" w:color="000000"/>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r w:rsidR="004D5481" w:rsidRPr="000F2D00" w:rsidTr="00730E9D">
        <w:trPr>
          <w:trHeight w:val="813"/>
        </w:trPr>
        <w:tc>
          <w:tcPr>
            <w:tcW w:w="130" w:type="dxa"/>
            <w:tcBorders>
              <w:left w:val="single" w:sz="2" w:space="0" w:color="000000"/>
            </w:tcBorders>
          </w:tcPr>
          <w:p w:rsidR="004D5481" w:rsidRPr="00353331" w:rsidRDefault="004D5481" w:rsidP="00311C70">
            <w:pPr>
              <w:widowControl w:val="0"/>
              <w:suppressAutoHyphens/>
              <w:snapToGrid w:val="0"/>
              <w:spacing w:after="0" w:line="240" w:lineRule="auto"/>
              <w:rPr>
                <w:rFonts w:ascii="Times New Roman" w:hAnsi="Times New Roman"/>
                <w:kern w:val="1"/>
                <w:sz w:val="21"/>
                <w:szCs w:val="21"/>
              </w:rPr>
            </w:pPr>
          </w:p>
        </w:tc>
        <w:tc>
          <w:tcPr>
            <w:tcW w:w="1204" w:type="dxa"/>
            <w:tcBorders>
              <w:top w:val="single" w:sz="4" w:space="0" w:color="auto"/>
              <w:left w:val="nil"/>
              <w:bottom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sidRPr="00353331">
              <w:rPr>
                <w:rFonts w:ascii="Times New Roman" w:hAnsi="Times New Roman"/>
                <w:kern w:val="1"/>
                <w:sz w:val="21"/>
                <w:szCs w:val="21"/>
              </w:rPr>
              <w:t>*Резерв-ное  время</w:t>
            </w:r>
          </w:p>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16</w:t>
            </w:r>
            <w:r w:rsidRPr="00353331">
              <w:rPr>
                <w:rFonts w:ascii="Times New Roman" w:hAnsi="Times New Roman"/>
                <w:kern w:val="1"/>
                <w:sz w:val="21"/>
                <w:szCs w:val="21"/>
              </w:rPr>
              <w:t xml:space="preserve"> часов</w:t>
            </w:r>
          </w:p>
        </w:tc>
        <w:tc>
          <w:tcPr>
            <w:tcW w:w="992" w:type="dxa"/>
            <w:tcBorders>
              <w:top w:val="single" w:sz="4" w:space="0" w:color="auto"/>
              <w:left w:val="single" w:sz="2" w:space="0" w:color="000000"/>
              <w:bottom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257-272</w:t>
            </w:r>
          </w:p>
        </w:tc>
        <w:tc>
          <w:tcPr>
            <w:tcW w:w="4477" w:type="dxa"/>
            <w:tcBorders>
              <w:top w:val="single" w:sz="4" w:space="0" w:color="auto"/>
              <w:left w:val="single" w:sz="2" w:space="0" w:color="000000"/>
              <w:bottom w:val="single" w:sz="4" w:space="0" w:color="auto"/>
            </w:tcBorders>
          </w:tcPr>
          <w:p w:rsidR="004D5481" w:rsidRPr="00353331" w:rsidRDefault="004D5481" w:rsidP="00311C70">
            <w:pPr>
              <w:widowControl w:val="0"/>
              <w:suppressLineNumbers/>
              <w:suppressAutoHyphens/>
              <w:snapToGrid w:val="0"/>
              <w:spacing w:after="0" w:line="240" w:lineRule="auto"/>
              <w:rPr>
                <w:rFonts w:ascii="Times New Roman" w:hAnsi="Times New Roman"/>
                <w:iCs/>
                <w:kern w:val="1"/>
                <w:sz w:val="21"/>
                <w:szCs w:val="21"/>
              </w:rPr>
            </w:pPr>
            <w:r w:rsidRPr="00353331">
              <w:rPr>
                <w:rFonts w:ascii="Times New Roman" w:hAnsi="Times New Roman"/>
                <w:iCs/>
                <w:kern w:val="1"/>
                <w:sz w:val="21"/>
                <w:szCs w:val="21"/>
              </w:rPr>
              <w:t>Пошив изделий.</w:t>
            </w:r>
          </w:p>
        </w:tc>
        <w:tc>
          <w:tcPr>
            <w:tcW w:w="709" w:type="dxa"/>
            <w:tcBorders>
              <w:top w:val="single" w:sz="4" w:space="0" w:color="auto"/>
              <w:left w:val="single" w:sz="2" w:space="0" w:color="000000"/>
              <w:bottom w:val="single" w:sz="4" w:space="0" w:color="auto"/>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853" w:type="dxa"/>
            <w:tcBorders>
              <w:top w:val="single" w:sz="4" w:space="0" w:color="auto"/>
              <w:left w:val="single" w:sz="2" w:space="0" w:color="000000"/>
              <w:bottom w:val="single" w:sz="4" w:space="0" w:color="auto"/>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r>
              <w:rPr>
                <w:rFonts w:ascii="Times New Roman" w:hAnsi="Times New Roman"/>
                <w:kern w:val="1"/>
                <w:sz w:val="21"/>
                <w:szCs w:val="21"/>
              </w:rPr>
              <w:t>16</w:t>
            </w:r>
          </w:p>
        </w:tc>
        <w:tc>
          <w:tcPr>
            <w:tcW w:w="3542" w:type="dxa"/>
            <w:vMerge/>
            <w:tcBorders>
              <w:left w:val="single" w:sz="2" w:space="0" w:color="000000"/>
              <w:bottom w:val="single" w:sz="4" w:space="0" w:color="auto"/>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2409" w:type="dxa"/>
            <w:vMerge/>
            <w:tcBorders>
              <w:left w:val="single" w:sz="2" w:space="0" w:color="000000"/>
              <w:bottom w:val="single" w:sz="4" w:space="0" w:color="auto"/>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c>
          <w:tcPr>
            <w:tcW w:w="1139" w:type="dxa"/>
            <w:tcBorders>
              <w:top w:val="single" w:sz="4" w:space="0" w:color="auto"/>
              <w:left w:val="single" w:sz="2" w:space="0" w:color="000000"/>
              <w:bottom w:val="single" w:sz="4" w:space="0" w:color="auto"/>
              <w:right w:val="single" w:sz="2" w:space="0" w:color="000000"/>
            </w:tcBorders>
          </w:tcPr>
          <w:p w:rsidR="004D5481" w:rsidRPr="00353331" w:rsidRDefault="004D5481" w:rsidP="00311C70">
            <w:pPr>
              <w:widowControl w:val="0"/>
              <w:suppressLineNumbers/>
              <w:suppressAutoHyphens/>
              <w:snapToGrid w:val="0"/>
              <w:spacing w:after="0" w:line="240" w:lineRule="auto"/>
              <w:jc w:val="center"/>
              <w:rPr>
                <w:rFonts w:ascii="Times New Roman" w:hAnsi="Times New Roman"/>
                <w:kern w:val="1"/>
                <w:sz w:val="21"/>
                <w:szCs w:val="21"/>
              </w:rPr>
            </w:pPr>
          </w:p>
        </w:tc>
      </w:tr>
    </w:tbl>
    <w:p w:rsidR="003A7362" w:rsidRDefault="003A7362" w:rsidP="00750F9C">
      <w:pPr>
        <w:suppressAutoHyphens/>
        <w:spacing w:after="0" w:line="240" w:lineRule="auto"/>
        <w:ind w:right="395"/>
        <w:rPr>
          <w:rFonts w:ascii="Times New Roman" w:hAnsi="Times New Roman"/>
          <w:b/>
          <w:bCs/>
          <w:i/>
          <w:iCs/>
          <w:kern w:val="1"/>
          <w:sz w:val="21"/>
          <w:szCs w:val="21"/>
        </w:rPr>
      </w:pPr>
    </w:p>
    <w:p w:rsidR="004D5481" w:rsidRPr="00353331" w:rsidRDefault="004D5481" w:rsidP="00750F9C">
      <w:pPr>
        <w:suppressAutoHyphens/>
        <w:spacing w:after="0" w:line="240" w:lineRule="auto"/>
        <w:ind w:right="395"/>
        <w:rPr>
          <w:rFonts w:ascii="Times New Roman" w:hAnsi="Times New Roman"/>
          <w:b/>
          <w:bCs/>
          <w:i/>
          <w:iCs/>
          <w:kern w:val="1"/>
          <w:sz w:val="21"/>
          <w:szCs w:val="21"/>
        </w:rPr>
      </w:pPr>
      <w:r w:rsidRPr="00353331">
        <w:rPr>
          <w:rFonts w:ascii="Times New Roman" w:hAnsi="Times New Roman"/>
          <w:b/>
          <w:bCs/>
          <w:i/>
          <w:iCs/>
          <w:kern w:val="1"/>
          <w:sz w:val="21"/>
          <w:szCs w:val="21"/>
        </w:rPr>
        <w:t xml:space="preserve">  Итого:</w:t>
      </w:r>
      <w:r>
        <w:rPr>
          <w:rFonts w:ascii="Times New Roman" w:hAnsi="Times New Roman"/>
          <w:b/>
          <w:bCs/>
          <w:i/>
          <w:iCs/>
          <w:kern w:val="1"/>
          <w:sz w:val="21"/>
          <w:szCs w:val="21"/>
        </w:rPr>
        <w:t>272</w:t>
      </w:r>
      <w:r w:rsidRPr="00353331">
        <w:rPr>
          <w:rFonts w:ascii="Times New Roman" w:hAnsi="Times New Roman"/>
          <w:b/>
          <w:bCs/>
          <w:i/>
          <w:iCs/>
          <w:kern w:val="1"/>
          <w:sz w:val="21"/>
          <w:szCs w:val="21"/>
        </w:rPr>
        <w:t xml:space="preserve"> часов</w:t>
      </w:r>
    </w:p>
    <w:p w:rsidR="004D5481" w:rsidRPr="00353331" w:rsidRDefault="004D5481" w:rsidP="00750F9C">
      <w:pPr>
        <w:suppressAutoHyphens/>
        <w:spacing w:after="0" w:line="240" w:lineRule="auto"/>
        <w:ind w:right="395"/>
        <w:rPr>
          <w:rFonts w:ascii="Times New Roman" w:hAnsi="Times New Roman"/>
          <w:b/>
          <w:i/>
          <w:kern w:val="1"/>
          <w:sz w:val="21"/>
          <w:szCs w:val="21"/>
          <w:lang w:eastAsia="ar-SA"/>
        </w:rPr>
      </w:pPr>
    </w:p>
    <w:p w:rsidR="004D5481" w:rsidRPr="00353331" w:rsidRDefault="004D5481" w:rsidP="00750F9C">
      <w:pPr>
        <w:suppressAutoHyphens/>
        <w:spacing w:after="0" w:line="240" w:lineRule="auto"/>
        <w:ind w:right="395"/>
        <w:rPr>
          <w:rFonts w:ascii="Times New Roman" w:hAnsi="Times New Roman"/>
          <w:b/>
          <w:i/>
          <w:kern w:val="1"/>
          <w:sz w:val="21"/>
          <w:szCs w:val="21"/>
          <w:lang w:eastAsia="ar-SA"/>
        </w:rPr>
      </w:pPr>
    </w:p>
    <w:p w:rsidR="004D5481" w:rsidRPr="00353331" w:rsidRDefault="004D5481" w:rsidP="00750F9C">
      <w:pPr>
        <w:suppressAutoHyphens/>
        <w:spacing w:after="0" w:line="240" w:lineRule="auto"/>
        <w:ind w:right="395"/>
        <w:rPr>
          <w:rFonts w:ascii="Times New Roman" w:hAnsi="Times New Roman"/>
          <w:b/>
          <w:i/>
          <w:kern w:val="1"/>
          <w:sz w:val="21"/>
          <w:szCs w:val="21"/>
          <w:lang w:eastAsia="ar-SA"/>
        </w:rPr>
      </w:pPr>
    </w:p>
    <w:p w:rsidR="004D5481" w:rsidRPr="00353331" w:rsidRDefault="004D5481" w:rsidP="00750F9C">
      <w:pPr>
        <w:suppressAutoHyphens/>
        <w:spacing w:after="0" w:line="240" w:lineRule="auto"/>
        <w:ind w:right="395"/>
        <w:rPr>
          <w:rFonts w:ascii="Times New Roman" w:hAnsi="Times New Roman"/>
          <w:b/>
          <w:i/>
          <w:kern w:val="1"/>
          <w:sz w:val="21"/>
          <w:szCs w:val="21"/>
          <w:lang w:eastAsia="ar-SA"/>
        </w:rPr>
      </w:pPr>
    </w:p>
    <w:p w:rsidR="004D5481" w:rsidRDefault="004D5481" w:rsidP="00693920">
      <w:pPr>
        <w:suppressAutoHyphens/>
        <w:spacing w:after="0" w:line="240" w:lineRule="auto"/>
        <w:ind w:right="395"/>
        <w:rPr>
          <w:rFonts w:ascii="Times New Roman" w:hAnsi="Times New Roman"/>
          <w:b/>
          <w:i/>
          <w:kern w:val="1"/>
          <w:sz w:val="24"/>
          <w:szCs w:val="24"/>
          <w:lang w:eastAsia="ar-SA"/>
        </w:rPr>
      </w:pPr>
    </w:p>
    <w:p w:rsidR="004D5481" w:rsidRDefault="004D5481" w:rsidP="00693920">
      <w:pPr>
        <w:suppressAutoHyphens/>
        <w:spacing w:after="0" w:line="240" w:lineRule="auto"/>
        <w:ind w:right="395"/>
        <w:rPr>
          <w:rFonts w:ascii="Times New Roman" w:hAnsi="Times New Roman"/>
          <w:b/>
          <w:i/>
          <w:kern w:val="1"/>
          <w:sz w:val="24"/>
          <w:szCs w:val="24"/>
          <w:lang w:eastAsia="ar-SA"/>
        </w:rPr>
      </w:pPr>
    </w:p>
    <w:p w:rsidR="004D5481" w:rsidRPr="00736D45" w:rsidRDefault="004D5481" w:rsidP="00736D45">
      <w:pPr>
        <w:ind w:left="709"/>
        <w:jc w:val="center"/>
        <w:rPr>
          <w:rFonts w:ascii="Times New Roman" w:hAnsi="Times New Roman"/>
          <w:sz w:val="21"/>
          <w:szCs w:val="21"/>
        </w:rPr>
      </w:pPr>
      <w:r w:rsidRPr="00736D45">
        <w:rPr>
          <w:rFonts w:ascii="Times New Roman" w:hAnsi="Times New Roman"/>
          <w:b/>
          <w:bCs/>
          <w:i/>
          <w:iCs/>
          <w:sz w:val="21"/>
          <w:szCs w:val="21"/>
        </w:rPr>
        <w:t>КАЛЕНДАРНО-ТЕМАТИЧЕСКИЙ ПЛАН   9 С.К.КЛАСС</w:t>
      </w:r>
    </w:p>
    <w:p w:rsidR="004D5481" w:rsidRPr="00736D45" w:rsidRDefault="004D5481" w:rsidP="008D7ED9">
      <w:pPr>
        <w:rPr>
          <w:rFonts w:ascii="Times New Roman" w:hAnsi="Times New Roman"/>
          <w:sz w:val="21"/>
          <w:szCs w:val="21"/>
        </w:rPr>
      </w:pPr>
    </w:p>
    <w:tbl>
      <w:tblPr>
        <w:tblW w:w="15735" w:type="dxa"/>
        <w:tblInd w:w="-371" w:type="dxa"/>
        <w:tblLayout w:type="fixed"/>
        <w:tblCellMar>
          <w:top w:w="55" w:type="dxa"/>
          <w:left w:w="55" w:type="dxa"/>
          <w:bottom w:w="55" w:type="dxa"/>
          <w:right w:w="55" w:type="dxa"/>
        </w:tblCellMar>
        <w:tblLook w:val="0000"/>
      </w:tblPr>
      <w:tblGrid>
        <w:gridCol w:w="1277"/>
        <w:gridCol w:w="1134"/>
        <w:gridCol w:w="4394"/>
        <w:gridCol w:w="992"/>
        <w:gridCol w:w="3119"/>
        <w:gridCol w:w="3544"/>
        <w:gridCol w:w="1275"/>
      </w:tblGrid>
      <w:tr w:rsidR="004D5481" w:rsidRPr="000F2D00" w:rsidTr="00AC7634">
        <w:tc>
          <w:tcPr>
            <w:tcW w:w="1277" w:type="dxa"/>
            <w:tcBorders>
              <w:top w:val="single" w:sz="2" w:space="0" w:color="000000"/>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Название</w:t>
            </w:r>
          </w:p>
          <w:p w:rsidR="004D5481" w:rsidRDefault="004D5481" w:rsidP="008D7ED9">
            <w:pPr>
              <w:pStyle w:val="af"/>
              <w:jc w:val="center"/>
              <w:rPr>
                <w:sz w:val="21"/>
                <w:szCs w:val="21"/>
              </w:rPr>
            </w:pPr>
            <w:r>
              <w:rPr>
                <w:sz w:val="21"/>
                <w:szCs w:val="21"/>
              </w:rPr>
              <w:t>раздела</w:t>
            </w:r>
          </w:p>
        </w:tc>
        <w:tc>
          <w:tcPr>
            <w:tcW w:w="1134" w:type="dxa"/>
            <w:tcBorders>
              <w:top w:val="single" w:sz="2" w:space="0" w:color="000000"/>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w:t>
            </w:r>
          </w:p>
          <w:p w:rsidR="004D5481" w:rsidRDefault="004D5481" w:rsidP="008D7ED9">
            <w:pPr>
              <w:pStyle w:val="af"/>
              <w:jc w:val="center"/>
              <w:rPr>
                <w:sz w:val="21"/>
                <w:szCs w:val="21"/>
              </w:rPr>
            </w:pPr>
            <w:r>
              <w:rPr>
                <w:sz w:val="21"/>
                <w:szCs w:val="21"/>
              </w:rPr>
              <w:t>п.п.</w:t>
            </w:r>
          </w:p>
        </w:tc>
        <w:tc>
          <w:tcPr>
            <w:tcW w:w="4394" w:type="dxa"/>
            <w:tcBorders>
              <w:top w:val="single" w:sz="2" w:space="0" w:color="000000"/>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Тема урока</w:t>
            </w:r>
          </w:p>
        </w:tc>
        <w:tc>
          <w:tcPr>
            <w:tcW w:w="992" w:type="dxa"/>
            <w:tcBorders>
              <w:top w:val="single" w:sz="2" w:space="0" w:color="000000"/>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Кол.</w:t>
            </w:r>
          </w:p>
          <w:p w:rsidR="004D5481" w:rsidRDefault="004D5481" w:rsidP="008D7ED9">
            <w:pPr>
              <w:pStyle w:val="af"/>
              <w:jc w:val="center"/>
              <w:rPr>
                <w:sz w:val="21"/>
                <w:szCs w:val="21"/>
              </w:rPr>
            </w:pPr>
            <w:r>
              <w:rPr>
                <w:sz w:val="21"/>
                <w:szCs w:val="21"/>
              </w:rPr>
              <w:t>часов</w:t>
            </w:r>
          </w:p>
        </w:tc>
        <w:tc>
          <w:tcPr>
            <w:tcW w:w="3119" w:type="dxa"/>
            <w:tcBorders>
              <w:top w:val="single" w:sz="2" w:space="0" w:color="000000"/>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Основное содержание</w:t>
            </w:r>
          </w:p>
        </w:tc>
        <w:tc>
          <w:tcPr>
            <w:tcW w:w="3544" w:type="dxa"/>
            <w:tcBorders>
              <w:top w:val="single" w:sz="2" w:space="0" w:color="000000"/>
              <w:left w:val="single" w:sz="2" w:space="0" w:color="000000"/>
              <w:bottom w:val="single" w:sz="2" w:space="0" w:color="000000"/>
            </w:tcBorders>
          </w:tcPr>
          <w:p w:rsidR="004D5481" w:rsidRDefault="004D5481" w:rsidP="008D7ED9">
            <w:pPr>
              <w:pStyle w:val="af"/>
              <w:snapToGrid w:val="0"/>
              <w:jc w:val="center"/>
              <w:rPr>
                <w:sz w:val="21"/>
                <w:szCs w:val="21"/>
              </w:rPr>
            </w:pPr>
            <w:r w:rsidRPr="000052A6">
              <w:rPr>
                <w:sz w:val="21"/>
                <w:szCs w:val="21"/>
              </w:rPr>
              <w:t>Характеристика деятельности обучающихся</w:t>
            </w:r>
          </w:p>
        </w:tc>
        <w:tc>
          <w:tcPr>
            <w:tcW w:w="1275" w:type="dxa"/>
            <w:tcBorders>
              <w:top w:val="single" w:sz="2" w:space="0" w:color="000000"/>
              <w:left w:val="single" w:sz="2" w:space="0" w:color="000000"/>
              <w:bottom w:val="single" w:sz="2" w:space="0" w:color="000000"/>
              <w:right w:val="single" w:sz="2" w:space="0" w:color="000000"/>
            </w:tcBorders>
          </w:tcPr>
          <w:p w:rsidR="004D5481" w:rsidRDefault="004D5481" w:rsidP="008D7ED9">
            <w:pPr>
              <w:pStyle w:val="af"/>
              <w:snapToGrid w:val="0"/>
              <w:jc w:val="center"/>
            </w:pPr>
            <w:r>
              <w:rPr>
                <w:sz w:val="21"/>
                <w:szCs w:val="21"/>
              </w:rPr>
              <w:t>Дата</w:t>
            </w:r>
          </w:p>
        </w:tc>
      </w:tr>
      <w:tr w:rsidR="004D5481" w:rsidRPr="000F2D00" w:rsidTr="004F0FB6">
        <w:tc>
          <w:tcPr>
            <w:tcW w:w="1277" w:type="dxa"/>
            <w:vMerge w:val="restart"/>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Промышленные шв. Маш.</w:t>
            </w:r>
          </w:p>
          <w:p w:rsidR="004D5481" w:rsidRDefault="004D5481" w:rsidP="008D7ED9">
            <w:pPr>
              <w:pStyle w:val="af"/>
              <w:snapToGrid w:val="0"/>
              <w:jc w:val="center"/>
              <w:rPr>
                <w:sz w:val="21"/>
                <w:szCs w:val="21"/>
              </w:rPr>
            </w:pPr>
            <w:r>
              <w:rPr>
                <w:sz w:val="21"/>
                <w:szCs w:val="21"/>
              </w:rPr>
              <w:t>18 час</w:t>
            </w: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p w:rsidR="004D5481" w:rsidRDefault="004D5481" w:rsidP="008D7ED9">
            <w:pPr>
              <w:pStyle w:val="af"/>
              <w:snapToGrid w:val="0"/>
              <w:jc w:val="center"/>
              <w:rPr>
                <w:sz w:val="21"/>
                <w:szCs w:val="21"/>
              </w:rPr>
            </w:pPr>
            <w:r>
              <w:rPr>
                <w:sz w:val="21"/>
                <w:szCs w:val="21"/>
              </w:rPr>
              <w:t xml:space="preserve">   </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Инструктаж по технике безопасности.</w:t>
            </w:r>
          </w:p>
          <w:p w:rsidR="004D5481" w:rsidRDefault="004D5481" w:rsidP="008D7ED9">
            <w:pPr>
              <w:pStyle w:val="af"/>
              <w:snapToGrid w:val="0"/>
              <w:jc w:val="both"/>
              <w:rPr>
                <w:sz w:val="21"/>
                <w:szCs w:val="21"/>
              </w:rPr>
            </w:pPr>
            <w:r>
              <w:rPr>
                <w:sz w:val="21"/>
                <w:szCs w:val="21"/>
              </w:rPr>
              <w:t>Машинные стежки и строчки</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val="restart"/>
            <w:tcBorders>
              <w:left w:val="single" w:sz="2" w:space="0" w:color="000000"/>
            </w:tcBorders>
          </w:tcPr>
          <w:p w:rsidR="004D5481" w:rsidRPr="000052A6" w:rsidRDefault="004D5481" w:rsidP="004F0FB6">
            <w:pPr>
              <w:suppressAutoHyphens/>
              <w:snapToGrid w:val="0"/>
              <w:spacing w:after="0" w:line="240" w:lineRule="auto"/>
              <w:rPr>
                <w:rFonts w:ascii="Times New Roman" w:hAnsi="Times New Roman"/>
                <w:kern w:val="1"/>
                <w:lang w:eastAsia="ar-SA"/>
              </w:rPr>
            </w:pPr>
            <w:r w:rsidRPr="000052A6">
              <w:rPr>
                <w:rFonts w:ascii="Times New Roman" w:hAnsi="Times New Roman"/>
                <w:kern w:val="1"/>
                <w:lang w:eastAsia="ar-SA"/>
              </w:rPr>
              <w:t xml:space="preserve">Инструктаж по технике безопасности при работе с </w:t>
            </w:r>
            <w:r>
              <w:rPr>
                <w:rFonts w:ascii="Times New Roman" w:hAnsi="Times New Roman"/>
                <w:kern w:val="1"/>
                <w:lang w:eastAsia="ar-SA"/>
              </w:rPr>
              <w:t>ручным инструментом, работе на ш</w:t>
            </w:r>
            <w:r w:rsidRPr="000052A6">
              <w:rPr>
                <w:rFonts w:ascii="Times New Roman" w:hAnsi="Times New Roman"/>
                <w:kern w:val="1"/>
                <w:lang w:eastAsia="ar-SA"/>
              </w:rPr>
              <w:t>вейной</w:t>
            </w:r>
            <w:r>
              <w:rPr>
                <w:rFonts w:ascii="Times New Roman" w:hAnsi="Times New Roman"/>
                <w:kern w:val="1"/>
                <w:lang w:eastAsia="ar-SA"/>
              </w:rPr>
              <w:t xml:space="preserve"> </w:t>
            </w:r>
            <w:r w:rsidRPr="000052A6">
              <w:rPr>
                <w:rFonts w:ascii="Times New Roman" w:hAnsi="Times New Roman"/>
                <w:kern w:val="1"/>
                <w:lang w:eastAsia="ar-SA"/>
              </w:rPr>
              <w:t xml:space="preserve"> машине, с утюгом.</w:t>
            </w:r>
            <w:r>
              <w:rPr>
                <w:rFonts w:ascii="Times New Roman" w:hAnsi="Times New Roman"/>
                <w:kern w:val="1"/>
                <w:lang w:eastAsia="ar-SA"/>
              </w:rPr>
              <w:t xml:space="preserve"> </w:t>
            </w:r>
            <w:r w:rsidRPr="000052A6">
              <w:rPr>
                <w:rFonts w:ascii="Times New Roman" w:hAnsi="Times New Roman"/>
                <w:kern w:val="1"/>
                <w:lang w:eastAsia="ar-SA"/>
              </w:rPr>
              <w:t>Терминология швейных работ: терминология  ручных работ, терминология машинных работ, терминология утюжильных работ. Содержание и применение терминологии.</w:t>
            </w:r>
          </w:p>
          <w:p w:rsidR="004D5481" w:rsidRDefault="004D5481" w:rsidP="004F0FB6">
            <w:pPr>
              <w:pStyle w:val="af"/>
              <w:snapToGrid w:val="0"/>
              <w:jc w:val="center"/>
              <w:rPr>
                <w:sz w:val="21"/>
                <w:szCs w:val="21"/>
              </w:rPr>
            </w:pPr>
            <w:r w:rsidRPr="000052A6">
              <w:rPr>
                <w:sz w:val="21"/>
                <w:szCs w:val="21"/>
              </w:rPr>
              <w:lastRenderedPageBreak/>
              <w:t>Частота строчек, подбор швейных игл и ниток в зависимости от вида ткани.</w:t>
            </w:r>
          </w:p>
        </w:tc>
        <w:tc>
          <w:tcPr>
            <w:tcW w:w="3544" w:type="dxa"/>
            <w:vMerge w:val="restart"/>
            <w:tcBorders>
              <w:left w:val="single" w:sz="2" w:space="0" w:color="000000"/>
            </w:tcBorders>
          </w:tcPr>
          <w:p w:rsidR="004D5481" w:rsidRPr="000052A6" w:rsidRDefault="004D5481" w:rsidP="004F0FB6">
            <w:pPr>
              <w:widowControl w:val="0"/>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lastRenderedPageBreak/>
              <w:t>Вспоминают технику безопасности.</w:t>
            </w:r>
          </w:p>
          <w:p w:rsidR="004D5481" w:rsidRDefault="004D5481" w:rsidP="004F0FB6">
            <w:pPr>
              <w:pStyle w:val="af"/>
              <w:snapToGrid w:val="0"/>
              <w:jc w:val="center"/>
              <w:rPr>
                <w:sz w:val="21"/>
                <w:szCs w:val="21"/>
              </w:rPr>
            </w:pPr>
            <w:r w:rsidRPr="000052A6">
              <w:t>Отвечают на вопросы. Читают терминологию, вспоминают, приводят примеры</w:t>
            </w: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0F44DB">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2</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Виды и обозначение промышленных швейных машин.</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AC7634">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3</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Общие сведения о швейных машинах</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311C70">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4</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 xml:space="preserve">Прямострочная одно игольная </w:t>
            </w:r>
          </w:p>
          <w:p w:rsidR="004D5481" w:rsidRDefault="004D5481" w:rsidP="008D7ED9">
            <w:pPr>
              <w:pStyle w:val="af"/>
              <w:snapToGrid w:val="0"/>
              <w:jc w:val="both"/>
              <w:rPr>
                <w:sz w:val="21"/>
                <w:szCs w:val="21"/>
              </w:rPr>
            </w:pPr>
            <w:r>
              <w:rPr>
                <w:sz w:val="21"/>
                <w:szCs w:val="21"/>
              </w:rPr>
              <w:t>швейная машина 97-Акл</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val="restart"/>
            <w:tcBorders>
              <w:left w:val="single" w:sz="2" w:space="0" w:color="000000"/>
            </w:tcBorders>
          </w:tcPr>
          <w:p w:rsidR="004D5481" w:rsidRPr="000F2D00" w:rsidRDefault="004D5481" w:rsidP="00113163">
            <w:pPr>
              <w:rPr>
                <w:sz w:val="21"/>
                <w:szCs w:val="21"/>
              </w:rPr>
            </w:pPr>
            <w:r w:rsidRPr="000F2D00">
              <w:rPr>
                <w:b/>
                <w:bCs/>
              </w:rPr>
              <w:t xml:space="preserve"> </w:t>
            </w:r>
            <w:r w:rsidRPr="000F2D00">
              <w:rPr>
                <w:rFonts w:ascii="Times New Roman" w:hAnsi="Times New Roman"/>
              </w:rPr>
              <w:t>Универсальная швейная машина: модели (97-го класса, 1022-го класса  «Текстима» и другие), скорость, виды выполняемых работ, основные механизмы. Приспособления к универсальной швейной машине (направляющие линейки для подшивки низа и выполнения окантовочного шва).  Заправка нитей в машину. Перевод регулятора строчки. Простейшие приемы регулировки натяжения верхней и нижней нитей. Специальная швейная машина: виды (цепного стежка, краеобметочная,  стачивающе- обметочная), характеристика и назначение видов. Заправка верхней и нижней нитей. Швейные машины- автоматы и полуавтоматы: характеристика и назначение.</w:t>
            </w:r>
          </w:p>
        </w:tc>
        <w:tc>
          <w:tcPr>
            <w:tcW w:w="3544" w:type="dxa"/>
            <w:vMerge w:val="restart"/>
            <w:tcBorders>
              <w:left w:val="single" w:sz="2" w:space="0" w:color="000000"/>
            </w:tcBorders>
          </w:tcPr>
          <w:p w:rsidR="004D5481" w:rsidRPr="000F2D00" w:rsidRDefault="004D5481" w:rsidP="00D73542">
            <w:pPr>
              <w:rPr>
                <w:rFonts w:ascii="Times New Roman" w:hAnsi="Times New Roman"/>
              </w:rPr>
            </w:pPr>
            <w:r w:rsidRPr="000F2D00">
              <w:rPr>
                <w:rFonts w:ascii="Times New Roman" w:hAnsi="Times New Roman"/>
                <w:bCs/>
              </w:rPr>
              <w:t>Умение.</w:t>
            </w:r>
            <w:r w:rsidRPr="000F2D00">
              <w:rPr>
                <w:rFonts w:ascii="Times New Roman" w:hAnsi="Times New Roman"/>
                <w:b/>
                <w:bCs/>
              </w:rPr>
              <w:t xml:space="preserve"> </w:t>
            </w:r>
            <w:r w:rsidRPr="000F2D00">
              <w:rPr>
                <w:rFonts w:ascii="Times New Roman" w:hAnsi="Times New Roman"/>
              </w:rPr>
              <w:t xml:space="preserve">Работа на универсальной швейной машине. </w:t>
            </w:r>
          </w:p>
          <w:p w:rsidR="004D5481" w:rsidRPr="000F2D00" w:rsidRDefault="004D5481" w:rsidP="00D73542">
            <w:pPr>
              <w:rPr>
                <w:rFonts w:ascii="Times New Roman" w:hAnsi="Times New Roman"/>
              </w:rPr>
            </w:pPr>
            <w:r w:rsidRPr="000F2D00">
              <w:rPr>
                <w:rFonts w:ascii="Times New Roman" w:hAnsi="Times New Roman"/>
                <w:bCs/>
              </w:rPr>
              <w:t>Упражнения</w:t>
            </w:r>
            <w:r w:rsidRPr="000F2D00">
              <w:rPr>
                <w:rFonts w:ascii="Times New Roman" w:hAnsi="Times New Roman"/>
                <w:b/>
                <w:bCs/>
              </w:rPr>
              <w:t>.</w:t>
            </w:r>
            <w:r w:rsidRPr="000F2D00">
              <w:rPr>
                <w:rFonts w:ascii="Times New Roman" w:hAnsi="Times New Roman"/>
              </w:rPr>
              <w:t xml:space="preserve"> Заправка верхней и нижней нитей на универсальной и специальной швейных машинах. Регулировка натяжения верхних и нижних нитей на универсальной и специальной швейных машинах.</w:t>
            </w:r>
          </w:p>
          <w:p w:rsidR="004D5481" w:rsidRPr="000F2D00" w:rsidRDefault="004D5481" w:rsidP="00D73542">
            <w:pPr>
              <w:rPr>
                <w:rFonts w:ascii="Times New Roman" w:hAnsi="Times New Roman"/>
              </w:rPr>
            </w:pPr>
            <w:r w:rsidRPr="000F2D00">
              <w:rPr>
                <w:rFonts w:ascii="Times New Roman" w:hAnsi="Times New Roman"/>
              </w:rPr>
              <w:t>Умение работать на краеобметочной машине, Простейшие приемы регулировки и заправки  верхней нитей.</w:t>
            </w:r>
          </w:p>
          <w:p w:rsidR="004D5481" w:rsidRPr="000F2D00" w:rsidRDefault="004D5481" w:rsidP="00113163">
            <w:pPr>
              <w:spacing w:after="0" w:line="240" w:lineRule="auto"/>
              <w:rPr>
                <w:sz w:val="21"/>
                <w:szCs w:val="21"/>
              </w:rPr>
            </w:pPr>
            <w:r w:rsidRPr="00E43993">
              <w:rPr>
                <w:rFonts w:ascii="Times New Roman" w:hAnsi="Times New Roman"/>
                <w:lang w:eastAsia="ru-RU"/>
              </w:rPr>
              <w:t>Разли</w:t>
            </w:r>
            <w:r>
              <w:rPr>
                <w:rFonts w:ascii="Times New Roman" w:hAnsi="Times New Roman"/>
                <w:lang w:eastAsia="ru-RU"/>
              </w:rPr>
              <w:t>чать приспособления по назначе</w:t>
            </w:r>
            <w:r w:rsidRPr="00E43993">
              <w:rPr>
                <w:rFonts w:ascii="Times New Roman" w:hAnsi="Times New Roman"/>
                <w:lang w:eastAsia="ru-RU"/>
              </w:rPr>
              <w:t xml:space="preserve">нию, </w:t>
            </w:r>
            <w:r>
              <w:rPr>
                <w:rFonts w:ascii="Times New Roman" w:hAnsi="Times New Roman"/>
                <w:lang w:eastAsia="ru-RU"/>
              </w:rPr>
              <w:t>ви</w:t>
            </w:r>
            <w:r w:rsidRPr="00E43993">
              <w:rPr>
                <w:rFonts w:ascii="Times New Roman" w:hAnsi="Times New Roman"/>
                <w:lang w:eastAsia="ru-RU"/>
              </w:rPr>
              <w:t>ды стежка, характеристика</w:t>
            </w:r>
            <w:r>
              <w:rPr>
                <w:rFonts w:ascii="Times New Roman" w:hAnsi="Times New Roman"/>
                <w:lang w:eastAsia="ru-RU"/>
              </w:rPr>
              <w:t>.</w:t>
            </w: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311C70">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5</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Прямострочная одно игольная</w:t>
            </w:r>
          </w:p>
          <w:p w:rsidR="004D5481" w:rsidRDefault="004D5481" w:rsidP="008D7ED9">
            <w:pPr>
              <w:pStyle w:val="af"/>
              <w:snapToGrid w:val="0"/>
              <w:jc w:val="both"/>
              <w:rPr>
                <w:sz w:val="21"/>
                <w:szCs w:val="21"/>
              </w:rPr>
            </w:pPr>
            <w:r>
              <w:rPr>
                <w:sz w:val="21"/>
                <w:szCs w:val="21"/>
              </w:rPr>
              <w:t>швейная машина 1022-м кл.</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311C70">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6</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Прямострочная двухигольная швейная машина 852 кл</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311C70">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7</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Образование цепных стежков</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311C70">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8</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Прямострочная шв. Машина однониточного цепого стежка 2222-м кл.</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311C70">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9</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Обмёточная швейная машина 51-А кл</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311C70">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EC1E58">
            <w:pPr>
              <w:pStyle w:val="af"/>
              <w:snapToGrid w:val="0"/>
              <w:jc w:val="center"/>
              <w:rPr>
                <w:sz w:val="21"/>
                <w:szCs w:val="21"/>
              </w:rPr>
            </w:pPr>
            <w:r>
              <w:rPr>
                <w:sz w:val="21"/>
                <w:szCs w:val="21"/>
              </w:rPr>
              <w:t>10</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Стачивающе-обметочные машины</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311C70">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EC1E58">
            <w:pPr>
              <w:pStyle w:val="af"/>
              <w:snapToGrid w:val="0"/>
              <w:jc w:val="center"/>
              <w:rPr>
                <w:sz w:val="21"/>
                <w:szCs w:val="21"/>
              </w:rPr>
            </w:pPr>
            <w:r>
              <w:rPr>
                <w:sz w:val="21"/>
                <w:szCs w:val="21"/>
              </w:rPr>
              <w:t>11</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Швейные машины потайного стежка</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311C70">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EC1E58">
            <w:pPr>
              <w:pStyle w:val="af"/>
              <w:snapToGrid w:val="0"/>
              <w:jc w:val="center"/>
              <w:rPr>
                <w:sz w:val="21"/>
                <w:szCs w:val="21"/>
              </w:rPr>
            </w:pPr>
            <w:r>
              <w:rPr>
                <w:sz w:val="21"/>
                <w:szCs w:val="21"/>
              </w:rPr>
              <w:t>12</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Некоторые неполадки в работе машины потайного стежка и способы их устранения</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311C70">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EC1E58">
            <w:pPr>
              <w:pStyle w:val="af"/>
              <w:snapToGrid w:val="0"/>
              <w:jc w:val="center"/>
              <w:rPr>
                <w:sz w:val="21"/>
                <w:szCs w:val="21"/>
              </w:rPr>
            </w:pPr>
            <w:r>
              <w:rPr>
                <w:sz w:val="21"/>
                <w:szCs w:val="21"/>
              </w:rPr>
              <w:t>13</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Швейные машины- полуавтоматы</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311C70">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EC1E58">
            <w:pPr>
              <w:pStyle w:val="af"/>
              <w:snapToGrid w:val="0"/>
              <w:jc w:val="center"/>
              <w:rPr>
                <w:sz w:val="21"/>
                <w:szCs w:val="21"/>
              </w:rPr>
            </w:pPr>
            <w:r>
              <w:rPr>
                <w:sz w:val="21"/>
                <w:szCs w:val="21"/>
              </w:rPr>
              <w:t>14</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Петельные машины- полуавтоматы</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311C70">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EC1E58">
            <w:pPr>
              <w:pStyle w:val="af"/>
              <w:snapToGrid w:val="0"/>
              <w:jc w:val="center"/>
              <w:rPr>
                <w:sz w:val="21"/>
                <w:szCs w:val="21"/>
              </w:rPr>
            </w:pPr>
            <w:r>
              <w:rPr>
                <w:sz w:val="21"/>
                <w:szCs w:val="21"/>
              </w:rPr>
              <w:t>15</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Закрепочная швейная машина полуавтомат  220-М кл.</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311C70">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EC1E58">
            <w:pPr>
              <w:pStyle w:val="af"/>
              <w:snapToGrid w:val="0"/>
              <w:jc w:val="center"/>
              <w:rPr>
                <w:sz w:val="21"/>
                <w:szCs w:val="21"/>
              </w:rPr>
            </w:pPr>
            <w:r>
              <w:rPr>
                <w:sz w:val="21"/>
                <w:szCs w:val="21"/>
              </w:rPr>
              <w:t>16</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Пуговичные швейные машины- полуавтоматы</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AC7634">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17</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Приспособления к промышленным машинам</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AC7634">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18</w:t>
            </w:r>
          </w:p>
        </w:tc>
        <w:tc>
          <w:tcPr>
            <w:tcW w:w="4394" w:type="dxa"/>
            <w:tcBorders>
              <w:left w:val="single" w:sz="2" w:space="0" w:color="000000"/>
              <w:bottom w:val="single" w:sz="2" w:space="0" w:color="000000"/>
            </w:tcBorders>
          </w:tcPr>
          <w:p w:rsidR="004D5481" w:rsidRDefault="004D5481" w:rsidP="00131B00">
            <w:pPr>
              <w:pStyle w:val="af"/>
              <w:snapToGrid w:val="0"/>
              <w:jc w:val="both"/>
              <w:rPr>
                <w:sz w:val="21"/>
                <w:szCs w:val="21"/>
              </w:rPr>
            </w:pPr>
            <w:r>
              <w:rPr>
                <w:sz w:val="21"/>
                <w:szCs w:val="21"/>
              </w:rPr>
              <w:t>Виды брака швейных  изделий при выполнении окантовочного шва.</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tcBorders>
              <w:left w:val="single" w:sz="2" w:space="0" w:color="000000"/>
              <w:bottom w:val="single" w:sz="2" w:space="0" w:color="000000"/>
            </w:tcBorders>
          </w:tcPr>
          <w:p w:rsidR="004D5481" w:rsidRPr="000F2D00" w:rsidRDefault="004D5481" w:rsidP="00750F9C">
            <w:pPr>
              <w:rPr>
                <w:sz w:val="21"/>
                <w:szCs w:val="21"/>
              </w:rPr>
            </w:pPr>
            <w:r w:rsidRPr="000F2D00">
              <w:rPr>
                <w:rFonts w:ascii="Times New Roman" w:hAnsi="Times New Roman"/>
              </w:rPr>
              <w:t xml:space="preserve">разная ширина окантовки, искривленный край детали Причины дефектов: отклонение в ширине окантовки, изменение в натяжении окантовки, уменьшение ширины окантовочного шва. </w:t>
            </w:r>
            <w:r w:rsidRPr="000F2D00">
              <w:rPr>
                <w:rFonts w:ascii="Times New Roman" w:hAnsi="Times New Roman"/>
              </w:rPr>
              <w:lastRenderedPageBreak/>
              <w:t>Необходимость тщательного и постоянного контроля за выполнением окантовочного шва.</w:t>
            </w:r>
          </w:p>
        </w:tc>
        <w:tc>
          <w:tcPr>
            <w:tcW w:w="3544" w:type="dxa"/>
            <w:tcBorders>
              <w:left w:val="single" w:sz="2" w:space="0" w:color="000000"/>
              <w:bottom w:val="single" w:sz="2" w:space="0" w:color="000000"/>
            </w:tcBorders>
          </w:tcPr>
          <w:p w:rsidR="004D5481" w:rsidRDefault="004D5481" w:rsidP="00750F9C">
            <w:pPr>
              <w:pStyle w:val="af"/>
              <w:snapToGrid w:val="0"/>
              <w:rPr>
                <w:sz w:val="21"/>
                <w:szCs w:val="21"/>
              </w:rPr>
            </w:pPr>
            <w:r>
              <w:rPr>
                <w:sz w:val="21"/>
                <w:szCs w:val="21"/>
              </w:rPr>
              <w:lastRenderedPageBreak/>
              <w:t xml:space="preserve"> Уметь исправить дефекты шва, </w:t>
            </w:r>
            <w:r>
              <w:rPr>
                <w:sz w:val="22"/>
                <w:szCs w:val="22"/>
              </w:rPr>
              <w:t>. Выполнение окантовочного шва на прямых срезах. Выполнение окантовочного шва на закругленных срезах.</w:t>
            </w: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4F0FB6">
        <w:trPr>
          <w:trHeight w:val="593"/>
        </w:trPr>
        <w:tc>
          <w:tcPr>
            <w:tcW w:w="1277" w:type="dxa"/>
            <w:vMerge w:val="restart"/>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lastRenderedPageBreak/>
              <w:t>Материалове</w:t>
            </w:r>
          </w:p>
          <w:p w:rsidR="004D5481" w:rsidRDefault="004D5481" w:rsidP="008D7ED9">
            <w:pPr>
              <w:pStyle w:val="af"/>
              <w:snapToGrid w:val="0"/>
              <w:jc w:val="center"/>
              <w:rPr>
                <w:sz w:val="21"/>
                <w:szCs w:val="21"/>
              </w:rPr>
            </w:pPr>
            <w:r>
              <w:rPr>
                <w:sz w:val="21"/>
                <w:szCs w:val="21"/>
              </w:rPr>
              <w:t>дение</w:t>
            </w:r>
          </w:p>
          <w:p w:rsidR="004D5481" w:rsidRDefault="004D5481" w:rsidP="00063BB3">
            <w:pPr>
              <w:pStyle w:val="af"/>
              <w:snapToGrid w:val="0"/>
              <w:jc w:val="center"/>
              <w:rPr>
                <w:sz w:val="21"/>
                <w:szCs w:val="21"/>
              </w:rPr>
            </w:pPr>
            <w:r>
              <w:rPr>
                <w:sz w:val="21"/>
                <w:szCs w:val="21"/>
              </w:rPr>
              <w:t>6 часов</w:t>
            </w:r>
          </w:p>
        </w:tc>
        <w:tc>
          <w:tcPr>
            <w:tcW w:w="1134" w:type="dxa"/>
            <w:tcBorders>
              <w:left w:val="single" w:sz="2" w:space="0" w:color="000000"/>
            </w:tcBorders>
          </w:tcPr>
          <w:p w:rsidR="004D5481" w:rsidRDefault="004D5481" w:rsidP="008D7ED9">
            <w:pPr>
              <w:pStyle w:val="af"/>
              <w:snapToGrid w:val="0"/>
              <w:jc w:val="center"/>
              <w:rPr>
                <w:sz w:val="21"/>
                <w:szCs w:val="21"/>
              </w:rPr>
            </w:pPr>
            <w:r>
              <w:rPr>
                <w:sz w:val="21"/>
                <w:szCs w:val="21"/>
              </w:rPr>
              <w:t>19-20</w:t>
            </w:r>
          </w:p>
        </w:tc>
        <w:tc>
          <w:tcPr>
            <w:tcW w:w="4394" w:type="dxa"/>
            <w:tcBorders>
              <w:left w:val="single" w:sz="2" w:space="0" w:color="000000"/>
            </w:tcBorders>
          </w:tcPr>
          <w:p w:rsidR="004D5481" w:rsidRDefault="004D5481" w:rsidP="008D7ED9">
            <w:pPr>
              <w:pStyle w:val="af"/>
              <w:snapToGrid w:val="0"/>
              <w:jc w:val="both"/>
              <w:rPr>
                <w:sz w:val="21"/>
                <w:szCs w:val="21"/>
              </w:rPr>
            </w:pPr>
            <w:r>
              <w:rPr>
                <w:sz w:val="21"/>
                <w:szCs w:val="21"/>
              </w:rPr>
              <w:t>Волокна, ткани и нетканые материалы.</w:t>
            </w:r>
          </w:p>
          <w:p w:rsidR="004D5481" w:rsidRDefault="004D5481" w:rsidP="008D7ED9">
            <w:pPr>
              <w:pStyle w:val="af"/>
              <w:snapToGrid w:val="0"/>
              <w:jc w:val="both"/>
              <w:rPr>
                <w:sz w:val="21"/>
                <w:szCs w:val="21"/>
              </w:rPr>
            </w:pPr>
            <w:r>
              <w:rPr>
                <w:sz w:val="21"/>
                <w:szCs w:val="21"/>
              </w:rPr>
              <w:t>Свойства и применение синтетических волокон</w:t>
            </w:r>
          </w:p>
        </w:tc>
        <w:tc>
          <w:tcPr>
            <w:tcW w:w="992" w:type="dxa"/>
            <w:tcBorders>
              <w:left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val="restart"/>
            <w:tcBorders>
              <w:left w:val="single" w:sz="2" w:space="0" w:color="000000"/>
            </w:tcBorders>
          </w:tcPr>
          <w:p w:rsidR="004D5481" w:rsidRDefault="004D5481" w:rsidP="00113163">
            <w:pPr>
              <w:pStyle w:val="af"/>
              <w:snapToGrid w:val="0"/>
              <w:rPr>
                <w:sz w:val="22"/>
                <w:szCs w:val="22"/>
              </w:rPr>
            </w:pPr>
            <w:r>
              <w:rPr>
                <w:sz w:val="22"/>
                <w:szCs w:val="22"/>
              </w:rPr>
              <w:t>Ассортимент тканей из синтетических волокон и нитей, нетканые материалы. Блузочная, плательная и плащевая синтетические ткани: свойства и их учет при пошиве изделий. Особенности влажно-тепловой обработки синтетической ткани. Чистка, стирка и хранение изделий из синтетических тканей.</w:t>
            </w:r>
          </w:p>
          <w:p w:rsidR="004D5481" w:rsidRDefault="004D5481" w:rsidP="00113163">
            <w:pPr>
              <w:pStyle w:val="af"/>
              <w:snapToGrid w:val="0"/>
              <w:rPr>
                <w:sz w:val="21"/>
                <w:szCs w:val="21"/>
              </w:rPr>
            </w:pPr>
          </w:p>
        </w:tc>
        <w:tc>
          <w:tcPr>
            <w:tcW w:w="3544" w:type="dxa"/>
            <w:vMerge w:val="restart"/>
            <w:tcBorders>
              <w:left w:val="single" w:sz="2" w:space="0" w:color="000000"/>
            </w:tcBorders>
          </w:tcPr>
          <w:p w:rsidR="004D5481" w:rsidRPr="000F2D00" w:rsidRDefault="004D5481" w:rsidP="00113163">
            <w:pPr>
              <w:rPr>
                <w:rFonts w:ascii="Times New Roman" w:hAnsi="Times New Roman"/>
              </w:rPr>
            </w:pPr>
            <w:r w:rsidRPr="000F2D00">
              <w:rPr>
                <w:rFonts w:ascii="Times New Roman" w:hAnsi="Times New Roman"/>
              </w:rPr>
              <w:t xml:space="preserve">Определение синтетических тканей по внешнему виду, на ощупь и по характеру горения нитей. </w:t>
            </w:r>
          </w:p>
          <w:p w:rsidR="004D5481" w:rsidRPr="00E43993" w:rsidRDefault="004D5481" w:rsidP="00750F9C">
            <w:pPr>
              <w:spacing w:after="0" w:line="240" w:lineRule="auto"/>
              <w:rPr>
                <w:rFonts w:ascii="Times New Roman" w:hAnsi="Times New Roman"/>
                <w:lang w:eastAsia="ru-RU"/>
              </w:rPr>
            </w:pPr>
            <w:r>
              <w:rPr>
                <w:rFonts w:ascii="Times New Roman" w:hAnsi="Times New Roman"/>
                <w:lang w:eastAsia="ru-RU"/>
              </w:rPr>
              <w:t>Определяют о</w:t>
            </w:r>
            <w:r w:rsidRPr="00E43993">
              <w:rPr>
                <w:rFonts w:ascii="Times New Roman" w:hAnsi="Times New Roman"/>
                <w:lang w:eastAsia="ru-RU"/>
              </w:rPr>
              <w:t xml:space="preserve">сновные свойства </w:t>
            </w:r>
          </w:p>
          <w:p w:rsidR="004D5481" w:rsidRPr="00E43993" w:rsidRDefault="004D5481" w:rsidP="00750F9C">
            <w:pPr>
              <w:spacing w:after="0" w:line="240" w:lineRule="auto"/>
              <w:rPr>
                <w:rFonts w:ascii="Times New Roman" w:hAnsi="Times New Roman"/>
                <w:lang w:eastAsia="ru-RU"/>
              </w:rPr>
            </w:pPr>
            <w:r>
              <w:rPr>
                <w:rFonts w:ascii="Times New Roman" w:hAnsi="Times New Roman"/>
                <w:lang w:eastAsia="ru-RU"/>
              </w:rPr>
              <w:t>нетканых</w:t>
            </w:r>
            <w:r w:rsidRPr="00E43993">
              <w:rPr>
                <w:rFonts w:ascii="Times New Roman" w:hAnsi="Times New Roman"/>
                <w:lang w:eastAsia="ru-RU"/>
              </w:rPr>
              <w:t xml:space="preserve"> материалов.. Получение, свойства, применение.</w:t>
            </w:r>
          </w:p>
          <w:p w:rsidR="004D5481" w:rsidRPr="00E43993" w:rsidRDefault="004D5481" w:rsidP="00750F9C">
            <w:pPr>
              <w:spacing w:after="0" w:line="240" w:lineRule="auto"/>
              <w:rPr>
                <w:rFonts w:ascii="Times New Roman" w:hAnsi="Times New Roman"/>
                <w:lang w:eastAsia="ru-RU"/>
              </w:rPr>
            </w:pPr>
            <w:r w:rsidRPr="00E43993">
              <w:rPr>
                <w:rFonts w:ascii="Times New Roman" w:hAnsi="Times New Roman"/>
                <w:lang w:eastAsia="ru-RU"/>
              </w:rPr>
              <w:t xml:space="preserve">Определять виды тканей.  </w:t>
            </w:r>
          </w:p>
          <w:p w:rsidR="004D5481" w:rsidRDefault="004D5481" w:rsidP="00750F9C">
            <w:pPr>
              <w:pStyle w:val="af"/>
              <w:snapToGrid w:val="0"/>
              <w:rPr>
                <w:sz w:val="21"/>
                <w:szCs w:val="21"/>
              </w:rPr>
            </w:pPr>
            <w:r w:rsidRPr="00E43993">
              <w:rPr>
                <w:lang w:eastAsia="ru-RU"/>
              </w:rPr>
              <w:t xml:space="preserve"> Виды окраски, технологические свойства, использование новых тканей</w:t>
            </w:r>
          </w:p>
        </w:tc>
        <w:tc>
          <w:tcPr>
            <w:tcW w:w="1275" w:type="dxa"/>
            <w:tcBorders>
              <w:left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311C70">
        <w:trPr>
          <w:trHeight w:val="43"/>
        </w:trPr>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Символы по уходу за тканью</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4F0FB6">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vMerge w:val="restart"/>
            <w:tcBorders>
              <w:left w:val="single" w:sz="2" w:space="0" w:color="000000"/>
            </w:tcBorders>
          </w:tcPr>
          <w:p w:rsidR="004D5481" w:rsidRDefault="004D5481" w:rsidP="008D7ED9">
            <w:pPr>
              <w:pStyle w:val="af"/>
              <w:snapToGrid w:val="0"/>
              <w:jc w:val="center"/>
              <w:rPr>
                <w:sz w:val="21"/>
                <w:szCs w:val="21"/>
              </w:rPr>
            </w:pPr>
            <w:r>
              <w:rPr>
                <w:sz w:val="21"/>
                <w:szCs w:val="21"/>
              </w:rPr>
              <w:t>21</w:t>
            </w:r>
          </w:p>
        </w:tc>
        <w:tc>
          <w:tcPr>
            <w:tcW w:w="4394" w:type="dxa"/>
            <w:vMerge w:val="restart"/>
            <w:tcBorders>
              <w:left w:val="single" w:sz="2" w:space="0" w:color="000000"/>
            </w:tcBorders>
          </w:tcPr>
          <w:p w:rsidR="004D5481" w:rsidRDefault="004D5481" w:rsidP="008D7ED9">
            <w:pPr>
              <w:pStyle w:val="af"/>
              <w:snapToGrid w:val="0"/>
              <w:jc w:val="both"/>
              <w:rPr>
                <w:sz w:val="21"/>
                <w:szCs w:val="21"/>
              </w:rPr>
            </w:pPr>
            <w:r>
              <w:rPr>
                <w:sz w:val="21"/>
                <w:szCs w:val="21"/>
              </w:rPr>
              <w:t>Сведения о классификации тканей</w:t>
            </w:r>
          </w:p>
          <w:p w:rsidR="004D5481" w:rsidRDefault="004D5481" w:rsidP="008D7ED9">
            <w:pPr>
              <w:pStyle w:val="af"/>
              <w:snapToGrid w:val="0"/>
              <w:jc w:val="both"/>
              <w:rPr>
                <w:sz w:val="21"/>
                <w:szCs w:val="21"/>
              </w:rPr>
            </w:pPr>
            <w:r>
              <w:rPr>
                <w:sz w:val="21"/>
                <w:szCs w:val="21"/>
              </w:rPr>
              <w:t>Ассортимент тканей из синтетических волокон и нитей</w:t>
            </w:r>
          </w:p>
        </w:tc>
        <w:tc>
          <w:tcPr>
            <w:tcW w:w="992" w:type="dxa"/>
            <w:vMerge w:val="restart"/>
            <w:tcBorders>
              <w:left w:val="single" w:sz="2" w:space="0" w:color="000000"/>
            </w:tcBorders>
          </w:tcPr>
          <w:p w:rsidR="004D5481" w:rsidRDefault="004D5481" w:rsidP="008D7ED9">
            <w:pPr>
              <w:pStyle w:val="af"/>
              <w:snapToGrid w:val="0"/>
              <w:jc w:val="center"/>
              <w:rPr>
                <w:sz w:val="21"/>
                <w:szCs w:val="21"/>
              </w:rPr>
            </w:pPr>
            <w:r>
              <w:rPr>
                <w:sz w:val="21"/>
                <w:szCs w:val="21"/>
              </w:rPr>
              <w:t>1</w:t>
            </w:r>
          </w:p>
          <w:p w:rsidR="004D5481" w:rsidRDefault="004D5481" w:rsidP="008D7ED9">
            <w:pPr>
              <w:pStyle w:val="af"/>
              <w:snapToGrid w:val="0"/>
              <w:jc w:val="center"/>
              <w:rPr>
                <w:sz w:val="21"/>
                <w:szCs w:val="21"/>
              </w:rPr>
            </w:pP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311C70">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4394" w:type="dxa"/>
            <w:vMerge/>
            <w:tcBorders>
              <w:left w:val="single" w:sz="2" w:space="0" w:color="000000"/>
              <w:bottom w:val="single" w:sz="2" w:space="0" w:color="000000"/>
            </w:tcBorders>
          </w:tcPr>
          <w:p w:rsidR="004D5481" w:rsidRDefault="004D5481" w:rsidP="008D7ED9">
            <w:pPr>
              <w:pStyle w:val="af"/>
              <w:snapToGrid w:val="0"/>
              <w:jc w:val="both"/>
              <w:rPr>
                <w:sz w:val="21"/>
                <w:szCs w:val="21"/>
              </w:rPr>
            </w:pPr>
          </w:p>
        </w:tc>
        <w:tc>
          <w:tcPr>
            <w:tcW w:w="992"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4F0FB6">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vMerge w:val="restart"/>
            <w:tcBorders>
              <w:left w:val="single" w:sz="2" w:space="0" w:color="000000"/>
            </w:tcBorders>
          </w:tcPr>
          <w:p w:rsidR="004D5481" w:rsidRDefault="004D5481" w:rsidP="008D7ED9">
            <w:pPr>
              <w:pStyle w:val="af"/>
              <w:snapToGrid w:val="0"/>
              <w:jc w:val="center"/>
              <w:rPr>
                <w:sz w:val="21"/>
                <w:szCs w:val="21"/>
              </w:rPr>
            </w:pPr>
            <w:r>
              <w:rPr>
                <w:sz w:val="21"/>
                <w:szCs w:val="21"/>
              </w:rPr>
              <w:t>22</w:t>
            </w:r>
          </w:p>
        </w:tc>
        <w:tc>
          <w:tcPr>
            <w:tcW w:w="4394" w:type="dxa"/>
            <w:vMerge w:val="restart"/>
            <w:tcBorders>
              <w:left w:val="single" w:sz="2" w:space="0" w:color="000000"/>
            </w:tcBorders>
          </w:tcPr>
          <w:p w:rsidR="004D5481" w:rsidRDefault="004D5481" w:rsidP="008D7ED9">
            <w:pPr>
              <w:pStyle w:val="af"/>
              <w:snapToGrid w:val="0"/>
              <w:jc w:val="both"/>
              <w:rPr>
                <w:sz w:val="21"/>
                <w:szCs w:val="21"/>
              </w:rPr>
            </w:pPr>
            <w:r>
              <w:rPr>
                <w:sz w:val="21"/>
                <w:szCs w:val="21"/>
              </w:rPr>
              <w:t>Определение волокнистого состава</w:t>
            </w:r>
          </w:p>
          <w:p w:rsidR="004D5481" w:rsidRDefault="004D5481" w:rsidP="008D7ED9">
            <w:pPr>
              <w:pStyle w:val="af"/>
              <w:snapToGrid w:val="0"/>
              <w:jc w:val="both"/>
              <w:rPr>
                <w:sz w:val="21"/>
                <w:szCs w:val="21"/>
              </w:rPr>
            </w:pPr>
          </w:p>
        </w:tc>
        <w:tc>
          <w:tcPr>
            <w:tcW w:w="992" w:type="dxa"/>
            <w:vMerge w:val="restart"/>
            <w:tcBorders>
              <w:left w:val="single" w:sz="2" w:space="0" w:color="000000"/>
            </w:tcBorders>
          </w:tcPr>
          <w:p w:rsidR="004D5481" w:rsidRDefault="004D5481" w:rsidP="008D7ED9">
            <w:pPr>
              <w:pStyle w:val="af"/>
              <w:snapToGrid w:val="0"/>
              <w:jc w:val="center"/>
              <w:rPr>
                <w:sz w:val="21"/>
                <w:szCs w:val="21"/>
              </w:rPr>
            </w:pPr>
            <w:r>
              <w:rPr>
                <w:sz w:val="21"/>
                <w:szCs w:val="21"/>
              </w:rPr>
              <w:t>1</w:t>
            </w:r>
          </w:p>
          <w:p w:rsidR="004D5481" w:rsidRDefault="004D5481" w:rsidP="008D7ED9">
            <w:pPr>
              <w:pStyle w:val="af"/>
              <w:snapToGrid w:val="0"/>
              <w:jc w:val="center"/>
              <w:rPr>
                <w:sz w:val="21"/>
                <w:szCs w:val="21"/>
              </w:rPr>
            </w:pP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311C70">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4394" w:type="dxa"/>
            <w:vMerge/>
            <w:tcBorders>
              <w:left w:val="single" w:sz="2" w:space="0" w:color="000000"/>
              <w:bottom w:val="single" w:sz="2" w:space="0" w:color="000000"/>
            </w:tcBorders>
          </w:tcPr>
          <w:p w:rsidR="004D5481" w:rsidRDefault="004D5481" w:rsidP="008D7ED9">
            <w:pPr>
              <w:pStyle w:val="af"/>
              <w:snapToGrid w:val="0"/>
              <w:jc w:val="both"/>
              <w:rPr>
                <w:sz w:val="21"/>
                <w:szCs w:val="21"/>
              </w:rPr>
            </w:pPr>
          </w:p>
        </w:tc>
        <w:tc>
          <w:tcPr>
            <w:tcW w:w="992"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311C70">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23</w:t>
            </w:r>
          </w:p>
        </w:tc>
        <w:tc>
          <w:tcPr>
            <w:tcW w:w="4394" w:type="dxa"/>
            <w:tcBorders>
              <w:left w:val="single" w:sz="2" w:space="0" w:color="000000"/>
              <w:bottom w:val="single" w:sz="2" w:space="0" w:color="000000"/>
            </w:tcBorders>
          </w:tcPr>
          <w:p w:rsidR="004D5481" w:rsidRDefault="004D5481" w:rsidP="00EC1E58">
            <w:pPr>
              <w:pStyle w:val="af"/>
              <w:snapToGrid w:val="0"/>
              <w:jc w:val="both"/>
              <w:rPr>
                <w:sz w:val="21"/>
                <w:szCs w:val="21"/>
              </w:rPr>
            </w:pPr>
            <w:r>
              <w:rPr>
                <w:sz w:val="21"/>
                <w:szCs w:val="21"/>
              </w:rPr>
              <w:t>Определение  технологических свойств тканей</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4F0FB6">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vMerge w:val="restart"/>
            <w:tcBorders>
              <w:left w:val="single" w:sz="2" w:space="0" w:color="000000"/>
            </w:tcBorders>
          </w:tcPr>
          <w:p w:rsidR="004D5481" w:rsidRDefault="004D5481" w:rsidP="008D7ED9">
            <w:pPr>
              <w:pStyle w:val="af"/>
              <w:snapToGrid w:val="0"/>
              <w:jc w:val="center"/>
              <w:rPr>
                <w:sz w:val="21"/>
                <w:szCs w:val="21"/>
              </w:rPr>
            </w:pPr>
            <w:r>
              <w:rPr>
                <w:sz w:val="21"/>
                <w:szCs w:val="21"/>
              </w:rPr>
              <w:t>24</w:t>
            </w:r>
          </w:p>
        </w:tc>
        <w:tc>
          <w:tcPr>
            <w:tcW w:w="4394" w:type="dxa"/>
            <w:vMerge w:val="restart"/>
            <w:tcBorders>
              <w:left w:val="single" w:sz="2" w:space="0" w:color="000000"/>
            </w:tcBorders>
          </w:tcPr>
          <w:p w:rsidR="004D5481" w:rsidRDefault="004D5481" w:rsidP="008D7ED9">
            <w:pPr>
              <w:pStyle w:val="af"/>
              <w:snapToGrid w:val="0"/>
              <w:jc w:val="both"/>
              <w:rPr>
                <w:sz w:val="21"/>
                <w:szCs w:val="21"/>
              </w:rPr>
            </w:pPr>
            <w:r>
              <w:rPr>
                <w:sz w:val="21"/>
                <w:szCs w:val="21"/>
              </w:rPr>
              <w:t>Дополнительные сведения о тканях из натуральных волокон.</w:t>
            </w:r>
          </w:p>
          <w:p w:rsidR="004D5481" w:rsidRDefault="004D5481" w:rsidP="008D7ED9">
            <w:pPr>
              <w:pStyle w:val="af"/>
              <w:snapToGrid w:val="0"/>
              <w:jc w:val="both"/>
              <w:rPr>
                <w:sz w:val="21"/>
                <w:szCs w:val="21"/>
              </w:rPr>
            </w:pPr>
            <w:r>
              <w:rPr>
                <w:sz w:val="21"/>
                <w:szCs w:val="21"/>
              </w:rPr>
              <w:t>Нетканые материалы</w:t>
            </w:r>
          </w:p>
        </w:tc>
        <w:tc>
          <w:tcPr>
            <w:tcW w:w="992" w:type="dxa"/>
            <w:vMerge w:val="restart"/>
            <w:tcBorders>
              <w:left w:val="single" w:sz="2" w:space="0" w:color="000000"/>
            </w:tcBorders>
          </w:tcPr>
          <w:p w:rsidR="004D5481" w:rsidRDefault="004D5481" w:rsidP="008D7ED9">
            <w:pPr>
              <w:pStyle w:val="af"/>
              <w:snapToGrid w:val="0"/>
              <w:jc w:val="center"/>
              <w:rPr>
                <w:sz w:val="21"/>
                <w:szCs w:val="21"/>
              </w:rPr>
            </w:pPr>
            <w:r>
              <w:rPr>
                <w:sz w:val="21"/>
                <w:szCs w:val="21"/>
              </w:rPr>
              <w:t>1</w:t>
            </w:r>
          </w:p>
          <w:p w:rsidR="004D5481" w:rsidRDefault="004D5481" w:rsidP="008D7ED9">
            <w:pPr>
              <w:pStyle w:val="af"/>
              <w:snapToGrid w:val="0"/>
              <w:jc w:val="center"/>
              <w:rPr>
                <w:sz w:val="21"/>
                <w:szCs w:val="21"/>
              </w:rPr>
            </w:pP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AC7634">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4394" w:type="dxa"/>
            <w:vMerge/>
            <w:tcBorders>
              <w:left w:val="single" w:sz="2" w:space="0" w:color="000000"/>
              <w:bottom w:val="single" w:sz="2" w:space="0" w:color="000000"/>
            </w:tcBorders>
          </w:tcPr>
          <w:p w:rsidR="004D5481" w:rsidRDefault="004D5481" w:rsidP="008D7ED9">
            <w:pPr>
              <w:pStyle w:val="af"/>
              <w:snapToGrid w:val="0"/>
              <w:jc w:val="both"/>
              <w:rPr>
                <w:sz w:val="21"/>
                <w:szCs w:val="21"/>
              </w:rPr>
            </w:pPr>
          </w:p>
        </w:tc>
        <w:tc>
          <w:tcPr>
            <w:tcW w:w="992"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3119"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AC7634">
        <w:tc>
          <w:tcPr>
            <w:tcW w:w="1277" w:type="dxa"/>
            <w:vMerge w:val="restart"/>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Обработка отдельных деталей и узлов изделий</w:t>
            </w:r>
          </w:p>
          <w:p w:rsidR="004D5481" w:rsidRDefault="004D5481" w:rsidP="008D7ED9">
            <w:pPr>
              <w:pStyle w:val="af"/>
              <w:snapToGrid w:val="0"/>
              <w:jc w:val="center"/>
              <w:rPr>
                <w:sz w:val="21"/>
                <w:szCs w:val="21"/>
              </w:rPr>
            </w:pPr>
            <w:r>
              <w:rPr>
                <w:sz w:val="21"/>
                <w:szCs w:val="21"/>
              </w:rPr>
              <w:t>17 часа.</w:t>
            </w:r>
          </w:p>
          <w:p w:rsidR="004D5481" w:rsidRDefault="004D5481" w:rsidP="008D7ED9">
            <w:pPr>
              <w:pStyle w:val="af"/>
              <w:snapToGrid w:val="0"/>
              <w:jc w:val="center"/>
              <w:rPr>
                <w:sz w:val="21"/>
                <w:szCs w:val="21"/>
              </w:rPr>
            </w:pPr>
          </w:p>
          <w:p w:rsidR="004D5481" w:rsidRDefault="004D5481" w:rsidP="008D7ED9">
            <w:pPr>
              <w:pStyle w:val="af"/>
              <w:snapToGrid w:val="0"/>
              <w:jc w:val="center"/>
              <w:rPr>
                <w:sz w:val="21"/>
                <w:szCs w:val="21"/>
              </w:rPr>
            </w:pPr>
          </w:p>
          <w:p w:rsidR="004D5481" w:rsidRDefault="004D5481" w:rsidP="008D7ED9">
            <w:pPr>
              <w:pStyle w:val="af"/>
              <w:snapToGrid w:val="0"/>
              <w:jc w:val="center"/>
              <w:rPr>
                <w:sz w:val="21"/>
                <w:szCs w:val="21"/>
              </w:rPr>
            </w:pPr>
          </w:p>
          <w:p w:rsidR="004D5481" w:rsidRDefault="004D5481" w:rsidP="008D7ED9">
            <w:pPr>
              <w:pStyle w:val="af"/>
              <w:snapToGrid w:val="0"/>
              <w:jc w:val="center"/>
              <w:rPr>
                <w:sz w:val="21"/>
                <w:szCs w:val="21"/>
              </w:rPr>
            </w:pPr>
          </w:p>
          <w:p w:rsidR="004D5481" w:rsidRDefault="004D5481" w:rsidP="008D7ED9">
            <w:pPr>
              <w:pStyle w:val="af"/>
              <w:snapToGrid w:val="0"/>
              <w:jc w:val="center"/>
              <w:rPr>
                <w:sz w:val="21"/>
                <w:szCs w:val="21"/>
              </w:rPr>
            </w:pPr>
          </w:p>
          <w:p w:rsidR="004D5481" w:rsidRDefault="004D5481" w:rsidP="008D7ED9">
            <w:pPr>
              <w:pStyle w:val="af"/>
              <w:snapToGrid w:val="0"/>
              <w:jc w:val="center"/>
              <w:rPr>
                <w:sz w:val="21"/>
                <w:szCs w:val="21"/>
              </w:rPr>
            </w:pPr>
          </w:p>
          <w:p w:rsidR="004D5481" w:rsidRDefault="004D5481" w:rsidP="008D7ED9">
            <w:pPr>
              <w:pStyle w:val="af"/>
              <w:snapToGrid w:val="0"/>
              <w:jc w:val="center"/>
              <w:rPr>
                <w:sz w:val="21"/>
                <w:szCs w:val="21"/>
              </w:rPr>
            </w:pPr>
          </w:p>
          <w:p w:rsidR="004D5481" w:rsidRDefault="004D5481" w:rsidP="008D7ED9">
            <w:pPr>
              <w:pStyle w:val="af"/>
              <w:snapToGrid w:val="0"/>
              <w:jc w:val="center"/>
              <w:rPr>
                <w:sz w:val="21"/>
                <w:szCs w:val="21"/>
              </w:rPr>
            </w:pPr>
          </w:p>
          <w:p w:rsidR="004D5481" w:rsidRDefault="004D5481" w:rsidP="008D7ED9">
            <w:pPr>
              <w:pStyle w:val="af"/>
              <w:snapToGrid w:val="0"/>
              <w:jc w:val="center"/>
              <w:rPr>
                <w:sz w:val="21"/>
                <w:szCs w:val="21"/>
              </w:rPr>
            </w:pPr>
          </w:p>
          <w:p w:rsidR="004D5481" w:rsidRDefault="004D5481" w:rsidP="008D7ED9">
            <w:pPr>
              <w:pStyle w:val="af"/>
              <w:snapToGrid w:val="0"/>
              <w:jc w:val="center"/>
              <w:rPr>
                <w:sz w:val="21"/>
                <w:szCs w:val="21"/>
              </w:rPr>
            </w:pPr>
          </w:p>
          <w:p w:rsidR="004D5481" w:rsidRDefault="004D5481" w:rsidP="008D7ED9">
            <w:pPr>
              <w:pStyle w:val="af"/>
              <w:snapToGrid w:val="0"/>
              <w:jc w:val="center"/>
              <w:rPr>
                <w:sz w:val="21"/>
                <w:szCs w:val="21"/>
              </w:rPr>
            </w:pPr>
          </w:p>
          <w:p w:rsidR="004D5481" w:rsidRDefault="004D5481" w:rsidP="008D7ED9">
            <w:pPr>
              <w:pStyle w:val="af"/>
              <w:snapToGrid w:val="0"/>
              <w:jc w:val="center"/>
              <w:rPr>
                <w:sz w:val="21"/>
                <w:szCs w:val="21"/>
              </w:rPr>
            </w:pPr>
          </w:p>
          <w:p w:rsidR="004D5481" w:rsidRDefault="004D5481" w:rsidP="008D7ED9">
            <w:pPr>
              <w:pStyle w:val="af"/>
              <w:snapToGrid w:val="0"/>
              <w:jc w:val="center"/>
              <w:rPr>
                <w:sz w:val="21"/>
                <w:szCs w:val="21"/>
              </w:rPr>
            </w:pPr>
          </w:p>
          <w:p w:rsidR="004D5481" w:rsidRDefault="004D5481" w:rsidP="008D7ED9">
            <w:pPr>
              <w:pStyle w:val="af"/>
              <w:snapToGrid w:val="0"/>
              <w:jc w:val="center"/>
              <w:rPr>
                <w:sz w:val="21"/>
                <w:szCs w:val="21"/>
              </w:rPr>
            </w:pPr>
          </w:p>
          <w:p w:rsidR="004D5481" w:rsidRDefault="004D5481" w:rsidP="008D7ED9">
            <w:pPr>
              <w:pStyle w:val="af"/>
              <w:snapToGrid w:val="0"/>
              <w:jc w:val="center"/>
              <w:rPr>
                <w:sz w:val="21"/>
                <w:szCs w:val="21"/>
              </w:rPr>
            </w:pPr>
          </w:p>
          <w:p w:rsidR="004D5481" w:rsidRDefault="004D5481" w:rsidP="008D7ED9">
            <w:pPr>
              <w:pStyle w:val="af"/>
              <w:snapToGrid w:val="0"/>
              <w:jc w:val="center"/>
              <w:rPr>
                <w:sz w:val="21"/>
                <w:szCs w:val="21"/>
              </w:rPr>
            </w:pPr>
          </w:p>
          <w:p w:rsidR="004D5481" w:rsidRDefault="004D5481" w:rsidP="008D7ED9">
            <w:pPr>
              <w:pStyle w:val="af"/>
              <w:snapToGrid w:val="0"/>
              <w:jc w:val="center"/>
              <w:rPr>
                <w:sz w:val="21"/>
                <w:szCs w:val="21"/>
              </w:rPr>
            </w:pPr>
          </w:p>
          <w:p w:rsidR="004D5481" w:rsidRDefault="004D5481" w:rsidP="008D7ED9">
            <w:pPr>
              <w:pStyle w:val="af"/>
              <w:snapToGrid w:val="0"/>
              <w:jc w:val="center"/>
              <w:rPr>
                <w:sz w:val="21"/>
                <w:szCs w:val="21"/>
              </w:rPr>
            </w:pPr>
          </w:p>
          <w:p w:rsidR="004D5481" w:rsidRDefault="004D5481" w:rsidP="008D7ED9">
            <w:pPr>
              <w:pStyle w:val="af"/>
              <w:snapToGrid w:val="0"/>
              <w:jc w:val="center"/>
              <w:rPr>
                <w:sz w:val="21"/>
                <w:szCs w:val="21"/>
              </w:rPr>
            </w:pPr>
          </w:p>
          <w:p w:rsidR="004D5481" w:rsidRDefault="004D5481" w:rsidP="008D7ED9">
            <w:pPr>
              <w:pStyle w:val="af"/>
              <w:snapToGrid w:val="0"/>
              <w:jc w:val="center"/>
              <w:rPr>
                <w:sz w:val="21"/>
                <w:szCs w:val="21"/>
              </w:rPr>
            </w:pPr>
            <w:r>
              <w:rPr>
                <w:sz w:val="21"/>
                <w:szCs w:val="21"/>
              </w:rPr>
              <w:t>Разработка моделей по готовым выкройкам.</w:t>
            </w:r>
          </w:p>
          <w:p w:rsidR="004D5481" w:rsidRDefault="004D5481" w:rsidP="005762CE">
            <w:pPr>
              <w:pStyle w:val="af"/>
              <w:snapToGrid w:val="0"/>
              <w:jc w:val="center"/>
              <w:rPr>
                <w:sz w:val="21"/>
                <w:szCs w:val="21"/>
              </w:rPr>
            </w:pPr>
            <w:r>
              <w:rPr>
                <w:sz w:val="21"/>
                <w:szCs w:val="21"/>
              </w:rPr>
              <w:t>13 часов.</w:t>
            </w: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lastRenderedPageBreak/>
              <w:t>25-26</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Построение рукава</w:t>
            </w:r>
          </w:p>
          <w:p w:rsidR="004D5481" w:rsidRDefault="004D5481" w:rsidP="008D7ED9">
            <w:pPr>
              <w:pStyle w:val="af"/>
              <w:snapToGrid w:val="0"/>
              <w:jc w:val="both"/>
              <w:rPr>
                <w:sz w:val="21"/>
                <w:szCs w:val="21"/>
              </w:rPr>
            </w:pPr>
          </w:p>
          <w:p w:rsidR="004D5481" w:rsidRDefault="004D5481" w:rsidP="008D7ED9">
            <w:pPr>
              <w:pStyle w:val="af"/>
              <w:snapToGrid w:val="0"/>
              <w:jc w:val="both"/>
              <w:rPr>
                <w:sz w:val="21"/>
                <w:szCs w:val="21"/>
              </w:rPr>
            </w:pP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2</w:t>
            </w:r>
          </w:p>
          <w:p w:rsidR="004D5481" w:rsidRDefault="004D5481" w:rsidP="008D7ED9">
            <w:pPr>
              <w:pStyle w:val="af"/>
              <w:snapToGrid w:val="0"/>
              <w:jc w:val="center"/>
              <w:rPr>
                <w:sz w:val="21"/>
                <w:szCs w:val="21"/>
              </w:rPr>
            </w:pPr>
          </w:p>
          <w:p w:rsidR="004D5481" w:rsidRDefault="004D5481" w:rsidP="008D7ED9">
            <w:pPr>
              <w:pStyle w:val="af"/>
              <w:snapToGrid w:val="0"/>
              <w:jc w:val="center"/>
              <w:rPr>
                <w:sz w:val="21"/>
                <w:szCs w:val="21"/>
              </w:rPr>
            </w:pPr>
          </w:p>
        </w:tc>
        <w:tc>
          <w:tcPr>
            <w:tcW w:w="3119"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2"/>
                <w:szCs w:val="22"/>
              </w:rPr>
              <w:t xml:space="preserve">Мерки для построения чертежа </w:t>
            </w:r>
            <w:r w:rsidRPr="00353331">
              <w:rPr>
                <w:color w:val="000000"/>
                <w:sz w:val="21"/>
                <w:szCs w:val="21"/>
              </w:rPr>
              <w:t>Расчет и построение длинного рукава.</w:t>
            </w:r>
          </w:p>
        </w:tc>
        <w:tc>
          <w:tcPr>
            <w:tcW w:w="354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2"/>
                <w:szCs w:val="22"/>
              </w:rPr>
              <w:t>Проверка чертежа и изготовленной выкройки</w:t>
            </w: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AC7634">
        <w:trPr>
          <w:trHeight w:val="504"/>
        </w:trPr>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27-28</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Моделирование длинных рукавов</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2</w:t>
            </w:r>
          </w:p>
        </w:tc>
        <w:tc>
          <w:tcPr>
            <w:tcW w:w="3119"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2"/>
                <w:szCs w:val="22"/>
              </w:rPr>
              <w:t xml:space="preserve">Простейшее моделирование </w:t>
            </w:r>
          </w:p>
        </w:tc>
        <w:tc>
          <w:tcPr>
            <w:tcW w:w="354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Иметь представление разных видов рукава, выполненные на основе</w:t>
            </w: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D42482">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29-30</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Обработка нижнего среза короткого рукава « фонарик» на образце</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2</w:t>
            </w:r>
          </w:p>
        </w:tc>
        <w:tc>
          <w:tcPr>
            <w:tcW w:w="3119" w:type="dxa"/>
            <w:vMerge w:val="restart"/>
            <w:tcBorders>
              <w:left w:val="single" w:sz="2" w:space="0" w:color="000000"/>
            </w:tcBorders>
          </w:tcPr>
          <w:p w:rsidR="004D5481" w:rsidRDefault="004D5481" w:rsidP="008D7ED9">
            <w:pPr>
              <w:pStyle w:val="af"/>
              <w:snapToGrid w:val="0"/>
              <w:jc w:val="center"/>
              <w:rPr>
                <w:sz w:val="21"/>
                <w:szCs w:val="21"/>
              </w:rPr>
            </w:pPr>
            <w:r>
              <w:rPr>
                <w:sz w:val="21"/>
                <w:szCs w:val="21"/>
              </w:rPr>
              <w:t xml:space="preserve">Обработка нижнего среза короткого рукава притачной манжетой, резиновой тесьмой </w:t>
            </w:r>
          </w:p>
        </w:tc>
        <w:tc>
          <w:tcPr>
            <w:tcW w:w="3544" w:type="dxa"/>
            <w:vMerge w:val="restart"/>
            <w:tcBorders>
              <w:left w:val="single" w:sz="2" w:space="0" w:color="000000"/>
            </w:tcBorders>
          </w:tcPr>
          <w:p w:rsidR="004D5481" w:rsidRPr="000C6337" w:rsidRDefault="004D5481" w:rsidP="000C6337">
            <w:pPr>
              <w:rPr>
                <w:rFonts w:ascii="Times New Roman" w:hAnsi="Times New Roman"/>
                <w:b/>
                <w:bCs/>
              </w:rPr>
            </w:pPr>
            <w:r w:rsidRPr="000C6337">
              <w:rPr>
                <w:rFonts w:ascii="Times New Roman" w:hAnsi="Times New Roman"/>
                <w:sz w:val="21"/>
                <w:szCs w:val="21"/>
              </w:rPr>
              <w:t>Иметь представление о разных видов рукавов и способу  обработки нижнего среза</w:t>
            </w:r>
            <w:r>
              <w:rPr>
                <w:sz w:val="21"/>
                <w:szCs w:val="21"/>
              </w:rPr>
              <w:t xml:space="preserve">, </w:t>
            </w:r>
            <w:r w:rsidRPr="000C6337">
              <w:rPr>
                <w:rFonts w:ascii="Times New Roman" w:hAnsi="Times New Roman"/>
              </w:rPr>
              <w:t xml:space="preserve">Изготовление образцов рукавов  Обработка на образце низа рукава манжетой, </w:t>
            </w:r>
            <w:r w:rsidRPr="000C6337">
              <w:rPr>
                <w:rFonts w:ascii="Times New Roman" w:hAnsi="Times New Roman"/>
                <w:sz w:val="21"/>
                <w:szCs w:val="21"/>
              </w:rPr>
              <w:t>резиновой тесьмой</w:t>
            </w:r>
          </w:p>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D42482">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31-32</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Обработка нижнего среза рукава резиновой тесьмой с образованием двойной оборки на образце</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2</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D42482">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33-34</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Обработка притачной отложной  манжетой</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2</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AC7634">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35-36</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Обработка цельно кроенного рукава отложного манжета</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2</w:t>
            </w:r>
          </w:p>
        </w:tc>
        <w:tc>
          <w:tcPr>
            <w:tcW w:w="3119"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AC7634">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37</w:t>
            </w:r>
          </w:p>
        </w:tc>
        <w:tc>
          <w:tcPr>
            <w:tcW w:w="4394" w:type="dxa"/>
            <w:tcBorders>
              <w:left w:val="single" w:sz="2" w:space="0" w:color="000000"/>
              <w:bottom w:val="single" w:sz="2" w:space="0" w:color="000000"/>
            </w:tcBorders>
          </w:tcPr>
          <w:p w:rsidR="004D5481" w:rsidRDefault="004D5481" w:rsidP="00101F06">
            <w:pPr>
              <w:pStyle w:val="af"/>
              <w:snapToGrid w:val="0"/>
              <w:jc w:val="both"/>
              <w:rPr>
                <w:sz w:val="21"/>
                <w:szCs w:val="21"/>
              </w:rPr>
            </w:pPr>
            <w:r>
              <w:rPr>
                <w:sz w:val="21"/>
                <w:szCs w:val="21"/>
              </w:rPr>
              <w:t>Плосколежащие воротники</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2"/>
                <w:szCs w:val="22"/>
              </w:rPr>
              <w:t xml:space="preserve">Теоретические сведения, название срезов выкройки и </w:t>
            </w:r>
            <w:r>
              <w:rPr>
                <w:sz w:val="22"/>
                <w:szCs w:val="22"/>
              </w:rPr>
              <w:lastRenderedPageBreak/>
              <w:t>кроя</w:t>
            </w:r>
          </w:p>
        </w:tc>
        <w:tc>
          <w:tcPr>
            <w:tcW w:w="3544" w:type="dxa"/>
            <w:tcBorders>
              <w:left w:val="single" w:sz="2" w:space="0" w:color="000000"/>
              <w:bottom w:val="single" w:sz="2" w:space="0" w:color="000000"/>
            </w:tcBorders>
          </w:tcPr>
          <w:p w:rsidR="004D5481" w:rsidRPr="000C6337" w:rsidRDefault="004D5481" w:rsidP="000C6337">
            <w:pPr>
              <w:rPr>
                <w:rFonts w:ascii="Times New Roman" w:hAnsi="Times New Roman"/>
                <w:b/>
                <w:bCs/>
              </w:rPr>
            </w:pPr>
            <w:r w:rsidRPr="000C6337">
              <w:rPr>
                <w:rFonts w:ascii="Times New Roman" w:hAnsi="Times New Roman"/>
                <w:sz w:val="21"/>
                <w:szCs w:val="21"/>
              </w:rPr>
              <w:lastRenderedPageBreak/>
              <w:t>Знать н</w:t>
            </w:r>
            <w:r w:rsidRPr="000C6337">
              <w:rPr>
                <w:rFonts w:ascii="Times New Roman" w:hAnsi="Times New Roman"/>
              </w:rPr>
              <w:t>азвания контурных срезов выкройки.</w:t>
            </w:r>
          </w:p>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AC7634">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38</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Построение чертежа и подготовка выкройки плосколежащего воротника к раскрою</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2"/>
                <w:szCs w:val="22"/>
              </w:rPr>
              <w:t xml:space="preserve">Мерки для построения чертежа </w:t>
            </w:r>
            <w:r w:rsidRPr="00353331">
              <w:rPr>
                <w:color w:val="000000"/>
                <w:sz w:val="21"/>
                <w:szCs w:val="21"/>
              </w:rPr>
              <w:t>Расчет и построение</w:t>
            </w:r>
            <w:r>
              <w:rPr>
                <w:color w:val="000000"/>
                <w:sz w:val="21"/>
                <w:szCs w:val="21"/>
              </w:rPr>
              <w:t xml:space="preserve"> воротника</w:t>
            </w:r>
          </w:p>
        </w:tc>
        <w:tc>
          <w:tcPr>
            <w:tcW w:w="3544" w:type="dxa"/>
            <w:tcBorders>
              <w:left w:val="single" w:sz="2" w:space="0" w:color="000000"/>
              <w:bottom w:val="single" w:sz="2" w:space="0" w:color="000000"/>
            </w:tcBorders>
          </w:tcPr>
          <w:p w:rsidR="004D5481" w:rsidRPr="00353331" w:rsidRDefault="004D5481" w:rsidP="000C6337">
            <w:pPr>
              <w:widowControl w:val="0"/>
              <w:suppressLineNumbers/>
              <w:suppressAutoHyphens/>
              <w:snapToGrid w:val="0"/>
              <w:spacing w:after="0" w:line="240" w:lineRule="auto"/>
              <w:jc w:val="center"/>
              <w:rPr>
                <w:rFonts w:ascii="Times New Roman" w:hAnsi="Times New Roman"/>
                <w:kern w:val="1"/>
                <w:sz w:val="21"/>
                <w:szCs w:val="21"/>
                <w:lang w:eastAsia="ar-SA"/>
              </w:rPr>
            </w:pPr>
            <w:r>
              <w:rPr>
                <w:sz w:val="21"/>
                <w:szCs w:val="21"/>
              </w:rPr>
              <w:t xml:space="preserve"> </w:t>
            </w:r>
            <w:r w:rsidRPr="00FE5DE1">
              <w:rPr>
                <w:rFonts w:ascii="Times New Roman" w:hAnsi="Times New Roman"/>
                <w:kern w:val="1"/>
                <w:sz w:val="21"/>
                <w:szCs w:val="21"/>
                <w:lang w:eastAsia="ar-SA"/>
              </w:rPr>
              <w:t>Снимают мерки</w:t>
            </w:r>
            <w:r>
              <w:rPr>
                <w:rFonts w:ascii="Times New Roman" w:hAnsi="Times New Roman"/>
                <w:kern w:val="1"/>
                <w:sz w:val="21"/>
                <w:szCs w:val="21"/>
                <w:lang w:eastAsia="ar-SA"/>
              </w:rPr>
              <w:t xml:space="preserve">, </w:t>
            </w:r>
            <w:r>
              <w:rPr>
                <w:sz w:val="21"/>
                <w:szCs w:val="21"/>
              </w:rPr>
              <w:t xml:space="preserve"> з</w:t>
            </w:r>
            <w:r w:rsidRPr="00FE5DE1">
              <w:rPr>
                <w:rFonts w:ascii="Times New Roman" w:hAnsi="Times New Roman"/>
                <w:kern w:val="1"/>
                <w:sz w:val="21"/>
                <w:szCs w:val="21"/>
                <w:lang w:eastAsia="ar-SA"/>
              </w:rPr>
              <w:t>аписывают формулы</w:t>
            </w:r>
            <w:r>
              <w:rPr>
                <w:sz w:val="21"/>
                <w:szCs w:val="21"/>
              </w:rPr>
              <w:t xml:space="preserve">, </w:t>
            </w:r>
            <w:r>
              <w:rPr>
                <w:rFonts w:ascii="Times New Roman" w:hAnsi="Times New Roman"/>
                <w:kern w:val="1"/>
                <w:sz w:val="21"/>
                <w:szCs w:val="21"/>
                <w:lang w:eastAsia="ar-SA"/>
              </w:rPr>
              <w:t>производят расчет,</w:t>
            </w:r>
            <w:r w:rsidRPr="00353331">
              <w:rPr>
                <w:rFonts w:ascii="Times New Roman" w:hAnsi="Times New Roman"/>
                <w:kern w:val="1"/>
                <w:sz w:val="21"/>
                <w:szCs w:val="21"/>
                <w:lang w:eastAsia="ar-SA"/>
              </w:rPr>
              <w:t xml:space="preserve"> </w:t>
            </w:r>
          </w:p>
          <w:p w:rsidR="004D5481" w:rsidRDefault="004D5481" w:rsidP="000C6337">
            <w:pPr>
              <w:pStyle w:val="af"/>
              <w:snapToGrid w:val="0"/>
              <w:jc w:val="center"/>
              <w:rPr>
                <w:sz w:val="21"/>
                <w:szCs w:val="21"/>
              </w:rPr>
            </w:pPr>
            <w:r>
              <w:rPr>
                <w:sz w:val="21"/>
                <w:szCs w:val="21"/>
              </w:rPr>
              <w:t>с</w:t>
            </w:r>
            <w:r w:rsidRPr="00353331">
              <w:rPr>
                <w:sz w:val="21"/>
                <w:szCs w:val="21"/>
              </w:rPr>
              <w:t>троят чертеж изделия.</w:t>
            </w:r>
            <w:r>
              <w:rPr>
                <w:sz w:val="21"/>
                <w:szCs w:val="21"/>
              </w:rPr>
              <w:t xml:space="preserve"> </w:t>
            </w: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2B547D">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39</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Обработка плосколежащего воротника с прокладкой на образце</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val="restart"/>
            <w:tcBorders>
              <w:left w:val="single" w:sz="2" w:space="0" w:color="000000"/>
            </w:tcBorders>
          </w:tcPr>
          <w:p w:rsidR="004D5481" w:rsidRDefault="004D5481" w:rsidP="008D7ED9">
            <w:pPr>
              <w:pStyle w:val="af"/>
              <w:snapToGrid w:val="0"/>
              <w:jc w:val="center"/>
              <w:rPr>
                <w:sz w:val="21"/>
                <w:szCs w:val="21"/>
              </w:rPr>
            </w:pPr>
            <w:r>
              <w:rPr>
                <w:sz w:val="21"/>
                <w:szCs w:val="21"/>
              </w:rPr>
              <w:t>Последовательность обработки плосколежащего воротника, соединение его с горловиной</w:t>
            </w:r>
          </w:p>
        </w:tc>
        <w:tc>
          <w:tcPr>
            <w:tcW w:w="3544" w:type="dxa"/>
            <w:vMerge w:val="restart"/>
            <w:tcBorders>
              <w:left w:val="single" w:sz="2" w:space="0" w:color="000000"/>
            </w:tcBorders>
          </w:tcPr>
          <w:p w:rsidR="004D5481" w:rsidRPr="00353331" w:rsidRDefault="004D5481" w:rsidP="006F03FD">
            <w:pPr>
              <w:widowControl w:val="0"/>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Выполняют раскладку на ткани.</w:t>
            </w:r>
          </w:p>
          <w:p w:rsidR="004D5481" w:rsidRDefault="004D5481" w:rsidP="008D7ED9">
            <w:pPr>
              <w:pStyle w:val="af"/>
              <w:snapToGrid w:val="0"/>
              <w:jc w:val="center"/>
              <w:rPr>
                <w:sz w:val="21"/>
                <w:szCs w:val="21"/>
              </w:rPr>
            </w:pPr>
            <w:r>
              <w:rPr>
                <w:sz w:val="21"/>
                <w:szCs w:val="21"/>
              </w:rPr>
              <w:t>Под</w:t>
            </w:r>
            <w:r w:rsidRPr="00353331">
              <w:rPr>
                <w:sz w:val="21"/>
                <w:szCs w:val="21"/>
              </w:rPr>
              <w:t>краиваю</w:t>
            </w:r>
            <w:r>
              <w:rPr>
                <w:sz w:val="21"/>
                <w:szCs w:val="21"/>
              </w:rPr>
              <w:t>т, и</w:t>
            </w:r>
            <w:r w:rsidRPr="00353331">
              <w:rPr>
                <w:sz w:val="21"/>
                <w:szCs w:val="21"/>
              </w:rPr>
              <w:t xml:space="preserve">зготавливают </w:t>
            </w:r>
            <w:r>
              <w:rPr>
                <w:sz w:val="21"/>
                <w:szCs w:val="21"/>
              </w:rPr>
              <w:t xml:space="preserve"> воротник. </w:t>
            </w:r>
            <w:r w:rsidRPr="00353331">
              <w:rPr>
                <w:sz w:val="21"/>
                <w:szCs w:val="21"/>
              </w:rPr>
              <w:t>Выполняют художественную отделку изделия.</w:t>
            </w:r>
            <w:r>
              <w:rPr>
                <w:sz w:val="21"/>
                <w:szCs w:val="21"/>
              </w:rPr>
              <w:t xml:space="preserve"> </w:t>
            </w:r>
            <w:r w:rsidRPr="00353331">
              <w:rPr>
                <w:sz w:val="21"/>
                <w:szCs w:val="21"/>
              </w:rPr>
              <w:t>Соблюдают правила техники безопасности</w:t>
            </w:r>
            <w:r>
              <w:rPr>
                <w:sz w:val="21"/>
                <w:szCs w:val="21"/>
              </w:rPr>
              <w:t>.</w:t>
            </w: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AC7634">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40-41</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Соединение плосколежащего воротника с горловиной с помощью двойной косой бейки</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2</w:t>
            </w:r>
          </w:p>
        </w:tc>
        <w:tc>
          <w:tcPr>
            <w:tcW w:w="3119"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F6213F">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42</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Платье отрезное по линии талии или по линии бедер</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val="restart"/>
            <w:tcBorders>
              <w:left w:val="single" w:sz="2" w:space="0" w:color="000000"/>
            </w:tcBorders>
          </w:tcPr>
          <w:p w:rsidR="004D5481" w:rsidRPr="00AD20F8" w:rsidRDefault="004D5481" w:rsidP="00B7262C">
            <w:pPr>
              <w:spacing w:after="0" w:line="240" w:lineRule="auto"/>
              <w:rPr>
                <w:rFonts w:ascii="Times New Roman" w:hAnsi="Times New Roman"/>
                <w:lang w:eastAsia="ru-RU"/>
              </w:rPr>
            </w:pPr>
            <w:r w:rsidRPr="00AD20F8">
              <w:rPr>
                <w:rFonts w:ascii="Times New Roman" w:hAnsi="Times New Roman"/>
                <w:lang w:eastAsia="ru-RU"/>
              </w:rPr>
              <w:t>Выбор и описание фасонов</w:t>
            </w:r>
          </w:p>
          <w:p w:rsidR="004D5481" w:rsidRPr="00AD20F8" w:rsidRDefault="004D5481" w:rsidP="00B7262C">
            <w:pPr>
              <w:pStyle w:val="af"/>
              <w:snapToGrid w:val="0"/>
              <w:jc w:val="center"/>
              <w:rPr>
                <w:lang w:eastAsia="ru-RU"/>
              </w:rPr>
            </w:pPr>
            <w:r w:rsidRPr="00AD20F8">
              <w:rPr>
                <w:lang w:eastAsia="ru-RU"/>
              </w:rPr>
              <w:t>Подбор ткани, ниток, фурнитуры.</w:t>
            </w:r>
          </w:p>
          <w:p w:rsidR="004D5481" w:rsidRPr="00AD20F8" w:rsidRDefault="004D5481" w:rsidP="00AD20F8">
            <w:pPr>
              <w:suppressAutoHyphens/>
              <w:snapToGrid w:val="0"/>
              <w:spacing w:after="0" w:line="240" w:lineRule="auto"/>
              <w:jc w:val="both"/>
              <w:rPr>
                <w:rFonts w:ascii="Times New Roman" w:hAnsi="Times New Roman"/>
                <w:color w:val="000000"/>
                <w:kern w:val="1"/>
                <w:sz w:val="21"/>
                <w:szCs w:val="21"/>
                <w:lang w:eastAsia="ar-SA"/>
              </w:rPr>
            </w:pPr>
            <w:r w:rsidRPr="00AD20F8">
              <w:rPr>
                <w:rFonts w:ascii="Times New Roman" w:hAnsi="Times New Roman"/>
              </w:rPr>
              <w:t xml:space="preserve"> Выкройка основы платья. Теоретические сведения (</w:t>
            </w:r>
            <w:r w:rsidRPr="00AD20F8">
              <w:rPr>
                <w:rFonts w:ascii="Times New Roman" w:hAnsi="Times New Roman"/>
                <w:sz w:val="21"/>
                <w:szCs w:val="21"/>
              </w:rPr>
              <w:t xml:space="preserve">Детали кроя и их срезы), </w:t>
            </w:r>
            <w:r w:rsidRPr="00AD20F8">
              <w:rPr>
                <w:rFonts w:ascii="Times New Roman" w:hAnsi="Times New Roman"/>
                <w:color w:val="000000"/>
                <w:kern w:val="1"/>
                <w:sz w:val="21"/>
                <w:szCs w:val="21"/>
                <w:lang w:eastAsia="ar-SA"/>
              </w:rPr>
              <w:t xml:space="preserve"> </w:t>
            </w:r>
            <w:r>
              <w:rPr>
                <w:rFonts w:ascii="Times New Roman" w:hAnsi="Times New Roman"/>
                <w:color w:val="000000"/>
                <w:kern w:val="1"/>
                <w:sz w:val="21"/>
                <w:szCs w:val="21"/>
                <w:lang w:eastAsia="ar-SA"/>
              </w:rPr>
              <w:t>м</w:t>
            </w:r>
            <w:r w:rsidRPr="00AD20F8">
              <w:rPr>
                <w:rFonts w:ascii="Times New Roman" w:hAnsi="Times New Roman"/>
                <w:color w:val="000000"/>
                <w:kern w:val="1"/>
                <w:sz w:val="21"/>
                <w:szCs w:val="21"/>
                <w:lang w:eastAsia="ar-SA"/>
              </w:rPr>
              <w:t xml:space="preserve">ерки, необходимые для построения </w:t>
            </w:r>
            <w:r>
              <w:rPr>
                <w:rFonts w:ascii="Times New Roman" w:hAnsi="Times New Roman"/>
                <w:color w:val="000000"/>
                <w:kern w:val="1"/>
                <w:sz w:val="21"/>
                <w:szCs w:val="21"/>
                <w:lang w:eastAsia="ar-SA"/>
              </w:rPr>
              <w:t>платья</w:t>
            </w:r>
          </w:p>
          <w:p w:rsidR="004D5481" w:rsidRPr="00AD20F8" w:rsidRDefault="004D5481" w:rsidP="00AD20F8">
            <w:pPr>
              <w:suppressAutoHyphens/>
              <w:snapToGrid w:val="0"/>
              <w:spacing w:after="0" w:line="240" w:lineRule="auto"/>
              <w:jc w:val="both"/>
              <w:rPr>
                <w:rFonts w:ascii="Times New Roman" w:hAnsi="Times New Roman"/>
                <w:color w:val="000000"/>
                <w:kern w:val="1"/>
                <w:sz w:val="21"/>
                <w:szCs w:val="21"/>
                <w:lang w:eastAsia="ar-SA"/>
              </w:rPr>
            </w:pPr>
            <w:r w:rsidRPr="00AD20F8">
              <w:rPr>
                <w:rFonts w:ascii="Times New Roman" w:hAnsi="Times New Roman"/>
                <w:color w:val="000000"/>
                <w:kern w:val="1"/>
                <w:sz w:val="21"/>
                <w:szCs w:val="21"/>
                <w:lang w:eastAsia="ar-SA"/>
              </w:rPr>
              <w:t xml:space="preserve"> Условные обозначения мерок. </w:t>
            </w:r>
          </w:p>
          <w:p w:rsidR="004D5481" w:rsidRPr="00AD20F8" w:rsidRDefault="004D5481" w:rsidP="00AD20F8">
            <w:pPr>
              <w:suppressAutoHyphens/>
              <w:snapToGrid w:val="0"/>
              <w:spacing w:after="0" w:line="240" w:lineRule="auto"/>
              <w:jc w:val="both"/>
              <w:rPr>
                <w:rFonts w:ascii="Times New Roman" w:hAnsi="Times New Roman"/>
                <w:color w:val="000000"/>
                <w:kern w:val="1"/>
                <w:sz w:val="21"/>
                <w:szCs w:val="21"/>
                <w:lang w:eastAsia="ar-SA"/>
              </w:rPr>
            </w:pPr>
            <w:r w:rsidRPr="00AD20F8">
              <w:rPr>
                <w:rFonts w:ascii="Times New Roman" w:hAnsi="Times New Roman"/>
                <w:color w:val="000000"/>
                <w:kern w:val="1"/>
                <w:sz w:val="21"/>
                <w:szCs w:val="21"/>
                <w:lang w:eastAsia="ar-SA"/>
              </w:rPr>
              <w:t>Правила снятия мерок. прибавки на свободу облегания.. Расчетные формулы.</w:t>
            </w:r>
          </w:p>
          <w:p w:rsidR="004D5481" w:rsidRPr="00AD20F8" w:rsidRDefault="004D5481" w:rsidP="00AD20F8">
            <w:pPr>
              <w:suppressAutoHyphens/>
              <w:snapToGrid w:val="0"/>
              <w:spacing w:after="0" w:line="240" w:lineRule="auto"/>
              <w:jc w:val="both"/>
              <w:rPr>
                <w:rFonts w:ascii="Times New Roman" w:hAnsi="Times New Roman"/>
                <w:color w:val="000000"/>
                <w:kern w:val="1"/>
                <w:sz w:val="21"/>
                <w:szCs w:val="21"/>
                <w:lang w:eastAsia="ar-SA"/>
              </w:rPr>
            </w:pPr>
            <w:r w:rsidRPr="00AD20F8">
              <w:rPr>
                <w:rFonts w:ascii="Times New Roman" w:hAnsi="Times New Roman"/>
                <w:color w:val="000000"/>
                <w:kern w:val="1"/>
                <w:sz w:val="21"/>
                <w:szCs w:val="21"/>
                <w:lang w:eastAsia="ar-SA"/>
              </w:rPr>
              <w:t xml:space="preserve"> Художественная отделка изделия.</w:t>
            </w:r>
          </w:p>
          <w:p w:rsidR="004D5481" w:rsidRPr="00AD20F8" w:rsidRDefault="004D5481" w:rsidP="00AD20F8">
            <w:pPr>
              <w:suppressAutoHyphens/>
              <w:snapToGrid w:val="0"/>
              <w:spacing w:after="0" w:line="240" w:lineRule="auto"/>
              <w:jc w:val="both"/>
              <w:rPr>
                <w:rFonts w:ascii="Times New Roman" w:hAnsi="Times New Roman"/>
                <w:color w:val="000000"/>
                <w:kern w:val="1"/>
                <w:sz w:val="21"/>
                <w:szCs w:val="21"/>
                <w:lang w:eastAsia="ar-SA"/>
              </w:rPr>
            </w:pPr>
          </w:p>
          <w:p w:rsidR="004D5481" w:rsidRPr="00AD20F8" w:rsidRDefault="004D5481" w:rsidP="00AD20F8">
            <w:pPr>
              <w:suppressAutoHyphens/>
              <w:snapToGrid w:val="0"/>
              <w:spacing w:after="0" w:line="240" w:lineRule="auto"/>
              <w:jc w:val="both"/>
              <w:rPr>
                <w:rFonts w:ascii="Times New Roman" w:hAnsi="Times New Roman"/>
                <w:color w:val="000000"/>
                <w:kern w:val="1"/>
                <w:sz w:val="21"/>
                <w:szCs w:val="21"/>
                <w:lang w:eastAsia="ar-SA"/>
              </w:rPr>
            </w:pPr>
            <w:r w:rsidRPr="00AD20F8">
              <w:rPr>
                <w:rFonts w:ascii="Times New Roman" w:hAnsi="Times New Roman"/>
                <w:color w:val="000000"/>
                <w:kern w:val="1"/>
                <w:sz w:val="21"/>
                <w:szCs w:val="21"/>
                <w:lang w:eastAsia="ar-SA"/>
              </w:rPr>
              <w:t>План пошива изделия.</w:t>
            </w:r>
          </w:p>
          <w:p w:rsidR="004D5481" w:rsidRPr="00AD20F8" w:rsidRDefault="004D5481" w:rsidP="00AD20F8">
            <w:pPr>
              <w:suppressAutoHyphens/>
              <w:snapToGrid w:val="0"/>
              <w:spacing w:after="0" w:line="240" w:lineRule="auto"/>
              <w:jc w:val="both"/>
              <w:rPr>
                <w:rFonts w:ascii="Times New Roman" w:hAnsi="Times New Roman"/>
                <w:color w:val="000000"/>
                <w:kern w:val="1"/>
                <w:sz w:val="21"/>
                <w:szCs w:val="21"/>
                <w:lang w:eastAsia="ar-SA"/>
              </w:rPr>
            </w:pPr>
          </w:p>
          <w:p w:rsidR="004D5481" w:rsidRPr="00AD20F8" w:rsidRDefault="004D5481" w:rsidP="00AD20F8">
            <w:pPr>
              <w:suppressAutoHyphens/>
              <w:snapToGrid w:val="0"/>
              <w:spacing w:after="0" w:line="240" w:lineRule="auto"/>
              <w:jc w:val="both"/>
              <w:rPr>
                <w:rFonts w:ascii="Times New Roman" w:hAnsi="Times New Roman"/>
                <w:color w:val="000000"/>
                <w:kern w:val="1"/>
                <w:sz w:val="21"/>
                <w:szCs w:val="21"/>
                <w:lang w:eastAsia="ar-SA"/>
              </w:rPr>
            </w:pPr>
            <w:r w:rsidRPr="00AD20F8">
              <w:rPr>
                <w:rFonts w:ascii="Times New Roman" w:hAnsi="Times New Roman"/>
                <w:color w:val="000000"/>
                <w:kern w:val="1"/>
                <w:sz w:val="21"/>
                <w:szCs w:val="21"/>
                <w:lang w:eastAsia="ar-SA"/>
              </w:rPr>
              <w:t xml:space="preserve">Технические условия на обработку узлов и деталей </w:t>
            </w:r>
            <w:r>
              <w:rPr>
                <w:rFonts w:ascii="Times New Roman" w:hAnsi="Times New Roman"/>
                <w:color w:val="000000"/>
                <w:kern w:val="1"/>
                <w:sz w:val="21"/>
                <w:szCs w:val="21"/>
                <w:lang w:eastAsia="ar-SA"/>
              </w:rPr>
              <w:t>платья</w:t>
            </w:r>
            <w:r w:rsidRPr="00AD20F8">
              <w:rPr>
                <w:rFonts w:ascii="Times New Roman" w:hAnsi="Times New Roman"/>
                <w:color w:val="000000"/>
                <w:kern w:val="1"/>
                <w:sz w:val="21"/>
                <w:szCs w:val="21"/>
                <w:lang w:eastAsia="ar-SA"/>
              </w:rPr>
              <w:t>.</w:t>
            </w:r>
          </w:p>
          <w:p w:rsidR="004D5481" w:rsidRPr="00AD20F8" w:rsidRDefault="004D5481" w:rsidP="00AD20F8">
            <w:pPr>
              <w:suppressAutoHyphens/>
              <w:snapToGrid w:val="0"/>
              <w:spacing w:after="0" w:line="240" w:lineRule="auto"/>
              <w:jc w:val="both"/>
              <w:rPr>
                <w:rFonts w:ascii="Times New Roman" w:hAnsi="Times New Roman"/>
                <w:color w:val="000000"/>
                <w:kern w:val="1"/>
                <w:sz w:val="21"/>
                <w:szCs w:val="21"/>
                <w:lang w:eastAsia="ar-SA"/>
              </w:rPr>
            </w:pPr>
            <w:r w:rsidRPr="00AD20F8">
              <w:rPr>
                <w:rFonts w:ascii="Times New Roman" w:hAnsi="Times New Roman"/>
                <w:color w:val="000000"/>
                <w:kern w:val="1"/>
                <w:sz w:val="21"/>
                <w:szCs w:val="21"/>
                <w:lang w:eastAsia="ar-SA"/>
              </w:rPr>
              <w:t xml:space="preserve"> </w:t>
            </w:r>
          </w:p>
          <w:p w:rsidR="004D5481" w:rsidRPr="00AD20F8" w:rsidRDefault="004D5481" w:rsidP="00AD20F8">
            <w:pPr>
              <w:suppressAutoHyphens/>
              <w:snapToGrid w:val="0"/>
              <w:spacing w:after="0" w:line="240" w:lineRule="auto"/>
              <w:jc w:val="both"/>
              <w:rPr>
                <w:rFonts w:ascii="Times New Roman" w:hAnsi="Times New Roman"/>
                <w:b/>
                <w:bCs/>
                <w:kern w:val="1"/>
                <w:sz w:val="21"/>
                <w:szCs w:val="21"/>
                <w:lang w:eastAsia="ar-SA"/>
              </w:rPr>
            </w:pPr>
            <w:r w:rsidRPr="00AD20F8">
              <w:rPr>
                <w:rFonts w:ascii="Times New Roman" w:hAnsi="Times New Roman"/>
                <w:color w:val="000000"/>
                <w:kern w:val="1"/>
                <w:sz w:val="21"/>
                <w:szCs w:val="21"/>
                <w:lang w:eastAsia="ar-SA"/>
              </w:rPr>
              <w:t xml:space="preserve"> Влажно-тепловая обработка и ее значение при изготовлении швейных изделий.</w:t>
            </w:r>
          </w:p>
          <w:p w:rsidR="004D5481" w:rsidRDefault="004D5481" w:rsidP="00B7262C">
            <w:pPr>
              <w:pStyle w:val="af"/>
              <w:snapToGrid w:val="0"/>
              <w:jc w:val="center"/>
              <w:rPr>
                <w:sz w:val="21"/>
                <w:szCs w:val="21"/>
              </w:rPr>
            </w:pPr>
          </w:p>
        </w:tc>
        <w:tc>
          <w:tcPr>
            <w:tcW w:w="3544" w:type="dxa"/>
            <w:vMerge w:val="restart"/>
            <w:tcBorders>
              <w:left w:val="single" w:sz="2" w:space="0" w:color="000000"/>
            </w:tcBorders>
          </w:tcPr>
          <w:p w:rsidR="004D5481" w:rsidRDefault="004D5481" w:rsidP="00AD20F8">
            <w:pPr>
              <w:spacing w:after="0" w:line="240" w:lineRule="auto"/>
              <w:rPr>
                <w:rFonts w:ascii="Times New Roman" w:hAnsi="Times New Roman"/>
                <w:lang w:eastAsia="ru-RU"/>
              </w:rPr>
            </w:pPr>
          </w:p>
          <w:p w:rsidR="004D5481" w:rsidRPr="00FE5DE1" w:rsidRDefault="004D5481" w:rsidP="00AD20F8">
            <w:pPr>
              <w:suppressAutoHyphens/>
              <w:snapToGrid w:val="0"/>
              <w:spacing w:after="120" w:line="240" w:lineRule="auto"/>
              <w:jc w:val="both"/>
              <w:rPr>
                <w:rFonts w:ascii="Times New Roman" w:hAnsi="Times New Roman"/>
                <w:kern w:val="1"/>
                <w:sz w:val="21"/>
                <w:szCs w:val="21"/>
                <w:lang w:eastAsia="ar-SA"/>
              </w:rPr>
            </w:pPr>
            <w:r w:rsidRPr="00FE5DE1">
              <w:rPr>
                <w:rFonts w:ascii="Times New Roman" w:hAnsi="Times New Roman"/>
                <w:kern w:val="1"/>
                <w:sz w:val="21"/>
                <w:szCs w:val="21"/>
                <w:lang w:eastAsia="ar-SA"/>
              </w:rPr>
              <w:t>Вспоминают требования к изделию. Снимают мерки</w:t>
            </w:r>
            <w:r>
              <w:t xml:space="preserve"> </w:t>
            </w:r>
            <w:r w:rsidRPr="000E6348">
              <w:rPr>
                <w:rFonts w:ascii="Times New Roman" w:hAnsi="Times New Roman"/>
              </w:rPr>
              <w:t>и длины изделия</w:t>
            </w:r>
            <w:r w:rsidRPr="000E6348">
              <w:rPr>
                <w:rFonts w:ascii="Times New Roman" w:hAnsi="Times New Roman"/>
                <w:kern w:val="1"/>
                <w:sz w:val="21"/>
                <w:szCs w:val="21"/>
                <w:lang w:eastAsia="ar-SA"/>
              </w:rPr>
              <w:t>.</w:t>
            </w:r>
            <w:r w:rsidRPr="00FE5DE1">
              <w:rPr>
                <w:rFonts w:ascii="Times New Roman" w:hAnsi="Times New Roman"/>
                <w:kern w:val="1"/>
                <w:sz w:val="21"/>
                <w:szCs w:val="21"/>
                <w:lang w:eastAsia="ar-SA"/>
              </w:rPr>
              <w:t xml:space="preserve"> Записывают формулы.</w:t>
            </w:r>
          </w:p>
          <w:p w:rsidR="004D5481" w:rsidRDefault="004D5481" w:rsidP="00AD20F8">
            <w:pPr>
              <w:widowControl w:val="0"/>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Производят расчет. Строят чертеж изделия.</w:t>
            </w:r>
          </w:p>
          <w:p w:rsidR="004D5481" w:rsidRDefault="004D5481" w:rsidP="00AD20F8">
            <w:pPr>
              <w:widowControl w:val="0"/>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 Моделируют изделие.</w:t>
            </w:r>
          </w:p>
          <w:p w:rsidR="004D5481" w:rsidRPr="000E6348" w:rsidRDefault="004D5481" w:rsidP="00AD20F8">
            <w:pPr>
              <w:widowControl w:val="0"/>
              <w:suppressLineNumbers/>
              <w:suppressAutoHyphens/>
              <w:snapToGrid w:val="0"/>
              <w:spacing w:after="0" w:line="240" w:lineRule="auto"/>
              <w:jc w:val="center"/>
              <w:rPr>
                <w:rFonts w:ascii="Times New Roman" w:hAnsi="Times New Roman"/>
                <w:kern w:val="1"/>
                <w:sz w:val="21"/>
                <w:szCs w:val="21"/>
                <w:lang w:eastAsia="ar-SA"/>
              </w:rPr>
            </w:pPr>
            <w:r w:rsidRPr="000E6348">
              <w:rPr>
                <w:rFonts w:ascii="Times New Roman" w:hAnsi="Times New Roman"/>
              </w:rPr>
              <w:t>Раскладка выкройки на ткани и раскрой</w:t>
            </w:r>
          </w:p>
          <w:p w:rsidR="004D5481" w:rsidRDefault="004D5481" w:rsidP="00AD20F8">
            <w:pPr>
              <w:widowControl w:val="0"/>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 xml:space="preserve"> Изготавливают изделие. </w:t>
            </w:r>
          </w:p>
          <w:p w:rsidR="004D5481" w:rsidRPr="00353331" w:rsidRDefault="004D5481" w:rsidP="00AD20F8">
            <w:pPr>
              <w:widowControl w:val="0"/>
              <w:suppressLineNumbers/>
              <w:suppressAutoHyphens/>
              <w:snapToGrid w:val="0"/>
              <w:spacing w:after="0" w:line="240" w:lineRule="auto"/>
              <w:jc w:val="center"/>
              <w:rPr>
                <w:rFonts w:ascii="Times New Roman" w:hAnsi="Times New Roman"/>
                <w:kern w:val="1"/>
                <w:sz w:val="21"/>
                <w:szCs w:val="21"/>
                <w:lang w:eastAsia="ar-SA"/>
              </w:rPr>
            </w:pPr>
            <w:r w:rsidRPr="00353331">
              <w:rPr>
                <w:rFonts w:ascii="Times New Roman" w:hAnsi="Times New Roman"/>
                <w:kern w:val="1"/>
                <w:sz w:val="21"/>
                <w:szCs w:val="21"/>
                <w:lang w:eastAsia="ar-SA"/>
              </w:rPr>
              <w:t>Выполняют художественную отделку изделия.</w:t>
            </w:r>
          </w:p>
          <w:p w:rsidR="004D5481" w:rsidRDefault="004D5481" w:rsidP="00AD20F8">
            <w:pPr>
              <w:spacing w:after="0" w:line="240" w:lineRule="auto"/>
              <w:rPr>
                <w:rFonts w:ascii="Times New Roman" w:hAnsi="Times New Roman"/>
                <w:lang w:eastAsia="ru-RU"/>
              </w:rPr>
            </w:pPr>
          </w:p>
          <w:p w:rsidR="004D5481" w:rsidRDefault="004D5481" w:rsidP="00AD20F8">
            <w:pPr>
              <w:spacing w:after="0" w:line="240" w:lineRule="auto"/>
              <w:rPr>
                <w:rFonts w:ascii="Times New Roman" w:hAnsi="Times New Roman"/>
                <w:lang w:eastAsia="ru-RU"/>
              </w:rPr>
            </w:pPr>
          </w:p>
          <w:p w:rsidR="004D5481" w:rsidRDefault="004D5481" w:rsidP="00AD20F8">
            <w:pPr>
              <w:spacing w:after="0" w:line="240" w:lineRule="auto"/>
              <w:rPr>
                <w:rFonts w:ascii="Times New Roman" w:hAnsi="Times New Roman"/>
                <w:lang w:eastAsia="ru-RU"/>
              </w:rPr>
            </w:pPr>
            <w:r w:rsidRPr="00E43993">
              <w:rPr>
                <w:rFonts w:ascii="Times New Roman" w:hAnsi="Times New Roman"/>
                <w:lang w:eastAsia="ru-RU"/>
              </w:rPr>
              <w:t xml:space="preserve"> Технологию обработки отдельных швейных операций, </w:t>
            </w:r>
          </w:p>
          <w:p w:rsidR="004D5481" w:rsidRDefault="004D5481" w:rsidP="00AD20F8">
            <w:pPr>
              <w:spacing w:after="0" w:line="240" w:lineRule="auto"/>
              <w:rPr>
                <w:rFonts w:ascii="Times New Roman" w:hAnsi="Times New Roman"/>
                <w:lang w:eastAsia="ru-RU"/>
              </w:rPr>
            </w:pPr>
          </w:p>
          <w:p w:rsidR="004D5481" w:rsidRDefault="004D5481" w:rsidP="00AD20F8">
            <w:pPr>
              <w:spacing w:after="0" w:line="240" w:lineRule="auto"/>
              <w:rPr>
                <w:rFonts w:ascii="Times New Roman" w:hAnsi="Times New Roman"/>
                <w:lang w:eastAsia="ru-RU"/>
              </w:rPr>
            </w:pPr>
            <w:r w:rsidRPr="00E43993">
              <w:rPr>
                <w:rFonts w:ascii="Times New Roman" w:hAnsi="Times New Roman"/>
                <w:lang w:eastAsia="ru-RU"/>
              </w:rPr>
              <w:t>выполнения ручных</w:t>
            </w:r>
            <w:r>
              <w:rPr>
                <w:rFonts w:ascii="Times New Roman" w:hAnsi="Times New Roman"/>
                <w:lang w:eastAsia="ru-RU"/>
              </w:rPr>
              <w:t xml:space="preserve">, </w:t>
            </w:r>
            <w:r w:rsidRPr="00E43993">
              <w:rPr>
                <w:rFonts w:ascii="Times New Roman" w:hAnsi="Times New Roman"/>
                <w:lang w:eastAsia="ru-RU"/>
              </w:rPr>
              <w:t xml:space="preserve"> машинных швов.</w:t>
            </w:r>
          </w:p>
          <w:p w:rsidR="004D5481" w:rsidRDefault="004D5481" w:rsidP="00AD20F8">
            <w:pPr>
              <w:spacing w:after="0" w:line="240" w:lineRule="auto"/>
              <w:rPr>
                <w:rFonts w:ascii="Times New Roman" w:hAnsi="Times New Roman"/>
                <w:lang w:eastAsia="ru-RU"/>
              </w:rPr>
            </w:pPr>
          </w:p>
          <w:p w:rsidR="004D5481" w:rsidRDefault="004D5481" w:rsidP="00AD20F8">
            <w:pPr>
              <w:spacing w:after="0" w:line="240" w:lineRule="auto"/>
              <w:rPr>
                <w:rFonts w:ascii="Times New Roman" w:hAnsi="Times New Roman"/>
                <w:lang w:eastAsia="ru-RU"/>
              </w:rPr>
            </w:pPr>
            <w:r w:rsidRPr="00E43993">
              <w:rPr>
                <w:rFonts w:ascii="Times New Roman" w:hAnsi="Times New Roman"/>
                <w:lang w:eastAsia="ru-RU"/>
              </w:rPr>
              <w:t xml:space="preserve"> Правила проведения влажно- тепловой обработки</w:t>
            </w:r>
            <w:r>
              <w:rPr>
                <w:rFonts w:ascii="Times New Roman" w:hAnsi="Times New Roman"/>
                <w:lang w:eastAsia="ru-RU"/>
              </w:rPr>
              <w:t>.</w:t>
            </w:r>
          </w:p>
          <w:p w:rsidR="004D5481" w:rsidRDefault="004D5481" w:rsidP="00AD20F8">
            <w:pPr>
              <w:spacing w:after="0" w:line="240" w:lineRule="auto"/>
              <w:rPr>
                <w:rFonts w:ascii="Times New Roman" w:hAnsi="Times New Roman"/>
                <w:lang w:eastAsia="ru-RU"/>
              </w:rPr>
            </w:pPr>
          </w:p>
          <w:p w:rsidR="004D5481" w:rsidRDefault="004D5481" w:rsidP="00AD20F8">
            <w:pPr>
              <w:spacing w:after="0" w:line="240" w:lineRule="auto"/>
              <w:rPr>
                <w:rFonts w:ascii="Times New Roman" w:hAnsi="Times New Roman"/>
                <w:lang w:eastAsia="ru-RU"/>
              </w:rPr>
            </w:pPr>
          </w:p>
          <w:p w:rsidR="004D5481" w:rsidRDefault="004D5481" w:rsidP="00AD20F8">
            <w:pPr>
              <w:spacing w:after="0" w:line="240" w:lineRule="auto"/>
              <w:rPr>
                <w:rFonts w:ascii="Times New Roman" w:hAnsi="Times New Roman"/>
                <w:lang w:eastAsia="ru-RU"/>
              </w:rPr>
            </w:pPr>
          </w:p>
          <w:p w:rsidR="004D5481" w:rsidRDefault="004D5481" w:rsidP="00AD20F8">
            <w:pPr>
              <w:spacing w:after="0" w:line="240" w:lineRule="auto"/>
              <w:rPr>
                <w:rFonts w:ascii="Times New Roman" w:hAnsi="Times New Roman"/>
                <w:lang w:eastAsia="ru-RU"/>
              </w:rPr>
            </w:pPr>
          </w:p>
          <w:p w:rsidR="004D5481" w:rsidRDefault="004D5481" w:rsidP="00AD20F8">
            <w:pPr>
              <w:spacing w:after="0" w:line="240" w:lineRule="auto"/>
              <w:rPr>
                <w:rFonts w:ascii="Times New Roman" w:hAnsi="Times New Roman"/>
                <w:lang w:eastAsia="ru-RU"/>
              </w:rPr>
            </w:pPr>
          </w:p>
          <w:p w:rsidR="004D5481" w:rsidRDefault="004D5481" w:rsidP="00AD20F8">
            <w:pPr>
              <w:spacing w:after="0" w:line="240" w:lineRule="auto"/>
              <w:rPr>
                <w:rFonts w:ascii="Times New Roman" w:hAnsi="Times New Roman"/>
                <w:lang w:eastAsia="ru-RU"/>
              </w:rPr>
            </w:pPr>
            <w:r>
              <w:rPr>
                <w:rFonts w:ascii="Times New Roman" w:hAnsi="Times New Roman"/>
                <w:lang w:eastAsia="ru-RU"/>
              </w:rPr>
              <w:t>Пр</w:t>
            </w:r>
            <w:r w:rsidRPr="00E43993">
              <w:rPr>
                <w:rFonts w:ascii="Times New Roman" w:hAnsi="Times New Roman"/>
                <w:lang w:eastAsia="ru-RU"/>
              </w:rPr>
              <w:t xml:space="preserve">овести проверку качества. </w:t>
            </w:r>
          </w:p>
          <w:p w:rsidR="004D5481" w:rsidRDefault="004D5481" w:rsidP="00AD20F8">
            <w:pPr>
              <w:spacing w:after="0" w:line="240" w:lineRule="auto"/>
              <w:rPr>
                <w:rFonts w:ascii="Times New Roman" w:hAnsi="Times New Roman"/>
                <w:lang w:eastAsia="ru-RU"/>
              </w:rPr>
            </w:pPr>
          </w:p>
          <w:p w:rsidR="004D5481" w:rsidRPr="00E43993" w:rsidRDefault="004D5481" w:rsidP="00AD20F8">
            <w:pPr>
              <w:spacing w:after="0" w:line="240" w:lineRule="auto"/>
              <w:rPr>
                <w:rFonts w:ascii="Times New Roman" w:hAnsi="Times New Roman"/>
                <w:lang w:eastAsia="ru-RU"/>
              </w:rPr>
            </w:pPr>
            <w:r w:rsidRPr="00E43993">
              <w:rPr>
                <w:rFonts w:ascii="Times New Roman" w:hAnsi="Times New Roman"/>
                <w:lang w:eastAsia="ru-RU"/>
              </w:rPr>
              <w:t>Выполнить влажно-тепловую обработку</w:t>
            </w:r>
          </w:p>
          <w:p w:rsidR="004D5481" w:rsidRPr="00E43993" w:rsidRDefault="004D5481" w:rsidP="00AD20F8">
            <w:pPr>
              <w:spacing w:after="0" w:line="240" w:lineRule="auto"/>
              <w:rPr>
                <w:rFonts w:ascii="Times New Roman" w:hAnsi="Times New Roman"/>
                <w:lang w:eastAsia="ru-RU"/>
              </w:rPr>
            </w:pPr>
          </w:p>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F6213F">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43</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Платье отрезное по линии талии</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F6213F">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44</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Детали кроя и их срезы</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F6213F">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45-46</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Построение выкройки цельнокроеного платья в М 1:4</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2</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F6213F">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47</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Изготовление выкройки платья отрезного по линии талии, на основе цельно кроенного платья в М 1: 4</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B30CC1">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48</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Изготовление выкройки платья отрезного по линии бёдер вМ 1:4</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B30CC1">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49-50</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Соединение лифа с юбкой стачным швом. Лиф и юбка с выточками. (образец)</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2</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B30CC1">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51-52</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Соединение лифа с юбкой стачным швом. Лиф и юбка со сборками (образец)</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2</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B30CC1">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53-54</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Соединение лифа с юбкой накладным швом.</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2</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B30CC1">
        <w:tc>
          <w:tcPr>
            <w:tcW w:w="1277" w:type="dxa"/>
            <w:vMerge w:val="restart"/>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Обработка изделия</w:t>
            </w:r>
          </w:p>
          <w:p w:rsidR="004D5481" w:rsidRDefault="004D5481" w:rsidP="00101F06">
            <w:pPr>
              <w:pStyle w:val="af"/>
              <w:snapToGrid w:val="0"/>
              <w:jc w:val="center"/>
              <w:rPr>
                <w:sz w:val="21"/>
                <w:szCs w:val="21"/>
              </w:rPr>
            </w:pPr>
            <w:r>
              <w:rPr>
                <w:sz w:val="21"/>
                <w:szCs w:val="21"/>
              </w:rPr>
              <w:t>22 часов</w:t>
            </w: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55</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Подготовка ткани к раскрою</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B30CC1">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56</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Раскладка выкройки на ткани в М 1:4</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B30CC1">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57</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Припуски на обработку срезов</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B30CC1">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58-67</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Раскрой и пошив платья , отрезного по линии талии в М 1:1</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10</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B30CC1">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68-69</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 xml:space="preserve"> Подготовка платья к примерке</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2</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B30CC1">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70</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Проведение первой примерки</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B30CC1">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71</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Обработка платья после первой примерки</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B30CC1">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72-73</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Дефекты и способы их устранения</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2</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B30CC1">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i/>
                <w:iCs/>
                <w:sz w:val="21"/>
                <w:szCs w:val="21"/>
              </w:rPr>
            </w:pPr>
            <w:r>
              <w:rPr>
                <w:i/>
                <w:iCs/>
                <w:sz w:val="21"/>
                <w:szCs w:val="21"/>
              </w:rPr>
              <w:t>74</w:t>
            </w:r>
          </w:p>
        </w:tc>
        <w:tc>
          <w:tcPr>
            <w:tcW w:w="4394" w:type="dxa"/>
            <w:tcBorders>
              <w:left w:val="single" w:sz="2" w:space="0" w:color="000000"/>
              <w:bottom w:val="single" w:sz="2" w:space="0" w:color="000000"/>
            </w:tcBorders>
          </w:tcPr>
          <w:p w:rsidR="004D5481" w:rsidRDefault="004D5481" w:rsidP="008D7ED9">
            <w:pPr>
              <w:pStyle w:val="af"/>
              <w:snapToGrid w:val="0"/>
              <w:jc w:val="both"/>
              <w:rPr>
                <w:i/>
                <w:iCs/>
                <w:sz w:val="21"/>
                <w:szCs w:val="21"/>
              </w:rPr>
            </w:pPr>
            <w:r>
              <w:rPr>
                <w:i/>
                <w:iCs/>
                <w:sz w:val="21"/>
                <w:szCs w:val="21"/>
              </w:rPr>
              <w:t>КОНТРОЛЬНАЯ РАБОТА</w:t>
            </w:r>
          </w:p>
          <w:p w:rsidR="004D5481" w:rsidRDefault="004D5481" w:rsidP="008D7ED9">
            <w:pPr>
              <w:pStyle w:val="af"/>
              <w:snapToGrid w:val="0"/>
              <w:jc w:val="both"/>
              <w:rPr>
                <w:sz w:val="21"/>
                <w:szCs w:val="21"/>
              </w:rPr>
            </w:pPr>
            <w:r>
              <w:rPr>
                <w:i/>
                <w:iCs/>
                <w:sz w:val="21"/>
                <w:szCs w:val="21"/>
              </w:rPr>
              <w:t>«Моделирование»</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AC7634">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75-76</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Окончательная отделка, ВТО изделия</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2</w:t>
            </w:r>
          </w:p>
        </w:tc>
        <w:tc>
          <w:tcPr>
            <w:tcW w:w="3119"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0E6348">
        <w:trPr>
          <w:trHeight w:val="1003"/>
        </w:trPr>
        <w:tc>
          <w:tcPr>
            <w:tcW w:w="1277" w:type="dxa"/>
            <w:vMerge w:val="restart"/>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Организация труда и производства на шв. предприятии.</w:t>
            </w:r>
          </w:p>
          <w:p w:rsidR="004D5481" w:rsidRDefault="004D5481" w:rsidP="008D7ED9">
            <w:pPr>
              <w:pStyle w:val="af"/>
              <w:snapToGrid w:val="0"/>
              <w:jc w:val="center"/>
              <w:rPr>
                <w:sz w:val="21"/>
                <w:szCs w:val="21"/>
              </w:rPr>
            </w:pPr>
            <w:r>
              <w:rPr>
                <w:sz w:val="21"/>
                <w:szCs w:val="21"/>
              </w:rPr>
              <w:t>4 часов</w:t>
            </w:r>
          </w:p>
        </w:tc>
        <w:tc>
          <w:tcPr>
            <w:tcW w:w="1134" w:type="dxa"/>
            <w:tcBorders>
              <w:left w:val="single" w:sz="2" w:space="0" w:color="000000"/>
            </w:tcBorders>
          </w:tcPr>
          <w:p w:rsidR="004D5481" w:rsidRDefault="004D5481" w:rsidP="008D7ED9">
            <w:pPr>
              <w:pStyle w:val="af"/>
              <w:snapToGrid w:val="0"/>
              <w:jc w:val="center"/>
              <w:rPr>
                <w:sz w:val="21"/>
                <w:szCs w:val="21"/>
              </w:rPr>
            </w:pPr>
            <w:r>
              <w:rPr>
                <w:sz w:val="21"/>
                <w:szCs w:val="21"/>
              </w:rPr>
              <w:t>77-78</w:t>
            </w:r>
          </w:p>
        </w:tc>
        <w:tc>
          <w:tcPr>
            <w:tcW w:w="4394" w:type="dxa"/>
            <w:tcBorders>
              <w:left w:val="single" w:sz="2" w:space="0" w:color="000000"/>
            </w:tcBorders>
          </w:tcPr>
          <w:p w:rsidR="004D5481" w:rsidRDefault="004D5481" w:rsidP="008D7ED9">
            <w:pPr>
              <w:pStyle w:val="af"/>
              <w:snapToGrid w:val="0"/>
              <w:jc w:val="both"/>
              <w:rPr>
                <w:sz w:val="21"/>
                <w:szCs w:val="21"/>
              </w:rPr>
            </w:pPr>
            <w:r>
              <w:rPr>
                <w:sz w:val="21"/>
                <w:szCs w:val="21"/>
              </w:rPr>
              <w:t>Виды производства одежды</w:t>
            </w:r>
          </w:p>
          <w:p w:rsidR="004D5481" w:rsidRDefault="004D5481" w:rsidP="008D7ED9">
            <w:pPr>
              <w:pStyle w:val="af"/>
              <w:snapToGrid w:val="0"/>
              <w:jc w:val="both"/>
              <w:rPr>
                <w:sz w:val="21"/>
                <w:szCs w:val="21"/>
              </w:rPr>
            </w:pPr>
            <w:r>
              <w:rPr>
                <w:sz w:val="21"/>
                <w:szCs w:val="21"/>
              </w:rPr>
              <w:t>Структура швейного производства</w:t>
            </w:r>
          </w:p>
          <w:p w:rsidR="004D5481" w:rsidRDefault="004D5481" w:rsidP="008D7ED9">
            <w:pPr>
              <w:pStyle w:val="af"/>
              <w:snapToGrid w:val="0"/>
              <w:jc w:val="both"/>
              <w:rPr>
                <w:sz w:val="21"/>
                <w:szCs w:val="21"/>
              </w:rPr>
            </w:pPr>
            <w:r>
              <w:rPr>
                <w:sz w:val="21"/>
                <w:szCs w:val="21"/>
              </w:rPr>
              <w:t>Производственный технологический процесс изготовления одежды на швейном предприятия</w:t>
            </w:r>
          </w:p>
        </w:tc>
        <w:tc>
          <w:tcPr>
            <w:tcW w:w="992" w:type="dxa"/>
            <w:tcBorders>
              <w:left w:val="single" w:sz="2" w:space="0" w:color="000000"/>
            </w:tcBorders>
          </w:tcPr>
          <w:p w:rsidR="004D5481" w:rsidRDefault="004D5481" w:rsidP="008D7ED9">
            <w:pPr>
              <w:pStyle w:val="af"/>
              <w:snapToGrid w:val="0"/>
              <w:jc w:val="center"/>
              <w:rPr>
                <w:sz w:val="21"/>
                <w:szCs w:val="21"/>
              </w:rPr>
            </w:pPr>
            <w:r>
              <w:rPr>
                <w:sz w:val="21"/>
                <w:szCs w:val="21"/>
              </w:rPr>
              <w:t>1</w:t>
            </w:r>
          </w:p>
          <w:p w:rsidR="004D5481" w:rsidRDefault="004D5481" w:rsidP="008D7ED9">
            <w:pPr>
              <w:pStyle w:val="af"/>
              <w:snapToGrid w:val="0"/>
              <w:jc w:val="center"/>
              <w:rPr>
                <w:sz w:val="21"/>
                <w:szCs w:val="21"/>
              </w:rPr>
            </w:pPr>
          </w:p>
          <w:p w:rsidR="004D5481" w:rsidRDefault="004D5481" w:rsidP="008D7ED9">
            <w:pPr>
              <w:pStyle w:val="af"/>
              <w:snapToGrid w:val="0"/>
              <w:jc w:val="center"/>
              <w:rPr>
                <w:sz w:val="21"/>
                <w:szCs w:val="21"/>
              </w:rPr>
            </w:pPr>
            <w:r>
              <w:rPr>
                <w:sz w:val="21"/>
                <w:szCs w:val="21"/>
              </w:rPr>
              <w:t>1</w:t>
            </w:r>
          </w:p>
        </w:tc>
        <w:tc>
          <w:tcPr>
            <w:tcW w:w="3119" w:type="dxa"/>
            <w:tcBorders>
              <w:left w:val="single" w:sz="2" w:space="0" w:color="000000"/>
            </w:tcBorders>
          </w:tcPr>
          <w:p w:rsidR="004D5481" w:rsidRPr="000E6348" w:rsidRDefault="004D5481" w:rsidP="000E6348">
            <w:pPr>
              <w:rPr>
                <w:rFonts w:ascii="Times New Roman" w:hAnsi="Times New Roman"/>
              </w:rPr>
            </w:pPr>
            <w:r w:rsidRPr="000E6348">
              <w:rPr>
                <w:rFonts w:ascii="Times New Roman" w:hAnsi="Times New Roman"/>
              </w:rPr>
              <w:t>Основные этапы изготовления одежды в швейной промышленности. Цеха на швейной фабрике: экспериментальный, подготовительный, раскройный и швейный</w:t>
            </w:r>
            <w:r>
              <w:rPr>
                <w:rFonts w:ascii="Times New Roman" w:hAnsi="Times New Roman"/>
              </w:rPr>
              <w:t xml:space="preserve">. </w:t>
            </w:r>
            <w:r w:rsidRPr="000E6348">
              <w:rPr>
                <w:rFonts w:ascii="Times New Roman" w:hAnsi="Times New Roman"/>
              </w:rPr>
              <w:t>Норма времени (время, необходимое для выполнения данной операции) и норма выработки (количество готовой продукции в единицу времени). Бригадная форма организации труда. Оплата труда швеи-мотористки. Разряды по существующей тарифной сетке</w:t>
            </w:r>
          </w:p>
          <w:p w:rsidR="004D5481" w:rsidRDefault="004D5481" w:rsidP="008D7ED9">
            <w:pPr>
              <w:pStyle w:val="af"/>
              <w:snapToGrid w:val="0"/>
              <w:jc w:val="center"/>
              <w:rPr>
                <w:sz w:val="21"/>
                <w:szCs w:val="21"/>
              </w:rPr>
            </w:pPr>
          </w:p>
        </w:tc>
        <w:tc>
          <w:tcPr>
            <w:tcW w:w="3544" w:type="dxa"/>
            <w:tcBorders>
              <w:left w:val="single" w:sz="2" w:space="0" w:color="000000"/>
            </w:tcBorders>
          </w:tcPr>
          <w:p w:rsidR="004D5481" w:rsidRDefault="004D5481" w:rsidP="00607078">
            <w:pPr>
              <w:pStyle w:val="af"/>
              <w:snapToGrid w:val="0"/>
              <w:rPr>
                <w:sz w:val="22"/>
                <w:szCs w:val="22"/>
              </w:rPr>
            </w:pPr>
            <w:r w:rsidRPr="000E6348">
              <w:rPr>
                <w:sz w:val="22"/>
                <w:szCs w:val="22"/>
              </w:rPr>
              <w:t>Общее представление о разработке моделей и конструировании изделий для массового производства.</w:t>
            </w:r>
          </w:p>
          <w:p w:rsidR="004D5481" w:rsidRDefault="004D5481" w:rsidP="00607078">
            <w:pPr>
              <w:pStyle w:val="af"/>
              <w:snapToGrid w:val="0"/>
              <w:rPr>
                <w:sz w:val="22"/>
                <w:szCs w:val="22"/>
              </w:rPr>
            </w:pPr>
            <w:r w:rsidRPr="000E6348">
              <w:rPr>
                <w:sz w:val="22"/>
                <w:szCs w:val="22"/>
              </w:rPr>
              <w:t xml:space="preserve"> Общее представление об организации труда в основных цехах на швейной фабрике.</w:t>
            </w:r>
          </w:p>
          <w:p w:rsidR="004D5481" w:rsidRDefault="004D5481" w:rsidP="00607078">
            <w:pPr>
              <w:rPr>
                <w:rFonts w:ascii="Times New Roman" w:hAnsi="Times New Roman"/>
              </w:rPr>
            </w:pPr>
            <w:r>
              <w:rPr>
                <w:rFonts w:ascii="Times New Roman" w:hAnsi="Times New Roman"/>
              </w:rPr>
              <w:t xml:space="preserve">  </w:t>
            </w:r>
            <w:r w:rsidRPr="00607078">
              <w:rPr>
                <w:rFonts w:ascii="Times New Roman" w:hAnsi="Times New Roman"/>
              </w:rPr>
              <w:t>Работа подготовительного и раскройного цехов: настил тканей, раскладка лекал, экономные приемы раскроя, оборудование для раскроя, проверка качества кроя, маркировка кроя. Лекало: направление долевых нитей, контрольные точки для соединения деталей, хранение, материал для изготовления. Последовательность пошива</w:t>
            </w:r>
            <w:r>
              <w:rPr>
                <w:rFonts w:ascii="Times New Roman" w:hAnsi="Times New Roman"/>
              </w:rPr>
              <w:t xml:space="preserve">. </w:t>
            </w:r>
          </w:p>
          <w:p w:rsidR="004D5481" w:rsidRDefault="004D5481" w:rsidP="008D7ED9">
            <w:pPr>
              <w:pStyle w:val="af"/>
              <w:snapToGrid w:val="0"/>
              <w:jc w:val="center"/>
              <w:rPr>
                <w:sz w:val="21"/>
                <w:szCs w:val="21"/>
              </w:rPr>
            </w:pPr>
            <w:r>
              <w:rPr>
                <w:lang w:eastAsia="ru-RU"/>
              </w:rPr>
              <w:t xml:space="preserve">     </w:t>
            </w:r>
            <w:r w:rsidRPr="00E43993">
              <w:rPr>
                <w:lang w:eastAsia="ru-RU"/>
              </w:rPr>
              <w:t>Правила поведения работающего человека. Этика производственных отношений</w:t>
            </w:r>
            <w:r>
              <w:rPr>
                <w:lang w:eastAsia="ru-RU"/>
              </w:rPr>
              <w:t xml:space="preserve">. </w:t>
            </w:r>
            <w:r w:rsidRPr="00E43993">
              <w:rPr>
                <w:lang w:eastAsia="ru-RU"/>
              </w:rPr>
              <w:t>Моделирование образа будущего, личные цели, профессиональные интересы.</w:t>
            </w:r>
          </w:p>
        </w:tc>
        <w:tc>
          <w:tcPr>
            <w:tcW w:w="1275" w:type="dxa"/>
            <w:tcBorders>
              <w:left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0E6348">
        <w:trPr>
          <w:trHeight w:val="78"/>
        </w:trPr>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3119" w:type="dxa"/>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3544" w:type="dxa"/>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4F0FB6">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vMerge w:val="restart"/>
            <w:tcBorders>
              <w:left w:val="single" w:sz="2" w:space="0" w:color="000000"/>
            </w:tcBorders>
          </w:tcPr>
          <w:p w:rsidR="004D5481" w:rsidRDefault="004D5481" w:rsidP="008D7ED9">
            <w:pPr>
              <w:pStyle w:val="af"/>
              <w:snapToGrid w:val="0"/>
              <w:jc w:val="center"/>
              <w:rPr>
                <w:sz w:val="21"/>
                <w:szCs w:val="21"/>
              </w:rPr>
            </w:pPr>
            <w:r>
              <w:rPr>
                <w:sz w:val="21"/>
                <w:szCs w:val="21"/>
              </w:rPr>
              <w:t>79</w:t>
            </w:r>
          </w:p>
        </w:tc>
        <w:tc>
          <w:tcPr>
            <w:tcW w:w="4394" w:type="dxa"/>
            <w:vMerge w:val="restart"/>
            <w:tcBorders>
              <w:left w:val="single" w:sz="2" w:space="0" w:color="000000"/>
            </w:tcBorders>
          </w:tcPr>
          <w:p w:rsidR="004D5481" w:rsidRDefault="004D5481" w:rsidP="00B01458">
            <w:pPr>
              <w:pStyle w:val="af"/>
              <w:snapToGrid w:val="0"/>
              <w:jc w:val="both"/>
              <w:rPr>
                <w:sz w:val="21"/>
                <w:szCs w:val="21"/>
              </w:rPr>
            </w:pPr>
            <w:r>
              <w:rPr>
                <w:sz w:val="21"/>
                <w:szCs w:val="21"/>
              </w:rPr>
              <w:t>Влажно-тепловая обработка швейных изделий</w:t>
            </w:r>
          </w:p>
          <w:p w:rsidR="004D5481" w:rsidRDefault="004D5481" w:rsidP="008D7ED9">
            <w:pPr>
              <w:pStyle w:val="af"/>
              <w:snapToGrid w:val="0"/>
              <w:jc w:val="both"/>
              <w:rPr>
                <w:sz w:val="21"/>
                <w:szCs w:val="21"/>
              </w:rPr>
            </w:pPr>
            <w:r>
              <w:rPr>
                <w:sz w:val="21"/>
                <w:szCs w:val="21"/>
              </w:rPr>
              <w:t>Терминология влажно-тепловой обработки</w:t>
            </w:r>
          </w:p>
        </w:tc>
        <w:tc>
          <w:tcPr>
            <w:tcW w:w="992" w:type="dxa"/>
            <w:vMerge w:val="restart"/>
            <w:tcBorders>
              <w:left w:val="single" w:sz="2" w:space="0" w:color="000000"/>
            </w:tcBorders>
          </w:tcPr>
          <w:p w:rsidR="004D5481" w:rsidRDefault="004D5481" w:rsidP="008D7ED9">
            <w:pPr>
              <w:pStyle w:val="af"/>
              <w:snapToGrid w:val="0"/>
              <w:jc w:val="center"/>
              <w:rPr>
                <w:sz w:val="21"/>
                <w:szCs w:val="21"/>
              </w:rPr>
            </w:pPr>
            <w:r>
              <w:rPr>
                <w:sz w:val="21"/>
                <w:szCs w:val="21"/>
              </w:rPr>
              <w:t>1</w:t>
            </w:r>
          </w:p>
          <w:p w:rsidR="004D5481" w:rsidRDefault="004D5481" w:rsidP="008D7ED9">
            <w:pPr>
              <w:pStyle w:val="af"/>
              <w:snapToGrid w:val="0"/>
              <w:jc w:val="center"/>
              <w:rPr>
                <w:sz w:val="21"/>
                <w:szCs w:val="21"/>
              </w:rPr>
            </w:pPr>
          </w:p>
        </w:tc>
        <w:tc>
          <w:tcPr>
            <w:tcW w:w="3119" w:type="dxa"/>
            <w:vMerge w:val="restart"/>
            <w:tcBorders>
              <w:left w:val="single" w:sz="2" w:space="0" w:color="000000"/>
            </w:tcBorders>
          </w:tcPr>
          <w:p w:rsidR="004D5481" w:rsidRDefault="004D5481" w:rsidP="008D7ED9">
            <w:pPr>
              <w:pStyle w:val="af"/>
              <w:snapToGrid w:val="0"/>
              <w:jc w:val="center"/>
              <w:rPr>
                <w:sz w:val="21"/>
                <w:szCs w:val="21"/>
              </w:rPr>
            </w:pPr>
            <w:r>
              <w:rPr>
                <w:lang w:eastAsia="ru-RU"/>
              </w:rPr>
              <w:t xml:space="preserve"> Оборудование отделочного цеха. </w:t>
            </w:r>
            <w:r w:rsidRPr="00E43993">
              <w:rPr>
                <w:lang w:eastAsia="ru-RU"/>
              </w:rPr>
              <w:t xml:space="preserve">Назначение прессов </w:t>
            </w:r>
            <w:r w:rsidRPr="00E43993">
              <w:rPr>
                <w:lang w:eastAsia="ru-RU"/>
              </w:rPr>
              <w:lastRenderedPageBreak/>
              <w:t>паровоздушного манекена. Требования, организацию рабочего места, технику безопасности</w:t>
            </w:r>
          </w:p>
        </w:tc>
        <w:tc>
          <w:tcPr>
            <w:tcW w:w="3544" w:type="dxa"/>
            <w:vMerge w:val="restart"/>
            <w:tcBorders>
              <w:left w:val="single" w:sz="2" w:space="0" w:color="000000"/>
            </w:tcBorders>
          </w:tcPr>
          <w:p w:rsidR="004D5481" w:rsidRDefault="004D5481" w:rsidP="008D7ED9">
            <w:pPr>
              <w:pStyle w:val="af"/>
              <w:snapToGrid w:val="0"/>
              <w:jc w:val="center"/>
              <w:rPr>
                <w:sz w:val="21"/>
                <w:szCs w:val="21"/>
              </w:rPr>
            </w:pPr>
            <w:r w:rsidRPr="00E43993">
              <w:rPr>
                <w:lang w:eastAsia="ru-RU"/>
              </w:rPr>
              <w:lastRenderedPageBreak/>
              <w:t xml:space="preserve"> Определить виды оборудования отделочного цеха</w:t>
            </w: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AC7634">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4394" w:type="dxa"/>
            <w:vMerge/>
            <w:tcBorders>
              <w:left w:val="single" w:sz="2" w:space="0" w:color="000000"/>
              <w:bottom w:val="single" w:sz="2" w:space="0" w:color="000000"/>
            </w:tcBorders>
          </w:tcPr>
          <w:p w:rsidR="004D5481" w:rsidRDefault="004D5481" w:rsidP="008D7ED9">
            <w:pPr>
              <w:pStyle w:val="af"/>
              <w:snapToGrid w:val="0"/>
              <w:jc w:val="both"/>
              <w:rPr>
                <w:sz w:val="21"/>
                <w:szCs w:val="21"/>
              </w:rPr>
            </w:pPr>
          </w:p>
        </w:tc>
        <w:tc>
          <w:tcPr>
            <w:tcW w:w="992"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3119"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AC7634">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80</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Основные рабочие профессии швейного производства</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lang w:eastAsia="ru-RU"/>
              </w:rPr>
              <w:t xml:space="preserve">Художник модельер, Инженер конструктор, Технолог швейного производства, закройщик, оператор швейного оборудования (швея), портной, термоотделочник , контролер качества, наладчик швейного оборудования. </w:t>
            </w:r>
          </w:p>
        </w:tc>
        <w:tc>
          <w:tcPr>
            <w:tcW w:w="3544" w:type="dxa"/>
            <w:tcBorders>
              <w:left w:val="single" w:sz="2" w:space="0" w:color="000000"/>
              <w:bottom w:val="single" w:sz="2" w:space="0" w:color="000000"/>
            </w:tcBorders>
          </w:tcPr>
          <w:p w:rsidR="004D5481" w:rsidRPr="00E43993" w:rsidRDefault="004D5481" w:rsidP="004C7A01">
            <w:pPr>
              <w:spacing w:after="0" w:line="240" w:lineRule="auto"/>
              <w:rPr>
                <w:rFonts w:ascii="Times New Roman" w:hAnsi="Times New Roman"/>
                <w:lang w:eastAsia="ru-RU"/>
              </w:rPr>
            </w:pPr>
            <w:r w:rsidRPr="00E43993">
              <w:rPr>
                <w:rFonts w:ascii="Times New Roman" w:hAnsi="Times New Roman"/>
                <w:lang w:eastAsia="ru-RU"/>
              </w:rPr>
              <w:t>Формировать адекватную самооценку</w:t>
            </w:r>
            <w:r>
              <w:rPr>
                <w:lang w:eastAsia="ru-RU"/>
              </w:rPr>
              <w:t xml:space="preserve">, </w:t>
            </w:r>
            <w:r>
              <w:rPr>
                <w:rFonts w:ascii="Times New Roman" w:hAnsi="Times New Roman"/>
                <w:lang w:eastAsia="ru-RU"/>
              </w:rPr>
              <w:t>р</w:t>
            </w:r>
            <w:r w:rsidRPr="00E43993">
              <w:rPr>
                <w:rFonts w:ascii="Times New Roman" w:hAnsi="Times New Roman"/>
                <w:lang w:eastAsia="ru-RU"/>
              </w:rPr>
              <w:t>азвитие дисциплинированности и ответственного отношения  к выполнению работ</w:t>
            </w:r>
            <w:r>
              <w:rPr>
                <w:rFonts w:ascii="Times New Roman" w:hAnsi="Times New Roman"/>
                <w:lang w:eastAsia="ru-RU"/>
              </w:rPr>
              <w:t>, р</w:t>
            </w:r>
            <w:r w:rsidRPr="00E43993">
              <w:rPr>
                <w:rFonts w:ascii="Times New Roman" w:hAnsi="Times New Roman"/>
                <w:lang w:eastAsia="ru-RU"/>
              </w:rPr>
              <w:t>азвивать личностные качества – терпение, старательность</w:t>
            </w:r>
            <w:r>
              <w:rPr>
                <w:lang w:eastAsia="ru-RU"/>
              </w:rPr>
              <w:t xml:space="preserve">, </w:t>
            </w:r>
            <w:r w:rsidRPr="00E43993">
              <w:rPr>
                <w:rFonts w:ascii="Times New Roman" w:hAnsi="Times New Roman"/>
                <w:lang w:eastAsia="ru-RU"/>
              </w:rPr>
              <w:t>Правила поведения работающего человека. Этика производственных отношений</w:t>
            </w:r>
            <w:r>
              <w:rPr>
                <w:rFonts w:ascii="Times New Roman" w:hAnsi="Times New Roman"/>
                <w:lang w:eastAsia="ru-RU"/>
              </w:rPr>
              <w:t>.</w:t>
            </w:r>
          </w:p>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233486">
        <w:trPr>
          <w:trHeight w:val="487"/>
        </w:trPr>
        <w:tc>
          <w:tcPr>
            <w:tcW w:w="1277" w:type="dxa"/>
            <w:vMerge w:val="restart"/>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Трудовое законодатель</w:t>
            </w:r>
          </w:p>
          <w:p w:rsidR="004D5481" w:rsidRDefault="004D5481" w:rsidP="008D7ED9">
            <w:pPr>
              <w:pStyle w:val="af"/>
              <w:snapToGrid w:val="0"/>
              <w:jc w:val="center"/>
              <w:rPr>
                <w:sz w:val="21"/>
                <w:szCs w:val="21"/>
              </w:rPr>
            </w:pPr>
            <w:r>
              <w:rPr>
                <w:sz w:val="21"/>
                <w:szCs w:val="21"/>
              </w:rPr>
              <w:t>ство</w:t>
            </w:r>
          </w:p>
          <w:p w:rsidR="004D5481" w:rsidRDefault="004D5481" w:rsidP="008D7ED9">
            <w:pPr>
              <w:pStyle w:val="af"/>
              <w:snapToGrid w:val="0"/>
              <w:jc w:val="center"/>
              <w:rPr>
                <w:sz w:val="21"/>
                <w:szCs w:val="21"/>
              </w:rPr>
            </w:pPr>
            <w:r>
              <w:rPr>
                <w:sz w:val="21"/>
                <w:szCs w:val="21"/>
              </w:rPr>
              <w:t>3 часов</w:t>
            </w:r>
          </w:p>
        </w:tc>
        <w:tc>
          <w:tcPr>
            <w:tcW w:w="1134" w:type="dxa"/>
            <w:vMerge w:val="restart"/>
            <w:tcBorders>
              <w:left w:val="single" w:sz="2" w:space="0" w:color="000000"/>
            </w:tcBorders>
          </w:tcPr>
          <w:p w:rsidR="004D5481" w:rsidRDefault="004D5481" w:rsidP="008D7ED9">
            <w:pPr>
              <w:pStyle w:val="af"/>
              <w:snapToGrid w:val="0"/>
              <w:jc w:val="center"/>
              <w:rPr>
                <w:sz w:val="21"/>
                <w:szCs w:val="21"/>
              </w:rPr>
            </w:pPr>
            <w:r>
              <w:rPr>
                <w:sz w:val="21"/>
                <w:szCs w:val="21"/>
              </w:rPr>
              <w:t>81</w:t>
            </w:r>
          </w:p>
        </w:tc>
        <w:tc>
          <w:tcPr>
            <w:tcW w:w="4394" w:type="dxa"/>
            <w:vMerge w:val="restart"/>
            <w:tcBorders>
              <w:left w:val="single" w:sz="2" w:space="0" w:color="000000"/>
            </w:tcBorders>
          </w:tcPr>
          <w:p w:rsidR="004D5481" w:rsidRDefault="004D5481" w:rsidP="008D7ED9">
            <w:pPr>
              <w:pStyle w:val="af"/>
              <w:snapToGrid w:val="0"/>
              <w:jc w:val="both"/>
              <w:rPr>
                <w:sz w:val="21"/>
                <w:szCs w:val="21"/>
              </w:rPr>
            </w:pPr>
            <w:r>
              <w:rPr>
                <w:sz w:val="21"/>
                <w:szCs w:val="21"/>
              </w:rPr>
              <w:t>Право на труд. Труд молодёжи.</w:t>
            </w:r>
          </w:p>
          <w:p w:rsidR="004D5481" w:rsidRDefault="004D5481" w:rsidP="008D7ED9">
            <w:pPr>
              <w:pStyle w:val="af"/>
              <w:snapToGrid w:val="0"/>
              <w:jc w:val="both"/>
              <w:rPr>
                <w:sz w:val="21"/>
                <w:szCs w:val="21"/>
              </w:rPr>
            </w:pPr>
            <w:r>
              <w:rPr>
                <w:sz w:val="21"/>
                <w:szCs w:val="21"/>
              </w:rPr>
              <w:t>Приём на работу. Перевод на другую работу</w:t>
            </w:r>
          </w:p>
          <w:p w:rsidR="004D5481" w:rsidRDefault="004D5481" w:rsidP="008D7ED9">
            <w:pPr>
              <w:pStyle w:val="af"/>
              <w:snapToGrid w:val="0"/>
              <w:jc w:val="both"/>
              <w:rPr>
                <w:sz w:val="21"/>
                <w:szCs w:val="21"/>
              </w:rPr>
            </w:pPr>
            <w:r>
              <w:rPr>
                <w:sz w:val="21"/>
                <w:szCs w:val="21"/>
              </w:rPr>
              <w:t>Расторжение трудового договора</w:t>
            </w:r>
          </w:p>
        </w:tc>
        <w:tc>
          <w:tcPr>
            <w:tcW w:w="992" w:type="dxa"/>
            <w:vMerge w:val="restart"/>
            <w:tcBorders>
              <w:left w:val="single" w:sz="2" w:space="0" w:color="000000"/>
            </w:tcBorders>
          </w:tcPr>
          <w:p w:rsidR="004D5481" w:rsidRDefault="004D5481" w:rsidP="008D7ED9">
            <w:pPr>
              <w:pStyle w:val="af"/>
              <w:snapToGrid w:val="0"/>
              <w:jc w:val="center"/>
              <w:rPr>
                <w:sz w:val="21"/>
                <w:szCs w:val="21"/>
              </w:rPr>
            </w:pPr>
            <w:r>
              <w:rPr>
                <w:sz w:val="21"/>
                <w:szCs w:val="21"/>
              </w:rPr>
              <w:t>1</w:t>
            </w:r>
          </w:p>
          <w:p w:rsidR="004D5481" w:rsidRDefault="004D5481" w:rsidP="008D7ED9">
            <w:pPr>
              <w:pStyle w:val="af"/>
              <w:snapToGrid w:val="0"/>
              <w:jc w:val="center"/>
              <w:rPr>
                <w:sz w:val="21"/>
                <w:szCs w:val="21"/>
              </w:rPr>
            </w:pPr>
          </w:p>
          <w:p w:rsidR="004D5481" w:rsidRDefault="004D5481" w:rsidP="008D7ED9">
            <w:pPr>
              <w:pStyle w:val="af"/>
              <w:snapToGrid w:val="0"/>
              <w:jc w:val="center"/>
              <w:rPr>
                <w:sz w:val="21"/>
                <w:szCs w:val="21"/>
              </w:rPr>
            </w:pPr>
          </w:p>
        </w:tc>
        <w:tc>
          <w:tcPr>
            <w:tcW w:w="3119" w:type="dxa"/>
            <w:vMerge w:val="restart"/>
            <w:tcBorders>
              <w:left w:val="single" w:sz="2" w:space="0" w:color="000000"/>
            </w:tcBorders>
          </w:tcPr>
          <w:p w:rsidR="004D5481" w:rsidRPr="000F2D00" w:rsidRDefault="004D5481" w:rsidP="00D73542">
            <w:pPr>
              <w:rPr>
                <w:sz w:val="21"/>
                <w:szCs w:val="21"/>
              </w:rPr>
            </w:pPr>
            <w:r w:rsidRPr="000F2D00">
              <w:rPr>
                <w:rFonts w:ascii="Times New Roman" w:hAnsi="Times New Roman"/>
              </w:rPr>
              <w:t>Кодекс законов о труде. Основные права и обязанности рабочих и служащих. Трудовой договор. Перевод на другую работу. Расторжение трудового договора. Отстранение от работы. Рабочее время и время отдыха. Заработная плата. Трудовая дисциплина. Охрана труда. Труд молодежи</w:t>
            </w:r>
            <w:r w:rsidRPr="000F2D00">
              <w:t xml:space="preserve">. </w:t>
            </w:r>
            <w:r w:rsidRPr="00AE7526">
              <w:rPr>
                <w:rFonts w:ascii="Times New Roman" w:hAnsi="Times New Roman"/>
              </w:rPr>
              <w:t xml:space="preserve"> Безопасная работа при выполнении ручных и машинных операций, а также при влажно-тепловой обработке изделий.</w:t>
            </w:r>
          </w:p>
        </w:tc>
        <w:tc>
          <w:tcPr>
            <w:tcW w:w="3544" w:type="dxa"/>
            <w:vMerge w:val="restart"/>
            <w:tcBorders>
              <w:left w:val="single" w:sz="2" w:space="0" w:color="000000"/>
            </w:tcBorders>
          </w:tcPr>
          <w:p w:rsidR="004D5481" w:rsidRDefault="004D5481" w:rsidP="001818F9">
            <w:pPr>
              <w:spacing w:after="0" w:line="240" w:lineRule="auto"/>
              <w:rPr>
                <w:rFonts w:ascii="Times New Roman" w:hAnsi="Times New Roman"/>
                <w:lang w:eastAsia="ru-RU"/>
              </w:rPr>
            </w:pPr>
            <w:r w:rsidRPr="00E43993">
              <w:rPr>
                <w:rFonts w:ascii="Times New Roman" w:hAnsi="Times New Roman"/>
                <w:lang w:eastAsia="ru-RU"/>
              </w:rPr>
              <w:t>Моделирование образа будущего, личных целей, профессиональных интересов.</w:t>
            </w:r>
          </w:p>
          <w:p w:rsidR="004D5481" w:rsidRDefault="004D5481" w:rsidP="00AE7526">
            <w:r w:rsidRPr="00E43993">
              <w:rPr>
                <w:rFonts w:ascii="Times New Roman" w:hAnsi="Times New Roman"/>
                <w:lang w:eastAsia="ru-RU"/>
              </w:rPr>
              <w:t>Развивать положительное отношение к труду</w:t>
            </w:r>
            <w:r>
              <w:rPr>
                <w:rFonts w:ascii="Times New Roman" w:hAnsi="Times New Roman"/>
                <w:lang w:eastAsia="ru-RU"/>
              </w:rPr>
              <w:t xml:space="preserve">. </w:t>
            </w:r>
            <w:r w:rsidRPr="00E43993">
              <w:rPr>
                <w:rFonts w:ascii="Times New Roman" w:hAnsi="Times New Roman"/>
                <w:lang w:eastAsia="ru-RU"/>
              </w:rPr>
              <w:t>Заключать трудовой договор.</w:t>
            </w:r>
            <w:r>
              <w:rPr>
                <w:rFonts w:ascii="Times New Roman" w:hAnsi="Times New Roman"/>
                <w:lang w:eastAsia="ru-RU"/>
              </w:rPr>
              <w:t xml:space="preserve"> </w:t>
            </w:r>
            <w:r w:rsidRPr="00E43993">
              <w:rPr>
                <w:rFonts w:ascii="Times New Roman" w:hAnsi="Times New Roman"/>
                <w:lang w:eastAsia="ru-RU"/>
              </w:rPr>
              <w:t>Составить заявление о приеме на работу и увольнении</w:t>
            </w:r>
            <w:r w:rsidRPr="00AE7526">
              <w:rPr>
                <w:rFonts w:ascii="Times New Roman" w:hAnsi="Times New Roman"/>
              </w:rPr>
              <w:t>. Безопасность труда на швейной фабрике: в швейном цехе, на рабочем месте швеи-мотористки, в других цехах. Электро</w:t>
            </w:r>
            <w:r>
              <w:rPr>
                <w:rFonts w:ascii="Times New Roman" w:hAnsi="Times New Roman"/>
              </w:rPr>
              <w:t xml:space="preserve"> - </w:t>
            </w:r>
            <w:r w:rsidRPr="00AE7526">
              <w:rPr>
                <w:rFonts w:ascii="Times New Roman" w:hAnsi="Times New Roman"/>
              </w:rPr>
              <w:t>безопасность. Правила и инструкции по безопасности труда на рабочих местах</w:t>
            </w:r>
            <w:r>
              <w:t xml:space="preserve">. </w:t>
            </w:r>
          </w:p>
          <w:p w:rsidR="004D5481" w:rsidRPr="000F2D00" w:rsidRDefault="004D5481" w:rsidP="00D73542">
            <w:pPr>
              <w:spacing w:after="0" w:line="240" w:lineRule="auto"/>
              <w:rPr>
                <w:sz w:val="21"/>
                <w:szCs w:val="21"/>
              </w:rPr>
            </w:pPr>
          </w:p>
        </w:tc>
        <w:tc>
          <w:tcPr>
            <w:tcW w:w="1275" w:type="dxa"/>
            <w:tcBorders>
              <w:left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311C70">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4394" w:type="dxa"/>
            <w:vMerge/>
            <w:tcBorders>
              <w:left w:val="single" w:sz="2" w:space="0" w:color="000000"/>
              <w:bottom w:val="single" w:sz="2" w:space="0" w:color="000000"/>
            </w:tcBorders>
          </w:tcPr>
          <w:p w:rsidR="004D5481" w:rsidRDefault="004D5481" w:rsidP="008D7ED9">
            <w:pPr>
              <w:pStyle w:val="af"/>
              <w:snapToGrid w:val="0"/>
              <w:jc w:val="both"/>
              <w:rPr>
                <w:sz w:val="21"/>
                <w:szCs w:val="21"/>
              </w:rPr>
            </w:pPr>
          </w:p>
        </w:tc>
        <w:tc>
          <w:tcPr>
            <w:tcW w:w="992"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4F0FB6">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vMerge w:val="restart"/>
            <w:tcBorders>
              <w:left w:val="single" w:sz="2" w:space="0" w:color="000000"/>
            </w:tcBorders>
          </w:tcPr>
          <w:p w:rsidR="004D5481" w:rsidRDefault="004D5481" w:rsidP="008D7ED9">
            <w:pPr>
              <w:pStyle w:val="af"/>
              <w:snapToGrid w:val="0"/>
              <w:jc w:val="center"/>
              <w:rPr>
                <w:sz w:val="21"/>
                <w:szCs w:val="21"/>
              </w:rPr>
            </w:pPr>
            <w:r>
              <w:rPr>
                <w:sz w:val="21"/>
                <w:szCs w:val="21"/>
              </w:rPr>
              <w:t>82</w:t>
            </w:r>
          </w:p>
        </w:tc>
        <w:tc>
          <w:tcPr>
            <w:tcW w:w="4394" w:type="dxa"/>
            <w:vMerge w:val="restart"/>
            <w:tcBorders>
              <w:left w:val="single" w:sz="2" w:space="0" w:color="000000"/>
            </w:tcBorders>
          </w:tcPr>
          <w:p w:rsidR="004D5481" w:rsidRDefault="004D5481" w:rsidP="008D7ED9">
            <w:pPr>
              <w:pStyle w:val="af"/>
              <w:snapToGrid w:val="0"/>
              <w:jc w:val="both"/>
              <w:rPr>
                <w:sz w:val="21"/>
                <w:szCs w:val="21"/>
              </w:rPr>
            </w:pPr>
            <w:r>
              <w:rPr>
                <w:sz w:val="21"/>
                <w:szCs w:val="21"/>
              </w:rPr>
              <w:t>Рабочее время. Время отдыха.</w:t>
            </w:r>
          </w:p>
          <w:p w:rsidR="004D5481" w:rsidRDefault="004D5481" w:rsidP="008D7ED9">
            <w:pPr>
              <w:pStyle w:val="af"/>
              <w:snapToGrid w:val="0"/>
              <w:jc w:val="both"/>
              <w:rPr>
                <w:sz w:val="21"/>
                <w:szCs w:val="21"/>
              </w:rPr>
            </w:pPr>
            <w:r>
              <w:rPr>
                <w:sz w:val="21"/>
                <w:szCs w:val="21"/>
              </w:rPr>
              <w:t>Заработная плата. Дисциплина труда .</w:t>
            </w:r>
          </w:p>
        </w:tc>
        <w:tc>
          <w:tcPr>
            <w:tcW w:w="992" w:type="dxa"/>
            <w:vMerge w:val="restart"/>
            <w:tcBorders>
              <w:left w:val="single" w:sz="2" w:space="0" w:color="000000"/>
            </w:tcBorders>
          </w:tcPr>
          <w:p w:rsidR="004D5481" w:rsidRDefault="004D5481" w:rsidP="008D7ED9">
            <w:pPr>
              <w:pStyle w:val="af"/>
              <w:snapToGrid w:val="0"/>
              <w:jc w:val="center"/>
              <w:rPr>
                <w:sz w:val="21"/>
                <w:szCs w:val="21"/>
              </w:rPr>
            </w:pPr>
            <w:r>
              <w:rPr>
                <w:sz w:val="21"/>
                <w:szCs w:val="21"/>
              </w:rPr>
              <w:t>1</w:t>
            </w:r>
          </w:p>
          <w:p w:rsidR="004D5481" w:rsidRDefault="004D5481" w:rsidP="008D7ED9">
            <w:pPr>
              <w:pStyle w:val="af"/>
              <w:snapToGrid w:val="0"/>
              <w:jc w:val="center"/>
              <w:rPr>
                <w:sz w:val="21"/>
                <w:szCs w:val="21"/>
              </w:rPr>
            </w:pP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311C70">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4394" w:type="dxa"/>
            <w:vMerge/>
            <w:tcBorders>
              <w:left w:val="single" w:sz="2" w:space="0" w:color="000000"/>
              <w:bottom w:val="single" w:sz="2" w:space="0" w:color="000000"/>
            </w:tcBorders>
          </w:tcPr>
          <w:p w:rsidR="004D5481" w:rsidRDefault="004D5481" w:rsidP="008D7ED9">
            <w:pPr>
              <w:pStyle w:val="af"/>
              <w:snapToGrid w:val="0"/>
              <w:jc w:val="both"/>
              <w:rPr>
                <w:sz w:val="21"/>
                <w:szCs w:val="21"/>
              </w:rPr>
            </w:pPr>
          </w:p>
        </w:tc>
        <w:tc>
          <w:tcPr>
            <w:tcW w:w="992"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4F0FB6">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vMerge w:val="restart"/>
            <w:tcBorders>
              <w:left w:val="single" w:sz="2" w:space="0" w:color="000000"/>
            </w:tcBorders>
          </w:tcPr>
          <w:p w:rsidR="004D5481" w:rsidRDefault="004D5481" w:rsidP="008D7ED9">
            <w:pPr>
              <w:pStyle w:val="af"/>
              <w:snapToGrid w:val="0"/>
              <w:jc w:val="center"/>
              <w:rPr>
                <w:sz w:val="21"/>
                <w:szCs w:val="21"/>
              </w:rPr>
            </w:pPr>
            <w:r>
              <w:rPr>
                <w:sz w:val="21"/>
                <w:szCs w:val="21"/>
              </w:rPr>
              <w:t>83</w:t>
            </w:r>
          </w:p>
        </w:tc>
        <w:tc>
          <w:tcPr>
            <w:tcW w:w="4394" w:type="dxa"/>
            <w:vMerge w:val="restart"/>
            <w:tcBorders>
              <w:left w:val="single" w:sz="2" w:space="0" w:color="000000"/>
            </w:tcBorders>
          </w:tcPr>
          <w:p w:rsidR="004D5481" w:rsidRDefault="004D5481" w:rsidP="008D7ED9">
            <w:pPr>
              <w:pStyle w:val="af"/>
              <w:snapToGrid w:val="0"/>
              <w:jc w:val="both"/>
              <w:rPr>
                <w:sz w:val="21"/>
                <w:szCs w:val="21"/>
              </w:rPr>
            </w:pPr>
            <w:r>
              <w:rPr>
                <w:sz w:val="21"/>
                <w:szCs w:val="21"/>
              </w:rPr>
              <w:t>Трудовой распорядок. Охрана труда</w:t>
            </w:r>
          </w:p>
          <w:p w:rsidR="004D5481" w:rsidRDefault="004D5481" w:rsidP="008D7ED9">
            <w:pPr>
              <w:pStyle w:val="af"/>
              <w:snapToGrid w:val="0"/>
              <w:jc w:val="both"/>
              <w:rPr>
                <w:sz w:val="21"/>
                <w:szCs w:val="21"/>
              </w:rPr>
            </w:pPr>
            <w:r>
              <w:rPr>
                <w:sz w:val="21"/>
                <w:szCs w:val="21"/>
              </w:rPr>
              <w:t>Безопасность труда на швейных предприятиях</w:t>
            </w:r>
          </w:p>
        </w:tc>
        <w:tc>
          <w:tcPr>
            <w:tcW w:w="992" w:type="dxa"/>
            <w:vMerge w:val="restart"/>
            <w:tcBorders>
              <w:left w:val="single" w:sz="2" w:space="0" w:color="000000"/>
            </w:tcBorders>
          </w:tcPr>
          <w:p w:rsidR="004D5481" w:rsidRDefault="004D5481" w:rsidP="008D7ED9">
            <w:pPr>
              <w:pStyle w:val="af"/>
              <w:snapToGrid w:val="0"/>
              <w:jc w:val="center"/>
              <w:rPr>
                <w:sz w:val="21"/>
                <w:szCs w:val="21"/>
              </w:rPr>
            </w:pPr>
            <w:r>
              <w:rPr>
                <w:sz w:val="21"/>
                <w:szCs w:val="21"/>
              </w:rPr>
              <w:t>1</w:t>
            </w:r>
          </w:p>
          <w:p w:rsidR="004D5481" w:rsidRDefault="004D5481" w:rsidP="008D7ED9">
            <w:pPr>
              <w:pStyle w:val="af"/>
              <w:snapToGrid w:val="0"/>
              <w:jc w:val="center"/>
              <w:rPr>
                <w:sz w:val="21"/>
                <w:szCs w:val="21"/>
              </w:rPr>
            </w:pP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AC7634">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4394" w:type="dxa"/>
            <w:vMerge/>
            <w:tcBorders>
              <w:left w:val="single" w:sz="2" w:space="0" w:color="000000"/>
              <w:bottom w:val="single" w:sz="2" w:space="0" w:color="000000"/>
            </w:tcBorders>
          </w:tcPr>
          <w:p w:rsidR="004D5481" w:rsidRDefault="004D5481" w:rsidP="008D7ED9">
            <w:pPr>
              <w:pStyle w:val="af"/>
              <w:snapToGrid w:val="0"/>
              <w:jc w:val="both"/>
              <w:rPr>
                <w:sz w:val="21"/>
                <w:szCs w:val="21"/>
              </w:rPr>
            </w:pPr>
          </w:p>
        </w:tc>
        <w:tc>
          <w:tcPr>
            <w:tcW w:w="992"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3119"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4F0FB6">
        <w:trPr>
          <w:trHeight w:val="593"/>
        </w:trPr>
        <w:tc>
          <w:tcPr>
            <w:tcW w:w="1277" w:type="dxa"/>
            <w:vMerge w:val="restart"/>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Технология изготовления поясных изделий</w:t>
            </w:r>
          </w:p>
          <w:p w:rsidR="004D5481" w:rsidRDefault="004D5481" w:rsidP="00577713">
            <w:pPr>
              <w:pStyle w:val="af"/>
              <w:snapToGrid w:val="0"/>
              <w:jc w:val="center"/>
              <w:rPr>
                <w:sz w:val="21"/>
                <w:szCs w:val="21"/>
              </w:rPr>
            </w:pPr>
            <w:r>
              <w:rPr>
                <w:sz w:val="21"/>
                <w:szCs w:val="21"/>
              </w:rPr>
              <w:lastRenderedPageBreak/>
              <w:t>27 часов</w:t>
            </w:r>
          </w:p>
        </w:tc>
        <w:tc>
          <w:tcPr>
            <w:tcW w:w="1134" w:type="dxa"/>
            <w:vMerge w:val="restart"/>
            <w:tcBorders>
              <w:left w:val="single" w:sz="2" w:space="0" w:color="000000"/>
            </w:tcBorders>
          </w:tcPr>
          <w:p w:rsidR="004D5481" w:rsidRDefault="004D5481" w:rsidP="008D7ED9">
            <w:pPr>
              <w:pStyle w:val="af"/>
              <w:snapToGrid w:val="0"/>
              <w:jc w:val="center"/>
              <w:rPr>
                <w:sz w:val="21"/>
                <w:szCs w:val="21"/>
              </w:rPr>
            </w:pPr>
            <w:r>
              <w:rPr>
                <w:sz w:val="21"/>
                <w:szCs w:val="21"/>
              </w:rPr>
              <w:lastRenderedPageBreak/>
              <w:t>84</w:t>
            </w:r>
          </w:p>
        </w:tc>
        <w:tc>
          <w:tcPr>
            <w:tcW w:w="4394" w:type="dxa"/>
            <w:vMerge w:val="restart"/>
            <w:tcBorders>
              <w:left w:val="single" w:sz="2" w:space="0" w:color="000000"/>
            </w:tcBorders>
          </w:tcPr>
          <w:p w:rsidR="004D5481" w:rsidRDefault="004D5481" w:rsidP="008D7ED9">
            <w:pPr>
              <w:pStyle w:val="af"/>
              <w:snapToGrid w:val="0"/>
              <w:jc w:val="both"/>
              <w:rPr>
                <w:sz w:val="21"/>
                <w:szCs w:val="21"/>
              </w:rPr>
            </w:pPr>
            <w:r>
              <w:rPr>
                <w:sz w:val="21"/>
                <w:szCs w:val="21"/>
              </w:rPr>
              <w:t>Детали кроя и их срезы</w:t>
            </w:r>
          </w:p>
          <w:p w:rsidR="004D5481" w:rsidRDefault="004D5481" w:rsidP="008D7ED9">
            <w:pPr>
              <w:pStyle w:val="af"/>
              <w:snapToGrid w:val="0"/>
              <w:jc w:val="both"/>
              <w:rPr>
                <w:sz w:val="21"/>
                <w:szCs w:val="21"/>
              </w:rPr>
            </w:pPr>
            <w:r>
              <w:rPr>
                <w:sz w:val="21"/>
                <w:szCs w:val="21"/>
              </w:rPr>
              <w:t>Последовательность пошива поясных изделий.</w:t>
            </w:r>
          </w:p>
        </w:tc>
        <w:tc>
          <w:tcPr>
            <w:tcW w:w="992" w:type="dxa"/>
            <w:vMerge w:val="restart"/>
            <w:tcBorders>
              <w:left w:val="single" w:sz="2" w:space="0" w:color="000000"/>
            </w:tcBorders>
          </w:tcPr>
          <w:p w:rsidR="004D5481" w:rsidRDefault="004D5481" w:rsidP="008D7ED9">
            <w:pPr>
              <w:pStyle w:val="af"/>
              <w:snapToGrid w:val="0"/>
              <w:jc w:val="center"/>
              <w:rPr>
                <w:sz w:val="21"/>
                <w:szCs w:val="21"/>
              </w:rPr>
            </w:pPr>
            <w:r>
              <w:rPr>
                <w:sz w:val="21"/>
                <w:szCs w:val="21"/>
              </w:rPr>
              <w:t>1</w:t>
            </w:r>
          </w:p>
          <w:p w:rsidR="004D5481" w:rsidRDefault="004D5481" w:rsidP="008D7ED9">
            <w:pPr>
              <w:pStyle w:val="af"/>
              <w:snapToGrid w:val="0"/>
              <w:jc w:val="center"/>
              <w:rPr>
                <w:sz w:val="21"/>
                <w:szCs w:val="21"/>
              </w:rPr>
            </w:pPr>
          </w:p>
        </w:tc>
        <w:tc>
          <w:tcPr>
            <w:tcW w:w="3119" w:type="dxa"/>
            <w:vMerge w:val="restart"/>
            <w:tcBorders>
              <w:left w:val="single" w:sz="2" w:space="0" w:color="000000"/>
            </w:tcBorders>
          </w:tcPr>
          <w:p w:rsidR="004D5481" w:rsidRDefault="004D5481" w:rsidP="00233486">
            <w:pPr>
              <w:pStyle w:val="af"/>
              <w:snapToGrid w:val="0"/>
              <w:rPr>
                <w:sz w:val="21"/>
                <w:szCs w:val="21"/>
              </w:rPr>
            </w:pPr>
            <w:r>
              <w:rPr>
                <w:sz w:val="22"/>
                <w:szCs w:val="22"/>
              </w:rPr>
              <w:t xml:space="preserve">Ассортимент поясных изделий  Ткани, используемые для изготовления поясных изделий: виды, свойства, обработки </w:t>
            </w:r>
            <w:r>
              <w:rPr>
                <w:sz w:val="22"/>
                <w:szCs w:val="22"/>
              </w:rPr>
              <w:lastRenderedPageBreak/>
              <w:t xml:space="preserve">застежек в поясном изделии,  обработки пояса. Использование прокладочных материалов и обработка низа поясного изделия. Выбор моделей, подбор ткани и отделки. </w:t>
            </w:r>
          </w:p>
        </w:tc>
        <w:tc>
          <w:tcPr>
            <w:tcW w:w="3544" w:type="dxa"/>
            <w:vMerge w:val="restart"/>
            <w:tcBorders>
              <w:left w:val="single" w:sz="2" w:space="0" w:color="000000"/>
            </w:tcBorders>
          </w:tcPr>
          <w:p w:rsidR="004D5481" w:rsidRPr="00E43993" w:rsidRDefault="004D5481" w:rsidP="00B50E3D">
            <w:pPr>
              <w:spacing w:after="0" w:line="240" w:lineRule="auto"/>
              <w:rPr>
                <w:rFonts w:ascii="Times New Roman" w:hAnsi="Times New Roman"/>
                <w:b/>
                <w:lang w:eastAsia="ru-RU"/>
              </w:rPr>
            </w:pPr>
            <w:r w:rsidRPr="000C6337">
              <w:rPr>
                <w:rFonts w:ascii="Times New Roman" w:hAnsi="Times New Roman"/>
                <w:sz w:val="21"/>
                <w:szCs w:val="21"/>
              </w:rPr>
              <w:lastRenderedPageBreak/>
              <w:t>Знать н</w:t>
            </w:r>
            <w:r w:rsidRPr="000C6337">
              <w:rPr>
                <w:rFonts w:ascii="Times New Roman" w:hAnsi="Times New Roman"/>
              </w:rPr>
              <w:t>азвания контурных срезов выкройки</w:t>
            </w:r>
            <w:r>
              <w:rPr>
                <w:rFonts w:ascii="Times New Roman" w:hAnsi="Times New Roman"/>
              </w:rPr>
              <w:t xml:space="preserve">. </w:t>
            </w:r>
            <w:r w:rsidRPr="00730E9D">
              <w:rPr>
                <w:rFonts w:ascii="Times New Roman" w:hAnsi="Times New Roman"/>
              </w:rPr>
              <w:t>Подбор лекал, внесение необходимых изменений в выкройку детали изделия.</w:t>
            </w:r>
          </w:p>
        </w:tc>
        <w:tc>
          <w:tcPr>
            <w:tcW w:w="1275" w:type="dxa"/>
            <w:tcBorders>
              <w:left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AC7634">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4394" w:type="dxa"/>
            <w:vMerge/>
            <w:tcBorders>
              <w:left w:val="single" w:sz="2" w:space="0" w:color="000000"/>
              <w:bottom w:val="single" w:sz="2" w:space="0" w:color="000000"/>
            </w:tcBorders>
          </w:tcPr>
          <w:p w:rsidR="004D5481" w:rsidRDefault="004D5481" w:rsidP="008D7ED9">
            <w:pPr>
              <w:pStyle w:val="af"/>
              <w:snapToGrid w:val="0"/>
              <w:jc w:val="both"/>
              <w:rPr>
                <w:sz w:val="21"/>
                <w:szCs w:val="21"/>
              </w:rPr>
            </w:pPr>
          </w:p>
        </w:tc>
        <w:tc>
          <w:tcPr>
            <w:tcW w:w="992"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3119"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4F0FB6">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vMerge w:val="restart"/>
            <w:tcBorders>
              <w:left w:val="single" w:sz="2" w:space="0" w:color="000000"/>
            </w:tcBorders>
          </w:tcPr>
          <w:p w:rsidR="004D5481" w:rsidRDefault="004D5481" w:rsidP="008D7ED9">
            <w:pPr>
              <w:pStyle w:val="af"/>
              <w:snapToGrid w:val="0"/>
              <w:jc w:val="center"/>
              <w:rPr>
                <w:sz w:val="21"/>
                <w:szCs w:val="21"/>
              </w:rPr>
            </w:pPr>
            <w:r>
              <w:rPr>
                <w:sz w:val="21"/>
                <w:szCs w:val="21"/>
              </w:rPr>
              <w:t>85</w:t>
            </w:r>
          </w:p>
        </w:tc>
        <w:tc>
          <w:tcPr>
            <w:tcW w:w="4394" w:type="dxa"/>
            <w:vMerge w:val="restart"/>
            <w:tcBorders>
              <w:left w:val="single" w:sz="2" w:space="0" w:color="000000"/>
            </w:tcBorders>
          </w:tcPr>
          <w:p w:rsidR="004D5481" w:rsidRDefault="004D5481" w:rsidP="008D7ED9">
            <w:pPr>
              <w:pStyle w:val="af"/>
              <w:snapToGrid w:val="0"/>
              <w:jc w:val="both"/>
              <w:rPr>
                <w:sz w:val="21"/>
                <w:szCs w:val="21"/>
              </w:rPr>
            </w:pPr>
            <w:r>
              <w:rPr>
                <w:sz w:val="21"/>
                <w:szCs w:val="21"/>
              </w:rPr>
              <w:t>Обработка шлевок для брюк на образце</w:t>
            </w:r>
          </w:p>
        </w:tc>
        <w:tc>
          <w:tcPr>
            <w:tcW w:w="992" w:type="dxa"/>
            <w:vMerge w:val="restart"/>
            <w:tcBorders>
              <w:left w:val="single" w:sz="2" w:space="0" w:color="000000"/>
            </w:tcBorders>
          </w:tcPr>
          <w:p w:rsidR="004D5481" w:rsidRDefault="004D5481" w:rsidP="008D7ED9">
            <w:pPr>
              <w:pStyle w:val="af"/>
              <w:snapToGrid w:val="0"/>
              <w:jc w:val="center"/>
              <w:rPr>
                <w:sz w:val="21"/>
                <w:szCs w:val="21"/>
              </w:rPr>
            </w:pPr>
            <w:r>
              <w:rPr>
                <w:sz w:val="21"/>
                <w:szCs w:val="21"/>
              </w:rPr>
              <w:t>1</w:t>
            </w:r>
          </w:p>
          <w:p w:rsidR="004D5481" w:rsidRDefault="004D5481" w:rsidP="008D7ED9">
            <w:pPr>
              <w:pStyle w:val="af"/>
              <w:snapToGrid w:val="0"/>
              <w:jc w:val="center"/>
              <w:rPr>
                <w:sz w:val="21"/>
                <w:szCs w:val="21"/>
              </w:rPr>
            </w:pPr>
          </w:p>
        </w:tc>
        <w:tc>
          <w:tcPr>
            <w:tcW w:w="3119" w:type="dxa"/>
            <w:vMerge w:val="restart"/>
            <w:tcBorders>
              <w:left w:val="single" w:sz="2" w:space="0" w:color="000000"/>
            </w:tcBorders>
          </w:tcPr>
          <w:p w:rsidR="004D5481" w:rsidRPr="00E43993" w:rsidRDefault="004D5481" w:rsidP="00BD0308">
            <w:pPr>
              <w:spacing w:after="0" w:line="240" w:lineRule="auto"/>
              <w:rPr>
                <w:rFonts w:ascii="Times New Roman" w:hAnsi="Times New Roman"/>
                <w:lang w:eastAsia="ru-RU"/>
              </w:rPr>
            </w:pPr>
            <w:r w:rsidRPr="00E43993">
              <w:rPr>
                <w:rFonts w:ascii="Times New Roman" w:hAnsi="Times New Roman"/>
                <w:lang w:eastAsia="ru-RU"/>
              </w:rPr>
              <w:t>Технологи</w:t>
            </w:r>
            <w:r>
              <w:rPr>
                <w:rFonts w:ascii="Times New Roman" w:hAnsi="Times New Roman"/>
                <w:lang w:eastAsia="ru-RU"/>
              </w:rPr>
              <w:t>я</w:t>
            </w:r>
            <w:r w:rsidRPr="00E43993">
              <w:rPr>
                <w:rFonts w:ascii="Times New Roman" w:hAnsi="Times New Roman"/>
                <w:lang w:eastAsia="ru-RU"/>
              </w:rPr>
              <w:t xml:space="preserve"> пошива брюк, выполнения машинных швов.</w:t>
            </w:r>
          </w:p>
          <w:p w:rsidR="004D5481" w:rsidRPr="00E43993" w:rsidRDefault="004D5481" w:rsidP="00BD0308">
            <w:pPr>
              <w:spacing w:after="0" w:line="240" w:lineRule="auto"/>
              <w:rPr>
                <w:rFonts w:ascii="Times New Roman" w:hAnsi="Times New Roman"/>
                <w:lang w:eastAsia="ru-RU"/>
              </w:rPr>
            </w:pPr>
            <w:r w:rsidRPr="00E43993">
              <w:rPr>
                <w:rFonts w:ascii="Times New Roman" w:hAnsi="Times New Roman"/>
                <w:lang w:eastAsia="ru-RU"/>
              </w:rPr>
              <w:t>Технологи</w:t>
            </w:r>
            <w:r>
              <w:rPr>
                <w:rFonts w:ascii="Times New Roman" w:hAnsi="Times New Roman"/>
                <w:lang w:eastAsia="ru-RU"/>
              </w:rPr>
              <w:t xml:space="preserve">я обработки,  некоторых </w:t>
            </w:r>
            <w:r w:rsidRPr="00E43993">
              <w:rPr>
                <w:rFonts w:ascii="Times New Roman" w:hAnsi="Times New Roman"/>
                <w:lang w:eastAsia="ru-RU"/>
              </w:rPr>
              <w:t>основных швейных узлов</w:t>
            </w:r>
            <w:r>
              <w:rPr>
                <w:rFonts w:ascii="Times New Roman" w:hAnsi="Times New Roman"/>
                <w:lang w:eastAsia="ru-RU"/>
              </w:rPr>
              <w:t xml:space="preserve"> на образцах </w:t>
            </w:r>
          </w:p>
          <w:p w:rsidR="004D5481" w:rsidRDefault="004D5481" w:rsidP="00BD0308">
            <w:pPr>
              <w:widowControl w:val="0"/>
              <w:suppressLineNumbers/>
              <w:suppressAutoHyphens/>
              <w:snapToGrid w:val="0"/>
              <w:spacing w:after="0" w:line="240" w:lineRule="auto"/>
              <w:jc w:val="center"/>
              <w:rPr>
                <w:rFonts w:ascii="Times New Roman" w:hAnsi="Times New Roman"/>
                <w:kern w:val="1"/>
                <w:sz w:val="21"/>
                <w:szCs w:val="21"/>
                <w:lang w:eastAsia="ar-SA"/>
              </w:rPr>
            </w:pPr>
          </w:p>
          <w:p w:rsidR="004D5481" w:rsidRPr="00850ABD" w:rsidRDefault="004D5481" w:rsidP="00850ABD">
            <w:pPr>
              <w:widowControl w:val="0"/>
              <w:suppressLineNumbers/>
              <w:suppressAutoHyphens/>
              <w:snapToGrid w:val="0"/>
              <w:spacing w:after="0" w:line="240" w:lineRule="auto"/>
              <w:rPr>
                <w:rFonts w:ascii="Times New Roman" w:hAnsi="Times New Roman"/>
                <w:kern w:val="1"/>
                <w:sz w:val="21"/>
                <w:szCs w:val="21"/>
                <w:lang w:eastAsia="ar-SA"/>
              </w:rPr>
            </w:pPr>
            <w:r>
              <w:t xml:space="preserve"> </w:t>
            </w:r>
            <w:r w:rsidRPr="00850ABD">
              <w:rPr>
                <w:rFonts w:ascii="Times New Roman" w:hAnsi="Times New Roman"/>
              </w:rPr>
              <w:t>Застежка боковом шве поясного изделия тесьма «молния»</w:t>
            </w:r>
            <w:r>
              <w:rPr>
                <w:rFonts w:ascii="Times New Roman" w:hAnsi="Times New Roman"/>
              </w:rPr>
              <w:t xml:space="preserve">,  </w:t>
            </w:r>
          </w:p>
          <w:p w:rsidR="004D5481" w:rsidRDefault="004D5481" w:rsidP="0084151B">
            <w:pPr>
              <w:rPr>
                <w:rFonts w:ascii="Times New Roman" w:hAnsi="Times New Roman"/>
              </w:rPr>
            </w:pPr>
            <w:r w:rsidRPr="00850ABD">
              <w:rPr>
                <w:rFonts w:ascii="Times New Roman" w:hAnsi="Times New Roman"/>
              </w:rPr>
              <w:t>Обработка среза припуска по шву для верхней и нижней стороны застежки. Обработка нижнего края застежки. Приметывание тесьмы «молния» к подогнутым краям застежки. Настрачивание краев застежки на тесьму «молния».</w:t>
            </w:r>
          </w:p>
          <w:p w:rsidR="004D5481" w:rsidRDefault="004D5481" w:rsidP="0084151B">
            <w:pPr>
              <w:rPr>
                <w:rFonts w:ascii="Times New Roman" w:hAnsi="Times New Roman"/>
                <w:kern w:val="1"/>
                <w:sz w:val="21"/>
                <w:szCs w:val="21"/>
                <w:lang w:eastAsia="ar-SA"/>
              </w:rPr>
            </w:pPr>
            <w:r w:rsidRPr="0084151B">
              <w:rPr>
                <w:rFonts w:ascii="Times New Roman" w:hAnsi="Times New Roman"/>
              </w:rPr>
              <w:t xml:space="preserve">Обработка низа </w:t>
            </w:r>
            <w:r>
              <w:rPr>
                <w:rFonts w:ascii="Times New Roman" w:hAnsi="Times New Roman"/>
              </w:rPr>
              <w:t xml:space="preserve">брюк </w:t>
            </w:r>
            <w:r w:rsidRPr="0084151B">
              <w:rPr>
                <w:rFonts w:ascii="Times New Roman" w:hAnsi="Times New Roman"/>
              </w:rPr>
              <w:t xml:space="preserve"> виды, зависимость от фасона и ткани. Ширина подгиба</w:t>
            </w:r>
            <w:r>
              <w:t xml:space="preserve">. </w:t>
            </w:r>
          </w:p>
          <w:p w:rsidR="004D5481" w:rsidRDefault="004D5481" w:rsidP="00BD0308">
            <w:pPr>
              <w:widowControl w:val="0"/>
              <w:suppressLineNumbers/>
              <w:suppressAutoHyphens/>
              <w:snapToGrid w:val="0"/>
              <w:spacing w:after="0" w:line="240" w:lineRule="auto"/>
              <w:jc w:val="center"/>
              <w:rPr>
                <w:rFonts w:ascii="Times New Roman" w:hAnsi="Times New Roman"/>
                <w:kern w:val="1"/>
                <w:sz w:val="21"/>
                <w:szCs w:val="21"/>
                <w:lang w:eastAsia="ar-SA"/>
              </w:rPr>
            </w:pPr>
          </w:p>
          <w:p w:rsidR="004D5481" w:rsidRDefault="004D5481" w:rsidP="00BD0308">
            <w:pPr>
              <w:widowControl w:val="0"/>
              <w:suppressLineNumbers/>
              <w:suppressAutoHyphens/>
              <w:snapToGrid w:val="0"/>
              <w:spacing w:after="0" w:line="240" w:lineRule="auto"/>
              <w:jc w:val="center"/>
              <w:rPr>
                <w:rFonts w:ascii="Times New Roman" w:hAnsi="Times New Roman"/>
                <w:kern w:val="1"/>
                <w:sz w:val="21"/>
                <w:szCs w:val="21"/>
                <w:lang w:eastAsia="ar-SA"/>
              </w:rPr>
            </w:pPr>
          </w:p>
          <w:p w:rsidR="004D5481" w:rsidRDefault="004D5481" w:rsidP="00BD0308">
            <w:pPr>
              <w:pStyle w:val="af"/>
              <w:snapToGrid w:val="0"/>
              <w:jc w:val="center"/>
              <w:rPr>
                <w:sz w:val="21"/>
                <w:szCs w:val="21"/>
              </w:rPr>
            </w:pPr>
          </w:p>
        </w:tc>
        <w:tc>
          <w:tcPr>
            <w:tcW w:w="3544" w:type="dxa"/>
            <w:vMerge w:val="restart"/>
            <w:tcBorders>
              <w:left w:val="single" w:sz="2" w:space="0" w:color="000000"/>
            </w:tcBorders>
          </w:tcPr>
          <w:p w:rsidR="004D5481" w:rsidRPr="000052A6" w:rsidRDefault="004D5481" w:rsidP="00730E9D">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Записывают правила</w:t>
            </w:r>
          </w:p>
          <w:p w:rsidR="004D5481" w:rsidRPr="000052A6" w:rsidRDefault="004D5481" w:rsidP="00730E9D">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подготовки выкройки к </w:t>
            </w:r>
          </w:p>
          <w:p w:rsidR="004D5481" w:rsidRPr="000052A6" w:rsidRDefault="004D5481" w:rsidP="00730E9D">
            <w:pPr>
              <w:suppressLineNumbers/>
              <w:suppressAutoHyphens/>
              <w:snapToGrid w:val="0"/>
              <w:spacing w:after="0" w:line="240" w:lineRule="auto"/>
              <w:jc w:val="center"/>
              <w:rPr>
                <w:rFonts w:ascii="Times New Roman" w:hAnsi="Times New Roman"/>
                <w:kern w:val="1"/>
                <w:lang w:eastAsia="ar-SA"/>
              </w:rPr>
            </w:pPr>
            <w:r w:rsidRPr="000052A6">
              <w:rPr>
                <w:rFonts w:ascii="Times New Roman" w:hAnsi="Times New Roman"/>
                <w:kern w:val="1"/>
                <w:lang w:eastAsia="ar-SA"/>
              </w:rPr>
              <w:t xml:space="preserve">раскрою и технологию раскроя ткани. </w:t>
            </w:r>
          </w:p>
          <w:p w:rsidR="004D5481" w:rsidRDefault="004D5481" w:rsidP="00730E9D">
            <w:pPr>
              <w:spacing w:after="0" w:line="240" w:lineRule="auto"/>
              <w:rPr>
                <w:rFonts w:ascii="Times New Roman" w:hAnsi="Times New Roman"/>
                <w:kern w:val="1"/>
                <w:lang w:eastAsia="ar-SA"/>
              </w:rPr>
            </w:pPr>
            <w:r w:rsidRPr="000052A6">
              <w:rPr>
                <w:rFonts w:ascii="Times New Roman" w:hAnsi="Times New Roman"/>
                <w:kern w:val="1"/>
                <w:lang w:eastAsia="ar-SA"/>
              </w:rPr>
              <w:t>Обрабатывают п</w:t>
            </w:r>
            <w:r>
              <w:rPr>
                <w:rFonts w:ascii="Times New Roman" w:hAnsi="Times New Roman"/>
                <w:kern w:val="1"/>
                <w:lang w:eastAsia="ar-SA"/>
              </w:rPr>
              <w:t>оясн</w:t>
            </w:r>
            <w:r w:rsidRPr="000052A6">
              <w:rPr>
                <w:rFonts w:ascii="Times New Roman" w:hAnsi="Times New Roman"/>
                <w:kern w:val="1"/>
                <w:lang w:eastAsia="ar-SA"/>
              </w:rPr>
              <w:t>ое изделие</w:t>
            </w:r>
          </w:p>
          <w:p w:rsidR="004D5481" w:rsidRDefault="004D5481" w:rsidP="00730E9D">
            <w:pPr>
              <w:spacing w:after="0" w:line="240" w:lineRule="auto"/>
              <w:rPr>
                <w:rFonts w:ascii="Times New Roman" w:hAnsi="Times New Roman"/>
                <w:kern w:val="1"/>
                <w:lang w:eastAsia="ar-SA"/>
              </w:rPr>
            </w:pPr>
          </w:p>
          <w:p w:rsidR="004D5481" w:rsidRDefault="004D5481" w:rsidP="00730E9D">
            <w:pPr>
              <w:spacing w:after="0" w:line="240" w:lineRule="auto"/>
              <w:rPr>
                <w:rFonts w:ascii="Times New Roman" w:hAnsi="Times New Roman"/>
                <w:kern w:val="1"/>
                <w:lang w:eastAsia="ar-SA"/>
              </w:rPr>
            </w:pPr>
            <w:r>
              <w:rPr>
                <w:rFonts w:ascii="Times New Roman" w:hAnsi="Times New Roman"/>
                <w:kern w:val="1"/>
                <w:lang w:eastAsia="ar-SA"/>
              </w:rPr>
              <w:t>Уметь пользовать дополнительным оборудование (подбор и замена лапки для втачивания тесьма – молния)  для выполнения поузловой обработки швейного изделия</w:t>
            </w:r>
          </w:p>
          <w:p w:rsidR="004D5481" w:rsidRDefault="004D5481" w:rsidP="00730E9D">
            <w:pPr>
              <w:spacing w:after="0" w:line="240" w:lineRule="auto"/>
              <w:rPr>
                <w:rFonts w:ascii="Times New Roman" w:hAnsi="Times New Roman"/>
              </w:rPr>
            </w:pPr>
            <w:r w:rsidRPr="00DE1409">
              <w:rPr>
                <w:rFonts w:ascii="Times New Roman" w:hAnsi="Times New Roman"/>
              </w:rPr>
              <w:t>Выполняют различные способы обработки застежек. Сравнивают готовое изделие с образцом.</w:t>
            </w:r>
          </w:p>
          <w:p w:rsidR="004D5481" w:rsidRDefault="004D5481" w:rsidP="00730E9D">
            <w:pPr>
              <w:spacing w:after="0" w:line="240" w:lineRule="auto"/>
              <w:rPr>
                <w:rFonts w:ascii="Times New Roman" w:hAnsi="Times New Roman"/>
              </w:rPr>
            </w:pPr>
          </w:p>
          <w:p w:rsidR="004D5481" w:rsidRDefault="004D5481" w:rsidP="00730E9D">
            <w:pPr>
              <w:spacing w:after="0" w:line="240" w:lineRule="auto"/>
              <w:rPr>
                <w:rFonts w:ascii="Times New Roman" w:hAnsi="Times New Roman"/>
              </w:rPr>
            </w:pPr>
            <w:r w:rsidRPr="0084151B">
              <w:rPr>
                <w:rFonts w:ascii="Times New Roman" w:hAnsi="Times New Roman"/>
              </w:rPr>
              <w:t xml:space="preserve">Заметывание низа </w:t>
            </w:r>
            <w:r>
              <w:rPr>
                <w:rFonts w:ascii="Times New Roman" w:hAnsi="Times New Roman"/>
              </w:rPr>
              <w:t>брюк</w:t>
            </w:r>
            <w:r w:rsidRPr="0084151B">
              <w:rPr>
                <w:rFonts w:ascii="Times New Roman" w:hAnsi="Times New Roman"/>
              </w:rPr>
              <w:t xml:space="preserve">. Обработка подгиба края внутрь. Обработка среза тесьмой,  зигзагообразной строчкой. </w:t>
            </w:r>
            <w:r>
              <w:rPr>
                <w:rFonts w:ascii="Times New Roman" w:hAnsi="Times New Roman"/>
              </w:rPr>
              <w:t>з</w:t>
            </w:r>
            <w:r w:rsidRPr="0084151B">
              <w:rPr>
                <w:rFonts w:ascii="Times New Roman" w:hAnsi="Times New Roman"/>
              </w:rPr>
              <w:t xml:space="preserve">акрепление подгиба машинной строчкой. </w:t>
            </w:r>
          </w:p>
          <w:p w:rsidR="004D5481" w:rsidRDefault="004D5481" w:rsidP="00730E9D">
            <w:pPr>
              <w:spacing w:after="0" w:line="240" w:lineRule="auto"/>
              <w:rPr>
                <w:rFonts w:ascii="Times New Roman" w:hAnsi="Times New Roman"/>
              </w:rPr>
            </w:pPr>
            <w:r>
              <w:rPr>
                <w:rFonts w:ascii="Times New Roman" w:hAnsi="Times New Roman"/>
              </w:rPr>
              <w:t>Проводят примерку брюк,</w:t>
            </w:r>
          </w:p>
          <w:p w:rsidR="004D5481" w:rsidRPr="00DE1409" w:rsidRDefault="004D5481" w:rsidP="00730E9D">
            <w:pPr>
              <w:spacing w:after="0" w:line="240" w:lineRule="auto"/>
              <w:rPr>
                <w:rFonts w:ascii="Times New Roman" w:hAnsi="Times New Roman"/>
                <w:lang w:eastAsia="ru-RU"/>
              </w:rPr>
            </w:pPr>
            <w:r>
              <w:rPr>
                <w:rFonts w:ascii="Times New Roman" w:hAnsi="Times New Roman"/>
                <w:kern w:val="1"/>
                <w:lang w:eastAsia="ar-SA"/>
              </w:rPr>
              <w:t>в</w:t>
            </w:r>
            <w:r w:rsidRPr="000052A6">
              <w:rPr>
                <w:rFonts w:ascii="Times New Roman" w:hAnsi="Times New Roman"/>
                <w:kern w:val="1"/>
                <w:lang w:eastAsia="ar-SA"/>
              </w:rPr>
              <w:t>ыявляют дефекты в изделии и исправляют их</w:t>
            </w:r>
            <w:r>
              <w:rPr>
                <w:rFonts w:ascii="Times New Roman" w:hAnsi="Times New Roman"/>
                <w:kern w:val="1"/>
                <w:lang w:eastAsia="ar-SA"/>
              </w:rPr>
              <w:t>.</w:t>
            </w: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467549">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4394" w:type="dxa"/>
            <w:vMerge/>
            <w:tcBorders>
              <w:left w:val="single" w:sz="2" w:space="0" w:color="000000"/>
              <w:bottom w:val="single" w:sz="2" w:space="0" w:color="000000"/>
            </w:tcBorders>
          </w:tcPr>
          <w:p w:rsidR="004D5481" w:rsidRDefault="004D5481" w:rsidP="008D7ED9">
            <w:pPr>
              <w:pStyle w:val="af"/>
              <w:snapToGrid w:val="0"/>
              <w:jc w:val="both"/>
              <w:rPr>
                <w:sz w:val="21"/>
                <w:szCs w:val="21"/>
              </w:rPr>
            </w:pPr>
          </w:p>
        </w:tc>
        <w:tc>
          <w:tcPr>
            <w:tcW w:w="992"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467549">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86-87</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Обработка накладного кармана с подрезным входом в карман обтачкой.</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2</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Pr="00E43993" w:rsidRDefault="004D5481" w:rsidP="00B50E3D">
            <w:pPr>
              <w:spacing w:after="0" w:line="240" w:lineRule="auto"/>
              <w:rPr>
                <w:rFonts w:ascii="Times New Roman" w:hAnsi="Times New Roman"/>
                <w:lang w:eastAsia="ru-RU"/>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467549">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88-89</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Обработка застёжки тесьмой-молнией в шве вразутюжку</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2</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Pr="00E43993" w:rsidRDefault="004D5481" w:rsidP="00B50E3D">
            <w:pPr>
              <w:spacing w:after="0" w:line="240" w:lineRule="auto"/>
              <w:rPr>
                <w:rFonts w:ascii="Times New Roman" w:hAnsi="Times New Roman"/>
                <w:lang w:eastAsia="ru-RU"/>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467549">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90-91</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Обработка гульфика</w:t>
            </w:r>
          </w:p>
          <w:p w:rsidR="004D5481" w:rsidRDefault="004D5481" w:rsidP="008D7ED9">
            <w:pPr>
              <w:pStyle w:val="af"/>
              <w:snapToGrid w:val="0"/>
              <w:jc w:val="both"/>
              <w:rPr>
                <w:sz w:val="21"/>
                <w:szCs w:val="21"/>
              </w:rPr>
            </w:pP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2</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Pr="00E43993" w:rsidRDefault="004D5481" w:rsidP="00B50E3D">
            <w:pPr>
              <w:spacing w:after="0" w:line="240" w:lineRule="auto"/>
              <w:rPr>
                <w:rFonts w:ascii="Times New Roman" w:hAnsi="Times New Roman"/>
                <w:lang w:eastAsia="ru-RU"/>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467549">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92-93</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Обработка верхнего среза поясом с одним закрытым срезом (Образец)</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2</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Pr="00E43993" w:rsidRDefault="004D5481" w:rsidP="00B50E3D">
            <w:pPr>
              <w:spacing w:after="0" w:line="240" w:lineRule="auto"/>
              <w:rPr>
                <w:rFonts w:ascii="Times New Roman" w:hAnsi="Times New Roman"/>
                <w:lang w:eastAsia="ru-RU"/>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467549">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94</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Обработка низа брюк брючной тесьмой. (Образец)</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Pr="00E43993" w:rsidRDefault="004D5481" w:rsidP="00B50E3D">
            <w:pPr>
              <w:spacing w:after="0" w:line="240" w:lineRule="auto"/>
              <w:rPr>
                <w:rFonts w:ascii="Times New Roman" w:hAnsi="Times New Roman"/>
                <w:lang w:eastAsia="ru-RU"/>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467549">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95</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Обработка низа брюк резиновой тесьмой</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467549">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96</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Изготовление брюк на основе готовой выкройки</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467549">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97</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Раскладка брюк. Припуски на швы.</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467549">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98</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Раскрой. ВТО брюк</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4F0FB6">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vMerge w:val="restart"/>
            <w:tcBorders>
              <w:left w:val="single" w:sz="2" w:space="0" w:color="000000"/>
            </w:tcBorders>
          </w:tcPr>
          <w:p w:rsidR="004D5481" w:rsidRDefault="004D5481" w:rsidP="008D7ED9">
            <w:pPr>
              <w:pStyle w:val="af"/>
              <w:snapToGrid w:val="0"/>
              <w:jc w:val="center"/>
              <w:rPr>
                <w:sz w:val="21"/>
                <w:szCs w:val="21"/>
              </w:rPr>
            </w:pPr>
            <w:r>
              <w:rPr>
                <w:sz w:val="21"/>
                <w:szCs w:val="21"/>
              </w:rPr>
              <w:t>99</w:t>
            </w:r>
          </w:p>
        </w:tc>
        <w:tc>
          <w:tcPr>
            <w:tcW w:w="4394" w:type="dxa"/>
            <w:vMerge w:val="restart"/>
            <w:tcBorders>
              <w:left w:val="single" w:sz="2" w:space="0" w:color="000000"/>
            </w:tcBorders>
          </w:tcPr>
          <w:p w:rsidR="004D5481" w:rsidRDefault="004D5481" w:rsidP="008D7ED9">
            <w:pPr>
              <w:pStyle w:val="af"/>
              <w:snapToGrid w:val="0"/>
              <w:jc w:val="both"/>
              <w:rPr>
                <w:sz w:val="21"/>
                <w:szCs w:val="21"/>
              </w:rPr>
            </w:pPr>
            <w:r>
              <w:rPr>
                <w:sz w:val="21"/>
                <w:szCs w:val="21"/>
              </w:rPr>
              <w:t>Подготовка брюк к примерке</w:t>
            </w:r>
          </w:p>
          <w:p w:rsidR="004D5481" w:rsidRDefault="004D5481" w:rsidP="008D7ED9">
            <w:pPr>
              <w:pStyle w:val="af"/>
              <w:snapToGrid w:val="0"/>
              <w:jc w:val="both"/>
              <w:rPr>
                <w:sz w:val="21"/>
                <w:szCs w:val="21"/>
              </w:rPr>
            </w:pPr>
            <w:r>
              <w:rPr>
                <w:sz w:val="21"/>
                <w:szCs w:val="21"/>
              </w:rPr>
              <w:t>Проведение примерки</w:t>
            </w:r>
          </w:p>
        </w:tc>
        <w:tc>
          <w:tcPr>
            <w:tcW w:w="992" w:type="dxa"/>
            <w:vMerge w:val="restart"/>
            <w:tcBorders>
              <w:left w:val="single" w:sz="2" w:space="0" w:color="000000"/>
            </w:tcBorders>
          </w:tcPr>
          <w:p w:rsidR="004D5481" w:rsidRDefault="004D5481" w:rsidP="008D7ED9">
            <w:pPr>
              <w:pStyle w:val="af"/>
              <w:snapToGrid w:val="0"/>
              <w:jc w:val="center"/>
              <w:rPr>
                <w:sz w:val="21"/>
                <w:szCs w:val="21"/>
              </w:rPr>
            </w:pPr>
            <w:r>
              <w:rPr>
                <w:sz w:val="21"/>
                <w:szCs w:val="21"/>
              </w:rPr>
              <w:t>1</w:t>
            </w:r>
          </w:p>
          <w:p w:rsidR="004D5481" w:rsidRDefault="004D5481" w:rsidP="008D7ED9">
            <w:pPr>
              <w:pStyle w:val="af"/>
              <w:snapToGrid w:val="0"/>
              <w:jc w:val="center"/>
              <w:rPr>
                <w:sz w:val="21"/>
                <w:szCs w:val="21"/>
              </w:rPr>
            </w:pP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5F2972">
        <w:trPr>
          <w:trHeight w:val="508"/>
        </w:trPr>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4394" w:type="dxa"/>
            <w:vMerge/>
            <w:tcBorders>
              <w:left w:val="single" w:sz="2" w:space="0" w:color="000000"/>
              <w:bottom w:val="single" w:sz="2" w:space="0" w:color="000000"/>
            </w:tcBorders>
          </w:tcPr>
          <w:p w:rsidR="004D5481" w:rsidRDefault="004D5481" w:rsidP="008D7ED9">
            <w:pPr>
              <w:pStyle w:val="af"/>
              <w:snapToGrid w:val="0"/>
              <w:jc w:val="both"/>
              <w:rPr>
                <w:sz w:val="21"/>
                <w:szCs w:val="21"/>
              </w:rPr>
            </w:pPr>
          </w:p>
        </w:tc>
        <w:tc>
          <w:tcPr>
            <w:tcW w:w="992"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3119"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AC7634">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100</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Дефекты посадки брюк и способы их устранения</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3544" w:type="dxa"/>
            <w:tcBorders>
              <w:left w:val="single" w:sz="2" w:space="0" w:color="000000"/>
              <w:bottom w:val="single" w:sz="2" w:space="0" w:color="000000"/>
            </w:tcBorders>
          </w:tcPr>
          <w:p w:rsidR="004D5481" w:rsidRDefault="004D5481" w:rsidP="00730E9D">
            <w:pPr>
              <w:pStyle w:val="af"/>
              <w:snapToGrid w:val="0"/>
              <w:jc w:val="center"/>
              <w:rPr>
                <w:sz w:val="21"/>
                <w:szCs w:val="21"/>
              </w:rPr>
            </w:pPr>
            <w:r w:rsidRPr="000052A6">
              <w:t xml:space="preserve">Зарисовывают и записывают в тетрадь дефекты поясных изделий. </w:t>
            </w: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4F0FB6">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vMerge w:val="restart"/>
            <w:tcBorders>
              <w:left w:val="single" w:sz="2" w:space="0" w:color="000000"/>
            </w:tcBorders>
          </w:tcPr>
          <w:p w:rsidR="004D5481" w:rsidRDefault="004D5481" w:rsidP="008D7ED9">
            <w:pPr>
              <w:pStyle w:val="af"/>
              <w:snapToGrid w:val="0"/>
              <w:jc w:val="center"/>
              <w:rPr>
                <w:sz w:val="21"/>
                <w:szCs w:val="21"/>
              </w:rPr>
            </w:pPr>
            <w:r>
              <w:rPr>
                <w:sz w:val="21"/>
                <w:szCs w:val="21"/>
              </w:rPr>
              <w:t>101-110</w:t>
            </w:r>
          </w:p>
        </w:tc>
        <w:tc>
          <w:tcPr>
            <w:tcW w:w="4394" w:type="dxa"/>
            <w:vMerge w:val="restart"/>
            <w:tcBorders>
              <w:left w:val="single" w:sz="2" w:space="0" w:color="000000"/>
            </w:tcBorders>
          </w:tcPr>
          <w:p w:rsidR="004D5481" w:rsidRDefault="004D5481" w:rsidP="008D7ED9">
            <w:pPr>
              <w:pStyle w:val="af"/>
              <w:snapToGrid w:val="0"/>
              <w:jc w:val="both"/>
              <w:rPr>
                <w:sz w:val="21"/>
                <w:szCs w:val="21"/>
              </w:rPr>
            </w:pPr>
            <w:r>
              <w:rPr>
                <w:sz w:val="21"/>
                <w:szCs w:val="21"/>
              </w:rPr>
              <w:t>План работы по пошиву брюк</w:t>
            </w:r>
          </w:p>
          <w:p w:rsidR="004D5481" w:rsidRDefault="004D5481" w:rsidP="008D7ED9">
            <w:pPr>
              <w:pStyle w:val="af"/>
              <w:snapToGrid w:val="0"/>
              <w:jc w:val="both"/>
              <w:rPr>
                <w:sz w:val="21"/>
                <w:szCs w:val="21"/>
              </w:rPr>
            </w:pPr>
            <w:r>
              <w:rPr>
                <w:sz w:val="21"/>
                <w:szCs w:val="21"/>
              </w:rPr>
              <w:lastRenderedPageBreak/>
              <w:t>Пошив брюк</w:t>
            </w:r>
          </w:p>
        </w:tc>
        <w:tc>
          <w:tcPr>
            <w:tcW w:w="992" w:type="dxa"/>
            <w:vMerge w:val="restart"/>
            <w:tcBorders>
              <w:left w:val="single" w:sz="2" w:space="0" w:color="000000"/>
            </w:tcBorders>
          </w:tcPr>
          <w:p w:rsidR="004D5481" w:rsidRDefault="004D5481" w:rsidP="008D7ED9">
            <w:pPr>
              <w:pStyle w:val="af"/>
              <w:snapToGrid w:val="0"/>
              <w:jc w:val="center"/>
              <w:rPr>
                <w:sz w:val="21"/>
                <w:szCs w:val="21"/>
              </w:rPr>
            </w:pPr>
          </w:p>
          <w:p w:rsidR="004D5481" w:rsidRDefault="004D5481" w:rsidP="008D7ED9">
            <w:pPr>
              <w:pStyle w:val="af"/>
              <w:snapToGrid w:val="0"/>
              <w:jc w:val="center"/>
              <w:rPr>
                <w:sz w:val="21"/>
                <w:szCs w:val="21"/>
              </w:rPr>
            </w:pPr>
            <w:r>
              <w:rPr>
                <w:sz w:val="21"/>
                <w:szCs w:val="21"/>
              </w:rPr>
              <w:lastRenderedPageBreak/>
              <w:t>10</w:t>
            </w:r>
          </w:p>
        </w:tc>
        <w:tc>
          <w:tcPr>
            <w:tcW w:w="3119" w:type="dxa"/>
            <w:vMerge w:val="restart"/>
            <w:tcBorders>
              <w:left w:val="single" w:sz="2" w:space="0" w:color="000000"/>
            </w:tcBorders>
          </w:tcPr>
          <w:p w:rsidR="004D5481" w:rsidRPr="00E43993" w:rsidRDefault="004D5481" w:rsidP="00BD0308">
            <w:pPr>
              <w:spacing w:after="0" w:line="240" w:lineRule="auto"/>
              <w:rPr>
                <w:rFonts w:ascii="Times New Roman" w:hAnsi="Times New Roman"/>
                <w:b/>
                <w:lang w:eastAsia="ru-RU"/>
              </w:rPr>
            </w:pPr>
            <w:r w:rsidRPr="00E43993">
              <w:rPr>
                <w:rFonts w:ascii="Times New Roman" w:hAnsi="Times New Roman"/>
                <w:lang w:eastAsia="ru-RU"/>
              </w:rPr>
              <w:lastRenderedPageBreak/>
              <w:t xml:space="preserve">Пошив </w:t>
            </w:r>
            <w:r>
              <w:rPr>
                <w:rFonts w:ascii="Times New Roman" w:hAnsi="Times New Roman"/>
                <w:lang w:eastAsia="ru-RU"/>
              </w:rPr>
              <w:t xml:space="preserve">брюк. </w:t>
            </w:r>
            <w:r w:rsidRPr="00E43993">
              <w:rPr>
                <w:rFonts w:ascii="Times New Roman" w:hAnsi="Times New Roman"/>
                <w:lang w:eastAsia="ru-RU"/>
              </w:rPr>
              <w:t xml:space="preserve">Сметывание </w:t>
            </w:r>
            <w:r w:rsidRPr="00E43993">
              <w:rPr>
                <w:rFonts w:ascii="Times New Roman" w:hAnsi="Times New Roman"/>
                <w:lang w:eastAsia="ru-RU"/>
              </w:rPr>
              <w:lastRenderedPageBreak/>
              <w:t>основных деталей</w:t>
            </w:r>
          </w:p>
          <w:p w:rsidR="004D5481" w:rsidRPr="00E43993" w:rsidRDefault="004D5481" w:rsidP="00BD0308">
            <w:pPr>
              <w:spacing w:after="0" w:line="240" w:lineRule="auto"/>
              <w:rPr>
                <w:rFonts w:ascii="Times New Roman" w:hAnsi="Times New Roman"/>
                <w:b/>
                <w:lang w:eastAsia="ru-RU"/>
              </w:rPr>
            </w:pPr>
            <w:r>
              <w:rPr>
                <w:rFonts w:ascii="Times New Roman" w:hAnsi="Times New Roman"/>
                <w:lang w:eastAsia="ru-RU"/>
              </w:rPr>
              <w:t xml:space="preserve">Проведение примерки. </w:t>
            </w:r>
            <w:r w:rsidRPr="00E43993">
              <w:rPr>
                <w:rFonts w:ascii="Times New Roman" w:hAnsi="Times New Roman"/>
                <w:lang w:eastAsia="ru-RU"/>
              </w:rPr>
              <w:t>Устранение недостатков</w:t>
            </w:r>
          </w:p>
          <w:p w:rsidR="004D5481" w:rsidRPr="00E43993" w:rsidRDefault="004D5481" w:rsidP="00BD0308">
            <w:pPr>
              <w:spacing w:after="0" w:line="240" w:lineRule="auto"/>
              <w:rPr>
                <w:rFonts w:ascii="Times New Roman" w:hAnsi="Times New Roman"/>
                <w:b/>
                <w:lang w:eastAsia="ru-RU"/>
              </w:rPr>
            </w:pPr>
            <w:r w:rsidRPr="00E43993">
              <w:rPr>
                <w:rFonts w:ascii="Times New Roman" w:hAnsi="Times New Roman"/>
                <w:lang w:eastAsia="ru-RU"/>
              </w:rPr>
              <w:t>Стачивание</w:t>
            </w:r>
            <w:r>
              <w:rPr>
                <w:rFonts w:ascii="Times New Roman" w:hAnsi="Times New Roman"/>
                <w:lang w:eastAsia="ru-RU"/>
              </w:rPr>
              <w:t xml:space="preserve"> внутренних и </w:t>
            </w:r>
            <w:r w:rsidRPr="00E43993">
              <w:rPr>
                <w:rFonts w:ascii="Times New Roman" w:hAnsi="Times New Roman"/>
                <w:lang w:eastAsia="ru-RU"/>
              </w:rPr>
              <w:t xml:space="preserve"> боковых срезов </w:t>
            </w:r>
          </w:p>
          <w:p w:rsidR="004D5481" w:rsidRPr="00E43993" w:rsidRDefault="004D5481" w:rsidP="00BD0308">
            <w:pPr>
              <w:spacing w:after="0" w:line="240" w:lineRule="auto"/>
              <w:rPr>
                <w:rFonts w:ascii="Times New Roman" w:hAnsi="Times New Roman"/>
                <w:lang w:eastAsia="ru-RU"/>
              </w:rPr>
            </w:pPr>
            <w:r>
              <w:rPr>
                <w:rFonts w:ascii="Times New Roman" w:hAnsi="Times New Roman"/>
                <w:lang w:eastAsia="ru-RU"/>
              </w:rPr>
              <w:t xml:space="preserve">Обработка застежки. </w:t>
            </w:r>
          </w:p>
          <w:p w:rsidR="004D5481" w:rsidRDefault="004D5481" w:rsidP="00BD0308">
            <w:pPr>
              <w:pStyle w:val="af"/>
              <w:snapToGrid w:val="0"/>
              <w:rPr>
                <w:sz w:val="21"/>
                <w:szCs w:val="21"/>
              </w:rPr>
            </w:pPr>
            <w:r w:rsidRPr="00E43993">
              <w:rPr>
                <w:lang w:eastAsia="ru-RU"/>
              </w:rPr>
              <w:t>Обработка верхнего среза притачным поясом</w:t>
            </w:r>
            <w:r>
              <w:rPr>
                <w:lang w:eastAsia="ru-RU"/>
              </w:rPr>
              <w:t>. Обработка низа брюк.</w:t>
            </w:r>
          </w:p>
        </w:tc>
        <w:tc>
          <w:tcPr>
            <w:tcW w:w="3544" w:type="dxa"/>
            <w:vMerge w:val="restart"/>
            <w:tcBorders>
              <w:left w:val="single" w:sz="2" w:space="0" w:color="000000"/>
            </w:tcBorders>
          </w:tcPr>
          <w:p w:rsidR="004D5481" w:rsidRPr="00E43993" w:rsidRDefault="004D5481" w:rsidP="00BD0308">
            <w:pPr>
              <w:spacing w:after="0" w:line="240" w:lineRule="auto"/>
              <w:rPr>
                <w:rFonts w:ascii="Times New Roman" w:hAnsi="Times New Roman"/>
                <w:b/>
                <w:lang w:eastAsia="ru-RU"/>
              </w:rPr>
            </w:pPr>
            <w:r w:rsidRPr="00E43993">
              <w:rPr>
                <w:rFonts w:ascii="Times New Roman" w:hAnsi="Times New Roman"/>
                <w:lang w:eastAsia="ru-RU"/>
              </w:rPr>
              <w:lastRenderedPageBreak/>
              <w:t>Сметывание основных деталей</w:t>
            </w:r>
          </w:p>
          <w:p w:rsidR="004D5481" w:rsidRDefault="004D5481" w:rsidP="00BD0308">
            <w:pPr>
              <w:pStyle w:val="af"/>
              <w:snapToGrid w:val="0"/>
              <w:rPr>
                <w:sz w:val="21"/>
                <w:szCs w:val="21"/>
              </w:rPr>
            </w:pPr>
            <w:r w:rsidRPr="00E43993">
              <w:rPr>
                <w:lang w:eastAsia="ru-RU"/>
              </w:rPr>
              <w:lastRenderedPageBreak/>
              <w:t>Проведение примерки Устранение недостатков</w:t>
            </w:r>
            <w:r>
              <w:rPr>
                <w:lang w:eastAsia="ru-RU"/>
              </w:rPr>
              <w:t xml:space="preserve"> Изготовление изделия окончательная ВТО</w:t>
            </w: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AC7634">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4394" w:type="dxa"/>
            <w:vMerge/>
            <w:tcBorders>
              <w:left w:val="single" w:sz="2" w:space="0" w:color="000000"/>
              <w:bottom w:val="single" w:sz="2" w:space="0" w:color="000000"/>
            </w:tcBorders>
          </w:tcPr>
          <w:p w:rsidR="004D5481" w:rsidRDefault="004D5481" w:rsidP="008D7ED9">
            <w:pPr>
              <w:pStyle w:val="af"/>
              <w:snapToGrid w:val="0"/>
              <w:jc w:val="both"/>
              <w:rPr>
                <w:sz w:val="21"/>
                <w:szCs w:val="21"/>
              </w:rPr>
            </w:pPr>
          </w:p>
        </w:tc>
        <w:tc>
          <w:tcPr>
            <w:tcW w:w="992"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3119"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430152">
        <w:tc>
          <w:tcPr>
            <w:tcW w:w="1277" w:type="dxa"/>
            <w:vMerge w:val="restart"/>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lastRenderedPageBreak/>
              <w:t>Рукоделие</w:t>
            </w:r>
          </w:p>
          <w:p w:rsidR="004D5481" w:rsidRDefault="004D5481" w:rsidP="008D7ED9">
            <w:pPr>
              <w:pStyle w:val="af"/>
              <w:snapToGrid w:val="0"/>
              <w:jc w:val="center"/>
              <w:rPr>
                <w:sz w:val="21"/>
                <w:szCs w:val="21"/>
              </w:rPr>
            </w:pPr>
            <w:r>
              <w:rPr>
                <w:sz w:val="21"/>
                <w:szCs w:val="21"/>
              </w:rPr>
              <w:t>52 часа</w:t>
            </w: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111</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Изготовление картины</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val="restart"/>
            <w:tcBorders>
              <w:left w:val="single" w:sz="2" w:space="0" w:color="000000"/>
            </w:tcBorders>
          </w:tcPr>
          <w:p w:rsidR="004D5481" w:rsidRPr="000052A6" w:rsidRDefault="004D5481" w:rsidP="00B05DD3">
            <w:pPr>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t>Выбор изделия (новогоднего подарка)</w:t>
            </w:r>
          </w:p>
          <w:p w:rsidR="004D5481" w:rsidRPr="000052A6" w:rsidRDefault="004D5481" w:rsidP="00B05DD3">
            <w:pPr>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t xml:space="preserve">Выбор рисунка. </w:t>
            </w:r>
          </w:p>
          <w:p w:rsidR="004D5481" w:rsidRPr="000052A6" w:rsidRDefault="004D5481" w:rsidP="00B05DD3">
            <w:pPr>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t xml:space="preserve">Перевод рисунка на ткань. </w:t>
            </w:r>
          </w:p>
          <w:p w:rsidR="004D5481" w:rsidRPr="000052A6" w:rsidRDefault="004D5481" w:rsidP="00B05DD3">
            <w:pPr>
              <w:spacing w:after="0" w:line="240" w:lineRule="auto"/>
              <w:rPr>
                <w:rFonts w:ascii="Times New Roman" w:hAnsi="Times New Roman"/>
                <w:color w:val="000000"/>
                <w:kern w:val="1"/>
                <w:lang w:eastAsia="ar-SA"/>
              </w:rPr>
            </w:pPr>
          </w:p>
          <w:p w:rsidR="004D5481" w:rsidRPr="000052A6" w:rsidRDefault="004D5481" w:rsidP="00B05DD3">
            <w:pPr>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t>Художественная отделка изделия.</w:t>
            </w:r>
          </w:p>
          <w:p w:rsidR="004D5481" w:rsidRDefault="004D5481" w:rsidP="00B05DD3">
            <w:pPr>
              <w:pStyle w:val="af"/>
              <w:snapToGrid w:val="0"/>
              <w:jc w:val="center"/>
              <w:rPr>
                <w:sz w:val="21"/>
                <w:szCs w:val="21"/>
              </w:rPr>
            </w:pPr>
            <w:r w:rsidRPr="000052A6">
              <w:rPr>
                <w:color w:val="000000"/>
              </w:rPr>
              <w:t xml:space="preserve"> Влажно-тепловая обработка изделия.</w:t>
            </w:r>
          </w:p>
        </w:tc>
        <w:tc>
          <w:tcPr>
            <w:tcW w:w="3544" w:type="dxa"/>
            <w:vMerge w:val="restart"/>
            <w:tcBorders>
              <w:left w:val="single" w:sz="2" w:space="0" w:color="000000"/>
            </w:tcBorders>
          </w:tcPr>
          <w:p w:rsidR="004D5481" w:rsidRPr="000052A6" w:rsidRDefault="004D5481" w:rsidP="00B05DD3">
            <w:pPr>
              <w:spacing w:after="0" w:line="240" w:lineRule="auto"/>
              <w:rPr>
                <w:rFonts w:ascii="Times New Roman" w:hAnsi="Times New Roman"/>
                <w:kern w:val="2"/>
                <w:lang w:eastAsia="ar-SA"/>
              </w:rPr>
            </w:pPr>
            <w:r w:rsidRPr="000052A6">
              <w:rPr>
                <w:rFonts w:ascii="Times New Roman" w:hAnsi="Times New Roman"/>
                <w:kern w:val="2"/>
                <w:lang w:eastAsia="ar-SA"/>
              </w:rPr>
              <w:t>Составляют последовательность обработки.</w:t>
            </w:r>
            <w:r>
              <w:rPr>
                <w:rFonts w:ascii="Times New Roman" w:hAnsi="Times New Roman"/>
                <w:kern w:val="2"/>
                <w:lang w:eastAsia="ar-SA"/>
              </w:rPr>
              <w:t xml:space="preserve"> </w:t>
            </w:r>
          </w:p>
          <w:p w:rsidR="004D5481" w:rsidRPr="000052A6" w:rsidRDefault="004D5481" w:rsidP="00B05DD3">
            <w:pPr>
              <w:spacing w:after="0" w:line="240" w:lineRule="auto"/>
              <w:rPr>
                <w:rFonts w:ascii="Times New Roman" w:hAnsi="Times New Roman"/>
                <w:kern w:val="2"/>
                <w:lang w:eastAsia="ar-SA"/>
              </w:rPr>
            </w:pPr>
            <w:r w:rsidRPr="000052A6">
              <w:rPr>
                <w:rFonts w:ascii="Times New Roman" w:hAnsi="Times New Roman"/>
                <w:kern w:val="2"/>
                <w:lang w:eastAsia="ar-SA"/>
              </w:rPr>
              <w:t>Раскладывают выкройки на ткани, выкраивают детали.</w:t>
            </w:r>
          </w:p>
          <w:p w:rsidR="004D5481" w:rsidRPr="000052A6" w:rsidRDefault="004D5481" w:rsidP="00B05DD3">
            <w:pPr>
              <w:spacing w:after="0" w:line="240" w:lineRule="auto"/>
              <w:rPr>
                <w:rFonts w:ascii="Times New Roman" w:hAnsi="Times New Roman"/>
                <w:kern w:val="2"/>
                <w:lang w:eastAsia="ar-SA"/>
              </w:rPr>
            </w:pPr>
            <w:r w:rsidRPr="000052A6">
              <w:rPr>
                <w:rFonts w:ascii="Times New Roman" w:hAnsi="Times New Roman"/>
                <w:kern w:val="2"/>
                <w:lang w:eastAsia="ar-SA"/>
              </w:rPr>
              <w:t>Записывают правила обработки, выполняют обработку.</w:t>
            </w:r>
          </w:p>
          <w:p w:rsidR="004D5481" w:rsidRPr="000052A6" w:rsidRDefault="004D5481" w:rsidP="00B05DD3">
            <w:pPr>
              <w:spacing w:after="0" w:line="240" w:lineRule="auto"/>
              <w:rPr>
                <w:rFonts w:ascii="Times New Roman" w:hAnsi="Times New Roman"/>
                <w:kern w:val="2"/>
                <w:lang w:eastAsia="ar-SA"/>
              </w:rPr>
            </w:pPr>
            <w:r w:rsidRPr="000052A6">
              <w:rPr>
                <w:rFonts w:ascii="Times New Roman" w:hAnsi="Times New Roman"/>
                <w:kern w:val="2"/>
                <w:lang w:eastAsia="ar-SA"/>
              </w:rPr>
              <w:t xml:space="preserve">  Проверяют качество работы.</w:t>
            </w:r>
          </w:p>
          <w:p w:rsidR="004D5481" w:rsidRPr="000052A6" w:rsidRDefault="004D5481" w:rsidP="00B05DD3">
            <w:pPr>
              <w:spacing w:after="0" w:line="240" w:lineRule="auto"/>
              <w:rPr>
                <w:rFonts w:ascii="Times New Roman" w:hAnsi="Times New Roman"/>
                <w:kern w:val="2"/>
                <w:lang w:eastAsia="ar-SA"/>
              </w:rPr>
            </w:pPr>
            <w:r w:rsidRPr="000052A6">
              <w:rPr>
                <w:rFonts w:ascii="Times New Roman" w:hAnsi="Times New Roman"/>
                <w:kern w:val="2"/>
                <w:lang w:eastAsia="ar-SA"/>
              </w:rPr>
              <w:t>Выполняют ВТО. Сравнивают изделие с эталоном.</w:t>
            </w:r>
          </w:p>
          <w:p w:rsidR="004D5481" w:rsidRDefault="004D5481" w:rsidP="00B05DD3">
            <w:pPr>
              <w:pStyle w:val="af"/>
              <w:snapToGrid w:val="0"/>
              <w:rPr>
                <w:sz w:val="21"/>
                <w:szCs w:val="21"/>
              </w:rPr>
            </w:pPr>
            <w:r w:rsidRPr="000052A6">
              <w:rPr>
                <w:kern w:val="2"/>
              </w:rPr>
              <w:t>Отвечают на вопросы, сопоставляют ответы</w:t>
            </w: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430152">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112</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Подбор материала</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430152">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113</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Раскрой деталей</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430152">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114</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Соединение деталей</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430152">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115</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Окончательная отделка картины</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92364E">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116</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Изготовление рамы</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AC7634">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117-130</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Изготовление изделий к новому году</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14</w:t>
            </w:r>
          </w:p>
        </w:tc>
        <w:tc>
          <w:tcPr>
            <w:tcW w:w="3119"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AC7634">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i/>
                <w:iCs/>
                <w:sz w:val="21"/>
                <w:szCs w:val="21"/>
              </w:rPr>
            </w:pPr>
            <w:r>
              <w:rPr>
                <w:i/>
                <w:iCs/>
                <w:sz w:val="21"/>
                <w:szCs w:val="21"/>
              </w:rPr>
              <w:t>131</w:t>
            </w:r>
          </w:p>
        </w:tc>
        <w:tc>
          <w:tcPr>
            <w:tcW w:w="4394" w:type="dxa"/>
            <w:tcBorders>
              <w:left w:val="single" w:sz="2" w:space="0" w:color="000000"/>
              <w:bottom w:val="single" w:sz="2" w:space="0" w:color="000000"/>
            </w:tcBorders>
          </w:tcPr>
          <w:p w:rsidR="004D5481" w:rsidRDefault="004D5481" w:rsidP="008D7ED9">
            <w:pPr>
              <w:pStyle w:val="af"/>
              <w:snapToGrid w:val="0"/>
              <w:jc w:val="both"/>
              <w:rPr>
                <w:i/>
                <w:iCs/>
                <w:sz w:val="21"/>
                <w:szCs w:val="21"/>
              </w:rPr>
            </w:pPr>
            <w:r>
              <w:rPr>
                <w:i/>
                <w:iCs/>
                <w:sz w:val="21"/>
                <w:szCs w:val="21"/>
              </w:rPr>
              <w:t>КОНТРОЛЬНАЯ РАБОТА</w:t>
            </w:r>
          </w:p>
          <w:p w:rsidR="004D5481" w:rsidRDefault="004D5481" w:rsidP="008D7ED9">
            <w:pPr>
              <w:pStyle w:val="af"/>
              <w:snapToGrid w:val="0"/>
              <w:jc w:val="both"/>
              <w:rPr>
                <w:sz w:val="21"/>
                <w:szCs w:val="21"/>
              </w:rPr>
            </w:pPr>
            <w:r>
              <w:rPr>
                <w:i/>
                <w:iCs/>
                <w:sz w:val="21"/>
                <w:szCs w:val="21"/>
              </w:rPr>
              <w:t>«Трудовое законодательство»</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3544" w:type="dxa"/>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4F0FB6">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vMerge w:val="restart"/>
            <w:tcBorders>
              <w:left w:val="single" w:sz="2" w:space="0" w:color="000000"/>
            </w:tcBorders>
          </w:tcPr>
          <w:p w:rsidR="004D5481" w:rsidRDefault="004D5481" w:rsidP="008D7ED9">
            <w:pPr>
              <w:pStyle w:val="af"/>
              <w:snapToGrid w:val="0"/>
              <w:jc w:val="center"/>
              <w:rPr>
                <w:sz w:val="21"/>
                <w:szCs w:val="21"/>
              </w:rPr>
            </w:pPr>
            <w:r>
              <w:rPr>
                <w:sz w:val="21"/>
                <w:szCs w:val="21"/>
              </w:rPr>
              <w:t>132-145</w:t>
            </w:r>
          </w:p>
        </w:tc>
        <w:tc>
          <w:tcPr>
            <w:tcW w:w="4394" w:type="dxa"/>
            <w:vMerge w:val="restart"/>
            <w:tcBorders>
              <w:left w:val="single" w:sz="2" w:space="0" w:color="000000"/>
            </w:tcBorders>
          </w:tcPr>
          <w:p w:rsidR="004D5481" w:rsidRDefault="004D5481" w:rsidP="00577713">
            <w:pPr>
              <w:pStyle w:val="af"/>
              <w:snapToGrid w:val="0"/>
              <w:jc w:val="both"/>
              <w:rPr>
                <w:sz w:val="21"/>
                <w:szCs w:val="21"/>
              </w:rPr>
            </w:pPr>
            <w:r>
              <w:rPr>
                <w:sz w:val="21"/>
                <w:szCs w:val="21"/>
              </w:rPr>
              <w:t>Вышивка лентами, изготовление изделий к дню Святого Валентина</w:t>
            </w:r>
          </w:p>
        </w:tc>
        <w:tc>
          <w:tcPr>
            <w:tcW w:w="992" w:type="dxa"/>
            <w:vMerge w:val="restart"/>
            <w:tcBorders>
              <w:left w:val="single" w:sz="2" w:space="0" w:color="000000"/>
            </w:tcBorders>
          </w:tcPr>
          <w:p w:rsidR="004D5481" w:rsidRDefault="004D5481" w:rsidP="008D7ED9">
            <w:pPr>
              <w:pStyle w:val="af"/>
              <w:snapToGrid w:val="0"/>
              <w:jc w:val="center"/>
              <w:rPr>
                <w:sz w:val="21"/>
                <w:szCs w:val="21"/>
              </w:rPr>
            </w:pPr>
            <w:r>
              <w:rPr>
                <w:sz w:val="21"/>
                <w:szCs w:val="21"/>
              </w:rPr>
              <w:t>14</w:t>
            </w:r>
          </w:p>
        </w:tc>
        <w:tc>
          <w:tcPr>
            <w:tcW w:w="3119" w:type="dxa"/>
            <w:vMerge w:val="restart"/>
            <w:tcBorders>
              <w:left w:val="single" w:sz="2" w:space="0" w:color="000000"/>
            </w:tcBorders>
          </w:tcPr>
          <w:p w:rsidR="004D5481" w:rsidRPr="000052A6" w:rsidRDefault="004D5481" w:rsidP="00B05DD3">
            <w:pPr>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t xml:space="preserve">Выбор рисунка. </w:t>
            </w:r>
          </w:p>
          <w:p w:rsidR="004D5481" w:rsidRPr="000052A6" w:rsidRDefault="004D5481" w:rsidP="00B05DD3">
            <w:pPr>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t xml:space="preserve">Перевод рисунка на ткань. </w:t>
            </w:r>
          </w:p>
          <w:p w:rsidR="004D5481" w:rsidRPr="000052A6" w:rsidRDefault="004D5481" w:rsidP="00B05DD3">
            <w:pPr>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t>Вышив</w:t>
            </w:r>
            <w:r>
              <w:rPr>
                <w:rFonts w:ascii="Times New Roman" w:hAnsi="Times New Roman"/>
                <w:color w:val="000000"/>
                <w:kern w:val="1"/>
                <w:lang w:eastAsia="ar-SA"/>
              </w:rPr>
              <w:t xml:space="preserve">ка рисунка лентами, </w:t>
            </w:r>
          </w:p>
          <w:p w:rsidR="004D5481" w:rsidRDefault="004D5481" w:rsidP="00B05DD3">
            <w:pPr>
              <w:pStyle w:val="af"/>
              <w:snapToGrid w:val="0"/>
              <w:jc w:val="center"/>
              <w:rPr>
                <w:sz w:val="21"/>
                <w:szCs w:val="21"/>
              </w:rPr>
            </w:pPr>
            <w:r>
              <w:rPr>
                <w:color w:val="000000"/>
              </w:rPr>
              <w:t>х</w:t>
            </w:r>
            <w:r w:rsidRPr="000052A6">
              <w:rPr>
                <w:color w:val="000000"/>
              </w:rPr>
              <w:t>удожественная отделка изделия.</w:t>
            </w:r>
            <w:r>
              <w:rPr>
                <w:color w:val="000000"/>
              </w:rPr>
              <w:t xml:space="preserve"> </w:t>
            </w:r>
            <w:r w:rsidRPr="000052A6">
              <w:rPr>
                <w:color w:val="000000"/>
              </w:rPr>
              <w:t xml:space="preserve"> Влажно-тепловая обработка изделия.</w:t>
            </w:r>
          </w:p>
        </w:tc>
        <w:tc>
          <w:tcPr>
            <w:tcW w:w="3544" w:type="dxa"/>
            <w:vMerge w:val="restart"/>
            <w:tcBorders>
              <w:left w:val="single" w:sz="2" w:space="0" w:color="000000"/>
            </w:tcBorders>
          </w:tcPr>
          <w:p w:rsidR="004D5481" w:rsidRPr="000052A6" w:rsidRDefault="004D5481" w:rsidP="00B05DD3">
            <w:pPr>
              <w:spacing w:after="0" w:line="240" w:lineRule="auto"/>
              <w:rPr>
                <w:rFonts w:ascii="Times New Roman" w:hAnsi="Times New Roman"/>
                <w:kern w:val="2"/>
                <w:lang w:eastAsia="ar-SA"/>
              </w:rPr>
            </w:pPr>
            <w:r w:rsidRPr="000052A6">
              <w:rPr>
                <w:rFonts w:ascii="Times New Roman" w:hAnsi="Times New Roman"/>
                <w:kern w:val="2"/>
                <w:lang w:eastAsia="ar-SA"/>
              </w:rPr>
              <w:t>Записывают правила обработки, выполняют</w:t>
            </w:r>
            <w:r>
              <w:rPr>
                <w:rFonts w:ascii="Times New Roman" w:hAnsi="Times New Roman"/>
                <w:kern w:val="2"/>
                <w:lang w:eastAsia="ar-SA"/>
              </w:rPr>
              <w:t xml:space="preserve"> р</w:t>
            </w:r>
            <w:r w:rsidRPr="000052A6">
              <w:rPr>
                <w:rFonts w:ascii="Times New Roman" w:hAnsi="Times New Roman"/>
                <w:kern w:val="2"/>
                <w:lang w:eastAsia="ar-SA"/>
              </w:rPr>
              <w:t>аботу.</w:t>
            </w:r>
          </w:p>
          <w:p w:rsidR="004D5481" w:rsidRPr="000052A6" w:rsidRDefault="004D5481" w:rsidP="00B05DD3">
            <w:pPr>
              <w:spacing w:after="0" w:line="240" w:lineRule="auto"/>
              <w:rPr>
                <w:rFonts w:ascii="Times New Roman" w:hAnsi="Times New Roman"/>
                <w:kern w:val="2"/>
                <w:lang w:eastAsia="ar-SA"/>
              </w:rPr>
            </w:pPr>
            <w:r w:rsidRPr="000052A6">
              <w:rPr>
                <w:rFonts w:ascii="Times New Roman" w:hAnsi="Times New Roman"/>
                <w:kern w:val="2"/>
                <w:lang w:eastAsia="ar-SA"/>
              </w:rPr>
              <w:t>Проверяют качество работы.</w:t>
            </w:r>
          </w:p>
          <w:p w:rsidR="004D5481" w:rsidRDefault="004D5481" w:rsidP="00637587">
            <w:pPr>
              <w:pStyle w:val="af"/>
              <w:snapToGrid w:val="0"/>
              <w:rPr>
                <w:sz w:val="21"/>
                <w:szCs w:val="21"/>
              </w:rPr>
            </w:pPr>
            <w:r w:rsidRPr="000052A6">
              <w:rPr>
                <w:kern w:val="2"/>
              </w:rPr>
              <w:t>Выполняют ВТО. Сравнивают изделие с эталоном.</w:t>
            </w: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8B6689">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4394" w:type="dxa"/>
            <w:vMerge/>
            <w:tcBorders>
              <w:left w:val="single" w:sz="2" w:space="0" w:color="000000"/>
              <w:bottom w:val="single" w:sz="2" w:space="0" w:color="000000"/>
            </w:tcBorders>
          </w:tcPr>
          <w:p w:rsidR="004D5481" w:rsidRDefault="004D5481" w:rsidP="008D7ED9">
            <w:pPr>
              <w:pStyle w:val="af"/>
              <w:snapToGrid w:val="0"/>
              <w:jc w:val="both"/>
              <w:rPr>
                <w:sz w:val="21"/>
                <w:szCs w:val="21"/>
              </w:rPr>
            </w:pPr>
          </w:p>
        </w:tc>
        <w:tc>
          <w:tcPr>
            <w:tcW w:w="992"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4F0FB6">
        <w:trPr>
          <w:trHeight w:val="593"/>
        </w:trPr>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vMerge w:val="restart"/>
            <w:tcBorders>
              <w:left w:val="single" w:sz="2" w:space="0" w:color="000000"/>
            </w:tcBorders>
          </w:tcPr>
          <w:p w:rsidR="004D5481" w:rsidRDefault="004D5481" w:rsidP="008D7ED9">
            <w:pPr>
              <w:pStyle w:val="af"/>
              <w:snapToGrid w:val="0"/>
              <w:jc w:val="center"/>
              <w:rPr>
                <w:sz w:val="21"/>
                <w:szCs w:val="21"/>
              </w:rPr>
            </w:pPr>
            <w:r>
              <w:rPr>
                <w:sz w:val="21"/>
                <w:szCs w:val="21"/>
              </w:rPr>
              <w:t>146-147</w:t>
            </w:r>
          </w:p>
        </w:tc>
        <w:tc>
          <w:tcPr>
            <w:tcW w:w="4394" w:type="dxa"/>
            <w:vMerge w:val="restart"/>
            <w:tcBorders>
              <w:left w:val="single" w:sz="2" w:space="0" w:color="000000"/>
            </w:tcBorders>
          </w:tcPr>
          <w:p w:rsidR="004D5481" w:rsidRDefault="004D5481" w:rsidP="008D7ED9">
            <w:pPr>
              <w:pStyle w:val="af"/>
              <w:snapToGrid w:val="0"/>
              <w:jc w:val="both"/>
              <w:rPr>
                <w:sz w:val="21"/>
                <w:szCs w:val="21"/>
              </w:rPr>
            </w:pPr>
            <w:r>
              <w:rPr>
                <w:sz w:val="21"/>
                <w:szCs w:val="21"/>
              </w:rPr>
              <w:t>Изготовление изделий к 8-му Марта</w:t>
            </w:r>
          </w:p>
          <w:p w:rsidR="004D5481" w:rsidRDefault="004D5481" w:rsidP="008D7ED9">
            <w:pPr>
              <w:pStyle w:val="af"/>
              <w:snapToGrid w:val="0"/>
              <w:jc w:val="both"/>
              <w:rPr>
                <w:sz w:val="21"/>
                <w:szCs w:val="21"/>
              </w:rPr>
            </w:pPr>
            <w:r>
              <w:rPr>
                <w:sz w:val="21"/>
                <w:szCs w:val="21"/>
              </w:rPr>
              <w:t>Подготовка к вышивке. Схемы</w:t>
            </w:r>
          </w:p>
          <w:p w:rsidR="004D5481" w:rsidRDefault="004D5481" w:rsidP="008D7ED9">
            <w:pPr>
              <w:pStyle w:val="af"/>
              <w:snapToGrid w:val="0"/>
              <w:jc w:val="both"/>
              <w:rPr>
                <w:sz w:val="21"/>
                <w:szCs w:val="21"/>
              </w:rPr>
            </w:pPr>
            <w:r>
              <w:rPr>
                <w:sz w:val="21"/>
                <w:szCs w:val="21"/>
              </w:rPr>
              <w:t>Счетные швы. Шов крест</w:t>
            </w:r>
          </w:p>
        </w:tc>
        <w:tc>
          <w:tcPr>
            <w:tcW w:w="992" w:type="dxa"/>
            <w:vMerge w:val="restart"/>
            <w:tcBorders>
              <w:left w:val="single" w:sz="2" w:space="0" w:color="000000"/>
            </w:tcBorders>
          </w:tcPr>
          <w:p w:rsidR="004D5481" w:rsidRDefault="004D5481" w:rsidP="008D7ED9">
            <w:pPr>
              <w:pStyle w:val="af"/>
              <w:snapToGrid w:val="0"/>
              <w:jc w:val="center"/>
              <w:rPr>
                <w:sz w:val="21"/>
                <w:szCs w:val="21"/>
              </w:rPr>
            </w:pPr>
            <w:r>
              <w:rPr>
                <w:sz w:val="21"/>
                <w:szCs w:val="21"/>
              </w:rPr>
              <w:t>2</w:t>
            </w:r>
          </w:p>
          <w:p w:rsidR="004D5481" w:rsidRDefault="004D5481" w:rsidP="008D7ED9">
            <w:pPr>
              <w:pStyle w:val="af"/>
              <w:snapToGrid w:val="0"/>
              <w:jc w:val="center"/>
              <w:rPr>
                <w:sz w:val="21"/>
                <w:szCs w:val="21"/>
              </w:rPr>
            </w:pPr>
          </w:p>
          <w:p w:rsidR="004D5481" w:rsidRDefault="004D5481" w:rsidP="008D7ED9">
            <w:pPr>
              <w:pStyle w:val="af"/>
              <w:snapToGrid w:val="0"/>
              <w:jc w:val="center"/>
              <w:rPr>
                <w:sz w:val="21"/>
                <w:szCs w:val="21"/>
              </w:rPr>
            </w:pP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6A2D9A">
        <w:trPr>
          <w:trHeight w:val="217"/>
        </w:trPr>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4394" w:type="dxa"/>
            <w:vMerge/>
            <w:tcBorders>
              <w:left w:val="single" w:sz="2" w:space="0" w:color="000000"/>
              <w:bottom w:val="single" w:sz="2" w:space="0" w:color="000000"/>
            </w:tcBorders>
          </w:tcPr>
          <w:p w:rsidR="004D5481" w:rsidRDefault="004D5481" w:rsidP="008D7ED9">
            <w:pPr>
              <w:pStyle w:val="af"/>
              <w:snapToGrid w:val="0"/>
              <w:jc w:val="both"/>
              <w:rPr>
                <w:sz w:val="21"/>
                <w:szCs w:val="21"/>
              </w:rPr>
            </w:pPr>
          </w:p>
        </w:tc>
        <w:tc>
          <w:tcPr>
            <w:tcW w:w="992"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3119"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4F0FB6">
        <w:trPr>
          <w:trHeight w:val="593"/>
        </w:trPr>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vMerge w:val="restart"/>
            <w:tcBorders>
              <w:left w:val="single" w:sz="2" w:space="0" w:color="000000"/>
            </w:tcBorders>
          </w:tcPr>
          <w:p w:rsidR="004D5481" w:rsidRDefault="004D5481" w:rsidP="008D7ED9">
            <w:pPr>
              <w:pStyle w:val="af"/>
              <w:snapToGrid w:val="0"/>
              <w:jc w:val="center"/>
              <w:rPr>
                <w:sz w:val="21"/>
                <w:szCs w:val="21"/>
              </w:rPr>
            </w:pPr>
            <w:r>
              <w:rPr>
                <w:sz w:val="21"/>
                <w:szCs w:val="21"/>
              </w:rPr>
              <w:t>148-162</w:t>
            </w:r>
          </w:p>
        </w:tc>
        <w:tc>
          <w:tcPr>
            <w:tcW w:w="4394" w:type="dxa"/>
            <w:vMerge w:val="restart"/>
            <w:tcBorders>
              <w:left w:val="single" w:sz="2" w:space="0" w:color="000000"/>
            </w:tcBorders>
          </w:tcPr>
          <w:p w:rsidR="004D5481" w:rsidRDefault="004D5481" w:rsidP="008D7ED9">
            <w:pPr>
              <w:pStyle w:val="af"/>
              <w:snapToGrid w:val="0"/>
              <w:jc w:val="both"/>
              <w:rPr>
                <w:sz w:val="21"/>
                <w:szCs w:val="21"/>
              </w:rPr>
            </w:pPr>
            <w:r>
              <w:rPr>
                <w:sz w:val="21"/>
                <w:szCs w:val="21"/>
              </w:rPr>
              <w:t>Выполнение шва крест (образец)</w:t>
            </w:r>
          </w:p>
          <w:p w:rsidR="004D5481" w:rsidRDefault="004D5481" w:rsidP="008D7ED9">
            <w:pPr>
              <w:pStyle w:val="af"/>
              <w:snapToGrid w:val="0"/>
              <w:jc w:val="both"/>
              <w:rPr>
                <w:sz w:val="21"/>
                <w:szCs w:val="21"/>
              </w:rPr>
            </w:pPr>
            <w:r>
              <w:rPr>
                <w:sz w:val="21"/>
                <w:szCs w:val="21"/>
              </w:rPr>
              <w:t>Вышивка изделия</w:t>
            </w:r>
          </w:p>
          <w:p w:rsidR="004D5481" w:rsidRDefault="004D5481" w:rsidP="008D7ED9">
            <w:pPr>
              <w:pStyle w:val="af"/>
              <w:snapToGrid w:val="0"/>
              <w:jc w:val="both"/>
              <w:rPr>
                <w:sz w:val="21"/>
                <w:szCs w:val="21"/>
              </w:rPr>
            </w:pPr>
            <w:r>
              <w:rPr>
                <w:sz w:val="21"/>
                <w:szCs w:val="21"/>
              </w:rPr>
              <w:t>Окончательная отделка изделия</w:t>
            </w:r>
          </w:p>
        </w:tc>
        <w:tc>
          <w:tcPr>
            <w:tcW w:w="992" w:type="dxa"/>
            <w:vMerge w:val="restart"/>
            <w:tcBorders>
              <w:left w:val="single" w:sz="2" w:space="0" w:color="000000"/>
            </w:tcBorders>
          </w:tcPr>
          <w:p w:rsidR="004D5481" w:rsidRDefault="004D5481" w:rsidP="008D7ED9">
            <w:pPr>
              <w:pStyle w:val="af"/>
              <w:snapToGrid w:val="0"/>
              <w:jc w:val="center"/>
              <w:rPr>
                <w:sz w:val="21"/>
                <w:szCs w:val="21"/>
              </w:rPr>
            </w:pPr>
            <w:r>
              <w:rPr>
                <w:sz w:val="21"/>
                <w:szCs w:val="21"/>
              </w:rPr>
              <w:t>15</w:t>
            </w:r>
          </w:p>
          <w:p w:rsidR="004D5481" w:rsidRDefault="004D5481" w:rsidP="00640085">
            <w:pPr>
              <w:pStyle w:val="af"/>
              <w:snapToGrid w:val="0"/>
              <w:rPr>
                <w:sz w:val="21"/>
                <w:szCs w:val="21"/>
              </w:rPr>
            </w:pPr>
            <w:r>
              <w:rPr>
                <w:sz w:val="21"/>
                <w:szCs w:val="21"/>
              </w:rPr>
              <w:t xml:space="preserve">     </w:t>
            </w:r>
          </w:p>
        </w:tc>
        <w:tc>
          <w:tcPr>
            <w:tcW w:w="3119" w:type="dxa"/>
            <w:vMerge w:val="restart"/>
            <w:tcBorders>
              <w:left w:val="single" w:sz="2" w:space="0" w:color="000000"/>
            </w:tcBorders>
          </w:tcPr>
          <w:p w:rsidR="004D5481" w:rsidRPr="000052A6" w:rsidRDefault="004D5481" w:rsidP="00637587">
            <w:pPr>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t xml:space="preserve">Выбор рисунка. </w:t>
            </w:r>
          </w:p>
          <w:p w:rsidR="004D5481" w:rsidRPr="000052A6" w:rsidRDefault="004D5481" w:rsidP="00637587">
            <w:pPr>
              <w:spacing w:after="0" w:line="240" w:lineRule="auto"/>
              <w:rPr>
                <w:rFonts w:ascii="Times New Roman" w:hAnsi="Times New Roman"/>
                <w:color w:val="000000"/>
                <w:kern w:val="1"/>
                <w:lang w:eastAsia="ar-SA"/>
              </w:rPr>
            </w:pPr>
            <w:r>
              <w:rPr>
                <w:rFonts w:ascii="Times New Roman" w:hAnsi="Times New Roman"/>
                <w:color w:val="000000"/>
                <w:kern w:val="1"/>
                <w:lang w:eastAsia="ar-SA"/>
              </w:rPr>
              <w:t>Вышивка по схеме</w:t>
            </w:r>
            <w:r w:rsidRPr="000052A6">
              <w:rPr>
                <w:rFonts w:ascii="Times New Roman" w:hAnsi="Times New Roman"/>
                <w:color w:val="000000"/>
                <w:kern w:val="1"/>
                <w:lang w:eastAsia="ar-SA"/>
              </w:rPr>
              <w:t xml:space="preserve"> рисунк</w:t>
            </w:r>
            <w:r>
              <w:rPr>
                <w:rFonts w:ascii="Times New Roman" w:hAnsi="Times New Roman"/>
                <w:color w:val="000000"/>
                <w:kern w:val="1"/>
                <w:lang w:eastAsia="ar-SA"/>
              </w:rPr>
              <w:t xml:space="preserve">а. </w:t>
            </w:r>
          </w:p>
          <w:p w:rsidR="004D5481" w:rsidRPr="000052A6" w:rsidRDefault="004D5481" w:rsidP="00637587">
            <w:pPr>
              <w:spacing w:after="0" w:line="240" w:lineRule="auto"/>
              <w:rPr>
                <w:rFonts w:ascii="Times New Roman" w:hAnsi="Times New Roman"/>
                <w:color w:val="000000"/>
                <w:kern w:val="1"/>
                <w:lang w:eastAsia="ar-SA"/>
              </w:rPr>
            </w:pPr>
            <w:r w:rsidRPr="000052A6">
              <w:rPr>
                <w:rFonts w:ascii="Times New Roman" w:hAnsi="Times New Roman"/>
                <w:color w:val="000000"/>
                <w:kern w:val="1"/>
                <w:lang w:eastAsia="ar-SA"/>
              </w:rPr>
              <w:t>Художественная отделка изделия.</w:t>
            </w:r>
          </w:p>
          <w:p w:rsidR="004D5481" w:rsidRDefault="004D5481" w:rsidP="00637587">
            <w:pPr>
              <w:pStyle w:val="af"/>
              <w:snapToGrid w:val="0"/>
              <w:jc w:val="center"/>
              <w:rPr>
                <w:sz w:val="21"/>
                <w:szCs w:val="21"/>
              </w:rPr>
            </w:pPr>
          </w:p>
        </w:tc>
        <w:tc>
          <w:tcPr>
            <w:tcW w:w="3544" w:type="dxa"/>
            <w:vMerge w:val="restart"/>
            <w:tcBorders>
              <w:left w:val="single" w:sz="2" w:space="0" w:color="000000"/>
            </w:tcBorders>
          </w:tcPr>
          <w:p w:rsidR="004D5481" w:rsidRPr="000052A6" w:rsidRDefault="004D5481" w:rsidP="00B05DD3">
            <w:pPr>
              <w:spacing w:after="0" w:line="240" w:lineRule="auto"/>
              <w:rPr>
                <w:rFonts w:ascii="Times New Roman" w:hAnsi="Times New Roman"/>
                <w:kern w:val="2"/>
                <w:lang w:eastAsia="ar-SA"/>
              </w:rPr>
            </w:pPr>
            <w:r w:rsidRPr="000052A6">
              <w:rPr>
                <w:rFonts w:ascii="Times New Roman" w:hAnsi="Times New Roman"/>
                <w:kern w:val="2"/>
                <w:lang w:eastAsia="ar-SA"/>
              </w:rPr>
              <w:t xml:space="preserve">Составляют последовательность </w:t>
            </w:r>
            <w:r>
              <w:rPr>
                <w:rFonts w:ascii="Times New Roman" w:hAnsi="Times New Roman"/>
                <w:kern w:val="2"/>
                <w:lang w:eastAsia="ar-SA"/>
              </w:rPr>
              <w:t>работы, з</w:t>
            </w:r>
            <w:r w:rsidRPr="000052A6">
              <w:rPr>
                <w:rFonts w:ascii="Times New Roman" w:hAnsi="Times New Roman"/>
                <w:kern w:val="2"/>
                <w:lang w:eastAsia="ar-SA"/>
              </w:rPr>
              <w:t xml:space="preserve">аписывают правила обработки, выполняют </w:t>
            </w:r>
            <w:r>
              <w:rPr>
                <w:rFonts w:ascii="Times New Roman" w:hAnsi="Times New Roman"/>
                <w:kern w:val="2"/>
                <w:lang w:eastAsia="ar-SA"/>
              </w:rPr>
              <w:t>ра</w:t>
            </w:r>
            <w:r w:rsidRPr="000052A6">
              <w:rPr>
                <w:rFonts w:ascii="Times New Roman" w:hAnsi="Times New Roman"/>
                <w:kern w:val="2"/>
                <w:lang w:eastAsia="ar-SA"/>
              </w:rPr>
              <w:t>боту.</w:t>
            </w:r>
          </w:p>
          <w:p w:rsidR="004D5481" w:rsidRPr="000052A6" w:rsidRDefault="004D5481" w:rsidP="00B05DD3">
            <w:pPr>
              <w:spacing w:after="0" w:line="240" w:lineRule="auto"/>
              <w:rPr>
                <w:rFonts w:ascii="Times New Roman" w:hAnsi="Times New Roman"/>
                <w:kern w:val="2"/>
                <w:lang w:eastAsia="ar-SA"/>
              </w:rPr>
            </w:pPr>
            <w:r w:rsidRPr="000052A6">
              <w:rPr>
                <w:rFonts w:ascii="Times New Roman" w:hAnsi="Times New Roman"/>
                <w:kern w:val="2"/>
                <w:lang w:eastAsia="ar-SA"/>
              </w:rPr>
              <w:t xml:space="preserve">  Проверяют качество работы.</w:t>
            </w:r>
          </w:p>
          <w:p w:rsidR="004D5481" w:rsidRDefault="004D5481" w:rsidP="008D7ED9">
            <w:pPr>
              <w:pStyle w:val="af"/>
              <w:snapToGrid w:val="0"/>
              <w:jc w:val="center"/>
              <w:rPr>
                <w:sz w:val="21"/>
                <w:szCs w:val="21"/>
              </w:rPr>
            </w:pPr>
            <w:r w:rsidRPr="000052A6">
              <w:rPr>
                <w:kern w:val="2"/>
              </w:rPr>
              <w:t>Выполняют ВТО. Сравнивают изделие с эталоном.</w:t>
            </w:r>
          </w:p>
        </w:tc>
        <w:tc>
          <w:tcPr>
            <w:tcW w:w="1275" w:type="dxa"/>
            <w:tcBorders>
              <w:left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0556E7">
        <w:trPr>
          <w:trHeight w:val="136"/>
        </w:trPr>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4394" w:type="dxa"/>
            <w:vMerge/>
            <w:tcBorders>
              <w:left w:val="single" w:sz="2" w:space="0" w:color="000000"/>
              <w:bottom w:val="single" w:sz="2" w:space="0" w:color="000000"/>
            </w:tcBorders>
          </w:tcPr>
          <w:p w:rsidR="004D5481" w:rsidRDefault="004D5481" w:rsidP="008D7ED9">
            <w:pPr>
              <w:pStyle w:val="af"/>
              <w:snapToGrid w:val="0"/>
              <w:jc w:val="both"/>
              <w:rPr>
                <w:sz w:val="21"/>
                <w:szCs w:val="21"/>
              </w:rPr>
            </w:pPr>
          </w:p>
        </w:tc>
        <w:tc>
          <w:tcPr>
            <w:tcW w:w="992" w:type="dxa"/>
            <w:vMerge/>
            <w:tcBorders>
              <w:left w:val="single" w:sz="2" w:space="0" w:color="000000"/>
              <w:bottom w:val="single" w:sz="2" w:space="0" w:color="000000"/>
            </w:tcBorders>
          </w:tcPr>
          <w:p w:rsidR="004D5481" w:rsidRDefault="004D5481" w:rsidP="00B01458">
            <w:pPr>
              <w:pStyle w:val="af"/>
              <w:snapToGrid w:val="0"/>
              <w:rPr>
                <w:sz w:val="21"/>
                <w:szCs w:val="21"/>
              </w:rPr>
            </w:pP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AC7634">
        <w:tc>
          <w:tcPr>
            <w:tcW w:w="1277" w:type="dxa"/>
            <w:vMerge w:val="restart"/>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Подготовка к экзаменам</w:t>
            </w:r>
          </w:p>
          <w:p w:rsidR="004D5481" w:rsidRDefault="004D5481" w:rsidP="008D7ED9">
            <w:pPr>
              <w:pStyle w:val="af"/>
              <w:snapToGrid w:val="0"/>
              <w:jc w:val="center"/>
              <w:rPr>
                <w:sz w:val="21"/>
                <w:szCs w:val="21"/>
              </w:rPr>
            </w:pPr>
            <w:r>
              <w:rPr>
                <w:sz w:val="21"/>
                <w:szCs w:val="21"/>
              </w:rPr>
              <w:t>92 часов</w:t>
            </w:r>
          </w:p>
          <w:p w:rsidR="004D5481" w:rsidRDefault="004D5481" w:rsidP="008D7ED9">
            <w:pPr>
              <w:pStyle w:val="af"/>
              <w:snapToGrid w:val="0"/>
              <w:jc w:val="center"/>
              <w:rPr>
                <w:sz w:val="21"/>
                <w:szCs w:val="21"/>
              </w:rPr>
            </w:pPr>
          </w:p>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lastRenderedPageBreak/>
              <w:t>163-196</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Разработка творческого проекта</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34</w:t>
            </w:r>
          </w:p>
        </w:tc>
        <w:tc>
          <w:tcPr>
            <w:tcW w:w="3119"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4B0BEA">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197-228</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Пошив</w:t>
            </w:r>
          </w:p>
          <w:p w:rsidR="004D5481" w:rsidRDefault="004D5481" w:rsidP="008D7ED9">
            <w:pPr>
              <w:pStyle w:val="af"/>
              <w:snapToGrid w:val="0"/>
              <w:jc w:val="both"/>
              <w:rPr>
                <w:sz w:val="21"/>
                <w:szCs w:val="21"/>
              </w:rPr>
            </w:pPr>
            <w:r>
              <w:rPr>
                <w:sz w:val="21"/>
                <w:szCs w:val="21"/>
              </w:rPr>
              <w:lastRenderedPageBreak/>
              <w:t>Экзаменационного  изделия</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lastRenderedPageBreak/>
              <w:t>32</w:t>
            </w:r>
          </w:p>
        </w:tc>
        <w:tc>
          <w:tcPr>
            <w:tcW w:w="3119" w:type="dxa"/>
            <w:vMerge w:val="restart"/>
            <w:tcBorders>
              <w:left w:val="single" w:sz="2" w:space="0" w:color="000000"/>
            </w:tcBorders>
          </w:tcPr>
          <w:p w:rsidR="004D5481" w:rsidRDefault="004D5481" w:rsidP="00637587">
            <w:pPr>
              <w:pStyle w:val="c16c13c3"/>
              <w:snapToGrid w:val="0"/>
              <w:spacing w:before="0" w:after="0" w:line="270" w:lineRule="atLeast"/>
              <w:jc w:val="both"/>
              <w:rPr>
                <w:rStyle w:val="c0c2"/>
                <w:color w:val="000000"/>
                <w:sz w:val="22"/>
                <w:szCs w:val="22"/>
              </w:rPr>
            </w:pPr>
            <w:r>
              <w:rPr>
                <w:rStyle w:val="c0c2"/>
                <w:color w:val="000000"/>
                <w:sz w:val="22"/>
                <w:szCs w:val="22"/>
              </w:rPr>
              <w:t xml:space="preserve">Разработка экзаменационного </w:t>
            </w:r>
            <w:r>
              <w:rPr>
                <w:rStyle w:val="c0c2"/>
                <w:color w:val="000000"/>
                <w:sz w:val="22"/>
                <w:szCs w:val="22"/>
              </w:rPr>
              <w:lastRenderedPageBreak/>
              <w:t>проекта. Соблюдение этапов проекта.</w:t>
            </w:r>
          </w:p>
          <w:p w:rsidR="004D5481" w:rsidRDefault="004D5481" w:rsidP="00637587">
            <w:pPr>
              <w:pStyle w:val="c16c13c3"/>
              <w:snapToGrid w:val="0"/>
              <w:spacing w:before="0" w:after="0" w:line="270" w:lineRule="atLeast"/>
              <w:jc w:val="both"/>
              <w:rPr>
                <w:sz w:val="22"/>
                <w:szCs w:val="22"/>
              </w:rPr>
            </w:pPr>
            <w:r>
              <w:rPr>
                <w:rStyle w:val="c0c2"/>
                <w:color w:val="000000"/>
                <w:sz w:val="22"/>
                <w:szCs w:val="22"/>
              </w:rPr>
              <w:t xml:space="preserve"> Пошив экзаменационного изделия.</w:t>
            </w:r>
          </w:p>
          <w:p w:rsidR="004D5481" w:rsidRDefault="004D5481" w:rsidP="00637587">
            <w:pPr>
              <w:pStyle w:val="c16c13c3"/>
              <w:snapToGrid w:val="0"/>
              <w:spacing w:before="0" w:after="0" w:line="270" w:lineRule="atLeast"/>
              <w:jc w:val="both"/>
              <w:rPr>
                <w:sz w:val="22"/>
                <w:szCs w:val="22"/>
              </w:rPr>
            </w:pPr>
          </w:p>
          <w:p w:rsidR="004D5481" w:rsidRDefault="004D5481" w:rsidP="008D7ED9">
            <w:pPr>
              <w:pStyle w:val="af"/>
              <w:snapToGrid w:val="0"/>
              <w:jc w:val="center"/>
              <w:rPr>
                <w:sz w:val="21"/>
                <w:szCs w:val="21"/>
              </w:rPr>
            </w:pPr>
          </w:p>
        </w:tc>
        <w:tc>
          <w:tcPr>
            <w:tcW w:w="3544" w:type="dxa"/>
            <w:vMerge w:val="restart"/>
            <w:tcBorders>
              <w:left w:val="single" w:sz="2" w:space="0" w:color="000000"/>
            </w:tcBorders>
          </w:tcPr>
          <w:p w:rsidR="004D5481" w:rsidRDefault="004D5481" w:rsidP="008D7ED9">
            <w:pPr>
              <w:pStyle w:val="af"/>
              <w:snapToGrid w:val="0"/>
              <w:jc w:val="center"/>
              <w:rPr>
                <w:sz w:val="22"/>
                <w:szCs w:val="22"/>
              </w:rPr>
            </w:pPr>
            <w:r>
              <w:rPr>
                <w:sz w:val="22"/>
                <w:szCs w:val="22"/>
              </w:rPr>
              <w:lastRenderedPageBreak/>
              <w:t xml:space="preserve">Находят историю изделия. Снимают </w:t>
            </w:r>
            <w:r>
              <w:rPr>
                <w:sz w:val="22"/>
                <w:szCs w:val="22"/>
              </w:rPr>
              <w:lastRenderedPageBreak/>
              <w:t>мерки. Записывают условные обозначения. Выполняют расчеты. Строят чертеж. Раскраивают. Отшивают изделие.</w:t>
            </w:r>
          </w:p>
          <w:p w:rsidR="004D5481" w:rsidRDefault="004D5481" w:rsidP="008D7ED9">
            <w:pPr>
              <w:pStyle w:val="af"/>
              <w:snapToGrid w:val="0"/>
              <w:jc w:val="center"/>
              <w:rPr>
                <w:sz w:val="21"/>
                <w:szCs w:val="21"/>
              </w:rPr>
            </w:pPr>
            <w:r>
              <w:rPr>
                <w:sz w:val="22"/>
                <w:szCs w:val="22"/>
              </w:rPr>
              <w:t xml:space="preserve"> Производят экономический расчет. Соблюдают технику безопасности.</w:t>
            </w: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4B0BEA">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i/>
                <w:iCs/>
                <w:sz w:val="21"/>
                <w:szCs w:val="21"/>
              </w:rPr>
            </w:pPr>
            <w:r>
              <w:rPr>
                <w:i/>
                <w:iCs/>
                <w:sz w:val="21"/>
                <w:szCs w:val="21"/>
              </w:rPr>
              <w:t>229</w:t>
            </w:r>
          </w:p>
        </w:tc>
        <w:tc>
          <w:tcPr>
            <w:tcW w:w="4394" w:type="dxa"/>
            <w:tcBorders>
              <w:left w:val="single" w:sz="2" w:space="0" w:color="000000"/>
              <w:bottom w:val="single" w:sz="2" w:space="0" w:color="000000"/>
            </w:tcBorders>
          </w:tcPr>
          <w:p w:rsidR="004D5481" w:rsidRDefault="004D5481" w:rsidP="008D7ED9">
            <w:pPr>
              <w:pStyle w:val="af"/>
              <w:snapToGrid w:val="0"/>
              <w:jc w:val="both"/>
              <w:rPr>
                <w:i/>
                <w:iCs/>
                <w:sz w:val="21"/>
                <w:szCs w:val="21"/>
              </w:rPr>
            </w:pPr>
            <w:r>
              <w:rPr>
                <w:i/>
                <w:iCs/>
                <w:sz w:val="21"/>
                <w:szCs w:val="21"/>
              </w:rPr>
              <w:t>КОНТРОЛЬНАЯ РАБОТА</w:t>
            </w:r>
          </w:p>
          <w:p w:rsidR="004D5481" w:rsidRDefault="004D5481" w:rsidP="008D7ED9">
            <w:pPr>
              <w:pStyle w:val="af"/>
              <w:snapToGrid w:val="0"/>
              <w:jc w:val="both"/>
              <w:rPr>
                <w:sz w:val="21"/>
                <w:szCs w:val="21"/>
              </w:rPr>
            </w:pPr>
            <w:r>
              <w:rPr>
                <w:i/>
                <w:iCs/>
                <w:sz w:val="21"/>
                <w:szCs w:val="21"/>
              </w:rPr>
              <w:t>«Моделирование»</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4B0BEA">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230-253</w:t>
            </w:r>
          </w:p>
        </w:tc>
        <w:tc>
          <w:tcPr>
            <w:tcW w:w="4394" w:type="dxa"/>
            <w:tcBorders>
              <w:left w:val="single" w:sz="2" w:space="0" w:color="000000"/>
              <w:bottom w:val="single" w:sz="2" w:space="0" w:color="000000"/>
            </w:tcBorders>
          </w:tcPr>
          <w:p w:rsidR="004D5481" w:rsidRDefault="004D5481" w:rsidP="008D7ED9">
            <w:pPr>
              <w:pStyle w:val="af"/>
              <w:snapToGrid w:val="0"/>
              <w:jc w:val="both"/>
              <w:rPr>
                <w:sz w:val="21"/>
                <w:szCs w:val="21"/>
              </w:rPr>
            </w:pPr>
            <w:r>
              <w:rPr>
                <w:sz w:val="21"/>
                <w:szCs w:val="21"/>
              </w:rPr>
              <w:t>Пошив</w:t>
            </w:r>
          </w:p>
          <w:p w:rsidR="004D5481" w:rsidRDefault="004D5481" w:rsidP="008D7ED9">
            <w:pPr>
              <w:pStyle w:val="af"/>
              <w:snapToGrid w:val="0"/>
              <w:jc w:val="both"/>
              <w:rPr>
                <w:sz w:val="21"/>
                <w:szCs w:val="21"/>
              </w:rPr>
            </w:pPr>
            <w:r>
              <w:rPr>
                <w:sz w:val="21"/>
                <w:szCs w:val="21"/>
              </w:rPr>
              <w:t>экзаменационного изделия</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24</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4B0BEA">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tcBorders>
              <w:left w:val="single" w:sz="2" w:space="0" w:color="000000"/>
              <w:bottom w:val="single" w:sz="2" w:space="0" w:color="000000"/>
            </w:tcBorders>
          </w:tcPr>
          <w:p w:rsidR="004D5481" w:rsidRDefault="004D5481" w:rsidP="008D7ED9">
            <w:pPr>
              <w:pStyle w:val="af"/>
              <w:snapToGrid w:val="0"/>
              <w:jc w:val="center"/>
              <w:rPr>
                <w:i/>
                <w:iCs/>
                <w:sz w:val="21"/>
                <w:szCs w:val="21"/>
              </w:rPr>
            </w:pPr>
            <w:r>
              <w:rPr>
                <w:i/>
                <w:iCs/>
                <w:sz w:val="21"/>
                <w:szCs w:val="21"/>
              </w:rPr>
              <w:t>254</w:t>
            </w:r>
          </w:p>
        </w:tc>
        <w:tc>
          <w:tcPr>
            <w:tcW w:w="4394" w:type="dxa"/>
            <w:tcBorders>
              <w:left w:val="single" w:sz="2" w:space="0" w:color="000000"/>
              <w:bottom w:val="single" w:sz="2" w:space="0" w:color="000000"/>
            </w:tcBorders>
          </w:tcPr>
          <w:p w:rsidR="004D5481" w:rsidRDefault="004D5481" w:rsidP="008D7ED9">
            <w:pPr>
              <w:pStyle w:val="af"/>
              <w:snapToGrid w:val="0"/>
              <w:jc w:val="both"/>
              <w:rPr>
                <w:i/>
                <w:iCs/>
                <w:sz w:val="21"/>
                <w:szCs w:val="21"/>
              </w:rPr>
            </w:pPr>
            <w:r>
              <w:rPr>
                <w:i/>
                <w:iCs/>
                <w:sz w:val="21"/>
                <w:szCs w:val="21"/>
              </w:rPr>
              <w:t>КОНТРОЛЬНАЯ РАБОТА</w:t>
            </w:r>
          </w:p>
          <w:p w:rsidR="004D5481" w:rsidRDefault="004D5481" w:rsidP="008D7ED9">
            <w:pPr>
              <w:pStyle w:val="af"/>
              <w:snapToGrid w:val="0"/>
              <w:jc w:val="both"/>
              <w:rPr>
                <w:sz w:val="21"/>
                <w:szCs w:val="21"/>
              </w:rPr>
            </w:pPr>
            <w:r>
              <w:rPr>
                <w:i/>
                <w:iCs/>
                <w:sz w:val="21"/>
                <w:szCs w:val="21"/>
              </w:rPr>
              <w:t>«Оборудование»</w:t>
            </w:r>
          </w:p>
        </w:tc>
        <w:tc>
          <w:tcPr>
            <w:tcW w:w="992" w:type="dxa"/>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1</w:t>
            </w: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4F0FB6">
        <w:tc>
          <w:tcPr>
            <w:tcW w:w="1277" w:type="dxa"/>
            <w:vMerge w:val="restart"/>
            <w:tcBorders>
              <w:left w:val="single" w:sz="2" w:space="0" w:color="000000"/>
              <w:bottom w:val="single" w:sz="2" w:space="0" w:color="000000"/>
            </w:tcBorders>
          </w:tcPr>
          <w:p w:rsidR="004D5481" w:rsidRDefault="004D5481" w:rsidP="008D7ED9">
            <w:pPr>
              <w:pStyle w:val="af"/>
              <w:snapToGrid w:val="0"/>
              <w:jc w:val="center"/>
              <w:rPr>
                <w:sz w:val="21"/>
                <w:szCs w:val="21"/>
              </w:rPr>
            </w:pPr>
            <w:r>
              <w:rPr>
                <w:sz w:val="21"/>
                <w:szCs w:val="21"/>
              </w:rPr>
              <w:t>Резервное время</w:t>
            </w:r>
          </w:p>
          <w:p w:rsidR="004D5481" w:rsidRDefault="004D5481" w:rsidP="008D7ED9">
            <w:pPr>
              <w:pStyle w:val="af"/>
              <w:snapToGrid w:val="0"/>
              <w:jc w:val="center"/>
              <w:rPr>
                <w:sz w:val="21"/>
                <w:szCs w:val="21"/>
              </w:rPr>
            </w:pPr>
            <w:r>
              <w:rPr>
                <w:sz w:val="21"/>
                <w:szCs w:val="21"/>
              </w:rPr>
              <w:t>18 часа</w:t>
            </w:r>
          </w:p>
        </w:tc>
        <w:tc>
          <w:tcPr>
            <w:tcW w:w="1134" w:type="dxa"/>
            <w:vMerge w:val="restart"/>
            <w:tcBorders>
              <w:left w:val="single" w:sz="2" w:space="0" w:color="000000"/>
            </w:tcBorders>
          </w:tcPr>
          <w:p w:rsidR="004D5481" w:rsidRDefault="004D5481" w:rsidP="008D7ED9">
            <w:pPr>
              <w:pStyle w:val="af"/>
              <w:snapToGrid w:val="0"/>
              <w:jc w:val="center"/>
              <w:rPr>
                <w:sz w:val="21"/>
                <w:szCs w:val="21"/>
              </w:rPr>
            </w:pPr>
            <w:r>
              <w:rPr>
                <w:sz w:val="21"/>
                <w:szCs w:val="21"/>
              </w:rPr>
              <w:t>255-272</w:t>
            </w:r>
          </w:p>
        </w:tc>
        <w:tc>
          <w:tcPr>
            <w:tcW w:w="4394" w:type="dxa"/>
            <w:vMerge w:val="restart"/>
            <w:tcBorders>
              <w:left w:val="single" w:sz="2" w:space="0" w:color="000000"/>
            </w:tcBorders>
          </w:tcPr>
          <w:p w:rsidR="004D5481" w:rsidRDefault="004D5481" w:rsidP="008D7ED9">
            <w:pPr>
              <w:pStyle w:val="af"/>
              <w:snapToGrid w:val="0"/>
              <w:jc w:val="both"/>
              <w:rPr>
                <w:sz w:val="21"/>
                <w:szCs w:val="21"/>
              </w:rPr>
            </w:pPr>
            <w:r>
              <w:rPr>
                <w:sz w:val="21"/>
                <w:szCs w:val="21"/>
              </w:rPr>
              <w:t>Резервное время</w:t>
            </w:r>
          </w:p>
          <w:p w:rsidR="004D5481" w:rsidRDefault="004D5481" w:rsidP="008D7ED9">
            <w:pPr>
              <w:pStyle w:val="af"/>
              <w:snapToGrid w:val="0"/>
              <w:jc w:val="both"/>
              <w:rPr>
                <w:sz w:val="21"/>
                <w:szCs w:val="21"/>
              </w:rPr>
            </w:pPr>
            <w:r>
              <w:rPr>
                <w:sz w:val="21"/>
                <w:szCs w:val="21"/>
              </w:rPr>
              <w:t>Практические работы</w:t>
            </w:r>
          </w:p>
          <w:p w:rsidR="004D5481" w:rsidRDefault="004D5481" w:rsidP="008D7ED9">
            <w:pPr>
              <w:pStyle w:val="af"/>
              <w:snapToGrid w:val="0"/>
              <w:jc w:val="both"/>
              <w:rPr>
                <w:sz w:val="21"/>
                <w:szCs w:val="21"/>
              </w:rPr>
            </w:pPr>
            <w:r>
              <w:rPr>
                <w:sz w:val="21"/>
                <w:szCs w:val="21"/>
              </w:rPr>
              <w:t>Практические работы</w:t>
            </w:r>
          </w:p>
        </w:tc>
        <w:tc>
          <w:tcPr>
            <w:tcW w:w="992" w:type="dxa"/>
            <w:vMerge w:val="restart"/>
            <w:tcBorders>
              <w:left w:val="single" w:sz="2" w:space="0" w:color="000000"/>
            </w:tcBorders>
          </w:tcPr>
          <w:p w:rsidR="004D5481" w:rsidRDefault="004D5481" w:rsidP="008D7ED9">
            <w:pPr>
              <w:pStyle w:val="af"/>
              <w:snapToGrid w:val="0"/>
              <w:jc w:val="center"/>
              <w:rPr>
                <w:sz w:val="21"/>
                <w:szCs w:val="21"/>
              </w:rPr>
            </w:pPr>
            <w:r>
              <w:rPr>
                <w:sz w:val="21"/>
                <w:szCs w:val="21"/>
              </w:rPr>
              <w:t>18</w:t>
            </w:r>
          </w:p>
          <w:p w:rsidR="004D5481" w:rsidRDefault="004D5481" w:rsidP="008D7ED9">
            <w:pPr>
              <w:pStyle w:val="af"/>
              <w:snapToGrid w:val="0"/>
              <w:jc w:val="center"/>
              <w:rPr>
                <w:sz w:val="21"/>
                <w:szCs w:val="21"/>
              </w:rPr>
            </w:pPr>
          </w:p>
        </w:tc>
        <w:tc>
          <w:tcPr>
            <w:tcW w:w="3119" w:type="dxa"/>
            <w:vMerge/>
            <w:tcBorders>
              <w:left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r w:rsidR="004D5481" w:rsidRPr="000F2D00" w:rsidTr="00AC7634">
        <w:tc>
          <w:tcPr>
            <w:tcW w:w="1277"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134"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4394" w:type="dxa"/>
            <w:vMerge/>
            <w:tcBorders>
              <w:left w:val="single" w:sz="2" w:space="0" w:color="000000"/>
              <w:bottom w:val="single" w:sz="2" w:space="0" w:color="000000"/>
            </w:tcBorders>
          </w:tcPr>
          <w:p w:rsidR="004D5481" w:rsidRDefault="004D5481" w:rsidP="008D7ED9">
            <w:pPr>
              <w:pStyle w:val="af"/>
              <w:snapToGrid w:val="0"/>
              <w:jc w:val="both"/>
              <w:rPr>
                <w:sz w:val="21"/>
                <w:szCs w:val="21"/>
              </w:rPr>
            </w:pPr>
          </w:p>
        </w:tc>
        <w:tc>
          <w:tcPr>
            <w:tcW w:w="992"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3119"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3544" w:type="dxa"/>
            <w:vMerge/>
            <w:tcBorders>
              <w:left w:val="single" w:sz="2" w:space="0" w:color="000000"/>
              <w:bottom w:val="single" w:sz="2" w:space="0" w:color="000000"/>
            </w:tcBorders>
          </w:tcPr>
          <w:p w:rsidR="004D5481" w:rsidRDefault="004D5481" w:rsidP="008D7ED9">
            <w:pPr>
              <w:pStyle w:val="af"/>
              <w:snapToGrid w:val="0"/>
              <w:jc w:val="center"/>
              <w:rPr>
                <w:sz w:val="21"/>
                <w:szCs w:val="21"/>
              </w:rPr>
            </w:pPr>
          </w:p>
        </w:tc>
        <w:tc>
          <w:tcPr>
            <w:tcW w:w="1275" w:type="dxa"/>
            <w:tcBorders>
              <w:left w:val="single" w:sz="2" w:space="0" w:color="000000"/>
              <w:bottom w:val="single" w:sz="2" w:space="0" w:color="000000"/>
              <w:right w:val="single" w:sz="2" w:space="0" w:color="000000"/>
            </w:tcBorders>
          </w:tcPr>
          <w:p w:rsidR="004D5481" w:rsidRDefault="004D5481" w:rsidP="008D7ED9">
            <w:pPr>
              <w:pStyle w:val="af"/>
              <w:snapToGrid w:val="0"/>
              <w:jc w:val="center"/>
              <w:rPr>
                <w:sz w:val="21"/>
                <w:szCs w:val="21"/>
              </w:rPr>
            </w:pPr>
          </w:p>
        </w:tc>
      </w:tr>
    </w:tbl>
    <w:p w:rsidR="003A7362" w:rsidRDefault="004D5481" w:rsidP="008D7ED9">
      <w:pPr>
        <w:rPr>
          <w:rFonts w:ascii="Times New Roman" w:hAnsi="Times New Roman"/>
          <w:b/>
          <w:bCs/>
          <w:i/>
          <w:iCs/>
          <w:sz w:val="21"/>
          <w:szCs w:val="21"/>
        </w:rPr>
      </w:pPr>
      <w:r w:rsidRPr="00607F5D">
        <w:rPr>
          <w:rFonts w:ascii="Times New Roman" w:hAnsi="Times New Roman"/>
          <w:sz w:val="21"/>
          <w:szCs w:val="21"/>
        </w:rPr>
        <w:t xml:space="preserve">                                                                     </w:t>
      </w:r>
      <w:r w:rsidRPr="00607F5D">
        <w:rPr>
          <w:rFonts w:ascii="Times New Roman" w:hAnsi="Times New Roman"/>
          <w:b/>
          <w:bCs/>
          <w:i/>
          <w:iCs/>
          <w:sz w:val="21"/>
          <w:szCs w:val="21"/>
        </w:rPr>
        <w:t xml:space="preserve">                                  </w:t>
      </w:r>
    </w:p>
    <w:p w:rsidR="004D5481" w:rsidRPr="00607F5D" w:rsidRDefault="004D5481" w:rsidP="008D7ED9">
      <w:pPr>
        <w:rPr>
          <w:rFonts w:ascii="Times New Roman" w:hAnsi="Times New Roman"/>
          <w:sz w:val="21"/>
          <w:szCs w:val="21"/>
        </w:rPr>
      </w:pPr>
      <w:r w:rsidRPr="00607F5D">
        <w:rPr>
          <w:rFonts w:ascii="Times New Roman" w:hAnsi="Times New Roman"/>
          <w:b/>
          <w:bCs/>
          <w:i/>
          <w:iCs/>
          <w:sz w:val="21"/>
          <w:szCs w:val="21"/>
        </w:rPr>
        <w:t xml:space="preserve">    ИТОГО: </w:t>
      </w:r>
      <w:r>
        <w:rPr>
          <w:rFonts w:ascii="Times New Roman" w:hAnsi="Times New Roman"/>
          <w:b/>
          <w:bCs/>
          <w:i/>
          <w:iCs/>
          <w:sz w:val="21"/>
          <w:szCs w:val="21"/>
        </w:rPr>
        <w:t>272</w:t>
      </w:r>
      <w:r w:rsidRPr="00607F5D">
        <w:rPr>
          <w:rFonts w:ascii="Times New Roman" w:hAnsi="Times New Roman"/>
          <w:b/>
          <w:bCs/>
          <w:i/>
          <w:iCs/>
          <w:sz w:val="21"/>
          <w:szCs w:val="21"/>
        </w:rPr>
        <w:t xml:space="preserve"> часов</w:t>
      </w:r>
    </w:p>
    <w:p w:rsidR="004D5481" w:rsidRPr="006A2D9A" w:rsidRDefault="004D5481" w:rsidP="00693920">
      <w:pPr>
        <w:suppressAutoHyphens/>
        <w:spacing w:after="0" w:line="240" w:lineRule="auto"/>
        <w:ind w:right="395"/>
        <w:rPr>
          <w:rFonts w:ascii="Times New Roman" w:hAnsi="Times New Roman"/>
          <w:b/>
          <w:i/>
          <w:kern w:val="1"/>
          <w:sz w:val="24"/>
          <w:szCs w:val="24"/>
          <w:lang w:eastAsia="ar-SA"/>
        </w:rPr>
      </w:pPr>
    </w:p>
    <w:sectPr w:rsidR="004D5481" w:rsidRPr="006A2D9A" w:rsidSect="00C77B19">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6F4" w:rsidRDefault="00E846F4" w:rsidP="00687360">
      <w:pPr>
        <w:spacing w:after="0" w:line="240" w:lineRule="auto"/>
      </w:pPr>
      <w:r>
        <w:separator/>
      </w:r>
    </w:p>
  </w:endnote>
  <w:endnote w:type="continuationSeparator" w:id="0">
    <w:p w:rsidR="00E846F4" w:rsidRDefault="00E846F4" w:rsidP="00687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422" w:rsidRDefault="00300853">
    <w:pPr>
      <w:pStyle w:val="af5"/>
      <w:jc w:val="right"/>
    </w:pPr>
    <w:fldSimple w:instr="PAGE   \* MERGEFORMAT">
      <w:r w:rsidR="00DE3388">
        <w:rPr>
          <w:noProof/>
        </w:rPr>
        <w:t>2</w:t>
      </w:r>
    </w:fldSimple>
  </w:p>
  <w:p w:rsidR="00E22422" w:rsidRDefault="00E22422">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6F4" w:rsidRDefault="00E846F4" w:rsidP="00687360">
      <w:pPr>
        <w:spacing w:after="0" w:line="240" w:lineRule="auto"/>
      </w:pPr>
      <w:r>
        <w:separator/>
      </w:r>
    </w:p>
  </w:footnote>
  <w:footnote w:type="continuationSeparator" w:id="0">
    <w:p w:rsidR="00E846F4" w:rsidRDefault="00E846F4" w:rsidP="006873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720"/>
        </w:tabs>
        <w:ind w:left="720" w:hanging="360"/>
      </w:pPr>
      <w:rPr>
        <w:rFonts w:cs="Times New Roman"/>
        <w:i/>
        <w:i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sz w:val="22"/>
        <w:szCs w:val="22"/>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b w:val="0"/>
        <w:bCs w:val="0"/>
        <w:i/>
        <w:iCs/>
        <w:color w:val="000000"/>
        <w:sz w:val="22"/>
        <w:szCs w:val="22"/>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multilevel"/>
    <w:tmpl w:val="0000000D"/>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3">
    <w:nsid w:val="0E131BB5"/>
    <w:multiLevelType w:val="multilevel"/>
    <w:tmpl w:val="47FA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BB4E6F"/>
    <w:multiLevelType w:val="multilevel"/>
    <w:tmpl w:val="7086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0155C6"/>
    <w:multiLevelType w:val="multilevel"/>
    <w:tmpl w:val="9B44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5A40F9"/>
    <w:multiLevelType w:val="multilevel"/>
    <w:tmpl w:val="8E0A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3257B1"/>
    <w:multiLevelType w:val="multilevel"/>
    <w:tmpl w:val="CF4A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ED5235"/>
    <w:multiLevelType w:val="multilevel"/>
    <w:tmpl w:val="8D3A5E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7"/>
  </w:num>
  <w:num w:numId="16">
    <w:abstractNumId w:val="15"/>
  </w:num>
  <w:num w:numId="17">
    <w:abstractNumId w:val="16"/>
  </w:num>
  <w:num w:numId="18">
    <w:abstractNumId w:val="1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1B4C"/>
    <w:rsid w:val="00003B71"/>
    <w:rsid w:val="000052A6"/>
    <w:rsid w:val="000274A5"/>
    <w:rsid w:val="00032BC5"/>
    <w:rsid w:val="000556E7"/>
    <w:rsid w:val="00063BB3"/>
    <w:rsid w:val="000A5B98"/>
    <w:rsid w:val="000C4FDB"/>
    <w:rsid w:val="000C6337"/>
    <w:rsid w:val="000D60A4"/>
    <w:rsid w:val="000E1142"/>
    <w:rsid w:val="000E6348"/>
    <w:rsid w:val="000F2D00"/>
    <w:rsid w:val="000F44DB"/>
    <w:rsid w:val="000F65C5"/>
    <w:rsid w:val="00101F06"/>
    <w:rsid w:val="00113163"/>
    <w:rsid w:val="00117B1C"/>
    <w:rsid w:val="00117F71"/>
    <w:rsid w:val="001266F2"/>
    <w:rsid w:val="00131B00"/>
    <w:rsid w:val="001818F9"/>
    <w:rsid w:val="001B1968"/>
    <w:rsid w:val="001F10FC"/>
    <w:rsid w:val="00233486"/>
    <w:rsid w:val="00235D5A"/>
    <w:rsid w:val="002B493D"/>
    <w:rsid w:val="002B547D"/>
    <w:rsid w:val="002B76B9"/>
    <w:rsid w:val="002C3A57"/>
    <w:rsid w:val="002D5BDA"/>
    <w:rsid w:val="002E6BCF"/>
    <w:rsid w:val="00300853"/>
    <w:rsid w:val="00301193"/>
    <w:rsid w:val="00311C70"/>
    <w:rsid w:val="0031665B"/>
    <w:rsid w:val="00344B18"/>
    <w:rsid w:val="00345E0B"/>
    <w:rsid w:val="00353331"/>
    <w:rsid w:val="0036734A"/>
    <w:rsid w:val="0037193A"/>
    <w:rsid w:val="00376567"/>
    <w:rsid w:val="003A7362"/>
    <w:rsid w:val="003C2194"/>
    <w:rsid w:val="003D3DBD"/>
    <w:rsid w:val="003D7A2D"/>
    <w:rsid w:val="003F0404"/>
    <w:rsid w:val="004021E2"/>
    <w:rsid w:val="0042088F"/>
    <w:rsid w:val="00430152"/>
    <w:rsid w:val="00435F71"/>
    <w:rsid w:val="00452027"/>
    <w:rsid w:val="00467549"/>
    <w:rsid w:val="00475AF9"/>
    <w:rsid w:val="00487A67"/>
    <w:rsid w:val="004A65B9"/>
    <w:rsid w:val="004B0BEA"/>
    <w:rsid w:val="004B0D3A"/>
    <w:rsid w:val="004C0028"/>
    <w:rsid w:val="004C0CDE"/>
    <w:rsid w:val="004C7A01"/>
    <w:rsid w:val="004D5481"/>
    <w:rsid w:val="004D732F"/>
    <w:rsid w:val="004E367C"/>
    <w:rsid w:val="004E5FD9"/>
    <w:rsid w:val="004F0FB6"/>
    <w:rsid w:val="00530DB4"/>
    <w:rsid w:val="005319A2"/>
    <w:rsid w:val="005541C3"/>
    <w:rsid w:val="00566CDC"/>
    <w:rsid w:val="005762CE"/>
    <w:rsid w:val="00577713"/>
    <w:rsid w:val="00582839"/>
    <w:rsid w:val="0058544E"/>
    <w:rsid w:val="005B2BC5"/>
    <w:rsid w:val="005B69F7"/>
    <w:rsid w:val="005D5429"/>
    <w:rsid w:val="005F28AC"/>
    <w:rsid w:val="005F2972"/>
    <w:rsid w:val="00604E35"/>
    <w:rsid w:val="00607078"/>
    <w:rsid w:val="00607F5D"/>
    <w:rsid w:val="006257AB"/>
    <w:rsid w:val="00626E09"/>
    <w:rsid w:val="00637587"/>
    <w:rsid w:val="00640085"/>
    <w:rsid w:val="006420E3"/>
    <w:rsid w:val="00653C38"/>
    <w:rsid w:val="00657962"/>
    <w:rsid w:val="00670A47"/>
    <w:rsid w:val="00677791"/>
    <w:rsid w:val="00687360"/>
    <w:rsid w:val="0069053D"/>
    <w:rsid w:val="006926C8"/>
    <w:rsid w:val="00693920"/>
    <w:rsid w:val="0069732A"/>
    <w:rsid w:val="006A2D9A"/>
    <w:rsid w:val="006C18AD"/>
    <w:rsid w:val="006F03FD"/>
    <w:rsid w:val="00704455"/>
    <w:rsid w:val="007067A2"/>
    <w:rsid w:val="00714503"/>
    <w:rsid w:val="00714D43"/>
    <w:rsid w:val="00726D29"/>
    <w:rsid w:val="00730E9D"/>
    <w:rsid w:val="00736D45"/>
    <w:rsid w:val="00743720"/>
    <w:rsid w:val="00750F9C"/>
    <w:rsid w:val="00760A82"/>
    <w:rsid w:val="007A7962"/>
    <w:rsid w:val="007D3726"/>
    <w:rsid w:val="007D461C"/>
    <w:rsid w:val="0084087B"/>
    <w:rsid w:val="0084151B"/>
    <w:rsid w:val="00846AAA"/>
    <w:rsid w:val="00850ABD"/>
    <w:rsid w:val="008644AD"/>
    <w:rsid w:val="008656B9"/>
    <w:rsid w:val="00866C37"/>
    <w:rsid w:val="008742FB"/>
    <w:rsid w:val="00885B6F"/>
    <w:rsid w:val="008907C8"/>
    <w:rsid w:val="008B6689"/>
    <w:rsid w:val="008C5237"/>
    <w:rsid w:val="008D5EE9"/>
    <w:rsid w:val="008D7ED9"/>
    <w:rsid w:val="0092364E"/>
    <w:rsid w:val="009251DD"/>
    <w:rsid w:val="009348C8"/>
    <w:rsid w:val="009612D2"/>
    <w:rsid w:val="0098124C"/>
    <w:rsid w:val="009B04F3"/>
    <w:rsid w:val="009B53B5"/>
    <w:rsid w:val="009D127F"/>
    <w:rsid w:val="009E4610"/>
    <w:rsid w:val="009E6EAE"/>
    <w:rsid w:val="009F6000"/>
    <w:rsid w:val="00A122FC"/>
    <w:rsid w:val="00A54F55"/>
    <w:rsid w:val="00A63E6C"/>
    <w:rsid w:val="00A64C8A"/>
    <w:rsid w:val="00A94C5F"/>
    <w:rsid w:val="00A97C17"/>
    <w:rsid w:val="00AA75C5"/>
    <w:rsid w:val="00AC7634"/>
    <w:rsid w:val="00AD1458"/>
    <w:rsid w:val="00AD20F8"/>
    <w:rsid w:val="00AE7526"/>
    <w:rsid w:val="00B01458"/>
    <w:rsid w:val="00B05DD3"/>
    <w:rsid w:val="00B11154"/>
    <w:rsid w:val="00B30CC1"/>
    <w:rsid w:val="00B50E3D"/>
    <w:rsid w:val="00B530BF"/>
    <w:rsid w:val="00B7262C"/>
    <w:rsid w:val="00B732F6"/>
    <w:rsid w:val="00BB40B3"/>
    <w:rsid w:val="00BB48A7"/>
    <w:rsid w:val="00BD0308"/>
    <w:rsid w:val="00BD0D9D"/>
    <w:rsid w:val="00BD25A2"/>
    <w:rsid w:val="00BE0753"/>
    <w:rsid w:val="00BE52BC"/>
    <w:rsid w:val="00BE5759"/>
    <w:rsid w:val="00BF7862"/>
    <w:rsid w:val="00C11060"/>
    <w:rsid w:val="00C4015A"/>
    <w:rsid w:val="00C4634E"/>
    <w:rsid w:val="00C7151B"/>
    <w:rsid w:val="00C74A88"/>
    <w:rsid w:val="00C77B19"/>
    <w:rsid w:val="00C81B4C"/>
    <w:rsid w:val="00C92CAB"/>
    <w:rsid w:val="00CD030F"/>
    <w:rsid w:val="00CD345C"/>
    <w:rsid w:val="00CD4F2E"/>
    <w:rsid w:val="00CE3B32"/>
    <w:rsid w:val="00D24AA5"/>
    <w:rsid w:val="00D25644"/>
    <w:rsid w:val="00D2730C"/>
    <w:rsid w:val="00D35BF7"/>
    <w:rsid w:val="00D42482"/>
    <w:rsid w:val="00D60CEE"/>
    <w:rsid w:val="00D73542"/>
    <w:rsid w:val="00DD01B6"/>
    <w:rsid w:val="00DE1409"/>
    <w:rsid w:val="00DE3388"/>
    <w:rsid w:val="00DE43CC"/>
    <w:rsid w:val="00E07D8F"/>
    <w:rsid w:val="00E22422"/>
    <w:rsid w:val="00E43993"/>
    <w:rsid w:val="00E73112"/>
    <w:rsid w:val="00E83D7D"/>
    <w:rsid w:val="00E83FB1"/>
    <w:rsid w:val="00E846F4"/>
    <w:rsid w:val="00E9399C"/>
    <w:rsid w:val="00EB5F31"/>
    <w:rsid w:val="00EC1E58"/>
    <w:rsid w:val="00EC30AD"/>
    <w:rsid w:val="00F36843"/>
    <w:rsid w:val="00F6213F"/>
    <w:rsid w:val="00F719F7"/>
    <w:rsid w:val="00F85156"/>
    <w:rsid w:val="00F92BB3"/>
    <w:rsid w:val="00F96BC9"/>
    <w:rsid w:val="00FA2A1C"/>
    <w:rsid w:val="00FB1426"/>
    <w:rsid w:val="00FB153B"/>
    <w:rsid w:val="00FC561A"/>
    <w:rsid w:val="00FE1854"/>
    <w:rsid w:val="00FE5D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CDC"/>
    <w:pPr>
      <w:spacing w:after="160" w:line="259" w:lineRule="auto"/>
    </w:pPr>
    <w:rPr>
      <w:sz w:val="22"/>
      <w:szCs w:val="22"/>
      <w:lang w:eastAsia="en-US"/>
    </w:rPr>
  </w:style>
  <w:style w:type="paragraph" w:styleId="3">
    <w:name w:val="heading 3"/>
    <w:basedOn w:val="a"/>
    <w:next w:val="a"/>
    <w:link w:val="30"/>
    <w:uiPriority w:val="99"/>
    <w:qFormat/>
    <w:rsid w:val="00CE3B32"/>
    <w:pPr>
      <w:keepNext/>
      <w:keepLines/>
      <w:spacing w:before="200" w:after="0" w:line="276" w:lineRule="auto"/>
      <w:outlineLvl w:val="2"/>
    </w:pPr>
    <w:rPr>
      <w:rFonts w:ascii="Calibri Light" w:eastAsia="Times New Roman"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E3B32"/>
    <w:rPr>
      <w:rFonts w:ascii="Calibri Light" w:hAnsi="Calibri Light" w:cs="Times New Roman"/>
      <w:b/>
      <w:bCs/>
      <w:color w:val="5B9BD5"/>
    </w:rPr>
  </w:style>
  <w:style w:type="character" w:customStyle="1" w:styleId="WW8Num1z0">
    <w:name w:val="WW8Num1z0"/>
    <w:uiPriority w:val="99"/>
    <w:rsid w:val="00344B18"/>
    <w:rPr>
      <w:i/>
      <w:sz w:val="22"/>
    </w:rPr>
  </w:style>
  <w:style w:type="character" w:customStyle="1" w:styleId="WW8Num1z1">
    <w:name w:val="WW8Num1z1"/>
    <w:uiPriority w:val="99"/>
    <w:rsid w:val="00344B18"/>
  </w:style>
  <w:style w:type="character" w:customStyle="1" w:styleId="WW8Num1z2">
    <w:name w:val="WW8Num1z2"/>
    <w:uiPriority w:val="99"/>
    <w:rsid w:val="00344B18"/>
  </w:style>
  <w:style w:type="character" w:customStyle="1" w:styleId="WW8Num1z3">
    <w:name w:val="WW8Num1z3"/>
    <w:uiPriority w:val="99"/>
    <w:rsid w:val="00344B18"/>
  </w:style>
  <w:style w:type="character" w:customStyle="1" w:styleId="WW8Num1z4">
    <w:name w:val="WW8Num1z4"/>
    <w:uiPriority w:val="99"/>
    <w:rsid w:val="00344B18"/>
  </w:style>
  <w:style w:type="character" w:customStyle="1" w:styleId="WW8Num1z5">
    <w:name w:val="WW8Num1z5"/>
    <w:uiPriority w:val="99"/>
    <w:rsid w:val="00344B18"/>
  </w:style>
  <w:style w:type="character" w:customStyle="1" w:styleId="WW8Num1z6">
    <w:name w:val="WW8Num1z6"/>
    <w:uiPriority w:val="99"/>
    <w:rsid w:val="00344B18"/>
  </w:style>
  <w:style w:type="character" w:customStyle="1" w:styleId="WW8Num1z7">
    <w:name w:val="WW8Num1z7"/>
    <w:uiPriority w:val="99"/>
    <w:rsid w:val="00344B18"/>
  </w:style>
  <w:style w:type="character" w:customStyle="1" w:styleId="WW8Num1z8">
    <w:name w:val="WW8Num1z8"/>
    <w:uiPriority w:val="99"/>
    <w:rsid w:val="00344B18"/>
  </w:style>
  <w:style w:type="character" w:customStyle="1" w:styleId="WW8Num2z0">
    <w:name w:val="WW8Num2z0"/>
    <w:uiPriority w:val="99"/>
    <w:rsid w:val="00344B18"/>
  </w:style>
  <w:style w:type="character" w:customStyle="1" w:styleId="WW8Num2z1">
    <w:name w:val="WW8Num2z1"/>
    <w:uiPriority w:val="99"/>
    <w:rsid w:val="00344B18"/>
    <w:rPr>
      <w:sz w:val="22"/>
    </w:rPr>
  </w:style>
  <w:style w:type="character" w:customStyle="1" w:styleId="WW8Num2z2">
    <w:name w:val="WW8Num2z2"/>
    <w:uiPriority w:val="99"/>
    <w:rsid w:val="00344B18"/>
  </w:style>
  <w:style w:type="character" w:customStyle="1" w:styleId="WW8Num2z3">
    <w:name w:val="WW8Num2z3"/>
    <w:uiPriority w:val="99"/>
    <w:rsid w:val="00344B18"/>
  </w:style>
  <w:style w:type="character" w:customStyle="1" w:styleId="WW8Num2z4">
    <w:name w:val="WW8Num2z4"/>
    <w:uiPriority w:val="99"/>
    <w:rsid w:val="00344B18"/>
  </w:style>
  <w:style w:type="character" w:customStyle="1" w:styleId="WW8Num2z5">
    <w:name w:val="WW8Num2z5"/>
    <w:uiPriority w:val="99"/>
    <w:rsid w:val="00344B18"/>
  </w:style>
  <w:style w:type="character" w:customStyle="1" w:styleId="WW8Num2z6">
    <w:name w:val="WW8Num2z6"/>
    <w:uiPriority w:val="99"/>
    <w:rsid w:val="00344B18"/>
  </w:style>
  <w:style w:type="character" w:customStyle="1" w:styleId="WW8Num2z7">
    <w:name w:val="WW8Num2z7"/>
    <w:uiPriority w:val="99"/>
    <w:rsid w:val="00344B18"/>
  </w:style>
  <w:style w:type="character" w:customStyle="1" w:styleId="WW8Num2z8">
    <w:name w:val="WW8Num2z8"/>
    <w:uiPriority w:val="99"/>
    <w:rsid w:val="00344B18"/>
  </w:style>
  <w:style w:type="character" w:customStyle="1" w:styleId="WW8Num3z0">
    <w:name w:val="WW8Num3z0"/>
    <w:uiPriority w:val="99"/>
    <w:rsid w:val="00344B18"/>
    <w:rPr>
      <w:rFonts w:ascii="Symbol" w:hAnsi="Symbol"/>
    </w:rPr>
  </w:style>
  <w:style w:type="character" w:customStyle="1" w:styleId="WW8Num4z0">
    <w:name w:val="WW8Num4z0"/>
    <w:uiPriority w:val="99"/>
    <w:rsid w:val="00344B18"/>
    <w:rPr>
      <w:rFonts w:ascii="Symbol" w:hAnsi="Symbol"/>
    </w:rPr>
  </w:style>
  <w:style w:type="character" w:customStyle="1" w:styleId="WW8Num5z0">
    <w:name w:val="WW8Num5z0"/>
    <w:uiPriority w:val="99"/>
    <w:rsid w:val="00344B18"/>
    <w:rPr>
      <w:rFonts w:ascii="Symbol" w:hAnsi="Symbol"/>
    </w:rPr>
  </w:style>
  <w:style w:type="character" w:customStyle="1" w:styleId="WW8Num6z0">
    <w:name w:val="WW8Num6z0"/>
    <w:uiPriority w:val="99"/>
    <w:rsid w:val="00344B18"/>
    <w:rPr>
      <w:rFonts w:ascii="Symbol" w:hAnsi="Symbol"/>
    </w:rPr>
  </w:style>
  <w:style w:type="character" w:customStyle="1" w:styleId="WW8Num7z0">
    <w:name w:val="WW8Num7z0"/>
    <w:uiPriority w:val="99"/>
    <w:rsid w:val="00344B18"/>
    <w:rPr>
      <w:rFonts w:ascii="Symbol" w:hAnsi="Symbol"/>
    </w:rPr>
  </w:style>
  <w:style w:type="character" w:customStyle="1" w:styleId="WW8Num8z0">
    <w:name w:val="WW8Num8z0"/>
    <w:uiPriority w:val="99"/>
    <w:rsid w:val="00344B18"/>
    <w:rPr>
      <w:rFonts w:ascii="Symbol" w:hAnsi="Symbol"/>
    </w:rPr>
  </w:style>
  <w:style w:type="character" w:customStyle="1" w:styleId="WW8Num9z0">
    <w:name w:val="WW8Num9z0"/>
    <w:uiPriority w:val="99"/>
    <w:rsid w:val="00344B18"/>
    <w:rPr>
      <w:rFonts w:ascii="Symbol" w:hAnsi="Symbol"/>
    </w:rPr>
  </w:style>
  <w:style w:type="character" w:customStyle="1" w:styleId="WW8Num10z0">
    <w:name w:val="WW8Num10z0"/>
    <w:uiPriority w:val="99"/>
    <w:rsid w:val="00344B18"/>
  </w:style>
  <w:style w:type="character" w:customStyle="1" w:styleId="WW8Num10z1">
    <w:name w:val="WW8Num10z1"/>
    <w:uiPriority w:val="99"/>
    <w:rsid w:val="00344B18"/>
    <w:rPr>
      <w:lang w:val="ru-RU"/>
    </w:rPr>
  </w:style>
  <w:style w:type="character" w:customStyle="1" w:styleId="WW8Num10z2">
    <w:name w:val="WW8Num10z2"/>
    <w:uiPriority w:val="99"/>
    <w:rsid w:val="00344B18"/>
  </w:style>
  <w:style w:type="character" w:customStyle="1" w:styleId="WW8Num10z3">
    <w:name w:val="WW8Num10z3"/>
    <w:uiPriority w:val="99"/>
    <w:rsid w:val="00344B18"/>
  </w:style>
  <w:style w:type="character" w:customStyle="1" w:styleId="WW8Num10z4">
    <w:name w:val="WW8Num10z4"/>
    <w:uiPriority w:val="99"/>
    <w:rsid w:val="00344B18"/>
  </w:style>
  <w:style w:type="character" w:customStyle="1" w:styleId="WW8Num10z5">
    <w:name w:val="WW8Num10z5"/>
    <w:uiPriority w:val="99"/>
    <w:rsid w:val="00344B18"/>
  </w:style>
  <w:style w:type="character" w:customStyle="1" w:styleId="WW8Num10z6">
    <w:name w:val="WW8Num10z6"/>
    <w:uiPriority w:val="99"/>
    <w:rsid w:val="00344B18"/>
  </w:style>
  <w:style w:type="character" w:customStyle="1" w:styleId="WW8Num10z7">
    <w:name w:val="WW8Num10z7"/>
    <w:uiPriority w:val="99"/>
    <w:rsid w:val="00344B18"/>
  </w:style>
  <w:style w:type="character" w:customStyle="1" w:styleId="WW8Num10z8">
    <w:name w:val="WW8Num10z8"/>
    <w:uiPriority w:val="99"/>
    <w:rsid w:val="00344B18"/>
  </w:style>
  <w:style w:type="character" w:customStyle="1" w:styleId="WW8Num11z0">
    <w:name w:val="WW8Num11z0"/>
    <w:uiPriority w:val="99"/>
    <w:rsid w:val="00344B18"/>
  </w:style>
  <w:style w:type="character" w:customStyle="1" w:styleId="WW8Num11z1">
    <w:name w:val="WW8Num11z1"/>
    <w:uiPriority w:val="99"/>
    <w:rsid w:val="00344B18"/>
  </w:style>
  <w:style w:type="character" w:customStyle="1" w:styleId="WW8Num11z2">
    <w:name w:val="WW8Num11z2"/>
    <w:uiPriority w:val="99"/>
    <w:rsid w:val="00344B18"/>
  </w:style>
  <w:style w:type="character" w:customStyle="1" w:styleId="WW8Num11z3">
    <w:name w:val="WW8Num11z3"/>
    <w:uiPriority w:val="99"/>
    <w:rsid w:val="00344B18"/>
  </w:style>
  <w:style w:type="character" w:customStyle="1" w:styleId="WW8Num11z4">
    <w:name w:val="WW8Num11z4"/>
    <w:uiPriority w:val="99"/>
    <w:rsid w:val="00344B18"/>
  </w:style>
  <w:style w:type="character" w:customStyle="1" w:styleId="WW8Num11z5">
    <w:name w:val="WW8Num11z5"/>
    <w:uiPriority w:val="99"/>
    <w:rsid w:val="00344B18"/>
  </w:style>
  <w:style w:type="character" w:customStyle="1" w:styleId="WW8Num11z6">
    <w:name w:val="WW8Num11z6"/>
    <w:uiPriority w:val="99"/>
    <w:rsid w:val="00344B18"/>
  </w:style>
  <w:style w:type="character" w:customStyle="1" w:styleId="WW8Num11z7">
    <w:name w:val="WW8Num11z7"/>
    <w:uiPriority w:val="99"/>
    <w:rsid w:val="00344B18"/>
  </w:style>
  <w:style w:type="character" w:customStyle="1" w:styleId="WW8Num11z8">
    <w:name w:val="WW8Num11z8"/>
    <w:uiPriority w:val="99"/>
    <w:rsid w:val="00344B18"/>
  </w:style>
  <w:style w:type="character" w:customStyle="1" w:styleId="WW8Num12z0">
    <w:name w:val="WW8Num12z0"/>
    <w:uiPriority w:val="99"/>
    <w:rsid w:val="00344B18"/>
  </w:style>
  <w:style w:type="character" w:customStyle="1" w:styleId="WW8Num12z1">
    <w:name w:val="WW8Num12z1"/>
    <w:uiPriority w:val="99"/>
    <w:rsid w:val="00344B18"/>
  </w:style>
  <w:style w:type="character" w:customStyle="1" w:styleId="WW8Num12z2">
    <w:name w:val="WW8Num12z2"/>
    <w:uiPriority w:val="99"/>
    <w:rsid w:val="00344B18"/>
    <w:rPr>
      <w:i/>
      <w:color w:val="000000"/>
      <w:sz w:val="22"/>
    </w:rPr>
  </w:style>
  <w:style w:type="character" w:customStyle="1" w:styleId="WW8Num12z3">
    <w:name w:val="WW8Num12z3"/>
    <w:uiPriority w:val="99"/>
    <w:rsid w:val="00344B18"/>
  </w:style>
  <w:style w:type="character" w:customStyle="1" w:styleId="WW8Num12z4">
    <w:name w:val="WW8Num12z4"/>
    <w:uiPriority w:val="99"/>
    <w:rsid w:val="00344B18"/>
  </w:style>
  <w:style w:type="character" w:customStyle="1" w:styleId="WW8Num12z5">
    <w:name w:val="WW8Num12z5"/>
    <w:uiPriority w:val="99"/>
    <w:rsid w:val="00344B18"/>
  </w:style>
  <w:style w:type="character" w:customStyle="1" w:styleId="WW8Num12z6">
    <w:name w:val="WW8Num12z6"/>
    <w:uiPriority w:val="99"/>
    <w:rsid w:val="00344B18"/>
  </w:style>
  <w:style w:type="character" w:customStyle="1" w:styleId="WW8Num12z7">
    <w:name w:val="WW8Num12z7"/>
    <w:uiPriority w:val="99"/>
    <w:rsid w:val="00344B18"/>
  </w:style>
  <w:style w:type="character" w:customStyle="1" w:styleId="WW8Num12z8">
    <w:name w:val="WW8Num12z8"/>
    <w:uiPriority w:val="99"/>
    <w:rsid w:val="00344B18"/>
  </w:style>
  <w:style w:type="character" w:customStyle="1" w:styleId="WW8Num13z0">
    <w:name w:val="WW8Num13z0"/>
    <w:uiPriority w:val="99"/>
    <w:rsid w:val="00344B18"/>
  </w:style>
  <w:style w:type="character" w:customStyle="1" w:styleId="WW8Num13z1">
    <w:name w:val="WW8Num13z1"/>
    <w:uiPriority w:val="99"/>
    <w:rsid w:val="00344B18"/>
  </w:style>
  <w:style w:type="character" w:customStyle="1" w:styleId="WW8Num13z2">
    <w:name w:val="WW8Num13z2"/>
    <w:uiPriority w:val="99"/>
    <w:rsid w:val="00344B18"/>
    <w:rPr>
      <w:i/>
      <w:color w:val="000000"/>
      <w:sz w:val="22"/>
    </w:rPr>
  </w:style>
  <w:style w:type="character" w:customStyle="1" w:styleId="WW8Num13z3">
    <w:name w:val="WW8Num13z3"/>
    <w:uiPriority w:val="99"/>
    <w:rsid w:val="00344B18"/>
  </w:style>
  <w:style w:type="character" w:customStyle="1" w:styleId="WW8Num13z4">
    <w:name w:val="WW8Num13z4"/>
    <w:uiPriority w:val="99"/>
    <w:rsid w:val="00344B18"/>
  </w:style>
  <w:style w:type="character" w:customStyle="1" w:styleId="WW8Num13z5">
    <w:name w:val="WW8Num13z5"/>
    <w:uiPriority w:val="99"/>
    <w:rsid w:val="00344B18"/>
  </w:style>
  <w:style w:type="character" w:customStyle="1" w:styleId="WW8Num13z6">
    <w:name w:val="WW8Num13z6"/>
    <w:uiPriority w:val="99"/>
    <w:rsid w:val="00344B18"/>
  </w:style>
  <w:style w:type="character" w:customStyle="1" w:styleId="WW8Num13z7">
    <w:name w:val="WW8Num13z7"/>
    <w:uiPriority w:val="99"/>
    <w:rsid w:val="00344B18"/>
  </w:style>
  <w:style w:type="character" w:customStyle="1" w:styleId="WW8Num13z8">
    <w:name w:val="WW8Num13z8"/>
    <w:uiPriority w:val="99"/>
    <w:rsid w:val="00344B18"/>
  </w:style>
  <w:style w:type="character" w:customStyle="1" w:styleId="WW8Num14z0">
    <w:name w:val="WW8Num14z0"/>
    <w:uiPriority w:val="99"/>
    <w:rsid w:val="00344B18"/>
  </w:style>
  <w:style w:type="character" w:customStyle="1" w:styleId="WW8Num14z1">
    <w:name w:val="WW8Num14z1"/>
    <w:uiPriority w:val="99"/>
    <w:rsid w:val="00344B18"/>
  </w:style>
  <w:style w:type="character" w:customStyle="1" w:styleId="WW8Num14z2">
    <w:name w:val="WW8Num14z2"/>
    <w:uiPriority w:val="99"/>
    <w:rsid w:val="00344B18"/>
  </w:style>
  <w:style w:type="character" w:customStyle="1" w:styleId="WW8Num14z3">
    <w:name w:val="WW8Num14z3"/>
    <w:uiPriority w:val="99"/>
    <w:rsid w:val="00344B18"/>
  </w:style>
  <w:style w:type="character" w:customStyle="1" w:styleId="WW8Num14z4">
    <w:name w:val="WW8Num14z4"/>
    <w:uiPriority w:val="99"/>
    <w:rsid w:val="00344B18"/>
  </w:style>
  <w:style w:type="character" w:customStyle="1" w:styleId="WW8Num14z5">
    <w:name w:val="WW8Num14z5"/>
    <w:uiPriority w:val="99"/>
    <w:rsid w:val="00344B18"/>
  </w:style>
  <w:style w:type="character" w:customStyle="1" w:styleId="WW8Num14z6">
    <w:name w:val="WW8Num14z6"/>
    <w:uiPriority w:val="99"/>
    <w:rsid w:val="00344B18"/>
  </w:style>
  <w:style w:type="character" w:customStyle="1" w:styleId="WW8Num14z7">
    <w:name w:val="WW8Num14z7"/>
    <w:uiPriority w:val="99"/>
    <w:rsid w:val="00344B18"/>
  </w:style>
  <w:style w:type="character" w:customStyle="1" w:styleId="WW8Num14z8">
    <w:name w:val="WW8Num14z8"/>
    <w:uiPriority w:val="99"/>
    <w:rsid w:val="00344B18"/>
  </w:style>
  <w:style w:type="character" w:customStyle="1" w:styleId="Absatz-Standardschriftart">
    <w:name w:val="Absatz-Standardschriftart"/>
    <w:uiPriority w:val="99"/>
    <w:rsid w:val="00344B18"/>
  </w:style>
  <w:style w:type="character" w:customStyle="1" w:styleId="WW-Absatz-Standardschriftart">
    <w:name w:val="WW-Absatz-Standardschriftart"/>
    <w:uiPriority w:val="99"/>
    <w:rsid w:val="00344B18"/>
  </w:style>
  <w:style w:type="character" w:customStyle="1" w:styleId="WW-Absatz-Standardschriftart1">
    <w:name w:val="WW-Absatz-Standardschriftart1"/>
    <w:uiPriority w:val="99"/>
    <w:rsid w:val="00344B18"/>
  </w:style>
  <w:style w:type="character" w:customStyle="1" w:styleId="WW-Absatz-Standardschriftart11">
    <w:name w:val="WW-Absatz-Standardschriftart11"/>
    <w:uiPriority w:val="99"/>
    <w:rsid w:val="00344B18"/>
  </w:style>
  <w:style w:type="character" w:customStyle="1" w:styleId="WW-Absatz-Standardschriftart111">
    <w:name w:val="WW-Absatz-Standardschriftart111"/>
    <w:uiPriority w:val="99"/>
    <w:rsid w:val="00344B18"/>
  </w:style>
  <w:style w:type="character" w:customStyle="1" w:styleId="WW-Absatz-Standardschriftart1111">
    <w:name w:val="WW-Absatz-Standardschriftart1111"/>
    <w:uiPriority w:val="99"/>
    <w:rsid w:val="00344B18"/>
  </w:style>
  <w:style w:type="character" w:customStyle="1" w:styleId="WW-Absatz-Standardschriftart11111">
    <w:name w:val="WW-Absatz-Standardschriftart11111"/>
    <w:uiPriority w:val="99"/>
    <w:rsid w:val="00344B18"/>
  </w:style>
  <w:style w:type="character" w:customStyle="1" w:styleId="WW-Absatz-Standardschriftart111111">
    <w:name w:val="WW-Absatz-Standardschriftart111111"/>
    <w:uiPriority w:val="99"/>
    <w:rsid w:val="00344B18"/>
  </w:style>
  <w:style w:type="character" w:customStyle="1" w:styleId="WW-Absatz-Standardschriftart1111111">
    <w:name w:val="WW-Absatz-Standardschriftart1111111"/>
    <w:uiPriority w:val="99"/>
    <w:rsid w:val="00344B18"/>
  </w:style>
  <w:style w:type="character" w:customStyle="1" w:styleId="2">
    <w:name w:val="Основной шрифт абзаца2"/>
    <w:uiPriority w:val="99"/>
    <w:rsid w:val="00344B18"/>
  </w:style>
  <w:style w:type="character" w:customStyle="1" w:styleId="WW-Absatz-Standardschriftart11111111">
    <w:name w:val="WW-Absatz-Standardschriftart11111111"/>
    <w:uiPriority w:val="99"/>
    <w:rsid w:val="00344B18"/>
  </w:style>
  <w:style w:type="character" w:customStyle="1" w:styleId="WW-Absatz-Standardschriftart111111111">
    <w:name w:val="WW-Absatz-Standardschriftart111111111"/>
    <w:uiPriority w:val="99"/>
    <w:rsid w:val="00344B18"/>
  </w:style>
  <w:style w:type="character" w:customStyle="1" w:styleId="WW-Absatz-Standardschriftart1111111111">
    <w:name w:val="WW-Absatz-Standardschriftart1111111111"/>
    <w:uiPriority w:val="99"/>
    <w:rsid w:val="00344B18"/>
  </w:style>
  <w:style w:type="character" w:customStyle="1" w:styleId="WW-Absatz-Standardschriftart11111111111">
    <w:name w:val="WW-Absatz-Standardschriftart11111111111"/>
    <w:uiPriority w:val="99"/>
    <w:rsid w:val="00344B18"/>
  </w:style>
  <w:style w:type="character" w:customStyle="1" w:styleId="WW-Absatz-Standardschriftart111111111111">
    <w:name w:val="WW-Absatz-Standardschriftart111111111111"/>
    <w:uiPriority w:val="99"/>
    <w:rsid w:val="00344B18"/>
  </w:style>
  <w:style w:type="character" w:customStyle="1" w:styleId="WW-Absatz-Standardschriftart1111111111111">
    <w:name w:val="WW-Absatz-Standardschriftart1111111111111"/>
    <w:uiPriority w:val="99"/>
    <w:rsid w:val="00344B18"/>
  </w:style>
  <w:style w:type="character" w:customStyle="1" w:styleId="WW-Absatz-Standardschriftart11111111111111">
    <w:name w:val="WW-Absatz-Standardschriftart11111111111111"/>
    <w:uiPriority w:val="99"/>
    <w:rsid w:val="00344B18"/>
  </w:style>
  <w:style w:type="character" w:customStyle="1" w:styleId="1">
    <w:name w:val="Основной шрифт абзаца1"/>
    <w:uiPriority w:val="99"/>
    <w:rsid w:val="00344B18"/>
  </w:style>
  <w:style w:type="character" w:customStyle="1" w:styleId="a3">
    <w:name w:val="Символ нумерации"/>
    <w:uiPriority w:val="99"/>
    <w:rsid w:val="00344B18"/>
  </w:style>
  <w:style w:type="character" w:customStyle="1" w:styleId="a4">
    <w:name w:val="Маркеры списка"/>
    <w:uiPriority w:val="99"/>
    <w:rsid w:val="00344B18"/>
    <w:rPr>
      <w:rFonts w:ascii="OpenSymbol" w:eastAsia="OpenSymbol" w:hAnsi="OpenSymbol"/>
    </w:rPr>
  </w:style>
  <w:style w:type="character" w:customStyle="1" w:styleId="apple-converted-space">
    <w:name w:val="apple-converted-space"/>
    <w:uiPriority w:val="99"/>
    <w:rsid w:val="00344B18"/>
  </w:style>
  <w:style w:type="character" w:customStyle="1" w:styleId="c0c2">
    <w:name w:val="c0 c2"/>
    <w:basedOn w:val="1"/>
    <w:uiPriority w:val="99"/>
    <w:rsid w:val="00344B18"/>
    <w:rPr>
      <w:rFonts w:cs="Times New Roman"/>
    </w:rPr>
  </w:style>
  <w:style w:type="character" w:customStyle="1" w:styleId="c2c8c27">
    <w:name w:val="c2 c8 c27"/>
    <w:basedOn w:val="1"/>
    <w:uiPriority w:val="99"/>
    <w:rsid w:val="00344B18"/>
    <w:rPr>
      <w:rFonts w:cs="Times New Roman"/>
    </w:rPr>
  </w:style>
  <w:style w:type="character" w:customStyle="1" w:styleId="c10c2c8">
    <w:name w:val="c10 c2 c8"/>
    <w:basedOn w:val="1"/>
    <w:uiPriority w:val="99"/>
    <w:rsid w:val="00344B18"/>
    <w:rPr>
      <w:rFonts w:cs="Times New Roman"/>
    </w:rPr>
  </w:style>
  <w:style w:type="character" w:customStyle="1" w:styleId="c10c2">
    <w:name w:val="c10 c2"/>
    <w:basedOn w:val="1"/>
    <w:uiPriority w:val="99"/>
    <w:rsid w:val="00344B18"/>
    <w:rPr>
      <w:rFonts w:cs="Times New Roman"/>
    </w:rPr>
  </w:style>
  <w:style w:type="character" w:customStyle="1" w:styleId="c4c2">
    <w:name w:val="c4 c2"/>
    <w:basedOn w:val="2"/>
    <w:uiPriority w:val="99"/>
    <w:rsid w:val="00344B18"/>
    <w:rPr>
      <w:rFonts w:cs="Times New Roman"/>
    </w:rPr>
  </w:style>
  <w:style w:type="character" w:customStyle="1" w:styleId="c0c2c6c5">
    <w:name w:val="c0 c2 c6 c5"/>
    <w:basedOn w:val="2"/>
    <w:uiPriority w:val="99"/>
    <w:rsid w:val="00344B18"/>
    <w:rPr>
      <w:rFonts w:cs="Times New Roman"/>
    </w:rPr>
  </w:style>
  <w:style w:type="paragraph" w:customStyle="1" w:styleId="10">
    <w:name w:val="Заголовок1"/>
    <w:basedOn w:val="a"/>
    <w:next w:val="a5"/>
    <w:uiPriority w:val="99"/>
    <w:rsid w:val="00344B18"/>
    <w:pPr>
      <w:keepNext/>
      <w:suppressAutoHyphens/>
      <w:spacing w:before="240" w:after="120" w:line="240" w:lineRule="auto"/>
    </w:pPr>
    <w:rPr>
      <w:rFonts w:ascii="Arial" w:eastAsia="MS Mincho" w:hAnsi="Arial" w:cs="Tahoma"/>
      <w:kern w:val="1"/>
      <w:sz w:val="28"/>
      <w:szCs w:val="28"/>
      <w:lang w:eastAsia="ar-SA"/>
    </w:rPr>
  </w:style>
  <w:style w:type="paragraph" w:styleId="a5">
    <w:name w:val="Body Text"/>
    <w:basedOn w:val="a"/>
    <w:link w:val="a6"/>
    <w:uiPriority w:val="99"/>
    <w:rsid w:val="00344B18"/>
    <w:pPr>
      <w:suppressAutoHyphens/>
      <w:spacing w:after="120" w:line="240" w:lineRule="auto"/>
    </w:pPr>
    <w:rPr>
      <w:rFonts w:ascii="Times New Roman" w:eastAsia="Times New Roman" w:hAnsi="Times New Roman"/>
      <w:kern w:val="1"/>
      <w:sz w:val="24"/>
      <w:szCs w:val="24"/>
      <w:lang w:eastAsia="ar-SA"/>
    </w:rPr>
  </w:style>
  <w:style w:type="character" w:customStyle="1" w:styleId="a6">
    <w:name w:val="Основной текст Знак"/>
    <w:basedOn w:val="a0"/>
    <w:link w:val="a5"/>
    <w:uiPriority w:val="99"/>
    <w:locked/>
    <w:rsid w:val="00344B18"/>
    <w:rPr>
      <w:rFonts w:ascii="Times New Roman" w:hAnsi="Times New Roman" w:cs="Times New Roman"/>
      <w:kern w:val="1"/>
      <w:sz w:val="24"/>
      <w:szCs w:val="24"/>
      <w:lang w:eastAsia="ar-SA" w:bidi="ar-SA"/>
    </w:rPr>
  </w:style>
  <w:style w:type="paragraph" w:styleId="a7">
    <w:name w:val="List"/>
    <w:basedOn w:val="a5"/>
    <w:uiPriority w:val="99"/>
    <w:rsid w:val="00344B18"/>
    <w:rPr>
      <w:rFonts w:cs="Tahoma"/>
    </w:rPr>
  </w:style>
  <w:style w:type="paragraph" w:customStyle="1" w:styleId="11">
    <w:name w:val="Название1"/>
    <w:basedOn w:val="a"/>
    <w:uiPriority w:val="99"/>
    <w:rsid w:val="00344B18"/>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20">
    <w:name w:val="Указатель2"/>
    <w:basedOn w:val="a"/>
    <w:uiPriority w:val="99"/>
    <w:rsid w:val="00344B18"/>
    <w:pPr>
      <w:suppressLineNumbers/>
      <w:suppressAutoHyphens/>
      <w:spacing w:after="0" w:line="240" w:lineRule="auto"/>
    </w:pPr>
    <w:rPr>
      <w:rFonts w:ascii="Times New Roman" w:eastAsia="Times New Roman" w:hAnsi="Times New Roman" w:cs="Tahoma"/>
      <w:kern w:val="1"/>
      <w:sz w:val="24"/>
      <w:szCs w:val="24"/>
      <w:lang w:eastAsia="ar-SA"/>
    </w:rPr>
  </w:style>
  <w:style w:type="paragraph" w:styleId="a8">
    <w:name w:val="Title"/>
    <w:basedOn w:val="10"/>
    <w:next w:val="a9"/>
    <w:link w:val="aa"/>
    <w:uiPriority w:val="99"/>
    <w:qFormat/>
    <w:rsid w:val="00344B18"/>
  </w:style>
  <w:style w:type="character" w:customStyle="1" w:styleId="aa">
    <w:name w:val="Название Знак"/>
    <w:basedOn w:val="a0"/>
    <w:link w:val="a8"/>
    <w:uiPriority w:val="99"/>
    <w:locked/>
    <w:rsid w:val="00344B18"/>
    <w:rPr>
      <w:rFonts w:ascii="Arial" w:eastAsia="MS Mincho" w:hAnsi="Arial" w:cs="Tahoma"/>
      <w:kern w:val="1"/>
      <w:sz w:val="28"/>
      <w:szCs w:val="28"/>
      <w:lang w:eastAsia="ar-SA" w:bidi="ar-SA"/>
    </w:rPr>
  </w:style>
  <w:style w:type="paragraph" w:styleId="a9">
    <w:name w:val="Subtitle"/>
    <w:basedOn w:val="10"/>
    <w:next w:val="a5"/>
    <w:link w:val="ab"/>
    <w:uiPriority w:val="99"/>
    <w:qFormat/>
    <w:rsid w:val="00344B18"/>
    <w:pPr>
      <w:jc w:val="center"/>
    </w:pPr>
    <w:rPr>
      <w:i/>
      <w:iCs/>
    </w:rPr>
  </w:style>
  <w:style w:type="character" w:customStyle="1" w:styleId="ab">
    <w:name w:val="Подзаголовок Знак"/>
    <w:basedOn w:val="a0"/>
    <w:link w:val="a9"/>
    <w:uiPriority w:val="99"/>
    <w:locked/>
    <w:rsid w:val="00344B18"/>
    <w:rPr>
      <w:rFonts w:ascii="Arial" w:eastAsia="MS Mincho" w:hAnsi="Arial" w:cs="Tahoma"/>
      <w:i/>
      <w:iCs/>
      <w:kern w:val="1"/>
      <w:sz w:val="28"/>
      <w:szCs w:val="28"/>
      <w:lang w:eastAsia="ar-SA" w:bidi="ar-SA"/>
    </w:rPr>
  </w:style>
  <w:style w:type="paragraph" w:customStyle="1" w:styleId="110">
    <w:name w:val="Название11"/>
    <w:basedOn w:val="a"/>
    <w:uiPriority w:val="99"/>
    <w:rsid w:val="00344B18"/>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12">
    <w:name w:val="Указатель1"/>
    <w:basedOn w:val="a"/>
    <w:uiPriority w:val="99"/>
    <w:rsid w:val="00344B18"/>
    <w:pPr>
      <w:suppressLineNumbers/>
      <w:suppressAutoHyphens/>
      <w:spacing w:after="0" w:line="240" w:lineRule="auto"/>
    </w:pPr>
    <w:rPr>
      <w:rFonts w:ascii="Times New Roman" w:eastAsia="Times New Roman" w:hAnsi="Times New Roman" w:cs="Tahoma"/>
      <w:kern w:val="1"/>
      <w:sz w:val="24"/>
      <w:szCs w:val="24"/>
      <w:lang w:eastAsia="ar-SA"/>
    </w:rPr>
  </w:style>
  <w:style w:type="paragraph" w:styleId="ac">
    <w:name w:val="Balloon Text"/>
    <w:basedOn w:val="a"/>
    <w:link w:val="ad"/>
    <w:uiPriority w:val="99"/>
    <w:rsid w:val="00344B18"/>
    <w:pPr>
      <w:suppressAutoHyphens/>
      <w:spacing w:after="0" w:line="240" w:lineRule="auto"/>
    </w:pPr>
    <w:rPr>
      <w:rFonts w:ascii="Tahoma" w:eastAsia="Times New Roman" w:hAnsi="Tahoma" w:cs="Tahoma"/>
      <w:kern w:val="1"/>
      <w:sz w:val="16"/>
      <w:szCs w:val="16"/>
      <w:lang w:eastAsia="ar-SA"/>
    </w:rPr>
  </w:style>
  <w:style w:type="character" w:customStyle="1" w:styleId="ad">
    <w:name w:val="Текст выноски Знак"/>
    <w:basedOn w:val="a0"/>
    <w:link w:val="ac"/>
    <w:uiPriority w:val="99"/>
    <w:locked/>
    <w:rsid w:val="00344B18"/>
    <w:rPr>
      <w:rFonts w:ascii="Tahoma" w:hAnsi="Tahoma" w:cs="Tahoma"/>
      <w:kern w:val="1"/>
      <w:sz w:val="16"/>
      <w:szCs w:val="16"/>
      <w:lang w:eastAsia="ar-SA" w:bidi="ar-SA"/>
    </w:rPr>
  </w:style>
  <w:style w:type="paragraph" w:styleId="ae">
    <w:name w:val="No Spacing"/>
    <w:uiPriority w:val="99"/>
    <w:qFormat/>
    <w:rsid w:val="00344B18"/>
    <w:pPr>
      <w:suppressAutoHyphens/>
    </w:pPr>
    <w:rPr>
      <w:rFonts w:ascii="Times New Roman" w:hAnsi="Times New Roman"/>
      <w:kern w:val="1"/>
      <w:sz w:val="24"/>
      <w:szCs w:val="24"/>
      <w:lang w:eastAsia="ar-SA"/>
    </w:rPr>
  </w:style>
  <w:style w:type="paragraph" w:customStyle="1" w:styleId="af">
    <w:name w:val="Содержимое таблицы"/>
    <w:basedOn w:val="a"/>
    <w:uiPriority w:val="99"/>
    <w:rsid w:val="00344B18"/>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af0">
    <w:name w:val="Заголовок таблицы"/>
    <w:basedOn w:val="af"/>
    <w:uiPriority w:val="99"/>
    <w:rsid w:val="00344B18"/>
    <w:pPr>
      <w:jc w:val="center"/>
    </w:pPr>
    <w:rPr>
      <w:b/>
      <w:bCs/>
    </w:rPr>
  </w:style>
  <w:style w:type="paragraph" w:styleId="af1">
    <w:name w:val="Normal (Web)"/>
    <w:basedOn w:val="a"/>
    <w:uiPriority w:val="99"/>
    <w:rsid w:val="00344B18"/>
    <w:pPr>
      <w:suppressAutoHyphens/>
      <w:spacing w:before="280" w:after="280" w:line="240" w:lineRule="auto"/>
    </w:pPr>
    <w:rPr>
      <w:rFonts w:ascii="Times New Roman" w:eastAsia="Times New Roman" w:hAnsi="Times New Roman"/>
      <w:kern w:val="1"/>
      <w:sz w:val="24"/>
      <w:szCs w:val="24"/>
      <w:lang w:eastAsia="ar-SA"/>
    </w:rPr>
  </w:style>
  <w:style w:type="paragraph" w:customStyle="1" w:styleId="c13c22c32c3">
    <w:name w:val="c13 c22 c32 c3"/>
    <w:basedOn w:val="a"/>
    <w:uiPriority w:val="99"/>
    <w:rsid w:val="00344B18"/>
    <w:pPr>
      <w:suppressAutoHyphens/>
      <w:spacing w:before="280" w:after="280" w:line="240" w:lineRule="auto"/>
    </w:pPr>
    <w:rPr>
      <w:rFonts w:ascii="Times New Roman" w:eastAsia="Times New Roman" w:hAnsi="Times New Roman"/>
      <w:kern w:val="1"/>
      <w:sz w:val="24"/>
      <w:szCs w:val="24"/>
      <w:lang w:eastAsia="ar-SA"/>
    </w:rPr>
  </w:style>
  <w:style w:type="paragraph" w:customStyle="1" w:styleId="c22c32c3c9">
    <w:name w:val="c22 c32 c3 c9"/>
    <w:basedOn w:val="a"/>
    <w:uiPriority w:val="99"/>
    <w:rsid w:val="00344B18"/>
    <w:pPr>
      <w:suppressAutoHyphens/>
      <w:spacing w:before="280" w:after="280" w:line="240" w:lineRule="auto"/>
    </w:pPr>
    <w:rPr>
      <w:rFonts w:ascii="Times New Roman" w:eastAsia="Times New Roman" w:hAnsi="Times New Roman"/>
      <w:kern w:val="1"/>
      <w:sz w:val="24"/>
      <w:szCs w:val="24"/>
      <w:lang w:eastAsia="ar-SA"/>
    </w:rPr>
  </w:style>
  <w:style w:type="paragraph" w:customStyle="1" w:styleId="c22c32c3">
    <w:name w:val="c22 c32 c3"/>
    <w:basedOn w:val="a"/>
    <w:uiPriority w:val="99"/>
    <w:rsid w:val="00344B18"/>
    <w:pPr>
      <w:suppressAutoHyphens/>
      <w:spacing w:before="280" w:after="280" w:line="240" w:lineRule="auto"/>
    </w:pPr>
    <w:rPr>
      <w:rFonts w:ascii="Times New Roman" w:eastAsia="Times New Roman" w:hAnsi="Times New Roman"/>
      <w:kern w:val="1"/>
      <w:sz w:val="24"/>
      <w:szCs w:val="24"/>
      <w:lang w:eastAsia="ar-SA"/>
    </w:rPr>
  </w:style>
  <w:style w:type="paragraph" w:customStyle="1" w:styleId="c13c22c3c32">
    <w:name w:val="c13 c22 c3 c32"/>
    <w:basedOn w:val="a"/>
    <w:uiPriority w:val="99"/>
    <w:rsid w:val="00344B18"/>
    <w:pPr>
      <w:suppressAutoHyphens/>
      <w:spacing w:before="280" w:after="280" w:line="240" w:lineRule="auto"/>
    </w:pPr>
    <w:rPr>
      <w:rFonts w:ascii="Times New Roman" w:eastAsia="Times New Roman" w:hAnsi="Times New Roman"/>
      <w:kern w:val="1"/>
      <w:sz w:val="24"/>
      <w:szCs w:val="24"/>
      <w:lang w:eastAsia="ar-SA"/>
    </w:rPr>
  </w:style>
  <w:style w:type="paragraph" w:customStyle="1" w:styleId="c16c13c3">
    <w:name w:val="c16 c13 c3"/>
    <w:basedOn w:val="a"/>
    <w:uiPriority w:val="99"/>
    <w:rsid w:val="00344B18"/>
    <w:pPr>
      <w:suppressAutoHyphens/>
      <w:spacing w:before="280" w:after="280" w:line="240" w:lineRule="auto"/>
    </w:pPr>
    <w:rPr>
      <w:rFonts w:ascii="Times New Roman" w:eastAsia="Times New Roman" w:hAnsi="Times New Roman"/>
      <w:kern w:val="1"/>
      <w:sz w:val="24"/>
      <w:szCs w:val="24"/>
      <w:lang w:eastAsia="ar-SA"/>
    </w:rPr>
  </w:style>
  <w:style w:type="paragraph" w:customStyle="1" w:styleId="c23c13c3">
    <w:name w:val="c23 c13 c3"/>
    <w:basedOn w:val="a"/>
    <w:uiPriority w:val="99"/>
    <w:rsid w:val="00344B18"/>
    <w:pPr>
      <w:suppressAutoHyphens/>
      <w:spacing w:before="280" w:after="280" w:line="240" w:lineRule="auto"/>
    </w:pPr>
    <w:rPr>
      <w:rFonts w:ascii="Times New Roman" w:eastAsia="Times New Roman" w:hAnsi="Times New Roman"/>
      <w:kern w:val="1"/>
      <w:sz w:val="24"/>
      <w:szCs w:val="24"/>
      <w:lang w:eastAsia="ar-SA"/>
    </w:rPr>
  </w:style>
  <w:style w:type="paragraph" w:customStyle="1" w:styleId="c13c3c9">
    <w:name w:val="c13 c3 c9"/>
    <w:basedOn w:val="a"/>
    <w:uiPriority w:val="99"/>
    <w:rsid w:val="00344B18"/>
    <w:pPr>
      <w:suppressAutoHyphens/>
      <w:spacing w:before="280" w:after="280" w:line="240" w:lineRule="auto"/>
    </w:pPr>
    <w:rPr>
      <w:rFonts w:ascii="Times New Roman" w:eastAsia="Times New Roman" w:hAnsi="Times New Roman"/>
      <w:kern w:val="1"/>
      <w:sz w:val="24"/>
      <w:szCs w:val="24"/>
      <w:lang w:eastAsia="ar-SA"/>
    </w:rPr>
  </w:style>
  <w:style w:type="paragraph" w:customStyle="1" w:styleId="31">
    <w:name w:val="Указатель пользователя 3"/>
    <w:basedOn w:val="20"/>
    <w:uiPriority w:val="99"/>
    <w:rsid w:val="00344B18"/>
    <w:pPr>
      <w:tabs>
        <w:tab w:val="right" w:leader="dot" w:pos="14569"/>
      </w:tabs>
      <w:ind w:left="566"/>
    </w:pPr>
  </w:style>
  <w:style w:type="paragraph" w:customStyle="1" w:styleId="c10">
    <w:name w:val="c10"/>
    <w:basedOn w:val="a"/>
    <w:uiPriority w:val="99"/>
    <w:rsid w:val="00344B18"/>
    <w:pPr>
      <w:spacing w:before="100" w:beforeAutospacing="1" w:after="100" w:afterAutospacing="1" w:line="240" w:lineRule="auto"/>
    </w:pPr>
    <w:rPr>
      <w:rFonts w:ascii="Times New Roman" w:eastAsia="Times New Roman" w:hAnsi="Times New Roman"/>
      <w:sz w:val="24"/>
      <w:szCs w:val="24"/>
      <w:lang w:eastAsia="ru-RU"/>
    </w:rPr>
  </w:style>
  <w:style w:type="table" w:styleId="af2">
    <w:name w:val="Table Grid"/>
    <w:basedOn w:val="a1"/>
    <w:uiPriority w:val="99"/>
    <w:rsid w:val="00E731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
    <w:uiPriority w:val="99"/>
    <w:rsid w:val="00005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rsid w:val="00687360"/>
    <w:pPr>
      <w:tabs>
        <w:tab w:val="center" w:pos="4677"/>
        <w:tab w:val="right" w:pos="9355"/>
      </w:tabs>
      <w:spacing w:after="0" w:line="240" w:lineRule="auto"/>
    </w:pPr>
  </w:style>
  <w:style w:type="character" w:customStyle="1" w:styleId="af4">
    <w:name w:val="Верхний колонтитул Знак"/>
    <w:basedOn w:val="a0"/>
    <w:link w:val="af3"/>
    <w:uiPriority w:val="99"/>
    <w:locked/>
    <w:rsid w:val="00687360"/>
    <w:rPr>
      <w:rFonts w:cs="Times New Roman"/>
    </w:rPr>
  </w:style>
  <w:style w:type="paragraph" w:styleId="af5">
    <w:name w:val="footer"/>
    <w:basedOn w:val="a"/>
    <w:link w:val="af6"/>
    <w:uiPriority w:val="99"/>
    <w:rsid w:val="00687360"/>
    <w:pPr>
      <w:tabs>
        <w:tab w:val="center" w:pos="4677"/>
        <w:tab w:val="right" w:pos="9355"/>
      </w:tabs>
      <w:spacing w:after="0" w:line="240" w:lineRule="auto"/>
    </w:pPr>
  </w:style>
  <w:style w:type="character" w:customStyle="1" w:styleId="af6">
    <w:name w:val="Нижний колонтитул Знак"/>
    <w:basedOn w:val="a0"/>
    <w:link w:val="af5"/>
    <w:uiPriority w:val="99"/>
    <w:locked/>
    <w:rsid w:val="00687360"/>
    <w:rPr>
      <w:rFonts w:cs="Times New Roman"/>
    </w:rPr>
  </w:style>
  <w:style w:type="paragraph" w:customStyle="1" w:styleId="21">
    <w:name w:val="Название2"/>
    <w:basedOn w:val="a"/>
    <w:uiPriority w:val="99"/>
    <w:rsid w:val="00750F9C"/>
    <w:pPr>
      <w:widowControl w:val="0"/>
      <w:suppressLineNumbers/>
      <w:suppressAutoHyphens/>
      <w:spacing w:before="120" w:after="120" w:line="240" w:lineRule="auto"/>
    </w:pPr>
    <w:rPr>
      <w:rFonts w:ascii="Times New Roman" w:hAnsi="Times New Roman" w:cs="Tahoma"/>
      <w:i/>
      <w:iCs/>
      <w:kern w:val="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1463</TotalTime>
  <Pages>1</Pages>
  <Words>24121</Words>
  <Characters>137495</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щербаков</dc:creator>
  <cp:keywords/>
  <dc:description/>
  <cp:lastModifiedBy>User</cp:lastModifiedBy>
  <cp:revision>27</cp:revision>
  <cp:lastPrinted>2017-06-06T06:16:00Z</cp:lastPrinted>
  <dcterms:created xsi:type="dcterms:W3CDTF">2017-05-30T16:33:00Z</dcterms:created>
  <dcterms:modified xsi:type="dcterms:W3CDTF">2019-06-28T08:42:00Z</dcterms:modified>
</cp:coreProperties>
</file>