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2678">
      <w:pPr>
        <w:framePr w:h="1636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177405" cy="10391775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405" cy="103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20B" w:rsidRDefault="0075220B" w:rsidP="007522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Введение</w:t>
      </w:r>
    </w:p>
    <w:p w:rsidR="0075220B" w:rsidRDefault="0075220B" w:rsidP="0075220B">
      <w:pPr>
        <w:rPr>
          <w:b/>
        </w:rPr>
      </w:pPr>
    </w:p>
    <w:p w:rsidR="0075220B" w:rsidRDefault="0075220B" w:rsidP="007522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Согласно ст. 12,13,20,32 Закона РФ «Об образовании в РФ» № 273 от 29.12. 2012 г., где четко обозначена ответственность образовательного учреждения за жизнь и сохранность детей и забота о нем – одна из главных задач школы.</w:t>
      </w:r>
    </w:p>
    <w:p w:rsidR="0075220B" w:rsidRDefault="0075220B" w:rsidP="0075220B">
      <w:pPr>
        <w:tabs>
          <w:tab w:val="left" w:pos="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современном обществе отмечается постоянный рост количества и масштабов негативных последствий чрезвычайных ситуаций – аварий, природных и техногенных катастроф, стихийных бедствий и пожаров. В нашей стране количество погибших при ЧС ежегодно увеличивается на 3-4%, материальный ущерб возрастает на 7-10%.</w:t>
      </w:r>
    </w:p>
    <w:p w:rsidR="0075220B" w:rsidRDefault="0075220B" w:rsidP="007522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имеющимся данным, за последние годы в мире зарегистрировано более 150 самых разных </w:t>
      </w:r>
      <w:r>
        <w:rPr>
          <w:sz w:val="28"/>
          <w:szCs w:val="28"/>
          <w:u w:val="single"/>
        </w:rPr>
        <w:t>опасных пожаров,</w:t>
      </w:r>
      <w:r>
        <w:rPr>
          <w:sz w:val="28"/>
          <w:szCs w:val="28"/>
        </w:rPr>
        <w:t xml:space="preserve"> превратившихся в крупные катастрофы. Они унесли жизни десятков тысяч человек, нанесли громадный материальный ущерб. Нередко причинной пожаров бывает шалость детей с горючей смесью, спичками, электроприборами и огнем. </w:t>
      </w:r>
    </w:p>
    <w:p w:rsidR="0075220B" w:rsidRDefault="0075220B" w:rsidP="0075220B">
      <w:pPr>
        <w:tabs>
          <w:tab w:val="left" w:pos="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Установлено, что более 20% пожаров происходит по причине нарушения правил установки и эксплуатации электрооборудования и 65% пожаров – из-за неосторожного обращения с огнем. Это свидетельствует о том, что большинство руководителей различных звеньев образовательных учреждений и сами учащиеся небрежно относятся к своей безопасности, слабо владеют элементарными мерами пожарной безопасности.</w:t>
      </w:r>
    </w:p>
    <w:p w:rsidR="0075220B" w:rsidRDefault="0075220B" w:rsidP="007522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Поэтому, основной целью данной программы является профилактика борьбы с огнем, обучение учащихся мерам пожарной безопасности путем организации деятельности дружин юных пожарных (ДЮП) во внеурочное время в системе дополнительного образования детей, а также обучение умению вести себя правильно в экстремальных ситуациях, уметь помочь себе и окружающим. Дружины юных пожарных создаются в целях совершенствования обучения детей мерам пожарной безопасности, помощи в профессиональной ориентации, пропаганды пожарно-технических знаний, направленных на предупреждение пожаров, а в случае необходимости – их использование при пожаре. Были случаи возникновения пожаров в школах. В этих случаях были жертвы среди детей, которые не знали, как действовать в таких ситуациях. Чтобы предотвратить это перед педагогическим коллективом нашей школы стоит задача – совершенствовать профилактическую работу по противопожарной безопасности.</w:t>
      </w:r>
    </w:p>
    <w:p w:rsidR="0075220B" w:rsidRDefault="0075220B" w:rsidP="0075220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Формированию безопасного поведения при ППБ может способствовать реализация школьной программы «Профилактика возникновения пожара и правила поведения школьника в случае его возникновения».  </w:t>
      </w:r>
    </w:p>
    <w:p w:rsidR="0075220B" w:rsidRDefault="0075220B" w:rsidP="0075220B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Также задачей данной программы является физическое развитие подрастающего поколения, формирование навыков дисциплины, самоорганизации и самоконтроля, воспитание силы воли, мужества, стойкости, гражданственности и патриотизма.</w:t>
      </w:r>
    </w:p>
    <w:p w:rsidR="0075220B" w:rsidRDefault="0075220B" w:rsidP="0075220B">
      <w:pPr>
        <w:tabs>
          <w:tab w:val="left" w:pos="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Достижение поставленных задач предполагается осуществить на основе интереса учащихся к физической красоте и силе, мужеству и стойкости, смелости и решительности, стремлению к самоутверждению.</w:t>
      </w:r>
    </w:p>
    <w:p w:rsidR="0075220B" w:rsidRDefault="0075220B" w:rsidP="0075220B">
      <w:pPr>
        <w:tabs>
          <w:tab w:val="left" w:pos="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Реализацию данной программы предполагается осуществить на основе следующих принципов:</w:t>
      </w:r>
    </w:p>
    <w:p w:rsidR="0075220B" w:rsidRDefault="0075220B" w:rsidP="0075220B">
      <w:pPr>
        <w:tabs>
          <w:tab w:val="left" w:pos="57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гуманистических начал, многообразия и вариантности форм организации жизнедеятельности и образования детей;</w:t>
      </w:r>
    </w:p>
    <w:p w:rsidR="0075220B" w:rsidRDefault="0075220B" w:rsidP="0075220B">
      <w:pPr>
        <w:tabs>
          <w:tab w:val="left" w:pos="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непрерывность образования и воспитания;</w:t>
      </w:r>
    </w:p>
    <w:p w:rsidR="0075220B" w:rsidRDefault="0075220B" w:rsidP="0075220B">
      <w:pPr>
        <w:tabs>
          <w:tab w:val="left" w:pos="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воспитывающего обучения;</w:t>
      </w:r>
    </w:p>
    <w:p w:rsidR="0075220B" w:rsidRDefault="0075220B" w:rsidP="0075220B">
      <w:pPr>
        <w:tabs>
          <w:tab w:val="left" w:pos="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приоритета интересов каждого обучающегося и учета его интеллектуальных и психофизиологических личностных особенностей;</w:t>
      </w:r>
    </w:p>
    <w:p w:rsidR="0075220B" w:rsidRDefault="0075220B" w:rsidP="0075220B">
      <w:pPr>
        <w:tabs>
          <w:tab w:val="left" w:pos="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обеспечение подростку комфортной эмоциональной среды – «ситуации успеха» и развивающего общения.</w:t>
      </w:r>
    </w:p>
    <w:p w:rsidR="0075220B" w:rsidRDefault="0075220B" w:rsidP="0075220B">
      <w:pPr>
        <w:tabs>
          <w:tab w:val="left" w:pos="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рассчитана на учащихся школы. Она обеспечивает непрерывность образовательного процесса – каникулярные периоды используются для проведения экскурсий, соревнований практических занятий. Набор учащихся в дружину свободный. Могут заниматься все, кто проявляет желание и интерес, но, главное, без медицинских противопоказаний.</w:t>
      </w:r>
    </w:p>
    <w:p w:rsidR="0075220B" w:rsidRDefault="0075220B" w:rsidP="0075220B">
      <w:pPr>
        <w:tabs>
          <w:tab w:val="left" w:pos="570"/>
        </w:tabs>
        <w:rPr>
          <w:sz w:val="28"/>
          <w:szCs w:val="28"/>
        </w:rPr>
      </w:pPr>
    </w:p>
    <w:p w:rsidR="0075220B" w:rsidRDefault="0075220B" w:rsidP="0075220B">
      <w:pPr>
        <w:jc w:val="center"/>
        <w:rPr>
          <w:b/>
          <w:sz w:val="28"/>
          <w:szCs w:val="28"/>
        </w:rPr>
      </w:pPr>
    </w:p>
    <w:p w:rsidR="0075220B" w:rsidRDefault="0075220B" w:rsidP="0075220B">
      <w:pPr>
        <w:jc w:val="center"/>
        <w:rPr>
          <w:b/>
          <w:sz w:val="28"/>
          <w:szCs w:val="28"/>
        </w:rPr>
      </w:pPr>
    </w:p>
    <w:p w:rsidR="0075220B" w:rsidRDefault="0075220B" w:rsidP="007522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  <w:r>
        <w:rPr>
          <w:rFonts w:ascii="Forte" w:hAnsi="Forte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профилактики</w:t>
      </w:r>
      <w:r>
        <w:rPr>
          <w:rFonts w:ascii="Forte" w:hAnsi="Forte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возникновения</w:t>
      </w:r>
      <w:r>
        <w:rPr>
          <w:rFonts w:ascii="Forte" w:hAnsi="Forte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пожара</w:t>
      </w:r>
    </w:p>
    <w:p w:rsidR="0075220B" w:rsidRDefault="0075220B" w:rsidP="0075220B">
      <w:pPr>
        <w:jc w:val="center"/>
        <w:rPr>
          <w:b/>
          <w:sz w:val="36"/>
          <w:szCs w:val="36"/>
        </w:rPr>
      </w:pPr>
      <w:r>
        <w:rPr>
          <w:rFonts w:ascii="Forte" w:hAnsi="Forte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</w:t>
      </w:r>
      <w:r>
        <w:rPr>
          <w:rFonts w:ascii="Forte" w:hAnsi="Forte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правил</w:t>
      </w:r>
      <w:r>
        <w:rPr>
          <w:rFonts w:ascii="Forte" w:hAnsi="Forte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поведения</w:t>
      </w:r>
      <w:r>
        <w:rPr>
          <w:rFonts w:ascii="Forte" w:hAnsi="Forte"/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>школьника</w:t>
      </w:r>
    </w:p>
    <w:p w:rsidR="0075220B" w:rsidRDefault="0075220B" w:rsidP="0075220B">
      <w:pPr>
        <w:jc w:val="center"/>
        <w:rPr>
          <w:b/>
          <w:sz w:val="36"/>
          <w:szCs w:val="36"/>
        </w:rPr>
      </w:pPr>
      <w:r>
        <w:rPr>
          <w:rFonts w:ascii="Forte" w:hAnsi="Forte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</w:t>
      </w:r>
      <w:r>
        <w:rPr>
          <w:rFonts w:ascii="Forte" w:hAnsi="Forte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случае</w:t>
      </w:r>
      <w:r>
        <w:rPr>
          <w:rFonts w:ascii="Forte" w:hAnsi="Forte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его</w:t>
      </w:r>
      <w:r>
        <w:rPr>
          <w:rFonts w:ascii="Forte" w:hAnsi="Forte"/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возникновения</w:t>
      </w:r>
    </w:p>
    <w:p w:rsidR="0075220B" w:rsidRDefault="0075220B" w:rsidP="0075220B">
      <w:pPr>
        <w:jc w:val="both"/>
        <w:rPr>
          <w:sz w:val="28"/>
          <w:szCs w:val="28"/>
        </w:rPr>
      </w:pPr>
    </w:p>
    <w:p w:rsidR="0075220B" w:rsidRDefault="0075220B" w:rsidP="0075220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Цель программы:</w:t>
      </w:r>
      <w:r>
        <w:rPr>
          <w:b/>
          <w:sz w:val="28"/>
          <w:szCs w:val="28"/>
        </w:rPr>
        <w:t xml:space="preserve"> </w:t>
      </w:r>
    </w:p>
    <w:p w:rsidR="0075220B" w:rsidRDefault="0075220B" w:rsidP="0075220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возможности школьникам больше узнать об опасности огня, чувствовать себя увереннее, решительнее при встрече с этим видом чрезвычайной ситуации. Учить детей соблюдать правила пожарной безопасности.</w:t>
      </w:r>
    </w:p>
    <w:p w:rsidR="0075220B" w:rsidRDefault="0075220B" w:rsidP="0075220B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Задачи:</w:t>
      </w:r>
      <w:r>
        <w:rPr>
          <w:sz w:val="28"/>
          <w:szCs w:val="28"/>
        </w:rPr>
        <w:t xml:space="preserve"> </w:t>
      </w:r>
    </w:p>
    <w:p w:rsidR="0075220B" w:rsidRDefault="0075220B" w:rsidP="0075220B">
      <w:pPr>
        <w:jc w:val="both"/>
        <w:rPr>
          <w:sz w:val="28"/>
          <w:szCs w:val="28"/>
        </w:rPr>
      </w:pPr>
      <w:r>
        <w:rPr>
          <w:sz w:val="28"/>
          <w:szCs w:val="28"/>
        </w:rPr>
        <w:t>1.Создание условий  обеспечения безопасности школьника.</w:t>
      </w:r>
    </w:p>
    <w:p w:rsidR="0075220B" w:rsidRDefault="0075220B" w:rsidP="0075220B">
      <w:pPr>
        <w:jc w:val="both"/>
        <w:rPr>
          <w:sz w:val="28"/>
          <w:szCs w:val="28"/>
        </w:rPr>
      </w:pPr>
      <w:r>
        <w:rPr>
          <w:sz w:val="28"/>
          <w:szCs w:val="28"/>
        </w:rPr>
        <w:t>2.Организовать систему профилактической работы по ППБ.</w:t>
      </w:r>
    </w:p>
    <w:p w:rsidR="0075220B" w:rsidRDefault="0075220B" w:rsidP="0075220B">
      <w:pPr>
        <w:jc w:val="both"/>
        <w:rPr>
          <w:sz w:val="28"/>
          <w:szCs w:val="28"/>
        </w:rPr>
      </w:pPr>
      <w:r>
        <w:rPr>
          <w:sz w:val="28"/>
          <w:szCs w:val="28"/>
        </w:rPr>
        <w:t>3.Повышение квалификации педагогов в вопросах ППБ</w:t>
      </w:r>
    </w:p>
    <w:p w:rsidR="0075220B" w:rsidRDefault="0075220B" w:rsidP="0075220B">
      <w:pPr>
        <w:jc w:val="both"/>
        <w:rPr>
          <w:sz w:val="28"/>
          <w:szCs w:val="28"/>
        </w:rPr>
      </w:pPr>
      <w:r>
        <w:rPr>
          <w:sz w:val="28"/>
          <w:szCs w:val="28"/>
        </w:rPr>
        <w:t>4.Организация профилактической работы по  ППБ среди родителей.</w:t>
      </w:r>
    </w:p>
    <w:p w:rsidR="0075220B" w:rsidRDefault="0075220B" w:rsidP="0075220B">
      <w:pPr>
        <w:jc w:val="both"/>
        <w:rPr>
          <w:sz w:val="28"/>
          <w:szCs w:val="28"/>
        </w:rPr>
      </w:pPr>
    </w:p>
    <w:p w:rsidR="0075220B" w:rsidRDefault="0075220B" w:rsidP="0075220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Основные направления работы по </w:t>
      </w:r>
      <w:r>
        <w:rPr>
          <w:b/>
          <w:sz w:val="28"/>
          <w:szCs w:val="28"/>
        </w:rPr>
        <w:t>реализации</w:t>
      </w:r>
      <w:r>
        <w:rPr>
          <w:b/>
          <w:sz w:val="32"/>
          <w:szCs w:val="32"/>
        </w:rPr>
        <w:t xml:space="preserve"> программы</w:t>
      </w:r>
      <w:r>
        <w:rPr>
          <w:sz w:val="32"/>
          <w:szCs w:val="32"/>
        </w:rPr>
        <w:t>.</w:t>
      </w:r>
    </w:p>
    <w:p w:rsidR="0075220B" w:rsidRDefault="0075220B" w:rsidP="0075220B">
      <w:pPr>
        <w:jc w:val="both"/>
        <w:rPr>
          <w:sz w:val="28"/>
          <w:szCs w:val="28"/>
        </w:rPr>
      </w:pPr>
      <w:r>
        <w:rPr>
          <w:sz w:val="28"/>
          <w:szCs w:val="28"/>
        </w:rPr>
        <w:t>1.Мероприятия по созданию условий безопасности школьников.</w:t>
      </w:r>
    </w:p>
    <w:p w:rsidR="0075220B" w:rsidRDefault="0075220B" w:rsidP="0075220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2.Профилактическая работа по предотвращению пожара.</w:t>
      </w:r>
    </w:p>
    <w:p w:rsidR="0075220B" w:rsidRDefault="0075220B" w:rsidP="0075220B">
      <w:pPr>
        <w:jc w:val="both"/>
        <w:rPr>
          <w:sz w:val="28"/>
          <w:szCs w:val="28"/>
        </w:rPr>
      </w:pPr>
      <w:r>
        <w:rPr>
          <w:sz w:val="28"/>
          <w:szCs w:val="28"/>
        </w:rPr>
        <w:t>3.Профилактическая работа по правилам поведения при пожаре.</w:t>
      </w:r>
    </w:p>
    <w:p w:rsidR="0075220B" w:rsidRDefault="0075220B" w:rsidP="0075220B">
      <w:pPr>
        <w:jc w:val="both"/>
        <w:rPr>
          <w:sz w:val="28"/>
          <w:szCs w:val="28"/>
        </w:rPr>
      </w:pPr>
    </w:p>
    <w:p w:rsidR="0075220B" w:rsidRDefault="0075220B" w:rsidP="0075220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Функциональное обеспечение создания реализации программы.</w:t>
      </w:r>
    </w:p>
    <w:p w:rsidR="0075220B" w:rsidRDefault="0075220B" w:rsidP="0075220B">
      <w:pPr>
        <w:jc w:val="both"/>
        <w:rPr>
          <w:sz w:val="28"/>
          <w:szCs w:val="28"/>
        </w:rPr>
      </w:pPr>
    </w:p>
    <w:p w:rsidR="0075220B" w:rsidRDefault="0075220B" w:rsidP="0075220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1.Функция инспектора по противопожарной безопасности:</w:t>
      </w:r>
    </w:p>
    <w:p w:rsidR="0075220B" w:rsidRDefault="0075220B" w:rsidP="0075220B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бесед по ППБ;</w:t>
      </w:r>
    </w:p>
    <w:p w:rsidR="0075220B" w:rsidRDefault="0075220B" w:rsidP="0075220B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помощи </w:t>
      </w:r>
      <w:proofErr w:type="gramStart"/>
      <w:r>
        <w:rPr>
          <w:sz w:val="28"/>
          <w:szCs w:val="28"/>
        </w:rPr>
        <w:t>ответственному</w:t>
      </w:r>
      <w:proofErr w:type="gramEnd"/>
      <w:r>
        <w:rPr>
          <w:sz w:val="28"/>
          <w:szCs w:val="28"/>
        </w:rPr>
        <w:t xml:space="preserve"> по ППБ в школе и классным руководителям;</w:t>
      </w:r>
    </w:p>
    <w:p w:rsidR="0075220B" w:rsidRDefault="0075220B" w:rsidP="0075220B">
      <w:pPr>
        <w:numPr>
          <w:ilvl w:val="0"/>
          <w:numId w:val="4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экскурсий в пожарную часть СПК </w:t>
      </w:r>
    </w:p>
    <w:p w:rsidR="0075220B" w:rsidRDefault="0075220B" w:rsidP="0075220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2.Функции директора и администрации школы в реализации программы:</w:t>
      </w:r>
    </w:p>
    <w:p w:rsidR="0075220B" w:rsidRDefault="0075220B" w:rsidP="0075220B">
      <w:pPr>
        <w:numPr>
          <w:ilvl w:val="0"/>
          <w:numId w:val="10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разработкой и реализацией программы;</w:t>
      </w:r>
    </w:p>
    <w:p w:rsidR="0075220B" w:rsidRDefault="0075220B" w:rsidP="0075220B">
      <w:pPr>
        <w:numPr>
          <w:ilvl w:val="0"/>
          <w:numId w:val="10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реализации программы: организация, координация, контроль;</w:t>
      </w:r>
    </w:p>
    <w:p w:rsidR="0075220B" w:rsidRDefault="0075220B" w:rsidP="0075220B">
      <w:pPr>
        <w:numPr>
          <w:ilvl w:val="0"/>
          <w:numId w:val="10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системы внеклассных мероприятий по ППБ;</w:t>
      </w:r>
    </w:p>
    <w:p w:rsidR="0075220B" w:rsidRDefault="0075220B" w:rsidP="0075220B">
      <w:pPr>
        <w:numPr>
          <w:ilvl w:val="0"/>
          <w:numId w:val="10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классных руководителей по программе и ее контроль;</w:t>
      </w:r>
    </w:p>
    <w:p w:rsidR="0075220B" w:rsidRDefault="0075220B" w:rsidP="0075220B">
      <w:pPr>
        <w:numPr>
          <w:ilvl w:val="0"/>
          <w:numId w:val="10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работы </w:t>
      </w:r>
      <w:proofErr w:type="gramStart"/>
      <w:r>
        <w:rPr>
          <w:sz w:val="28"/>
          <w:szCs w:val="28"/>
        </w:rPr>
        <w:t>ответственного</w:t>
      </w:r>
      <w:proofErr w:type="gramEnd"/>
      <w:r>
        <w:rPr>
          <w:sz w:val="28"/>
          <w:szCs w:val="28"/>
        </w:rPr>
        <w:t xml:space="preserve"> по пожарной безопасности;</w:t>
      </w:r>
    </w:p>
    <w:p w:rsidR="0075220B" w:rsidRDefault="0075220B" w:rsidP="0075220B">
      <w:pPr>
        <w:numPr>
          <w:ilvl w:val="0"/>
          <w:numId w:val="10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по обеспечению безопасности школьников;</w:t>
      </w:r>
    </w:p>
    <w:p w:rsidR="0075220B" w:rsidRDefault="0075220B" w:rsidP="0075220B">
      <w:pPr>
        <w:numPr>
          <w:ilvl w:val="0"/>
          <w:numId w:val="10"/>
        </w:numPr>
        <w:suppressAutoHyphens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условиями и мерами противопожарной безопасности.</w:t>
      </w:r>
    </w:p>
    <w:p w:rsidR="0075220B" w:rsidRDefault="0075220B" w:rsidP="0075220B">
      <w:pPr>
        <w:ind w:left="360"/>
        <w:jc w:val="both"/>
        <w:rPr>
          <w:sz w:val="28"/>
          <w:szCs w:val="28"/>
        </w:rPr>
      </w:pPr>
    </w:p>
    <w:p w:rsidR="0075220B" w:rsidRDefault="0075220B" w:rsidP="0075220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3.Функции классного руководителя в реализации программы:</w:t>
      </w:r>
    </w:p>
    <w:p w:rsidR="0075220B" w:rsidRDefault="0075220B" w:rsidP="0075220B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мероприятий по профилактике возникновения пожаров и правильного поведения при его возникновении;</w:t>
      </w:r>
    </w:p>
    <w:p w:rsidR="0075220B" w:rsidRDefault="0075220B" w:rsidP="0075220B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профилактической работы с родителями;</w:t>
      </w:r>
    </w:p>
    <w:p w:rsidR="0075220B" w:rsidRDefault="0075220B" w:rsidP="0075220B">
      <w:pPr>
        <w:numPr>
          <w:ilvl w:val="0"/>
          <w:numId w:val="3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внеклассных мероприятий в рамках программы;</w:t>
      </w:r>
    </w:p>
    <w:p w:rsidR="0075220B" w:rsidRDefault="0075220B" w:rsidP="0075220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Прогнозируемый результат:</w:t>
      </w:r>
    </w:p>
    <w:p w:rsidR="0075220B" w:rsidRDefault="0075220B" w:rsidP="0075220B">
      <w:pPr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Сформируется сознательное ответственное отношения к вопросам личной        безопасности и безопасности окружающих;</w:t>
      </w:r>
    </w:p>
    <w:p w:rsidR="0075220B" w:rsidRDefault="0075220B" w:rsidP="0075220B">
      <w:pPr>
        <w:numPr>
          <w:ilvl w:val="0"/>
          <w:numId w:val="1"/>
        </w:numPr>
        <w:suppressAutoHyphens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Приобретут теоретические знания основ пожарной безопасности и применение их на практике.</w:t>
      </w:r>
    </w:p>
    <w:p w:rsidR="0075220B" w:rsidRDefault="0075220B" w:rsidP="0075220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Выпускник, владеющий основами личной безопасности, умеющий предотвратить пожар – психологически и физически готовый к чрезвычайной ситуации.</w:t>
      </w:r>
    </w:p>
    <w:p w:rsidR="0075220B" w:rsidRDefault="0075220B" w:rsidP="0075220B">
      <w:pPr>
        <w:ind w:left="720"/>
        <w:jc w:val="both"/>
        <w:rPr>
          <w:sz w:val="28"/>
          <w:szCs w:val="28"/>
        </w:rPr>
      </w:pPr>
    </w:p>
    <w:p w:rsidR="0075220B" w:rsidRDefault="0075220B" w:rsidP="0075220B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Сроки реализации программы: </w:t>
      </w:r>
      <w:r>
        <w:rPr>
          <w:sz w:val="32"/>
          <w:szCs w:val="32"/>
        </w:rPr>
        <w:t>2015 – 2018 г.г.</w:t>
      </w:r>
    </w:p>
    <w:p w:rsidR="0075220B" w:rsidRDefault="0075220B" w:rsidP="0075220B">
      <w:pPr>
        <w:jc w:val="both"/>
        <w:rPr>
          <w:b/>
          <w:i/>
          <w:sz w:val="32"/>
          <w:szCs w:val="32"/>
        </w:rPr>
      </w:pPr>
    </w:p>
    <w:p w:rsidR="0075220B" w:rsidRDefault="0075220B" w:rsidP="007522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 действий по реализации цели и задач</w:t>
      </w:r>
    </w:p>
    <w:p w:rsidR="0075220B" w:rsidRDefault="0075220B" w:rsidP="0075220B">
      <w:pPr>
        <w:jc w:val="center"/>
        <w:rPr>
          <w:b/>
          <w:sz w:val="36"/>
          <w:szCs w:val="36"/>
        </w:rPr>
      </w:pPr>
    </w:p>
    <w:p w:rsidR="0075220B" w:rsidRDefault="0075220B" w:rsidP="0075220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Подготовительный этап: 2015 – 2016уч. г.</w:t>
      </w:r>
    </w:p>
    <w:p w:rsidR="0075220B" w:rsidRDefault="0075220B" w:rsidP="0075220B">
      <w:pPr>
        <w:numPr>
          <w:ilvl w:val="0"/>
          <w:numId w:val="1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Нормативно-правовое обеспечение:</w:t>
      </w:r>
    </w:p>
    <w:p w:rsidR="0075220B" w:rsidRDefault="0075220B" w:rsidP="0075220B">
      <w:pPr>
        <w:numPr>
          <w:ilvl w:val="1"/>
          <w:numId w:val="1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нормативных документов;</w:t>
      </w:r>
    </w:p>
    <w:p w:rsidR="0075220B" w:rsidRDefault="0075220B" w:rsidP="0075220B">
      <w:pPr>
        <w:numPr>
          <w:ilvl w:val="1"/>
          <w:numId w:val="1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позитивного опыта работы образовательных учреждений; </w:t>
      </w:r>
    </w:p>
    <w:p w:rsidR="0075220B" w:rsidRDefault="0075220B" w:rsidP="0075220B">
      <w:pPr>
        <w:numPr>
          <w:ilvl w:val="1"/>
          <w:numId w:val="1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локальных актов, необходимых для функционирования программы;</w:t>
      </w:r>
    </w:p>
    <w:p w:rsidR="0075220B" w:rsidRDefault="0075220B" w:rsidP="0075220B">
      <w:pPr>
        <w:numPr>
          <w:ilvl w:val="1"/>
          <w:numId w:val="1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Разработка и  реализация перспективного плана мероприятий; </w:t>
      </w:r>
    </w:p>
    <w:p w:rsidR="0075220B" w:rsidRDefault="0075220B" w:rsidP="0075220B">
      <w:pPr>
        <w:numPr>
          <w:ilvl w:val="0"/>
          <w:numId w:val="11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Педагогическая поддержка:</w:t>
      </w:r>
    </w:p>
    <w:p w:rsidR="0075220B" w:rsidRDefault="0075220B" w:rsidP="0075220B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Целевое повышение профессиональной компетенции педагогов;</w:t>
      </w:r>
    </w:p>
    <w:p w:rsidR="0075220B" w:rsidRDefault="0075220B" w:rsidP="0075220B">
      <w:pPr>
        <w:numPr>
          <w:ilvl w:val="0"/>
          <w:numId w:val="6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 реализация школьной программы по профилактике возникновения пожара и правилам поведения школьника в случае его возникновения  «Я б в пожарные пошёл, пусть меня научат»</w:t>
      </w:r>
    </w:p>
    <w:p w:rsidR="0075220B" w:rsidRDefault="0075220B" w:rsidP="0075220B">
      <w:pPr>
        <w:jc w:val="both"/>
        <w:rPr>
          <w:sz w:val="28"/>
          <w:szCs w:val="28"/>
        </w:rPr>
      </w:pPr>
    </w:p>
    <w:p w:rsidR="0075220B" w:rsidRDefault="0075220B" w:rsidP="0075220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Практический этап: 2016 – 2017 уч. г.</w:t>
      </w:r>
    </w:p>
    <w:p w:rsidR="0075220B" w:rsidRDefault="0075220B" w:rsidP="0075220B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школьной программы по профилактике возникновения пожара и правилам поведения школьника в случае его возникновения  «Я б в пожарные пошёл, пусть меня научат» и плана мероприятий.</w:t>
      </w:r>
    </w:p>
    <w:p w:rsidR="0075220B" w:rsidRDefault="0075220B" w:rsidP="0075220B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проведение  акций и   школьных мероприятий с учащимися и родителями.</w:t>
      </w:r>
    </w:p>
    <w:p w:rsidR="0075220B" w:rsidRDefault="0075220B" w:rsidP="0075220B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Выпуск тематических презентаций, необходимых для проведения классных часов.</w:t>
      </w:r>
    </w:p>
    <w:p w:rsidR="0075220B" w:rsidRDefault="0075220B" w:rsidP="0075220B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Выпуск школьной печатной газеты и листовок.</w:t>
      </w:r>
    </w:p>
    <w:p w:rsidR="0075220B" w:rsidRDefault="0075220B" w:rsidP="0075220B">
      <w:pPr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деятельности классных руководителей и учащихся по данной программе.</w:t>
      </w:r>
    </w:p>
    <w:p w:rsidR="0075220B" w:rsidRDefault="0075220B" w:rsidP="0075220B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Обобщающий этап: 2017 – 2018 уч. г.</w:t>
      </w:r>
    </w:p>
    <w:p w:rsidR="0075220B" w:rsidRDefault="0075220B" w:rsidP="0075220B">
      <w:pPr>
        <w:jc w:val="center"/>
        <w:rPr>
          <w:b/>
          <w:i/>
          <w:sz w:val="32"/>
          <w:szCs w:val="32"/>
        </w:rPr>
      </w:pPr>
    </w:p>
    <w:p w:rsidR="0075220B" w:rsidRDefault="0075220B" w:rsidP="0075220B">
      <w:pPr>
        <w:numPr>
          <w:ilvl w:val="0"/>
          <w:numId w:val="8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Анализ работы по программе.</w:t>
      </w:r>
    </w:p>
    <w:p w:rsidR="0075220B" w:rsidRDefault="0075220B" w:rsidP="0075220B">
      <w:pPr>
        <w:numPr>
          <w:ilvl w:val="0"/>
          <w:numId w:val="8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реализации программы.</w:t>
      </w:r>
    </w:p>
    <w:p w:rsidR="0075220B" w:rsidRDefault="0075220B" w:rsidP="0075220B">
      <w:pPr>
        <w:numPr>
          <w:ilvl w:val="0"/>
          <w:numId w:val="8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рекомендаций по работе в данном направлении, исходя из полученных данных.</w:t>
      </w:r>
    </w:p>
    <w:p w:rsidR="0075220B" w:rsidRDefault="0075220B" w:rsidP="0075220B">
      <w:pPr>
        <w:numPr>
          <w:ilvl w:val="0"/>
          <w:numId w:val="8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Обобщение опыта работы.</w:t>
      </w:r>
    </w:p>
    <w:p w:rsidR="0075220B" w:rsidRDefault="0075220B" w:rsidP="0075220B">
      <w:pPr>
        <w:ind w:left="720"/>
        <w:rPr>
          <w:b/>
          <w:sz w:val="32"/>
          <w:szCs w:val="32"/>
        </w:rPr>
      </w:pPr>
    </w:p>
    <w:p w:rsidR="0075220B" w:rsidRDefault="0075220B" w:rsidP="0075220B">
      <w:pPr>
        <w:jc w:val="center"/>
        <w:rPr>
          <w:b/>
          <w:sz w:val="36"/>
          <w:szCs w:val="36"/>
        </w:rPr>
      </w:pPr>
    </w:p>
    <w:p w:rsidR="0075220B" w:rsidRDefault="0075220B" w:rsidP="0075220B">
      <w:pPr>
        <w:jc w:val="center"/>
        <w:rPr>
          <w:b/>
          <w:sz w:val="36"/>
          <w:szCs w:val="36"/>
        </w:rPr>
      </w:pPr>
    </w:p>
    <w:p w:rsidR="0075220B" w:rsidRDefault="0075220B" w:rsidP="0075220B">
      <w:pPr>
        <w:jc w:val="center"/>
        <w:rPr>
          <w:b/>
          <w:sz w:val="36"/>
          <w:szCs w:val="36"/>
        </w:rPr>
      </w:pPr>
    </w:p>
    <w:p w:rsidR="0075220B" w:rsidRDefault="0075220B" w:rsidP="0075220B">
      <w:pPr>
        <w:jc w:val="center"/>
        <w:rPr>
          <w:b/>
          <w:sz w:val="36"/>
          <w:szCs w:val="36"/>
        </w:rPr>
      </w:pPr>
    </w:p>
    <w:p w:rsidR="0075220B" w:rsidRDefault="0075220B" w:rsidP="0075220B">
      <w:pPr>
        <w:jc w:val="center"/>
        <w:rPr>
          <w:b/>
          <w:sz w:val="36"/>
          <w:szCs w:val="36"/>
        </w:rPr>
      </w:pPr>
    </w:p>
    <w:p w:rsidR="0075220B" w:rsidRDefault="0075220B" w:rsidP="0075220B">
      <w:pPr>
        <w:jc w:val="center"/>
        <w:rPr>
          <w:b/>
          <w:sz w:val="36"/>
          <w:szCs w:val="36"/>
        </w:rPr>
      </w:pPr>
    </w:p>
    <w:p w:rsidR="0075220B" w:rsidRDefault="0075220B" w:rsidP="0075220B">
      <w:pPr>
        <w:jc w:val="center"/>
        <w:rPr>
          <w:b/>
          <w:sz w:val="36"/>
          <w:szCs w:val="36"/>
        </w:rPr>
      </w:pPr>
    </w:p>
    <w:p w:rsidR="0075220B" w:rsidRDefault="0075220B" w:rsidP="0075220B">
      <w:pPr>
        <w:jc w:val="center"/>
        <w:rPr>
          <w:b/>
          <w:sz w:val="36"/>
          <w:szCs w:val="36"/>
        </w:rPr>
      </w:pPr>
    </w:p>
    <w:p w:rsidR="0075220B" w:rsidRDefault="0075220B" w:rsidP="0075220B">
      <w:pPr>
        <w:jc w:val="center"/>
        <w:rPr>
          <w:b/>
          <w:sz w:val="36"/>
          <w:szCs w:val="36"/>
        </w:rPr>
      </w:pPr>
    </w:p>
    <w:p w:rsidR="0075220B" w:rsidRDefault="0075220B" w:rsidP="0075220B">
      <w:pPr>
        <w:jc w:val="center"/>
        <w:rPr>
          <w:b/>
          <w:sz w:val="36"/>
          <w:szCs w:val="36"/>
        </w:rPr>
      </w:pPr>
    </w:p>
    <w:p w:rsidR="0075220B" w:rsidRDefault="0075220B" w:rsidP="0075220B">
      <w:pPr>
        <w:jc w:val="center"/>
        <w:rPr>
          <w:b/>
          <w:sz w:val="36"/>
          <w:szCs w:val="36"/>
        </w:rPr>
      </w:pPr>
    </w:p>
    <w:p w:rsidR="0075220B" w:rsidRDefault="0075220B" w:rsidP="0075220B">
      <w:pPr>
        <w:jc w:val="center"/>
        <w:rPr>
          <w:b/>
          <w:sz w:val="36"/>
          <w:szCs w:val="36"/>
        </w:rPr>
      </w:pPr>
    </w:p>
    <w:p w:rsidR="0075220B" w:rsidRDefault="0075220B" w:rsidP="0075220B">
      <w:pPr>
        <w:jc w:val="center"/>
        <w:rPr>
          <w:b/>
          <w:sz w:val="36"/>
          <w:szCs w:val="36"/>
        </w:rPr>
      </w:pPr>
    </w:p>
    <w:p w:rsidR="0075220B" w:rsidRDefault="0075220B" w:rsidP="0075220B">
      <w:pPr>
        <w:jc w:val="center"/>
        <w:rPr>
          <w:b/>
          <w:sz w:val="36"/>
          <w:szCs w:val="36"/>
        </w:rPr>
      </w:pPr>
    </w:p>
    <w:p w:rsidR="0075220B" w:rsidRDefault="0075220B" w:rsidP="0075220B">
      <w:pPr>
        <w:jc w:val="center"/>
        <w:rPr>
          <w:b/>
          <w:sz w:val="36"/>
          <w:szCs w:val="36"/>
        </w:rPr>
      </w:pPr>
    </w:p>
    <w:p w:rsidR="0075220B" w:rsidRDefault="0075220B" w:rsidP="0075220B">
      <w:pPr>
        <w:jc w:val="center"/>
        <w:rPr>
          <w:b/>
          <w:sz w:val="36"/>
          <w:szCs w:val="36"/>
        </w:rPr>
      </w:pPr>
    </w:p>
    <w:p w:rsidR="0075220B" w:rsidRDefault="0075220B" w:rsidP="0075220B">
      <w:pPr>
        <w:jc w:val="center"/>
        <w:rPr>
          <w:b/>
          <w:sz w:val="36"/>
          <w:szCs w:val="36"/>
        </w:rPr>
      </w:pPr>
    </w:p>
    <w:p w:rsidR="0075220B" w:rsidRDefault="0075220B" w:rsidP="0075220B">
      <w:pPr>
        <w:jc w:val="center"/>
        <w:rPr>
          <w:b/>
          <w:sz w:val="36"/>
          <w:szCs w:val="36"/>
        </w:rPr>
      </w:pPr>
    </w:p>
    <w:p w:rsidR="0075220B" w:rsidRDefault="0075220B" w:rsidP="0075220B">
      <w:pPr>
        <w:jc w:val="center"/>
        <w:rPr>
          <w:b/>
          <w:sz w:val="36"/>
          <w:szCs w:val="36"/>
        </w:rPr>
      </w:pPr>
    </w:p>
    <w:p w:rsidR="0075220B" w:rsidRDefault="0075220B" w:rsidP="0075220B">
      <w:pPr>
        <w:jc w:val="center"/>
        <w:rPr>
          <w:b/>
          <w:sz w:val="36"/>
          <w:szCs w:val="36"/>
        </w:rPr>
      </w:pPr>
    </w:p>
    <w:p w:rsidR="0075220B" w:rsidRDefault="0075220B" w:rsidP="0075220B">
      <w:pPr>
        <w:rPr>
          <w:b/>
          <w:sz w:val="36"/>
          <w:szCs w:val="36"/>
        </w:rPr>
      </w:pPr>
    </w:p>
    <w:p w:rsidR="0075220B" w:rsidRDefault="0075220B" w:rsidP="0075220B">
      <w:pPr>
        <w:rPr>
          <w:b/>
          <w:sz w:val="36"/>
          <w:szCs w:val="36"/>
        </w:rPr>
      </w:pPr>
    </w:p>
    <w:p w:rsidR="0075220B" w:rsidRDefault="0075220B" w:rsidP="0075220B">
      <w:pPr>
        <w:rPr>
          <w:b/>
          <w:sz w:val="36"/>
          <w:szCs w:val="36"/>
        </w:rPr>
      </w:pPr>
    </w:p>
    <w:p w:rsidR="0075220B" w:rsidRDefault="0075220B" w:rsidP="0075220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Общая структура реализации программы</w:t>
      </w:r>
    </w:p>
    <w:p w:rsidR="0075220B" w:rsidRDefault="0075220B" w:rsidP="0075220B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«Профилактика возникновения пожара и правила поведения школьника в случае его  возникновения».</w:t>
      </w:r>
    </w:p>
    <w:p w:rsidR="0075220B" w:rsidRDefault="0075220B" w:rsidP="0075220B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Младший школьный возраст (1-4 СКК)</w:t>
      </w:r>
    </w:p>
    <w:p w:rsidR="0075220B" w:rsidRDefault="0075220B" w:rsidP="0075220B">
      <w:pPr>
        <w:rPr>
          <w:b/>
          <w:sz w:val="32"/>
          <w:szCs w:val="32"/>
        </w:rPr>
      </w:pPr>
    </w:p>
    <w:p w:rsidR="0075220B" w:rsidRDefault="0075220B" w:rsidP="0075220B">
      <w:pPr>
        <w:rPr>
          <w:sz w:val="28"/>
          <w:szCs w:val="28"/>
        </w:rPr>
      </w:pPr>
      <w:r>
        <w:rPr>
          <w:sz w:val="28"/>
          <w:szCs w:val="28"/>
        </w:rPr>
        <w:t>1.Учить детей соблюдать ППБ; обучать действиям при возникновении пожара.</w:t>
      </w:r>
    </w:p>
    <w:p w:rsidR="0075220B" w:rsidRDefault="0075220B" w:rsidP="0075220B">
      <w:pPr>
        <w:rPr>
          <w:sz w:val="28"/>
          <w:szCs w:val="28"/>
        </w:rPr>
      </w:pPr>
      <w:r>
        <w:rPr>
          <w:sz w:val="28"/>
          <w:szCs w:val="28"/>
        </w:rPr>
        <w:t>2.Тренировать у учащихся умения находить решения в чрезвычайной ситуации.</w:t>
      </w:r>
    </w:p>
    <w:p w:rsidR="0075220B" w:rsidRDefault="0075220B" w:rsidP="0075220B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227"/>
        <w:gridCol w:w="7260"/>
      </w:tblGrid>
      <w:tr w:rsidR="0075220B" w:rsidTr="00E82EA9">
        <w:trPr>
          <w:trHeight w:val="6505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Классные часы</w:t>
            </w:r>
          </w:p>
          <w:p w:rsidR="0075220B" w:rsidRDefault="0075220B" w:rsidP="00E82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Игры.</w:t>
            </w:r>
          </w:p>
          <w:p w:rsidR="0075220B" w:rsidRDefault="0075220B" w:rsidP="00E82EA9">
            <w:pPr>
              <w:rPr>
                <w:sz w:val="28"/>
                <w:szCs w:val="28"/>
              </w:rPr>
            </w:pPr>
          </w:p>
          <w:p w:rsidR="0075220B" w:rsidRDefault="0075220B" w:rsidP="00E82EA9">
            <w:pPr>
              <w:rPr>
                <w:sz w:val="28"/>
                <w:szCs w:val="28"/>
              </w:rPr>
            </w:pPr>
          </w:p>
          <w:p w:rsidR="0075220B" w:rsidRDefault="0075220B" w:rsidP="00E82EA9">
            <w:pPr>
              <w:rPr>
                <w:sz w:val="28"/>
                <w:szCs w:val="28"/>
              </w:rPr>
            </w:pPr>
          </w:p>
          <w:p w:rsidR="0075220B" w:rsidRDefault="0075220B" w:rsidP="00E82EA9">
            <w:pPr>
              <w:rPr>
                <w:sz w:val="28"/>
                <w:szCs w:val="28"/>
              </w:rPr>
            </w:pPr>
          </w:p>
          <w:p w:rsidR="0075220B" w:rsidRDefault="0075220B" w:rsidP="00E82EA9">
            <w:pPr>
              <w:rPr>
                <w:sz w:val="28"/>
                <w:szCs w:val="28"/>
              </w:rPr>
            </w:pPr>
          </w:p>
          <w:p w:rsidR="0075220B" w:rsidRDefault="0075220B" w:rsidP="00E82EA9">
            <w:pPr>
              <w:rPr>
                <w:sz w:val="28"/>
                <w:szCs w:val="28"/>
              </w:rPr>
            </w:pPr>
          </w:p>
          <w:p w:rsidR="0075220B" w:rsidRDefault="0075220B" w:rsidP="00E82EA9">
            <w:pPr>
              <w:rPr>
                <w:sz w:val="28"/>
                <w:szCs w:val="28"/>
              </w:rPr>
            </w:pPr>
          </w:p>
          <w:p w:rsidR="0075220B" w:rsidRDefault="0075220B" w:rsidP="00E82EA9">
            <w:pPr>
              <w:rPr>
                <w:sz w:val="28"/>
                <w:szCs w:val="28"/>
              </w:rPr>
            </w:pPr>
          </w:p>
          <w:p w:rsidR="0075220B" w:rsidRDefault="0075220B" w:rsidP="00E82EA9">
            <w:pPr>
              <w:rPr>
                <w:sz w:val="28"/>
                <w:szCs w:val="28"/>
              </w:rPr>
            </w:pPr>
          </w:p>
          <w:p w:rsidR="0075220B" w:rsidRDefault="0075220B" w:rsidP="00E82E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Инсценирование  сказки. </w:t>
            </w:r>
          </w:p>
          <w:p w:rsidR="0075220B" w:rsidRDefault="0075220B" w:rsidP="00E82E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Игровая программа.</w:t>
            </w:r>
          </w:p>
          <w:p w:rsidR="0075220B" w:rsidRDefault="0075220B" w:rsidP="00E82E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Работа с родителями. Беседы.</w:t>
            </w:r>
          </w:p>
          <w:p w:rsidR="0075220B" w:rsidRDefault="0075220B" w:rsidP="00E82EA9">
            <w:pPr>
              <w:rPr>
                <w:sz w:val="28"/>
                <w:szCs w:val="28"/>
                <w:u w:val="single"/>
              </w:rPr>
            </w:pPr>
          </w:p>
          <w:p w:rsidR="0075220B" w:rsidRDefault="0075220B" w:rsidP="00E82E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Лекции, встречи.</w:t>
            </w:r>
          </w:p>
          <w:p w:rsidR="0075220B" w:rsidRDefault="0075220B" w:rsidP="00E82EA9">
            <w:pPr>
              <w:rPr>
                <w:sz w:val="28"/>
                <w:szCs w:val="28"/>
                <w:u w:val="single"/>
              </w:rPr>
            </w:pPr>
          </w:p>
          <w:p w:rsidR="0075220B" w:rsidRDefault="0075220B" w:rsidP="00E82EA9">
            <w:pPr>
              <w:rPr>
                <w:sz w:val="28"/>
                <w:szCs w:val="28"/>
                <w:u w:val="single"/>
              </w:rPr>
            </w:pPr>
          </w:p>
          <w:p w:rsidR="0075220B" w:rsidRDefault="0075220B" w:rsidP="00E82E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Экскурсии.</w:t>
            </w:r>
          </w:p>
          <w:p w:rsidR="0075220B" w:rsidRDefault="0075220B" w:rsidP="00E82E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Конкурсы.</w:t>
            </w:r>
          </w:p>
        </w:tc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0B" w:rsidRDefault="0075220B" w:rsidP="00E82E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Пожарным можешь ты не быть. </w:t>
            </w:r>
          </w:p>
          <w:p w:rsidR="0075220B" w:rsidRDefault="0075220B" w:rsidP="00E82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Отчего может возникнуть пожар.</w:t>
            </w:r>
          </w:p>
          <w:p w:rsidR="0075220B" w:rsidRDefault="0075220B" w:rsidP="00E82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делать при пожаре.</w:t>
            </w:r>
          </w:p>
          <w:p w:rsidR="0075220B" w:rsidRDefault="0075220B" w:rsidP="00E82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Осторожно – электричество!</w:t>
            </w:r>
          </w:p>
          <w:p w:rsidR="0075220B" w:rsidRDefault="0075220B" w:rsidP="00E82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Чтобы праздник был всем в радость.</w:t>
            </w:r>
          </w:p>
          <w:p w:rsidR="0075220B" w:rsidRDefault="0075220B" w:rsidP="00E82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Пожары.</w:t>
            </w:r>
          </w:p>
          <w:p w:rsidR="0075220B" w:rsidRDefault="0075220B" w:rsidP="00E82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Угарный газ.</w:t>
            </w:r>
          </w:p>
          <w:p w:rsidR="0075220B" w:rsidRDefault="0075220B" w:rsidP="00E82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оповещения при пожаре.</w:t>
            </w:r>
          </w:p>
          <w:p w:rsidR="0075220B" w:rsidRDefault="0075220B" w:rsidP="00E82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пожаротушения.</w:t>
            </w:r>
          </w:p>
          <w:p w:rsidR="0075220B" w:rsidRDefault="0075220B" w:rsidP="00E82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Если возник пожар.</w:t>
            </w:r>
          </w:p>
          <w:p w:rsidR="0075220B" w:rsidRDefault="0075220B" w:rsidP="00E82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вести себя при сигнале: «Внимание всем!»</w:t>
            </w:r>
          </w:p>
          <w:p w:rsidR="0075220B" w:rsidRDefault="0075220B" w:rsidP="00E82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«Кошкин дом».</w:t>
            </w:r>
          </w:p>
          <w:p w:rsidR="0075220B" w:rsidRDefault="0075220B" w:rsidP="00E82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пожарные».</w:t>
            </w:r>
          </w:p>
          <w:p w:rsidR="0075220B" w:rsidRDefault="0075220B" w:rsidP="00E82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допускайте шалостей детей с огнем.</w:t>
            </w:r>
          </w:p>
          <w:p w:rsidR="0075220B" w:rsidRDefault="0075220B" w:rsidP="00E82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нужно делать при пожаре.</w:t>
            </w:r>
          </w:p>
          <w:p w:rsidR="0075220B" w:rsidRDefault="0075220B" w:rsidP="00E82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оставляйте детей без присмотра.</w:t>
            </w:r>
          </w:p>
          <w:p w:rsidR="0075220B" w:rsidRDefault="0075220B" w:rsidP="00E82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Консультация врача по оказанию первой </w:t>
            </w:r>
            <w:proofErr w:type="gramStart"/>
            <w:r>
              <w:rPr>
                <w:sz w:val="28"/>
                <w:szCs w:val="28"/>
              </w:rPr>
              <w:t>мед помощи</w:t>
            </w:r>
            <w:proofErr w:type="gramEnd"/>
            <w:r>
              <w:rPr>
                <w:sz w:val="28"/>
                <w:szCs w:val="28"/>
              </w:rPr>
              <w:t xml:space="preserve"> при ожогах и отравлении угарным газом.</w:t>
            </w:r>
          </w:p>
          <w:p w:rsidR="0075220B" w:rsidRDefault="0075220B" w:rsidP="00E82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 родителей инспектором по ППБ.</w:t>
            </w:r>
          </w:p>
          <w:p w:rsidR="0075220B" w:rsidRDefault="0075220B" w:rsidP="00E82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пожарную часть.</w:t>
            </w:r>
          </w:p>
          <w:p w:rsidR="0075220B" w:rsidRDefault="0075220B" w:rsidP="00E82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Стихов. Рисунков.</w:t>
            </w:r>
          </w:p>
        </w:tc>
      </w:tr>
    </w:tbl>
    <w:p w:rsidR="0075220B" w:rsidRDefault="0075220B" w:rsidP="0075220B">
      <w:pPr>
        <w:rPr>
          <w:b/>
          <w:sz w:val="36"/>
          <w:szCs w:val="36"/>
        </w:rPr>
      </w:pPr>
    </w:p>
    <w:p w:rsidR="0075220B" w:rsidRDefault="0075220B" w:rsidP="007522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Младший и средний подростковый возраст (5-8 СКК, 8 класс)</w:t>
      </w:r>
    </w:p>
    <w:p w:rsidR="0075220B" w:rsidRDefault="0075220B" w:rsidP="0075220B">
      <w:pPr>
        <w:rPr>
          <w:sz w:val="28"/>
          <w:szCs w:val="28"/>
        </w:rPr>
      </w:pPr>
      <w:r>
        <w:rPr>
          <w:sz w:val="28"/>
          <w:szCs w:val="28"/>
        </w:rPr>
        <w:t>1. Научить действовать при пожаре.</w:t>
      </w:r>
    </w:p>
    <w:p w:rsidR="0075220B" w:rsidRDefault="0075220B" w:rsidP="0075220B">
      <w:pPr>
        <w:rPr>
          <w:sz w:val="28"/>
          <w:szCs w:val="28"/>
        </w:rPr>
      </w:pPr>
      <w:r>
        <w:rPr>
          <w:sz w:val="28"/>
          <w:szCs w:val="28"/>
        </w:rPr>
        <w:t>2.Организовать мероприятия по ППБ</w:t>
      </w:r>
    </w:p>
    <w:tbl>
      <w:tblPr>
        <w:tblW w:w="0" w:type="auto"/>
        <w:tblInd w:w="-5" w:type="dxa"/>
        <w:tblLayout w:type="fixed"/>
        <w:tblLook w:val="0000"/>
      </w:tblPr>
      <w:tblGrid>
        <w:gridCol w:w="2376"/>
        <w:gridCol w:w="8111"/>
      </w:tblGrid>
      <w:tr w:rsidR="0075220B" w:rsidTr="00E82EA9">
        <w:trPr>
          <w:trHeight w:val="716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snapToGrid w:val="0"/>
              <w:ind w:left="18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Классные часы.</w:t>
            </w:r>
          </w:p>
          <w:p w:rsidR="0075220B" w:rsidRDefault="0075220B" w:rsidP="00E82EA9">
            <w:pPr>
              <w:ind w:left="180"/>
              <w:jc w:val="both"/>
              <w:rPr>
                <w:sz w:val="28"/>
                <w:szCs w:val="28"/>
                <w:u w:val="single"/>
              </w:rPr>
            </w:pPr>
          </w:p>
          <w:p w:rsidR="0075220B" w:rsidRDefault="0075220B" w:rsidP="00E82EA9">
            <w:pPr>
              <w:ind w:left="180"/>
              <w:jc w:val="both"/>
              <w:rPr>
                <w:sz w:val="28"/>
                <w:szCs w:val="28"/>
                <w:u w:val="single"/>
              </w:rPr>
            </w:pPr>
          </w:p>
          <w:p w:rsidR="0075220B" w:rsidRDefault="0075220B" w:rsidP="00E82EA9">
            <w:pPr>
              <w:ind w:left="180"/>
              <w:jc w:val="both"/>
              <w:rPr>
                <w:sz w:val="28"/>
                <w:szCs w:val="28"/>
                <w:u w:val="single"/>
              </w:rPr>
            </w:pPr>
          </w:p>
          <w:p w:rsidR="0075220B" w:rsidRDefault="0075220B" w:rsidP="00E82EA9">
            <w:pPr>
              <w:ind w:left="180"/>
              <w:jc w:val="both"/>
              <w:rPr>
                <w:sz w:val="28"/>
                <w:szCs w:val="28"/>
                <w:u w:val="single"/>
              </w:rPr>
            </w:pPr>
          </w:p>
          <w:p w:rsidR="0075220B" w:rsidRDefault="0075220B" w:rsidP="00E82EA9">
            <w:pPr>
              <w:ind w:left="180"/>
              <w:jc w:val="both"/>
              <w:rPr>
                <w:sz w:val="28"/>
                <w:szCs w:val="28"/>
                <w:u w:val="single"/>
              </w:rPr>
            </w:pPr>
          </w:p>
          <w:p w:rsidR="0075220B" w:rsidRDefault="0075220B" w:rsidP="00E82EA9">
            <w:pPr>
              <w:ind w:left="180"/>
              <w:jc w:val="both"/>
              <w:rPr>
                <w:sz w:val="28"/>
                <w:szCs w:val="28"/>
                <w:u w:val="single"/>
              </w:rPr>
            </w:pPr>
          </w:p>
          <w:p w:rsidR="0075220B" w:rsidRDefault="0075220B" w:rsidP="00E82EA9">
            <w:pPr>
              <w:ind w:left="18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Практикумы.</w:t>
            </w:r>
          </w:p>
          <w:p w:rsidR="0075220B" w:rsidRDefault="0075220B" w:rsidP="00E82EA9">
            <w:pPr>
              <w:ind w:left="18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Игры.</w:t>
            </w:r>
          </w:p>
          <w:p w:rsidR="0075220B" w:rsidRDefault="0075220B" w:rsidP="00E82EA9">
            <w:pPr>
              <w:ind w:left="180"/>
              <w:jc w:val="both"/>
              <w:rPr>
                <w:sz w:val="28"/>
                <w:szCs w:val="28"/>
                <w:u w:val="single"/>
              </w:rPr>
            </w:pPr>
          </w:p>
          <w:p w:rsidR="0075220B" w:rsidRDefault="0075220B" w:rsidP="00E82EA9">
            <w:pPr>
              <w:ind w:left="18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Брейн – ринг.</w:t>
            </w:r>
          </w:p>
          <w:p w:rsidR="0075220B" w:rsidRDefault="0075220B" w:rsidP="00E82EA9">
            <w:pPr>
              <w:ind w:left="180"/>
              <w:jc w:val="both"/>
              <w:rPr>
                <w:sz w:val="28"/>
                <w:szCs w:val="28"/>
                <w:u w:val="single"/>
              </w:rPr>
            </w:pPr>
          </w:p>
          <w:p w:rsidR="0075220B" w:rsidRDefault="0075220B" w:rsidP="00E82EA9">
            <w:pPr>
              <w:ind w:left="18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КВН</w:t>
            </w:r>
          </w:p>
          <w:p w:rsidR="0075220B" w:rsidRDefault="0075220B" w:rsidP="00E82EA9">
            <w:pPr>
              <w:ind w:left="180"/>
              <w:jc w:val="both"/>
              <w:rPr>
                <w:sz w:val="28"/>
                <w:szCs w:val="28"/>
                <w:u w:val="single"/>
              </w:rPr>
            </w:pPr>
          </w:p>
          <w:p w:rsidR="0075220B" w:rsidRDefault="0075220B" w:rsidP="00E82EA9">
            <w:pPr>
              <w:ind w:left="18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Экскурсии в ПЧ</w:t>
            </w:r>
          </w:p>
          <w:p w:rsidR="0075220B" w:rsidRDefault="0075220B" w:rsidP="00E82EA9">
            <w:pPr>
              <w:ind w:left="18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Беседы с родителями.</w:t>
            </w:r>
          </w:p>
          <w:p w:rsidR="0075220B" w:rsidRDefault="0075220B" w:rsidP="00E82EA9">
            <w:pPr>
              <w:ind w:left="180"/>
              <w:jc w:val="both"/>
              <w:rPr>
                <w:sz w:val="28"/>
                <w:szCs w:val="28"/>
                <w:u w:val="single"/>
              </w:rPr>
            </w:pPr>
          </w:p>
          <w:p w:rsidR="0075220B" w:rsidRDefault="0075220B" w:rsidP="00E82EA9">
            <w:pPr>
              <w:ind w:left="18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КТД</w:t>
            </w:r>
          </w:p>
          <w:p w:rsidR="0075220B" w:rsidRDefault="0075220B" w:rsidP="00E82EA9">
            <w:pPr>
              <w:ind w:left="180"/>
              <w:jc w:val="both"/>
              <w:rPr>
                <w:sz w:val="28"/>
                <w:szCs w:val="28"/>
                <w:u w:val="single"/>
              </w:rPr>
            </w:pPr>
          </w:p>
          <w:p w:rsidR="0075220B" w:rsidRDefault="0075220B" w:rsidP="00E82EA9">
            <w:pPr>
              <w:ind w:left="18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Конкурсы </w:t>
            </w:r>
          </w:p>
          <w:p w:rsidR="0075220B" w:rsidRDefault="0075220B" w:rsidP="00E82EA9">
            <w:pPr>
              <w:ind w:left="180"/>
              <w:jc w:val="both"/>
              <w:rPr>
                <w:sz w:val="28"/>
                <w:szCs w:val="28"/>
                <w:u w:val="single"/>
              </w:rPr>
            </w:pPr>
          </w:p>
          <w:p w:rsidR="0075220B" w:rsidRDefault="0075220B" w:rsidP="00E82EA9">
            <w:pPr>
              <w:ind w:left="180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8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0B" w:rsidRDefault="0075220B" w:rsidP="00E82EA9">
            <w:pPr>
              <w:snapToGrid w:val="0"/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Пожары – большая беда для человека.</w:t>
            </w:r>
          </w:p>
          <w:p w:rsidR="0075220B" w:rsidRDefault="0075220B" w:rsidP="00E82EA9">
            <w:pPr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возникновения пожара.</w:t>
            </w:r>
          </w:p>
          <w:p w:rsidR="0075220B" w:rsidRDefault="0075220B" w:rsidP="00E82EA9">
            <w:pPr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школьников при пожаре.</w:t>
            </w:r>
          </w:p>
          <w:p w:rsidR="0075220B" w:rsidRDefault="0075220B" w:rsidP="00E82EA9">
            <w:pPr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Первичные средства пожаротушения и их применение.</w:t>
            </w:r>
          </w:p>
          <w:p w:rsidR="0075220B" w:rsidRDefault="0075220B" w:rsidP="00E82EA9">
            <w:pPr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предосторожности по недопущению пожара в квартире.</w:t>
            </w:r>
          </w:p>
          <w:p w:rsidR="0075220B" w:rsidRDefault="0075220B" w:rsidP="00E82EA9">
            <w:pPr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Пожары.</w:t>
            </w:r>
          </w:p>
          <w:p w:rsidR="0075220B" w:rsidRDefault="0075220B" w:rsidP="00E82EA9">
            <w:pPr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Взрывы.</w:t>
            </w:r>
          </w:p>
          <w:p w:rsidR="0075220B" w:rsidRDefault="0075220B" w:rsidP="00E82EA9">
            <w:pPr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и причины возникновения пожаров и взрывов.</w:t>
            </w:r>
          </w:p>
          <w:p w:rsidR="0075220B" w:rsidRDefault="0075220B" w:rsidP="00E82EA9">
            <w:pPr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Меры пожарной безопасности.</w:t>
            </w:r>
          </w:p>
          <w:p w:rsidR="0075220B" w:rsidRDefault="0075220B" w:rsidP="00E82EA9">
            <w:pPr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действовать при возникновении пожара дома, в школе.</w:t>
            </w:r>
          </w:p>
          <w:p w:rsidR="0075220B" w:rsidRDefault="0075220B" w:rsidP="00E82EA9">
            <w:pPr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Запомнить нужно твердо нам – пожар не возникает сам!</w:t>
            </w:r>
          </w:p>
          <w:p w:rsidR="0075220B" w:rsidRDefault="0075220B" w:rsidP="00E82EA9">
            <w:pPr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Огонь и человек.</w:t>
            </w:r>
          </w:p>
          <w:p w:rsidR="0075220B" w:rsidRDefault="0075220B" w:rsidP="00E82EA9">
            <w:pPr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пожара как опасного фактора окружающей среды.</w:t>
            </w:r>
          </w:p>
          <w:p w:rsidR="0075220B" w:rsidRDefault="0075220B" w:rsidP="00E82EA9">
            <w:pPr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Огонь – друг, огонь – враг.</w:t>
            </w:r>
          </w:p>
          <w:p w:rsidR="0075220B" w:rsidRDefault="0075220B" w:rsidP="00E82EA9">
            <w:pPr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пожаров среди населения.</w:t>
            </w:r>
          </w:p>
          <w:p w:rsidR="0075220B" w:rsidRDefault="0075220B" w:rsidP="00E82EA9">
            <w:pPr>
              <w:ind w:left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допускайте шалостей с огнем детей.</w:t>
            </w:r>
          </w:p>
          <w:p w:rsidR="0075220B" w:rsidRDefault="0075220B" w:rsidP="0075220B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КВН среди учащихся </w:t>
            </w:r>
          </w:p>
          <w:p w:rsidR="0075220B" w:rsidRDefault="0075220B" w:rsidP="0075220B">
            <w:pPr>
              <w:numPr>
                <w:ilvl w:val="0"/>
                <w:numId w:val="9"/>
              </w:numPr>
              <w:suppressAutoHyphens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Выпуск газет по ППБ</w:t>
            </w:r>
          </w:p>
          <w:p w:rsidR="0075220B" w:rsidRDefault="0075220B" w:rsidP="00E8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Рисунков по ППБ.</w:t>
            </w:r>
          </w:p>
          <w:p w:rsidR="0075220B" w:rsidRDefault="0075220B" w:rsidP="00E82EA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Стихотворений по ППБ.  Рассказов по ППБ</w:t>
            </w:r>
          </w:p>
          <w:p w:rsidR="0075220B" w:rsidRDefault="0075220B" w:rsidP="00E82EA9">
            <w:pPr>
              <w:ind w:left="540"/>
              <w:jc w:val="both"/>
              <w:rPr>
                <w:sz w:val="28"/>
                <w:szCs w:val="28"/>
              </w:rPr>
            </w:pPr>
          </w:p>
        </w:tc>
      </w:tr>
    </w:tbl>
    <w:p w:rsidR="0075220B" w:rsidRDefault="0075220B" w:rsidP="0075220B">
      <w:pPr>
        <w:rPr>
          <w:b/>
          <w:sz w:val="32"/>
          <w:szCs w:val="32"/>
        </w:rPr>
      </w:pPr>
    </w:p>
    <w:p w:rsidR="0075220B" w:rsidRDefault="0075220B" w:rsidP="0075220B">
      <w:pPr>
        <w:jc w:val="center"/>
        <w:rPr>
          <w:b/>
          <w:sz w:val="32"/>
          <w:szCs w:val="32"/>
        </w:rPr>
      </w:pPr>
    </w:p>
    <w:p w:rsidR="0075220B" w:rsidRDefault="0075220B" w:rsidP="007522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Старший подростковый возраст (9 классы)</w:t>
      </w:r>
    </w:p>
    <w:p w:rsidR="0075220B" w:rsidRDefault="0075220B" w:rsidP="0075220B">
      <w:pPr>
        <w:jc w:val="center"/>
        <w:rPr>
          <w:b/>
          <w:sz w:val="32"/>
          <w:szCs w:val="32"/>
        </w:rPr>
      </w:pPr>
    </w:p>
    <w:p w:rsidR="0075220B" w:rsidRDefault="0075220B" w:rsidP="0075220B">
      <w:pPr>
        <w:rPr>
          <w:sz w:val="28"/>
          <w:szCs w:val="28"/>
        </w:rPr>
      </w:pPr>
      <w:r>
        <w:rPr>
          <w:sz w:val="28"/>
          <w:szCs w:val="28"/>
        </w:rPr>
        <w:t>1. Научить действовать при пожаре.</w:t>
      </w:r>
    </w:p>
    <w:p w:rsidR="0075220B" w:rsidRDefault="0075220B" w:rsidP="0075220B">
      <w:pPr>
        <w:rPr>
          <w:sz w:val="28"/>
          <w:szCs w:val="28"/>
        </w:rPr>
      </w:pPr>
      <w:r>
        <w:rPr>
          <w:sz w:val="28"/>
          <w:szCs w:val="28"/>
        </w:rPr>
        <w:t>2.Организовать мероприятия по ППБ.</w:t>
      </w:r>
    </w:p>
    <w:p w:rsidR="0075220B" w:rsidRDefault="0075220B" w:rsidP="0075220B">
      <w:pPr>
        <w:rPr>
          <w:b/>
          <w:sz w:val="32"/>
          <w:szCs w:val="3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1951"/>
        <w:gridCol w:w="8536"/>
      </w:tblGrid>
      <w:tr w:rsidR="0075220B" w:rsidTr="00E82EA9">
        <w:trPr>
          <w:trHeight w:val="323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Классные часы</w:t>
            </w:r>
          </w:p>
          <w:p w:rsidR="0075220B" w:rsidRDefault="0075220B" w:rsidP="00E82EA9">
            <w:pPr>
              <w:rPr>
                <w:sz w:val="28"/>
                <w:szCs w:val="28"/>
                <w:u w:val="single"/>
              </w:rPr>
            </w:pPr>
          </w:p>
          <w:p w:rsidR="0075220B" w:rsidRDefault="0075220B" w:rsidP="00E82E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Практикумы</w:t>
            </w:r>
          </w:p>
          <w:p w:rsidR="0075220B" w:rsidRDefault="0075220B" w:rsidP="00E82EA9">
            <w:pPr>
              <w:rPr>
                <w:sz w:val="28"/>
                <w:szCs w:val="28"/>
                <w:u w:val="single"/>
              </w:rPr>
            </w:pPr>
          </w:p>
          <w:p w:rsidR="0075220B" w:rsidRDefault="0075220B" w:rsidP="00E82EA9">
            <w:pPr>
              <w:rPr>
                <w:sz w:val="28"/>
                <w:szCs w:val="28"/>
                <w:u w:val="single"/>
              </w:rPr>
            </w:pPr>
          </w:p>
          <w:p w:rsidR="0075220B" w:rsidRDefault="0075220B" w:rsidP="00E82E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КТД</w:t>
            </w:r>
          </w:p>
          <w:p w:rsidR="0075220B" w:rsidRDefault="0075220B" w:rsidP="00E82EA9">
            <w:pPr>
              <w:rPr>
                <w:sz w:val="28"/>
                <w:szCs w:val="28"/>
                <w:u w:val="single"/>
              </w:rPr>
            </w:pPr>
          </w:p>
          <w:p w:rsidR="0075220B" w:rsidRDefault="0075220B" w:rsidP="00E82E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Конкурсы</w:t>
            </w:r>
          </w:p>
          <w:p w:rsidR="0075220B" w:rsidRDefault="0075220B" w:rsidP="00E82EA9">
            <w:pPr>
              <w:rPr>
                <w:sz w:val="28"/>
                <w:szCs w:val="28"/>
                <w:u w:val="single"/>
              </w:rPr>
            </w:pPr>
          </w:p>
          <w:p w:rsidR="0075220B" w:rsidRDefault="0075220B" w:rsidP="00E82E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Беседы с родителями</w:t>
            </w:r>
          </w:p>
          <w:p w:rsidR="0075220B" w:rsidRDefault="0075220B" w:rsidP="00E82EA9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Соревнования</w:t>
            </w:r>
          </w:p>
        </w:tc>
        <w:tc>
          <w:tcPr>
            <w:tcW w:w="8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0B" w:rsidRDefault="0075220B" w:rsidP="00E82EA9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поведения в чрезвычайных ситуациях.</w:t>
            </w:r>
          </w:p>
          <w:p w:rsidR="0075220B" w:rsidRDefault="0075220B" w:rsidP="00E82EA9">
            <w:pPr>
              <w:rPr>
                <w:sz w:val="28"/>
                <w:szCs w:val="28"/>
              </w:rPr>
            </w:pPr>
          </w:p>
          <w:p w:rsidR="0075220B" w:rsidRDefault="0075220B" w:rsidP="00E82EA9">
            <w:pPr>
              <w:rPr>
                <w:sz w:val="28"/>
                <w:szCs w:val="28"/>
              </w:rPr>
            </w:pPr>
          </w:p>
          <w:p w:rsidR="0075220B" w:rsidRDefault="0075220B" w:rsidP="00E82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Эвакуация при пожаре из мест массового отдыха и развлечения.</w:t>
            </w:r>
          </w:p>
          <w:p w:rsidR="0075220B" w:rsidRDefault="0075220B" w:rsidP="00E82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Поведение и действия учащихся в случае пожара при нахождении в школе.</w:t>
            </w:r>
          </w:p>
          <w:p w:rsidR="0075220B" w:rsidRDefault="0075220B" w:rsidP="00E82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Экстремальная ситуация аварийного характера в жилище.</w:t>
            </w:r>
          </w:p>
          <w:p w:rsidR="0075220B" w:rsidRDefault="0075220B" w:rsidP="00E82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агитбригады на ППБ тематику.</w:t>
            </w:r>
          </w:p>
          <w:p w:rsidR="0075220B" w:rsidRDefault="0075220B" w:rsidP="00E82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Стенгазет, сочинений.</w:t>
            </w:r>
          </w:p>
          <w:p w:rsidR="0075220B" w:rsidRDefault="0075220B" w:rsidP="00E82EA9">
            <w:pPr>
              <w:rPr>
                <w:sz w:val="28"/>
                <w:szCs w:val="28"/>
              </w:rPr>
            </w:pPr>
          </w:p>
          <w:p w:rsidR="0075220B" w:rsidRDefault="0075220B" w:rsidP="00E82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поведения в ЧС</w:t>
            </w:r>
          </w:p>
          <w:p w:rsidR="0075220B" w:rsidRDefault="0075220B" w:rsidP="00E82EA9">
            <w:pPr>
              <w:rPr>
                <w:sz w:val="28"/>
                <w:szCs w:val="28"/>
              </w:rPr>
            </w:pPr>
          </w:p>
          <w:p w:rsidR="0075220B" w:rsidRDefault="0075220B" w:rsidP="00E82E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соревнований по пожарно-спасательному спорту среди школ.</w:t>
            </w:r>
          </w:p>
          <w:p w:rsidR="0075220B" w:rsidRDefault="0075220B" w:rsidP="00E82EA9">
            <w:pPr>
              <w:rPr>
                <w:sz w:val="28"/>
                <w:szCs w:val="28"/>
              </w:rPr>
            </w:pPr>
          </w:p>
          <w:p w:rsidR="0075220B" w:rsidRDefault="0075220B" w:rsidP="00E82EA9">
            <w:pPr>
              <w:rPr>
                <w:sz w:val="28"/>
                <w:szCs w:val="28"/>
              </w:rPr>
            </w:pPr>
          </w:p>
        </w:tc>
      </w:tr>
    </w:tbl>
    <w:p w:rsidR="0075220B" w:rsidRDefault="0075220B" w:rsidP="0075220B">
      <w:pPr>
        <w:spacing w:line="360" w:lineRule="auto"/>
        <w:rPr>
          <w:b/>
        </w:rPr>
      </w:pPr>
    </w:p>
    <w:p w:rsidR="0075220B" w:rsidRDefault="0075220B" w:rsidP="0075220B">
      <w:pPr>
        <w:spacing w:line="360" w:lineRule="auto"/>
        <w:rPr>
          <w:b/>
        </w:rPr>
      </w:pPr>
    </w:p>
    <w:p w:rsidR="0075220B" w:rsidRDefault="0075220B" w:rsidP="0075220B">
      <w:pPr>
        <w:spacing w:line="360" w:lineRule="auto"/>
        <w:jc w:val="center"/>
        <w:rPr>
          <w:b/>
        </w:rPr>
      </w:pPr>
      <w:r>
        <w:rPr>
          <w:b/>
        </w:rPr>
        <w:t xml:space="preserve">ПЛАН  МЕРОПРИЯТИЙ  </w:t>
      </w:r>
    </w:p>
    <w:p w:rsidR="0075220B" w:rsidRDefault="0075220B" w:rsidP="0075220B">
      <w:pPr>
        <w:spacing w:line="360" w:lineRule="auto"/>
        <w:jc w:val="center"/>
        <w:rPr>
          <w:b/>
        </w:rPr>
      </w:pPr>
      <w:r>
        <w:rPr>
          <w:b/>
        </w:rPr>
        <w:t xml:space="preserve">ПО  ПРОФИЛАКТИКЕ  ПОЖАРНОЙ    ОПАСНОСТИ    </w:t>
      </w:r>
    </w:p>
    <w:tbl>
      <w:tblPr>
        <w:tblW w:w="11482" w:type="dxa"/>
        <w:tblInd w:w="-459" w:type="dxa"/>
        <w:tblLayout w:type="fixed"/>
        <w:tblLook w:val="0000"/>
      </w:tblPr>
      <w:tblGrid>
        <w:gridCol w:w="709"/>
        <w:gridCol w:w="5812"/>
        <w:gridCol w:w="1417"/>
        <w:gridCol w:w="3544"/>
      </w:tblGrid>
      <w:tr w:rsidR="0075220B" w:rsidTr="00E82EA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Мероприятие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Сроки </w:t>
            </w:r>
          </w:p>
          <w:p w:rsidR="0075220B" w:rsidRDefault="0075220B" w:rsidP="00E82EA9">
            <w:pPr>
              <w:tabs>
                <w:tab w:val="left" w:pos="476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проведения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Ответственные</w:t>
            </w:r>
          </w:p>
        </w:tc>
      </w:tr>
      <w:tr w:rsidR="0075220B" w:rsidTr="00E82EA9">
        <w:trPr>
          <w:cantSplit/>
          <w:trHeight w:val="82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  <w:jc w:val="center"/>
            </w:pPr>
            <w:r>
              <w:t>1.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snapToGrid w:val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Работа с педколлективом. </w:t>
            </w:r>
          </w:p>
          <w:p w:rsidR="0075220B" w:rsidRDefault="0075220B" w:rsidP="00E82EA9">
            <w:pPr>
              <w:tabs>
                <w:tab w:val="left" w:pos="4760"/>
              </w:tabs>
              <w:jc w:val="both"/>
            </w:pPr>
            <w:r>
              <w:t xml:space="preserve">Утверждение плана работы. </w:t>
            </w:r>
          </w:p>
          <w:p w:rsidR="0075220B" w:rsidRDefault="0075220B" w:rsidP="00E82EA9">
            <w:pPr>
              <w:tabs>
                <w:tab w:val="left" w:pos="4760"/>
              </w:tabs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  <w:jc w:val="center"/>
            </w:pPr>
          </w:p>
          <w:p w:rsidR="0075220B" w:rsidRDefault="0075220B" w:rsidP="00E82EA9">
            <w:pPr>
              <w:tabs>
                <w:tab w:val="left" w:pos="4760"/>
              </w:tabs>
              <w:jc w:val="center"/>
            </w:pPr>
            <w:r>
              <w:t>Сентябрь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  <w:jc w:val="center"/>
            </w:pPr>
          </w:p>
          <w:p w:rsidR="0075220B" w:rsidRDefault="0075220B" w:rsidP="00E82EA9">
            <w:pPr>
              <w:tabs>
                <w:tab w:val="left" w:pos="4760"/>
              </w:tabs>
              <w:jc w:val="center"/>
            </w:pPr>
            <w:r>
              <w:t>Директор</w:t>
            </w:r>
          </w:p>
          <w:p w:rsidR="0075220B" w:rsidRDefault="0075220B" w:rsidP="00E82EA9">
            <w:pPr>
              <w:jc w:val="right"/>
            </w:pPr>
          </w:p>
        </w:tc>
      </w:tr>
      <w:tr w:rsidR="0075220B" w:rsidTr="00E82EA9">
        <w:trPr>
          <w:cantSplit/>
          <w:trHeight w:val="7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  <w:jc w:val="center"/>
            </w:pPr>
            <w:r>
              <w:t>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snapToGrid w:val="0"/>
              <w:jc w:val="both"/>
            </w:pPr>
            <w:r>
              <w:t>Совещание при  завуче о создании ДЮП,   изучение нормативных документов.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  <w:jc w:val="center"/>
            </w:pPr>
          </w:p>
          <w:p w:rsidR="0075220B" w:rsidRDefault="0075220B" w:rsidP="00E82EA9">
            <w:pPr>
              <w:tabs>
                <w:tab w:val="left" w:pos="4760"/>
              </w:tabs>
              <w:jc w:val="center"/>
            </w:pPr>
            <w:r>
              <w:t>Сентябрь</w:t>
            </w:r>
          </w:p>
          <w:p w:rsidR="0075220B" w:rsidRDefault="0075220B" w:rsidP="00E82EA9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  <w:jc w:val="center"/>
            </w:pPr>
          </w:p>
          <w:p w:rsidR="0075220B" w:rsidRDefault="0075220B" w:rsidP="00E82EA9">
            <w:pPr>
              <w:jc w:val="center"/>
            </w:pPr>
            <w:r>
              <w:t>Зам. дир по УВР</w:t>
            </w:r>
          </w:p>
        </w:tc>
      </w:tr>
      <w:tr w:rsidR="0075220B" w:rsidTr="00E82EA9">
        <w:trPr>
          <w:cantSplit/>
          <w:trHeight w:val="6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snapToGrid w:val="0"/>
            </w:pPr>
            <w:r>
              <w:t>Оперативное совещание с кл. рук. «Предупреждение пожаров по причине детской шалости с огнем»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jc w:val="center"/>
            </w:pPr>
            <w:r>
              <w:t>Ноябрь, апрель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  <w:jc w:val="center"/>
            </w:pPr>
          </w:p>
          <w:p w:rsidR="0075220B" w:rsidRDefault="0075220B" w:rsidP="00E82EA9">
            <w:pPr>
              <w:tabs>
                <w:tab w:val="left" w:pos="4760"/>
              </w:tabs>
              <w:jc w:val="center"/>
            </w:pPr>
            <w:r>
              <w:t>Зам. дир по УВР</w:t>
            </w:r>
          </w:p>
        </w:tc>
      </w:tr>
      <w:tr w:rsidR="0075220B" w:rsidTr="00E82EA9">
        <w:trPr>
          <w:cantSplit/>
          <w:trHeight w:val="8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  <w:jc w:val="center"/>
            </w:pPr>
            <w:r>
              <w:lastRenderedPageBreak/>
              <w:t>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snapToGrid w:val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Работа с учащимися.</w:t>
            </w:r>
          </w:p>
          <w:p w:rsidR="0075220B" w:rsidRDefault="0075220B" w:rsidP="00E82EA9">
            <w:pPr>
              <w:tabs>
                <w:tab w:val="left" w:pos="4760"/>
              </w:tabs>
              <w:jc w:val="both"/>
            </w:pPr>
            <w:r>
              <w:t>Создание уголка «Юного пожарника»</w:t>
            </w:r>
          </w:p>
          <w:p w:rsidR="0075220B" w:rsidRDefault="0075220B" w:rsidP="00E82EA9">
            <w:pPr>
              <w:tabs>
                <w:tab w:val="left" w:pos="1580"/>
              </w:tabs>
            </w:pPr>
            <w:r>
              <w:tab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  <w:jc w:val="center"/>
            </w:pPr>
          </w:p>
          <w:p w:rsidR="0075220B" w:rsidRDefault="0075220B" w:rsidP="00E82EA9">
            <w:pPr>
              <w:tabs>
                <w:tab w:val="left" w:pos="4760"/>
              </w:tabs>
              <w:jc w:val="center"/>
            </w:pPr>
            <w:r>
              <w:t>Сентябрь</w:t>
            </w:r>
          </w:p>
          <w:p w:rsidR="0075220B" w:rsidRDefault="0075220B" w:rsidP="00E82EA9">
            <w:pPr>
              <w:jc w:val="right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  <w:jc w:val="center"/>
            </w:pPr>
          </w:p>
          <w:p w:rsidR="0075220B" w:rsidRDefault="0075220B" w:rsidP="00E82EA9">
            <w:pPr>
              <w:tabs>
                <w:tab w:val="left" w:pos="4760"/>
              </w:tabs>
              <w:jc w:val="center"/>
            </w:pPr>
            <w:r>
              <w:t>Руководитель ДЮП</w:t>
            </w:r>
          </w:p>
        </w:tc>
      </w:tr>
      <w:tr w:rsidR="0075220B" w:rsidTr="00E82EA9">
        <w:trPr>
          <w:cantSplit/>
          <w:trHeight w:val="6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  <w:jc w:val="center"/>
            </w:pPr>
            <w:r>
              <w:t>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snapToGrid w:val="0"/>
              <w:jc w:val="both"/>
            </w:pPr>
            <w:r>
              <w:t>Проведение тематической выставки газет, плакатов и рисунков.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snapToGrid w:val="0"/>
              <w:jc w:val="center"/>
            </w:pPr>
            <w:r>
              <w:t xml:space="preserve">В течение </w:t>
            </w:r>
          </w:p>
          <w:p w:rsidR="0075220B" w:rsidRDefault="0075220B" w:rsidP="00E82EA9">
            <w:pPr>
              <w:jc w:val="center"/>
            </w:pPr>
            <w:r>
              <w:t>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</w:pPr>
            <w:r>
              <w:t>Зам. дир по УВР</w:t>
            </w:r>
          </w:p>
          <w:p w:rsidR="0075220B" w:rsidRDefault="0075220B" w:rsidP="00E82EA9">
            <w:pPr>
              <w:tabs>
                <w:tab w:val="left" w:pos="4760"/>
              </w:tabs>
              <w:jc w:val="center"/>
            </w:pPr>
            <w:r>
              <w:t>вожатые, ДЮП</w:t>
            </w:r>
          </w:p>
        </w:tc>
      </w:tr>
      <w:tr w:rsidR="0075220B" w:rsidTr="00E82EA9">
        <w:trPr>
          <w:cantSplit/>
          <w:trHeight w:val="4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  <w:jc w:val="center"/>
            </w:pPr>
            <w:r>
              <w:t>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snapToGrid w:val="0"/>
              <w:jc w:val="both"/>
            </w:pPr>
            <w:r>
              <w:t>Конкурс стихов, песен, сочинений; викторины</w:t>
            </w:r>
          </w:p>
          <w:p w:rsidR="0075220B" w:rsidRDefault="0075220B" w:rsidP="00E82EA9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snapToGrid w:val="0"/>
              <w:jc w:val="center"/>
            </w:pPr>
            <w:r>
              <w:t xml:space="preserve">В течение </w:t>
            </w:r>
          </w:p>
          <w:p w:rsidR="0075220B" w:rsidRDefault="0075220B" w:rsidP="00E82EA9">
            <w:pPr>
              <w:jc w:val="center"/>
            </w:pPr>
            <w:r>
              <w:t>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</w:pPr>
            <w:r>
              <w:t>Зам. дир по УВР,</w:t>
            </w:r>
          </w:p>
          <w:p w:rsidR="0075220B" w:rsidRDefault="0075220B" w:rsidP="00E82EA9">
            <w:pPr>
              <w:tabs>
                <w:tab w:val="left" w:pos="4760"/>
              </w:tabs>
            </w:pPr>
            <w:r>
              <w:t>вожатые, руководитель ДЮП</w:t>
            </w:r>
          </w:p>
        </w:tc>
      </w:tr>
      <w:tr w:rsidR="0075220B" w:rsidTr="00E82EA9">
        <w:trPr>
          <w:cantSplit/>
          <w:trHeight w:val="5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  <w:jc w:val="center"/>
            </w:pPr>
            <w:r>
              <w:t>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snapToGrid w:val="0"/>
              <w:jc w:val="both"/>
            </w:pPr>
            <w:r>
              <w:t>Выступление агитбригады.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snapToGrid w:val="0"/>
              <w:jc w:val="center"/>
            </w:pPr>
            <w:r>
              <w:t xml:space="preserve">В течение </w:t>
            </w:r>
          </w:p>
          <w:p w:rsidR="0075220B" w:rsidRDefault="0075220B" w:rsidP="00E82EA9">
            <w:pPr>
              <w:jc w:val="center"/>
            </w:pPr>
            <w:r>
              <w:t>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</w:pPr>
            <w:r>
              <w:t>Зам. дир по УВР</w:t>
            </w:r>
          </w:p>
        </w:tc>
      </w:tr>
      <w:tr w:rsidR="0075220B" w:rsidTr="00E82EA9">
        <w:trPr>
          <w:cantSplit/>
          <w:trHeight w:val="3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  <w:jc w:val="center"/>
            </w:pPr>
            <w:r>
              <w:t>7.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  <w:jc w:val="both"/>
            </w:pPr>
            <w:r>
              <w:t>Операция «Ёлка», проверка мест массовых мероприятий.</w:t>
            </w:r>
          </w:p>
          <w:p w:rsidR="0075220B" w:rsidRDefault="0075220B" w:rsidP="00E82EA9">
            <w:pPr>
              <w:tabs>
                <w:tab w:val="left" w:pos="4760"/>
              </w:tabs>
              <w:jc w:val="both"/>
            </w:pPr>
            <w:r>
              <w:t>Выпуск агитационных листов.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  <w:jc w:val="center"/>
            </w:pPr>
            <w:r>
              <w:t>Декабрь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  <w:jc w:val="center"/>
            </w:pPr>
            <w:r>
              <w:t>Зам. дир по УВР</w:t>
            </w:r>
          </w:p>
          <w:p w:rsidR="0075220B" w:rsidRDefault="0075220B" w:rsidP="00E82EA9">
            <w:pPr>
              <w:tabs>
                <w:tab w:val="left" w:pos="4760"/>
              </w:tabs>
              <w:jc w:val="center"/>
            </w:pPr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уководители, ДЮП</w:t>
            </w:r>
          </w:p>
        </w:tc>
      </w:tr>
      <w:tr w:rsidR="0075220B" w:rsidTr="00E82EA9">
        <w:trPr>
          <w:cantSplit/>
          <w:trHeight w:val="6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  <w:jc w:val="center"/>
            </w:pPr>
            <w:r>
              <w:t>8.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  <w:jc w:val="both"/>
            </w:pPr>
            <w:r>
              <w:t>Смотр – конкурс агитбригад.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  <w:jc w:val="center"/>
            </w:pPr>
            <w:r>
              <w:t>Апрель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</w:pPr>
            <w:r>
              <w:t xml:space="preserve">Зам. дир по УВР, руководитель ДЮП, </w:t>
            </w:r>
            <w:proofErr w:type="gramStart"/>
            <w:r>
              <w:t>ст</w:t>
            </w:r>
            <w:proofErr w:type="gramEnd"/>
            <w:r>
              <w:t xml:space="preserve"> вожатые</w:t>
            </w:r>
          </w:p>
        </w:tc>
      </w:tr>
      <w:tr w:rsidR="0075220B" w:rsidTr="00E82EA9">
        <w:trPr>
          <w:cantSplit/>
          <w:trHeight w:val="5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  <w:jc w:val="center"/>
            </w:pPr>
            <w:r>
              <w:t>9.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  <w:jc w:val="both"/>
            </w:pPr>
            <w:r>
              <w:t xml:space="preserve">Встреча с инспектором пожарной охраны. </w:t>
            </w:r>
          </w:p>
          <w:p w:rsidR="0075220B" w:rsidRDefault="0075220B" w:rsidP="00E82EA9">
            <w:pPr>
              <w:tabs>
                <w:tab w:val="left" w:pos="4760"/>
              </w:tabs>
            </w:pPr>
            <w:r>
              <w:t>Экскурсия в пожарную часть.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snapToGrid w:val="0"/>
              <w:jc w:val="center"/>
            </w:pPr>
            <w:r>
              <w:t xml:space="preserve">В течение </w:t>
            </w:r>
          </w:p>
          <w:p w:rsidR="0075220B" w:rsidRDefault="0075220B" w:rsidP="00E82EA9">
            <w:pPr>
              <w:tabs>
                <w:tab w:val="left" w:pos="4760"/>
              </w:tabs>
              <w:jc w:val="center"/>
            </w:pPr>
            <w:r>
              <w:t>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  <w:jc w:val="center"/>
            </w:pPr>
            <w:r>
              <w:t>Зам. дир по УВР, руководитель ДЮП</w:t>
            </w:r>
          </w:p>
        </w:tc>
      </w:tr>
      <w:tr w:rsidR="0075220B" w:rsidTr="00E82EA9">
        <w:trPr>
          <w:cantSplit/>
          <w:trHeight w:val="5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  <w:jc w:val="center"/>
            </w:pPr>
            <w:r>
              <w:t>10.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  <w:jc w:val="both"/>
            </w:pPr>
            <w:r>
              <w:t>Районные соревнования ДЮП по пожарно-прикладному спорту. Игра «Зарница».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  <w:jc w:val="center"/>
            </w:pPr>
            <w:r>
              <w:t>Апрель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</w:pPr>
            <w:r>
              <w:t>Зам директоа по УВР, Учитель ОБЖ, рководитель ДЮП, МО физкультуры.</w:t>
            </w:r>
          </w:p>
        </w:tc>
      </w:tr>
      <w:tr w:rsidR="0075220B" w:rsidTr="00E82EA9">
        <w:trPr>
          <w:cantSplit/>
          <w:trHeight w:val="52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  <w:jc w:val="center"/>
            </w:pPr>
            <w:r>
              <w:t>12.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  <w:jc w:val="both"/>
            </w:pPr>
            <w:r>
              <w:t>Классные часы по профилактике пожарной безопасности.  Инсценирование сказок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snapToGrid w:val="0"/>
              <w:jc w:val="center"/>
            </w:pPr>
            <w:r>
              <w:t xml:space="preserve">В течение </w:t>
            </w:r>
          </w:p>
          <w:p w:rsidR="0075220B" w:rsidRDefault="0075220B" w:rsidP="00E82EA9">
            <w:pPr>
              <w:tabs>
                <w:tab w:val="left" w:pos="4760"/>
              </w:tabs>
              <w:jc w:val="center"/>
            </w:pPr>
            <w:r>
              <w:t>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</w:pPr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 1-11 кл.</w:t>
            </w:r>
          </w:p>
        </w:tc>
      </w:tr>
      <w:tr w:rsidR="0075220B" w:rsidTr="00E82EA9">
        <w:trPr>
          <w:cantSplit/>
          <w:trHeight w:val="50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  <w:jc w:val="center"/>
            </w:pPr>
            <w:r>
              <w:t>13.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snapToGrid w:val="0"/>
              <w:jc w:val="both"/>
            </w:pPr>
            <w:r>
              <w:t>Эвакуация учащихся и сотрудников школы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  <w:jc w:val="center"/>
            </w:pPr>
            <w:r>
              <w:t>2 раза в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0B" w:rsidRDefault="0075220B" w:rsidP="00E82EA9">
            <w:pPr>
              <w:tabs>
                <w:tab w:val="left" w:pos="4760"/>
              </w:tabs>
              <w:snapToGrid w:val="0"/>
            </w:pPr>
            <w:r>
              <w:t>Администрация,</w:t>
            </w:r>
          </w:p>
          <w:p w:rsidR="0075220B" w:rsidRDefault="0075220B" w:rsidP="00E82EA9">
            <w:pPr>
              <w:tabs>
                <w:tab w:val="left" w:pos="4760"/>
              </w:tabs>
            </w:pPr>
            <w:r>
              <w:t>Учителя</w:t>
            </w:r>
          </w:p>
        </w:tc>
      </w:tr>
      <w:tr w:rsidR="0075220B" w:rsidTr="00E82EA9">
        <w:trPr>
          <w:cantSplit/>
          <w:trHeight w:val="8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snapToGrid w:val="0"/>
              <w:jc w:val="center"/>
            </w:pPr>
            <w:r>
              <w:t>14.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snapToGrid w:val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Работа с родителями.</w:t>
            </w:r>
          </w:p>
          <w:p w:rsidR="0075220B" w:rsidRDefault="0075220B" w:rsidP="00E82EA9">
            <w:pPr>
              <w:jc w:val="both"/>
            </w:pPr>
            <w:r>
              <w:t>Классные родительские собрания</w:t>
            </w:r>
            <w:r>
              <w:rPr>
                <w:b/>
              </w:rPr>
              <w:t xml:space="preserve"> </w:t>
            </w:r>
            <w:r>
              <w:t>«Детская шалость с огнем»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snapToGrid w:val="0"/>
              <w:jc w:val="center"/>
            </w:pPr>
          </w:p>
          <w:p w:rsidR="0075220B" w:rsidRDefault="0075220B" w:rsidP="00E82EA9">
            <w:pPr>
              <w:jc w:val="center"/>
            </w:pPr>
            <w:r>
              <w:t xml:space="preserve">В течение </w:t>
            </w:r>
          </w:p>
          <w:p w:rsidR="0075220B" w:rsidRDefault="0075220B" w:rsidP="00E82EA9">
            <w:pPr>
              <w:jc w:val="center"/>
            </w:pPr>
            <w:r>
              <w:t>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0B" w:rsidRDefault="0075220B" w:rsidP="00E82EA9">
            <w:pPr>
              <w:snapToGrid w:val="0"/>
            </w:pPr>
          </w:p>
          <w:p w:rsidR="0075220B" w:rsidRDefault="0075220B" w:rsidP="00E82EA9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ук. 1-2</w:t>
            </w:r>
          </w:p>
        </w:tc>
      </w:tr>
      <w:tr w:rsidR="0075220B" w:rsidTr="00E82EA9">
        <w:trPr>
          <w:cantSplit/>
          <w:trHeight w:val="88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snapToGrid w:val="0"/>
              <w:jc w:val="center"/>
            </w:pPr>
            <w:r>
              <w:t>15.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snapToGrid w:val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Внутришкольный контроль.</w:t>
            </w:r>
          </w:p>
          <w:p w:rsidR="0075220B" w:rsidRDefault="0075220B" w:rsidP="00E82EA9">
            <w:r>
              <w:t>Состояние работы классных руководителей по профилактике пожарной безопасности</w:t>
            </w:r>
          </w:p>
          <w:p w:rsidR="0075220B" w:rsidRDefault="0075220B" w:rsidP="00E82EA9">
            <w:pPr>
              <w:jc w:val="both"/>
              <w:rPr>
                <w:b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snapToGrid w:val="0"/>
              <w:jc w:val="center"/>
            </w:pPr>
          </w:p>
          <w:p w:rsidR="0075220B" w:rsidRDefault="0075220B" w:rsidP="00E82EA9">
            <w:pPr>
              <w:jc w:val="center"/>
            </w:pPr>
            <w:r>
              <w:t xml:space="preserve">В течение </w:t>
            </w:r>
          </w:p>
          <w:p w:rsidR="0075220B" w:rsidRDefault="0075220B" w:rsidP="00E82EA9">
            <w:pPr>
              <w:jc w:val="center"/>
            </w:pPr>
            <w:r>
              <w:t>года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0B" w:rsidRDefault="0075220B" w:rsidP="00E82EA9">
            <w:pPr>
              <w:snapToGrid w:val="0"/>
            </w:pPr>
          </w:p>
          <w:p w:rsidR="0075220B" w:rsidRDefault="0075220B" w:rsidP="00E82EA9">
            <w:r>
              <w:t>Зам. дир по УВР</w:t>
            </w:r>
          </w:p>
        </w:tc>
      </w:tr>
      <w:tr w:rsidR="0075220B" w:rsidTr="00E82EA9">
        <w:trPr>
          <w:cantSplit/>
          <w:trHeight w:val="7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snapToGrid w:val="0"/>
              <w:jc w:val="center"/>
            </w:pPr>
            <w:r>
              <w:t>16.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snapToGrid w:val="0"/>
              <w:jc w:val="both"/>
            </w:pPr>
            <w:r>
              <w:t>Включение вопросов по профилактике пожарной безопасности в воспитательный план школы и классов с учащимися и их родителями;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220B" w:rsidRDefault="0075220B" w:rsidP="00E82EA9">
            <w:pPr>
              <w:snapToGrid w:val="0"/>
              <w:jc w:val="center"/>
            </w:pPr>
            <w:r>
              <w:t>Сентябрь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220B" w:rsidRDefault="0075220B" w:rsidP="00E82EA9">
            <w:pPr>
              <w:snapToGrid w:val="0"/>
            </w:pPr>
            <w:r>
              <w:t>Зам. дир по УВР, кл руководители</w:t>
            </w:r>
          </w:p>
        </w:tc>
      </w:tr>
    </w:tbl>
    <w:p w:rsidR="0075220B" w:rsidRDefault="0075220B" w:rsidP="0075220B">
      <w:pPr>
        <w:ind w:left="360"/>
        <w:jc w:val="both"/>
      </w:pPr>
    </w:p>
    <w:p w:rsidR="0075220B" w:rsidRDefault="0075220B" w:rsidP="0075220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План совместной работы на 2015 – 2016 уч.г.</w:t>
      </w:r>
    </w:p>
    <w:p w:rsidR="0075220B" w:rsidRDefault="0075220B" w:rsidP="0075220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</w:t>
      </w:r>
    </w:p>
    <w:p w:rsidR="0075220B" w:rsidRPr="0004639D" w:rsidRDefault="0075220B" w:rsidP="0075220B">
      <w:pPr>
        <w:autoSpaceDE w:val="0"/>
        <w:autoSpaceDN w:val="0"/>
        <w:adjustRightInd w:val="0"/>
        <w:jc w:val="center"/>
        <w:rPr>
          <w:b/>
          <w:bCs/>
        </w:rPr>
      </w:pPr>
      <w:r w:rsidRPr="0004639D">
        <w:rPr>
          <w:b/>
          <w:bCs/>
        </w:rPr>
        <w:t>План</w:t>
      </w:r>
    </w:p>
    <w:p w:rsidR="0075220B" w:rsidRPr="0004639D" w:rsidRDefault="0075220B" w:rsidP="0075220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совместной работы</w:t>
      </w:r>
      <w:r w:rsidRPr="0004639D">
        <w:rPr>
          <w:b/>
          <w:bCs/>
        </w:rPr>
        <w:t xml:space="preserve"> по профилактике пожарной безопасности</w:t>
      </w:r>
    </w:p>
    <w:p w:rsidR="0075220B" w:rsidRPr="0004639D" w:rsidRDefault="0075220B" w:rsidP="0075220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МАОУ ООШ № 14 г. Сысерть на</w:t>
      </w:r>
      <w:r w:rsidRPr="0004639D">
        <w:rPr>
          <w:b/>
          <w:bCs/>
        </w:rPr>
        <w:t xml:space="preserve"> 201</w:t>
      </w:r>
      <w:r>
        <w:rPr>
          <w:b/>
          <w:bCs/>
        </w:rPr>
        <w:t>5</w:t>
      </w:r>
      <w:r w:rsidRPr="0004639D">
        <w:rPr>
          <w:b/>
          <w:bCs/>
        </w:rPr>
        <w:t>-201</w:t>
      </w:r>
      <w:r>
        <w:rPr>
          <w:b/>
          <w:bCs/>
        </w:rPr>
        <w:t>6</w:t>
      </w:r>
      <w:r w:rsidRPr="0004639D">
        <w:rPr>
          <w:b/>
          <w:bCs/>
        </w:rPr>
        <w:t xml:space="preserve"> учебный год</w:t>
      </w:r>
    </w:p>
    <w:p w:rsidR="0075220B" w:rsidRPr="0004639D" w:rsidRDefault="0075220B" w:rsidP="0075220B">
      <w:pPr>
        <w:autoSpaceDE w:val="0"/>
        <w:autoSpaceDN w:val="0"/>
        <w:adjustRightInd w:val="0"/>
        <w:rPr>
          <w:b/>
          <w:bCs/>
        </w:rPr>
      </w:pPr>
      <w:r w:rsidRPr="0004639D">
        <w:rPr>
          <w:b/>
          <w:bCs/>
        </w:rPr>
        <w:t> </w:t>
      </w:r>
    </w:p>
    <w:p w:rsidR="0075220B" w:rsidRPr="00CF6E6F" w:rsidRDefault="0075220B" w:rsidP="0075220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iCs/>
        </w:rPr>
        <w:t xml:space="preserve">                                                              </w:t>
      </w:r>
      <w:r w:rsidRPr="00CF6E6F">
        <w:rPr>
          <w:b/>
          <w:bCs/>
          <w:iCs/>
        </w:rPr>
        <w:t xml:space="preserve">Работа с </w:t>
      </w:r>
      <w:proofErr w:type="gramStart"/>
      <w:r w:rsidRPr="00CF6E6F">
        <w:rPr>
          <w:b/>
          <w:bCs/>
          <w:iCs/>
        </w:rPr>
        <w:t>обучающимися</w:t>
      </w:r>
      <w:proofErr w:type="gramEnd"/>
    </w:p>
    <w:tbl>
      <w:tblPr>
        <w:tblW w:w="108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8"/>
        <w:gridCol w:w="6662"/>
        <w:gridCol w:w="2742"/>
      </w:tblGrid>
      <w:tr w:rsidR="0075220B" w:rsidRPr="00ED02B1" w:rsidTr="00E82EA9">
        <w:trPr>
          <w:trHeight w:val="591"/>
        </w:trPr>
        <w:tc>
          <w:tcPr>
            <w:tcW w:w="1418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Месяц</w:t>
            </w:r>
          </w:p>
        </w:tc>
        <w:tc>
          <w:tcPr>
            <w:tcW w:w="6662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Мероприятия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 </w:t>
            </w:r>
          </w:p>
        </w:tc>
        <w:tc>
          <w:tcPr>
            <w:tcW w:w="2742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Ответственный</w:t>
            </w:r>
          </w:p>
        </w:tc>
      </w:tr>
      <w:tr w:rsidR="0075220B" w:rsidRPr="00ED02B1" w:rsidTr="00E82EA9">
        <w:tc>
          <w:tcPr>
            <w:tcW w:w="1418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 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Сентябрь</w:t>
            </w:r>
          </w:p>
        </w:tc>
        <w:tc>
          <w:tcPr>
            <w:tcW w:w="6662" w:type="dxa"/>
            <w:shd w:val="clear" w:color="auto" w:fill="auto"/>
            <w:hideMark/>
          </w:tcPr>
          <w:p w:rsidR="0075220B" w:rsidRPr="00ED02B1" w:rsidRDefault="0075220B" w:rsidP="0075220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</w:rPr>
            </w:pPr>
            <w:r w:rsidRPr="00ED02B1">
              <w:rPr>
                <w:bCs/>
              </w:rPr>
              <w:t>Встреча инспектора по ПБ на линейке 1 сентября.</w:t>
            </w:r>
          </w:p>
          <w:p w:rsidR="0075220B" w:rsidRPr="00ED02B1" w:rsidRDefault="0075220B" w:rsidP="0075220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</w:rPr>
            </w:pPr>
            <w:r w:rsidRPr="00ED02B1">
              <w:rPr>
                <w:bCs/>
              </w:rPr>
              <w:t>Привлечение ребят и организация кружка «Искра»: знакомство с Положением, планом работы и обязанностями кружковцев.</w:t>
            </w:r>
          </w:p>
          <w:p w:rsidR="0075220B" w:rsidRPr="00ED02B1" w:rsidRDefault="0075220B" w:rsidP="0075220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</w:rPr>
            </w:pPr>
            <w:r w:rsidRPr="00ED02B1">
              <w:rPr>
                <w:bCs/>
              </w:rPr>
              <w:t>Проведение профилактических мероприятий по предупреждению пожаров совместно с МЧС.</w:t>
            </w:r>
          </w:p>
          <w:p w:rsidR="0075220B" w:rsidRPr="00ED02B1" w:rsidRDefault="0075220B" w:rsidP="0075220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</w:rPr>
            </w:pPr>
            <w:r w:rsidRPr="00ED02B1">
              <w:rPr>
                <w:bCs/>
              </w:rPr>
              <w:t>Организация и проведение эвакуации на случай ЧС или пожара.</w:t>
            </w:r>
          </w:p>
          <w:p w:rsidR="0075220B" w:rsidRPr="00ED02B1" w:rsidRDefault="0075220B" w:rsidP="0075220B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</w:rPr>
            </w:pPr>
            <w:r w:rsidRPr="00ED02B1">
              <w:rPr>
                <w:bCs/>
              </w:rPr>
              <w:t>Проведение линейки с приглашением инспектора по профилактике ПБ</w:t>
            </w:r>
            <w:r w:rsidRPr="00ED02B1">
              <w:t xml:space="preserve">  ФГКУ МЧС России по Свердловской области</w:t>
            </w:r>
          </w:p>
        </w:tc>
        <w:tc>
          <w:tcPr>
            <w:tcW w:w="2742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 xml:space="preserve">Руководитель </w:t>
            </w:r>
            <w:r>
              <w:rPr>
                <w:bCs/>
              </w:rPr>
              <w:t xml:space="preserve">внеурочной деятельности </w:t>
            </w:r>
            <w:r w:rsidRPr="00ED02B1">
              <w:rPr>
                <w:bCs/>
              </w:rPr>
              <w:t xml:space="preserve"> «Искра»</w:t>
            </w:r>
          </w:p>
          <w:p w:rsidR="0075220B" w:rsidRPr="00ED02B1" w:rsidRDefault="0075220B" w:rsidP="00E82EA9">
            <w:pPr>
              <w:tabs>
                <w:tab w:val="right" w:pos="2526"/>
              </w:tabs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 xml:space="preserve">учитель ОБЖ   </w:t>
            </w:r>
            <w:r>
              <w:rPr>
                <w:bCs/>
              </w:rPr>
              <w:tab/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 xml:space="preserve">учитель ОБЖ   </w:t>
            </w:r>
          </w:p>
          <w:p w:rsidR="0075220B" w:rsidRPr="00ED02B1" w:rsidRDefault="0075220B" w:rsidP="00E82EA9"/>
          <w:p w:rsidR="0075220B" w:rsidRPr="00ED02B1" w:rsidRDefault="0075220B" w:rsidP="00E82EA9">
            <w:r w:rsidRPr="00ED02B1">
              <w:rPr>
                <w:bCs/>
              </w:rPr>
              <w:t>инспектор по профилактике ПБ</w:t>
            </w:r>
            <w:r w:rsidRPr="00ED02B1">
              <w:t xml:space="preserve">  ФГКУ МЧС России по Свердловской области</w:t>
            </w:r>
          </w:p>
        </w:tc>
      </w:tr>
      <w:tr w:rsidR="0075220B" w:rsidRPr="00ED02B1" w:rsidTr="00E82EA9">
        <w:trPr>
          <w:trHeight w:val="1843"/>
        </w:trPr>
        <w:tc>
          <w:tcPr>
            <w:tcW w:w="1418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 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Октябрь</w:t>
            </w:r>
          </w:p>
        </w:tc>
        <w:tc>
          <w:tcPr>
            <w:tcW w:w="6662" w:type="dxa"/>
            <w:shd w:val="clear" w:color="auto" w:fill="auto"/>
            <w:hideMark/>
          </w:tcPr>
          <w:p w:rsidR="0075220B" w:rsidRPr="00ED02B1" w:rsidRDefault="0075220B" w:rsidP="0075220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</w:rPr>
            </w:pPr>
            <w:r w:rsidRPr="00ED02B1">
              <w:rPr>
                <w:bCs/>
              </w:rPr>
              <w:t>Оформить уголок пожарной безопасности ДЮП: название дружины, список членов кружка, девиз, эмблема; правила ПБ в школе и дома, сведения и новости о пожарах, загадки, ребусы  и другое.</w:t>
            </w:r>
          </w:p>
          <w:p w:rsidR="0075220B" w:rsidRPr="00ED02B1" w:rsidRDefault="0075220B" w:rsidP="0075220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</w:rPr>
            </w:pPr>
            <w:r w:rsidRPr="00ED02B1">
              <w:rPr>
                <w:bCs/>
              </w:rPr>
              <w:t>Занятие кружка по теме «Противопожарный режим в школе. Учебная эвакуация».</w:t>
            </w:r>
          </w:p>
        </w:tc>
        <w:tc>
          <w:tcPr>
            <w:tcW w:w="2742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 xml:space="preserve">Руководитель </w:t>
            </w:r>
            <w:r>
              <w:rPr>
                <w:bCs/>
              </w:rPr>
              <w:t xml:space="preserve">внеурочной деятельности </w:t>
            </w:r>
            <w:r w:rsidRPr="00ED02B1">
              <w:rPr>
                <w:bCs/>
              </w:rPr>
              <w:t xml:space="preserve"> «Искра»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 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 xml:space="preserve">Руководитель </w:t>
            </w:r>
            <w:r>
              <w:rPr>
                <w:bCs/>
              </w:rPr>
              <w:t xml:space="preserve">внеурочной деятельности </w:t>
            </w:r>
            <w:r w:rsidRPr="00ED02B1">
              <w:rPr>
                <w:bCs/>
              </w:rPr>
              <w:t xml:space="preserve"> «Искра»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5220B" w:rsidRPr="00ED02B1" w:rsidTr="00E82EA9">
        <w:tc>
          <w:tcPr>
            <w:tcW w:w="1418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 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 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Ноябрь</w:t>
            </w:r>
          </w:p>
        </w:tc>
        <w:tc>
          <w:tcPr>
            <w:tcW w:w="6662" w:type="dxa"/>
            <w:shd w:val="clear" w:color="auto" w:fill="auto"/>
            <w:hideMark/>
          </w:tcPr>
          <w:p w:rsidR="0075220B" w:rsidRPr="00ED02B1" w:rsidRDefault="0075220B" w:rsidP="007522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</w:rPr>
            </w:pPr>
            <w:r w:rsidRPr="00ED02B1">
              <w:rPr>
                <w:bCs/>
              </w:rPr>
              <w:t xml:space="preserve">Организация и проведение конкурса рисунков и поделок на противопожарную тему </w:t>
            </w:r>
            <w:proofErr w:type="gramStart"/>
            <w:r w:rsidRPr="00ED02B1">
              <w:rPr>
                <w:bCs/>
              </w:rPr>
              <w:t>среди</w:t>
            </w:r>
            <w:proofErr w:type="gramEnd"/>
            <w:r w:rsidRPr="00ED02B1">
              <w:rPr>
                <w:bCs/>
              </w:rPr>
              <w:t xml:space="preserve"> обучающихся (1-9 скк и 8 – 9 класс)</w:t>
            </w:r>
          </w:p>
          <w:p w:rsidR="0075220B" w:rsidRPr="00ED02B1" w:rsidRDefault="0075220B" w:rsidP="007522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</w:rPr>
            </w:pPr>
            <w:r w:rsidRPr="00ED02B1">
              <w:rPr>
                <w:bCs/>
              </w:rPr>
              <w:t>Исследование школы на имеющиеся знаки ПБ. Их название и назначение.</w:t>
            </w:r>
          </w:p>
          <w:p w:rsidR="0075220B" w:rsidRPr="00ED02B1" w:rsidRDefault="0075220B" w:rsidP="0075220B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</w:rPr>
            </w:pPr>
            <w:r w:rsidRPr="00ED02B1">
              <w:rPr>
                <w:bCs/>
              </w:rPr>
              <w:t>Конкурс детского творчества на противопожарную тему «Огонь глазами детей» (1-9 скк)</w:t>
            </w:r>
          </w:p>
        </w:tc>
        <w:tc>
          <w:tcPr>
            <w:tcW w:w="2742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 xml:space="preserve">  Руководитель </w:t>
            </w:r>
            <w:r>
              <w:rPr>
                <w:bCs/>
              </w:rPr>
              <w:t xml:space="preserve">внеурочной деятельности </w:t>
            </w:r>
            <w:r w:rsidRPr="00ED02B1">
              <w:rPr>
                <w:bCs/>
              </w:rPr>
              <w:t xml:space="preserve"> «Искра»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 xml:space="preserve">Учитель </w:t>
            </w:r>
            <w:proofErr w:type="gramStart"/>
            <w:r w:rsidRPr="00ED02B1">
              <w:rPr>
                <w:bCs/>
              </w:rPr>
              <w:t>ИЗО</w:t>
            </w:r>
            <w:proofErr w:type="gramEnd"/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5220B" w:rsidRPr="00ED02B1" w:rsidTr="00E82EA9">
        <w:tc>
          <w:tcPr>
            <w:tcW w:w="1418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 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Декабрь</w:t>
            </w:r>
          </w:p>
        </w:tc>
        <w:tc>
          <w:tcPr>
            <w:tcW w:w="6662" w:type="dxa"/>
            <w:shd w:val="clear" w:color="auto" w:fill="auto"/>
            <w:hideMark/>
          </w:tcPr>
          <w:p w:rsidR="0075220B" w:rsidRPr="00ED02B1" w:rsidRDefault="0075220B" w:rsidP="0075220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</w:rPr>
            </w:pPr>
            <w:r w:rsidRPr="00ED02B1">
              <w:rPr>
                <w:bCs/>
              </w:rPr>
              <w:t>Оформить уголок пожарной безопасности ДЮП: правила пожарной безопасности в Новогодние мероприятия, правила пользования пиротехническими изделиями, правила и советы в случае пожара.</w:t>
            </w:r>
          </w:p>
          <w:p w:rsidR="0075220B" w:rsidRPr="00ED02B1" w:rsidRDefault="0075220B" w:rsidP="0075220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</w:rPr>
            </w:pPr>
            <w:r w:rsidRPr="00ED02B1">
              <w:rPr>
                <w:bCs/>
              </w:rPr>
              <w:t xml:space="preserve">Подготовка листовок </w:t>
            </w:r>
            <w:proofErr w:type="gramStart"/>
            <w:r w:rsidRPr="00ED02B1">
              <w:rPr>
                <w:bCs/>
              </w:rPr>
              <w:t>для</w:t>
            </w:r>
            <w:proofErr w:type="gramEnd"/>
            <w:r w:rsidRPr="00ED02B1">
              <w:rPr>
                <w:bCs/>
              </w:rPr>
              <w:t xml:space="preserve"> обучающихся 1-4 скк.</w:t>
            </w:r>
          </w:p>
          <w:p w:rsidR="0075220B" w:rsidRPr="00ED02B1" w:rsidRDefault="0075220B" w:rsidP="0075220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</w:rPr>
            </w:pPr>
            <w:r w:rsidRPr="00ED02B1">
              <w:rPr>
                <w:bCs/>
              </w:rPr>
              <w:t>Проведение линейки с приглашением инспектора по профилактике ПБ</w:t>
            </w:r>
            <w:r w:rsidRPr="00ED02B1">
              <w:t xml:space="preserve">  ФГКУ МЧС России по Свердловской области</w:t>
            </w:r>
          </w:p>
        </w:tc>
        <w:tc>
          <w:tcPr>
            <w:tcW w:w="2742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 xml:space="preserve">Руководитель </w:t>
            </w:r>
            <w:r>
              <w:rPr>
                <w:bCs/>
              </w:rPr>
              <w:t xml:space="preserve">внеурочной деятельности </w:t>
            </w:r>
            <w:r w:rsidRPr="00ED02B1">
              <w:rPr>
                <w:bCs/>
              </w:rPr>
              <w:t xml:space="preserve"> «Искра»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 xml:space="preserve"> Кл</w:t>
            </w:r>
            <w:proofErr w:type="gramStart"/>
            <w:r w:rsidRPr="00ED02B1">
              <w:rPr>
                <w:bCs/>
              </w:rPr>
              <w:t xml:space="preserve"> .</w:t>
            </w:r>
            <w:proofErr w:type="gramEnd"/>
            <w:r w:rsidRPr="00ED02B1">
              <w:rPr>
                <w:bCs/>
              </w:rPr>
              <w:t>рук</w:t>
            </w:r>
          </w:p>
          <w:p w:rsidR="0075220B" w:rsidRPr="00ED02B1" w:rsidRDefault="0075220B" w:rsidP="00E82EA9">
            <w:r w:rsidRPr="00ED02B1">
              <w:rPr>
                <w:bCs/>
              </w:rPr>
              <w:t>инспектор по профилактике ПБ</w:t>
            </w:r>
            <w:r w:rsidRPr="00ED02B1">
              <w:t xml:space="preserve">  ФГКУ МЧС России по Свердловской области</w:t>
            </w:r>
          </w:p>
        </w:tc>
      </w:tr>
      <w:tr w:rsidR="0075220B" w:rsidRPr="00ED02B1" w:rsidTr="00E82EA9">
        <w:tc>
          <w:tcPr>
            <w:tcW w:w="1418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lastRenderedPageBreak/>
              <w:t> 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Январь</w:t>
            </w:r>
          </w:p>
        </w:tc>
        <w:tc>
          <w:tcPr>
            <w:tcW w:w="6662" w:type="dxa"/>
            <w:shd w:val="clear" w:color="auto" w:fill="auto"/>
            <w:hideMark/>
          </w:tcPr>
          <w:p w:rsidR="0075220B" w:rsidRPr="00ED02B1" w:rsidRDefault="0075220B" w:rsidP="0075220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</w:rPr>
            </w:pPr>
            <w:r w:rsidRPr="00ED02B1">
              <w:rPr>
                <w:bCs/>
              </w:rPr>
              <w:t>Подготовка и проведение урока на тему «Правила поведения в случае пожара или ЧС»</w:t>
            </w:r>
          </w:p>
          <w:p w:rsidR="0075220B" w:rsidRPr="00ED02B1" w:rsidRDefault="0075220B" w:rsidP="0075220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</w:rPr>
            </w:pPr>
            <w:r w:rsidRPr="00ED02B1">
              <w:rPr>
                <w:bCs/>
              </w:rPr>
              <w:t>Подготовка и проведение практического занятия с привлечением мед</w:t>
            </w:r>
            <w:proofErr w:type="gramStart"/>
            <w:r w:rsidRPr="00ED02B1">
              <w:rPr>
                <w:bCs/>
              </w:rPr>
              <w:t>.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 w:rsidRPr="00ED02B1">
              <w:rPr>
                <w:bCs/>
              </w:rPr>
              <w:t>р</w:t>
            </w:r>
            <w:proofErr w:type="gramEnd"/>
            <w:r w:rsidRPr="00ED02B1">
              <w:rPr>
                <w:bCs/>
              </w:rPr>
              <w:t>аботника «Оказание первой медицинской помощи».</w:t>
            </w:r>
          </w:p>
          <w:p w:rsidR="0075220B" w:rsidRPr="00ED02B1" w:rsidRDefault="0075220B" w:rsidP="0075220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</w:rPr>
            </w:pPr>
            <w:r w:rsidRPr="00ED02B1">
              <w:rPr>
                <w:bCs/>
              </w:rPr>
              <w:t>Экскурсия в пожарную часть (в течение года)</w:t>
            </w:r>
          </w:p>
        </w:tc>
        <w:tc>
          <w:tcPr>
            <w:tcW w:w="2742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Классные руководители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 xml:space="preserve">Руководитель </w:t>
            </w:r>
            <w:r>
              <w:rPr>
                <w:bCs/>
              </w:rPr>
              <w:t xml:space="preserve">внеурочной деятельности </w:t>
            </w:r>
            <w:r w:rsidRPr="00ED02B1">
              <w:rPr>
                <w:bCs/>
              </w:rPr>
              <w:t xml:space="preserve"> «Искра»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Классные  руководители</w:t>
            </w:r>
          </w:p>
        </w:tc>
      </w:tr>
      <w:tr w:rsidR="0075220B" w:rsidRPr="00ED02B1" w:rsidTr="00E82EA9">
        <w:tc>
          <w:tcPr>
            <w:tcW w:w="1418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 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Февраль</w:t>
            </w:r>
          </w:p>
        </w:tc>
        <w:tc>
          <w:tcPr>
            <w:tcW w:w="6662" w:type="dxa"/>
            <w:shd w:val="clear" w:color="auto" w:fill="auto"/>
            <w:hideMark/>
          </w:tcPr>
          <w:p w:rsidR="0075220B" w:rsidRPr="00ED02B1" w:rsidRDefault="0075220B" w:rsidP="0075220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</w:rPr>
            </w:pPr>
            <w:r w:rsidRPr="00ED02B1">
              <w:rPr>
                <w:bCs/>
              </w:rPr>
              <w:t>Оформить уголок пожарной безопасности ДЮП: Осторожно, гололёд! Советы при оказании первой помощи при ушибах. От чего происходят пожары. Действия при пожаре в школе и дома.</w:t>
            </w:r>
          </w:p>
          <w:p w:rsidR="0075220B" w:rsidRPr="00ED02B1" w:rsidRDefault="0075220B" w:rsidP="0075220B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</w:rPr>
            </w:pPr>
            <w:r w:rsidRPr="00ED02B1">
              <w:rPr>
                <w:bCs/>
              </w:rPr>
              <w:t>Подготовка и проведение занятия-беседы на тему «Что нужно делать при пожаре в школе и дома» (1-4 скк)</w:t>
            </w:r>
          </w:p>
        </w:tc>
        <w:tc>
          <w:tcPr>
            <w:tcW w:w="2742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 xml:space="preserve"> Руководитель кружка «Искра»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Классные руководители</w:t>
            </w:r>
          </w:p>
        </w:tc>
      </w:tr>
      <w:tr w:rsidR="0075220B" w:rsidRPr="00ED02B1" w:rsidTr="00E82EA9">
        <w:tc>
          <w:tcPr>
            <w:tcW w:w="1418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 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Март</w:t>
            </w:r>
          </w:p>
        </w:tc>
        <w:tc>
          <w:tcPr>
            <w:tcW w:w="6662" w:type="dxa"/>
            <w:shd w:val="clear" w:color="auto" w:fill="auto"/>
            <w:hideMark/>
          </w:tcPr>
          <w:p w:rsidR="0075220B" w:rsidRPr="00ED02B1" w:rsidRDefault="0075220B" w:rsidP="0075220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</w:rPr>
            </w:pPr>
            <w:r w:rsidRPr="00ED02B1">
              <w:rPr>
                <w:bCs/>
              </w:rPr>
              <w:t>Оформить уголок пожарной безопасности: Внимание! Тонкий лёд! От чего происходят пожары. Детская шалость с огнём.</w:t>
            </w:r>
          </w:p>
          <w:p w:rsidR="0075220B" w:rsidRPr="00ED02B1" w:rsidRDefault="0075220B" w:rsidP="0075220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</w:rPr>
            </w:pPr>
            <w:r w:rsidRPr="00ED02B1">
              <w:rPr>
                <w:bCs/>
              </w:rPr>
              <w:t>Подготовка и проведение урока по темам «Осторожно, гололёд!», «Внимание! Тонкий лёд!».</w:t>
            </w:r>
          </w:p>
          <w:p w:rsidR="0075220B" w:rsidRPr="00ED02B1" w:rsidRDefault="0075220B" w:rsidP="0075220B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</w:rPr>
            </w:pPr>
            <w:r w:rsidRPr="00ED02B1">
              <w:rPr>
                <w:bCs/>
              </w:rPr>
              <w:t>Выпу</w:t>
            </w:r>
            <w:r>
              <w:rPr>
                <w:bCs/>
              </w:rPr>
              <w:t>ск листовок «Огненная стихия» (8</w:t>
            </w:r>
            <w:r w:rsidRPr="00ED02B1">
              <w:rPr>
                <w:bCs/>
              </w:rPr>
              <w:t>-9 классы)</w:t>
            </w:r>
          </w:p>
        </w:tc>
        <w:tc>
          <w:tcPr>
            <w:tcW w:w="2742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 xml:space="preserve"> Руководитель </w:t>
            </w:r>
            <w:r>
              <w:rPr>
                <w:bCs/>
              </w:rPr>
              <w:t xml:space="preserve">внеурочной деятельности </w:t>
            </w:r>
            <w:r w:rsidRPr="00ED02B1">
              <w:rPr>
                <w:bCs/>
              </w:rPr>
              <w:t xml:space="preserve"> «Искра»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Классные руководители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 </w:t>
            </w:r>
          </w:p>
        </w:tc>
      </w:tr>
      <w:tr w:rsidR="0075220B" w:rsidRPr="00ED02B1" w:rsidTr="00E82EA9">
        <w:trPr>
          <w:trHeight w:val="2532"/>
        </w:trPr>
        <w:tc>
          <w:tcPr>
            <w:tcW w:w="1418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 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Апрель</w:t>
            </w:r>
          </w:p>
        </w:tc>
        <w:tc>
          <w:tcPr>
            <w:tcW w:w="6662" w:type="dxa"/>
            <w:shd w:val="clear" w:color="auto" w:fill="auto"/>
            <w:hideMark/>
          </w:tcPr>
          <w:p w:rsidR="0075220B" w:rsidRPr="00ED02B1" w:rsidRDefault="0075220B" w:rsidP="0075220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</w:rPr>
            </w:pPr>
            <w:r w:rsidRPr="00ED02B1">
              <w:rPr>
                <w:bCs/>
              </w:rPr>
              <w:t>Оформить уголок пожарной безопасности ДЮП ко Дню пожарной охраны: история пожарного дела, информация о работе пожарных.</w:t>
            </w:r>
          </w:p>
          <w:p w:rsidR="0075220B" w:rsidRPr="00ED02B1" w:rsidRDefault="0075220B" w:rsidP="0075220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</w:rPr>
            </w:pPr>
            <w:r w:rsidRPr="00ED02B1">
              <w:rPr>
                <w:bCs/>
              </w:rPr>
              <w:t>Подготовка и проведение урока ДЮП по теме «Бытовые электроприборы. Когда электричество друг».</w:t>
            </w:r>
          </w:p>
          <w:p w:rsidR="0075220B" w:rsidRPr="00ED02B1" w:rsidRDefault="0075220B" w:rsidP="0075220B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</w:rPr>
            </w:pPr>
            <w:r w:rsidRPr="00ED02B1">
              <w:rPr>
                <w:bCs/>
              </w:rPr>
              <w:t>Выступление агитбригады кружка «Искра» «Мы</w:t>
            </w:r>
            <w:r>
              <w:rPr>
                <w:bCs/>
              </w:rPr>
              <w:t xml:space="preserve"> </w:t>
            </w:r>
            <w:r w:rsidRPr="00ED02B1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ED02B1">
              <w:rPr>
                <w:bCs/>
              </w:rPr>
              <w:t xml:space="preserve">юные пожарные» (5,6 </w:t>
            </w:r>
            <w:r>
              <w:rPr>
                <w:bCs/>
              </w:rPr>
              <w:t>скк</w:t>
            </w:r>
            <w:r w:rsidRPr="00ED02B1">
              <w:rPr>
                <w:bCs/>
              </w:rPr>
              <w:t>)</w:t>
            </w:r>
          </w:p>
        </w:tc>
        <w:tc>
          <w:tcPr>
            <w:tcW w:w="2742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 xml:space="preserve"> Руководитель кружка «Искра»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Классные руководители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Кл</w:t>
            </w:r>
            <w:proofErr w:type="gramStart"/>
            <w:r w:rsidRPr="00ED02B1">
              <w:rPr>
                <w:bCs/>
              </w:rPr>
              <w:t>.</w:t>
            </w:r>
            <w:proofErr w:type="gramEnd"/>
            <w:r w:rsidRPr="00ED02B1">
              <w:rPr>
                <w:bCs/>
              </w:rPr>
              <w:t xml:space="preserve"> </w:t>
            </w:r>
            <w:proofErr w:type="gramStart"/>
            <w:r w:rsidRPr="00ED02B1">
              <w:rPr>
                <w:bCs/>
              </w:rPr>
              <w:t>р</w:t>
            </w:r>
            <w:proofErr w:type="gramEnd"/>
            <w:r w:rsidRPr="00ED02B1">
              <w:rPr>
                <w:bCs/>
              </w:rPr>
              <w:t xml:space="preserve">уководители  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 xml:space="preserve">Руководитель </w:t>
            </w:r>
            <w:r>
              <w:rPr>
                <w:bCs/>
              </w:rPr>
              <w:t xml:space="preserve">внеурочной деятельности </w:t>
            </w:r>
            <w:r w:rsidRPr="00ED02B1">
              <w:rPr>
                <w:bCs/>
              </w:rPr>
              <w:t xml:space="preserve"> «Искра»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5220B" w:rsidRPr="00ED02B1" w:rsidTr="00E82EA9">
        <w:tc>
          <w:tcPr>
            <w:tcW w:w="1418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 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Май</w:t>
            </w:r>
          </w:p>
        </w:tc>
        <w:tc>
          <w:tcPr>
            <w:tcW w:w="6662" w:type="dxa"/>
            <w:shd w:val="clear" w:color="auto" w:fill="auto"/>
            <w:hideMark/>
          </w:tcPr>
          <w:p w:rsidR="0075220B" w:rsidRPr="00ED02B1" w:rsidRDefault="0075220B" w:rsidP="0075220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</w:rPr>
            </w:pPr>
            <w:r w:rsidRPr="00ED02B1">
              <w:rPr>
                <w:bCs/>
              </w:rPr>
              <w:t>Оформить уголок пожарной безопасности: правила ПБ в летний период, поведение на воде, солнечный удар и другое.</w:t>
            </w:r>
          </w:p>
          <w:p w:rsidR="0075220B" w:rsidRPr="00ED02B1" w:rsidRDefault="0075220B" w:rsidP="0075220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</w:rPr>
            </w:pPr>
            <w:r w:rsidRPr="00ED02B1">
              <w:rPr>
                <w:bCs/>
              </w:rPr>
              <w:t>Подготовка и проведение беседы ДЮПС по теме «Безопасное лето».</w:t>
            </w:r>
          </w:p>
          <w:p w:rsidR="0075220B" w:rsidRPr="00ED02B1" w:rsidRDefault="0075220B" w:rsidP="0075220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</w:rPr>
            </w:pPr>
            <w:r w:rsidRPr="00ED02B1">
              <w:rPr>
                <w:bCs/>
              </w:rPr>
              <w:t>Экскурсия в пожарную часть.</w:t>
            </w:r>
          </w:p>
          <w:p w:rsidR="0075220B" w:rsidRPr="00ED02B1" w:rsidRDefault="0075220B" w:rsidP="0075220B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</w:rPr>
            </w:pPr>
            <w:r w:rsidRPr="00ED02B1">
              <w:rPr>
                <w:bCs/>
              </w:rPr>
              <w:t>Организация и проведение эвакуации на случай ЧС или пожара.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 </w:t>
            </w:r>
          </w:p>
          <w:p w:rsidR="0075220B" w:rsidRPr="00ED02B1" w:rsidRDefault="0075220B" w:rsidP="0075220B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bCs/>
              </w:rPr>
            </w:pPr>
            <w:r w:rsidRPr="00ED02B1">
              <w:rPr>
                <w:bCs/>
              </w:rPr>
              <w:t xml:space="preserve">Экскурсия в музей пожарной безопасности 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г. Екатеринбург.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</w:pPr>
            <w:r w:rsidRPr="00ED02B1">
              <w:rPr>
                <w:bCs/>
              </w:rPr>
              <w:t xml:space="preserve">6. Проведение линейки с приглашением инспектора по </w:t>
            </w:r>
            <w:r w:rsidRPr="00ED02B1">
              <w:rPr>
                <w:bCs/>
              </w:rPr>
              <w:lastRenderedPageBreak/>
              <w:t>профилактике ПБ</w:t>
            </w:r>
            <w:r w:rsidRPr="00ED02B1">
              <w:t xml:space="preserve">  ФГКУ МЧС России по Свердловской области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t xml:space="preserve">7. Участие в районных мероприятиях по </w:t>
            </w:r>
            <w:proofErr w:type="gramStart"/>
            <w:r w:rsidRPr="00ED02B1">
              <w:t>пожарно – прикладному</w:t>
            </w:r>
            <w:proofErr w:type="gramEnd"/>
            <w:r w:rsidRPr="00ED02B1">
              <w:t xml:space="preserve"> спорту</w:t>
            </w:r>
          </w:p>
        </w:tc>
        <w:tc>
          <w:tcPr>
            <w:tcW w:w="2742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lastRenderedPageBreak/>
              <w:t xml:space="preserve">Руководитель </w:t>
            </w:r>
            <w:r>
              <w:rPr>
                <w:bCs/>
              </w:rPr>
              <w:t xml:space="preserve">внеурочной деятельности </w:t>
            </w:r>
            <w:r w:rsidRPr="00ED02B1">
              <w:rPr>
                <w:bCs/>
              </w:rPr>
              <w:t xml:space="preserve"> «Искра»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Классные руководители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Классные руководители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инспектор по профилактике ПБ</w:t>
            </w:r>
            <w:r w:rsidRPr="00ED02B1">
              <w:t xml:space="preserve">  ФГКУ МЧС России по </w:t>
            </w:r>
            <w:r w:rsidRPr="00ED02B1">
              <w:lastRenderedPageBreak/>
              <w:t>Свердловской области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Классные руководители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</w:p>
          <w:p w:rsidR="0075220B" w:rsidRPr="00ED02B1" w:rsidRDefault="0075220B" w:rsidP="00E82EA9">
            <w:r w:rsidRPr="00ED02B1">
              <w:rPr>
                <w:bCs/>
              </w:rPr>
              <w:t>инспектор по профилактике ПБ</w:t>
            </w:r>
            <w:r w:rsidRPr="00ED02B1">
              <w:t xml:space="preserve">  ФГКУ МЧС России по Свердловской области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 xml:space="preserve">Руководитель </w:t>
            </w:r>
            <w:r>
              <w:rPr>
                <w:bCs/>
              </w:rPr>
              <w:t xml:space="preserve">внеурочной деятельности </w:t>
            </w:r>
            <w:r w:rsidRPr="00ED02B1">
              <w:rPr>
                <w:bCs/>
              </w:rPr>
              <w:t xml:space="preserve"> «Искра»</w:t>
            </w:r>
          </w:p>
          <w:p w:rsidR="0075220B" w:rsidRPr="00ED02B1" w:rsidRDefault="0075220B" w:rsidP="00E82EA9">
            <w:r w:rsidRPr="00ED02B1">
              <w:t>и учитель физической культуры и ОБЖ</w:t>
            </w:r>
          </w:p>
        </w:tc>
      </w:tr>
      <w:tr w:rsidR="0075220B" w:rsidRPr="00ED02B1" w:rsidTr="00E82EA9">
        <w:trPr>
          <w:trHeight w:val="739"/>
        </w:trPr>
        <w:tc>
          <w:tcPr>
            <w:tcW w:w="1418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lastRenderedPageBreak/>
              <w:t> 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Июнь</w:t>
            </w:r>
          </w:p>
        </w:tc>
        <w:tc>
          <w:tcPr>
            <w:tcW w:w="6662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Конкурс рисунков «Огонь глазами детей» в летнем оздоровительном лагере при ОУ.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 </w:t>
            </w:r>
          </w:p>
        </w:tc>
        <w:tc>
          <w:tcPr>
            <w:tcW w:w="2742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 xml:space="preserve">Руководитель </w:t>
            </w:r>
            <w:r>
              <w:rPr>
                <w:bCs/>
              </w:rPr>
              <w:t xml:space="preserve">внеурочной деятельности </w:t>
            </w:r>
            <w:r w:rsidRPr="00ED02B1">
              <w:rPr>
                <w:bCs/>
              </w:rPr>
              <w:t xml:space="preserve"> «Искра»</w:t>
            </w:r>
            <w:r>
              <w:rPr>
                <w:bCs/>
              </w:rPr>
              <w:t xml:space="preserve">, </w:t>
            </w:r>
            <w:r w:rsidRPr="00ED02B1">
              <w:rPr>
                <w:bCs/>
              </w:rPr>
              <w:t>начальник лагеря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75220B" w:rsidRPr="00ED02B1" w:rsidRDefault="0075220B" w:rsidP="0075220B">
      <w:pPr>
        <w:autoSpaceDE w:val="0"/>
        <w:autoSpaceDN w:val="0"/>
        <w:adjustRightInd w:val="0"/>
        <w:rPr>
          <w:b/>
          <w:bCs/>
        </w:rPr>
      </w:pPr>
      <w:r w:rsidRPr="00ED02B1">
        <w:rPr>
          <w:b/>
          <w:bCs/>
        </w:rPr>
        <w:t> </w:t>
      </w:r>
    </w:p>
    <w:p w:rsidR="0075220B" w:rsidRPr="00ED02B1" w:rsidRDefault="0075220B" w:rsidP="0075220B">
      <w:pPr>
        <w:autoSpaceDE w:val="0"/>
        <w:autoSpaceDN w:val="0"/>
        <w:adjustRightInd w:val="0"/>
        <w:rPr>
          <w:b/>
          <w:bCs/>
        </w:rPr>
      </w:pPr>
      <w:r w:rsidRPr="00ED02B1">
        <w:rPr>
          <w:b/>
          <w:bCs/>
          <w:iCs/>
        </w:rPr>
        <w:t>Работа с педагогами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7"/>
        <w:gridCol w:w="6273"/>
        <w:gridCol w:w="3118"/>
      </w:tblGrid>
      <w:tr w:rsidR="0075220B" w:rsidRPr="00ED02B1" w:rsidTr="00E82EA9">
        <w:tc>
          <w:tcPr>
            <w:tcW w:w="1397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Месяц</w:t>
            </w:r>
          </w:p>
        </w:tc>
        <w:tc>
          <w:tcPr>
            <w:tcW w:w="6273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Мероприятие</w:t>
            </w:r>
          </w:p>
        </w:tc>
        <w:tc>
          <w:tcPr>
            <w:tcW w:w="3118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Ответственный</w:t>
            </w:r>
          </w:p>
        </w:tc>
      </w:tr>
      <w:tr w:rsidR="0075220B" w:rsidRPr="00ED02B1" w:rsidTr="00E82EA9">
        <w:tc>
          <w:tcPr>
            <w:tcW w:w="1397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Август</w:t>
            </w:r>
          </w:p>
        </w:tc>
        <w:tc>
          <w:tcPr>
            <w:tcW w:w="6273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Инструктивное совещание с классными руководителями о формах и методах работы с учащимися по пожарной безопасности.</w:t>
            </w:r>
          </w:p>
        </w:tc>
        <w:tc>
          <w:tcPr>
            <w:tcW w:w="3118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 xml:space="preserve">Зам. дир по  УВР  </w:t>
            </w:r>
          </w:p>
        </w:tc>
      </w:tr>
      <w:tr w:rsidR="0075220B" w:rsidRPr="00ED02B1" w:rsidTr="00E82EA9">
        <w:tc>
          <w:tcPr>
            <w:tcW w:w="1397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Сентябрь,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май</w:t>
            </w:r>
          </w:p>
        </w:tc>
        <w:tc>
          <w:tcPr>
            <w:tcW w:w="6273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Участие в профилактических операциях по пожарной безопасности.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 xml:space="preserve">Зам. дир по  УВР  </w:t>
            </w:r>
          </w:p>
        </w:tc>
      </w:tr>
      <w:tr w:rsidR="0075220B" w:rsidRPr="00ED02B1" w:rsidTr="00E82EA9">
        <w:tc>
          <w:tcPr>
            <w:tcW w:w="1397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В течение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года</w:t>
            </w:r>
          </w:p>
        </w:tc>
        <w:tc>
          <w:tcPr>
            <w:tcW w:w="6273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Консультации, методическая помощь классным руководителям по вопросам проведения занятий по пожарной безопасности.</w:t>
            </w:r>
          </w:p>
        </w:tc>
        <w:tc>
          <w:tcPr>
            <w:tcW w:w="3118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 xml:space="preserve"> Зам. дир по  УВР  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75220B" w:rsidRPr="00ED02B1" w:rsidRDefault="0075220B" w:rsidP="0075220B">
      <w:pPr>
        <w:autoSpaceDE w:val="0"/>
        <w:autoSpaceDN w:val="0"/>
        <w:adjustRightInd w:val="0"/>
        <w:rPr>
          <w:b/>
          <w:bCs/>
        </w:rPr>
      </w:pPr>
    </w:p>
    <w:p w:rsidR="0075220B" w:rsidRPr="00ED02B1" w:rsidRDefault="0075220B" w:rsidP="0075220B">
      <w:pPr>
        <w:autoSpaceDE w:val="0"/>
        <w:autoSpaceDN w:val="0"/>
        <w:adjustRightInd w:val="0"/>
        <w:rPr>
          <w:b/>
          <w:bCs/>
        </w:rPr>
      </w:pPr>
      <w:r w:rsidRPr="00ED02B1">
        <w:rPr>
          <w:b/>
          <w:bCs/>
          <w:iCs/>
        </w:rPr>
        <w:t>Работа с родителями</w:t>
      </w:r>
    </w:p>
    <w:tbl>
      <w:tblPr>
        <w:tblW w:w="10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7"/>
        <w:gridCol w:w="5823"/>
        <w:gridCol w:w="3118"/>
      </w:tblGrid>
      <w:tr w:rsidR="0075220B" w:rsidRPr="00ED02B1" w:rsidTr="00E82EA9">
        <w:tc>
          <w:tcPr>
            <w:tcW w:w="1847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Месяц</w:t>
            </w:r>
          </w:p>
        </w:tc>
        <w:tc>
          <w:tcPr>
            <w:tcW w:w="5823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Мероприятие</w:t>
            </w:r>
          </w:p>
        </w:tc>
        <w:tc>
          <w:tcPr>
            <w:tcW w:w="3118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Ответственный</w:t>
            </w:r>
          </w:p>
        </w:tc>
      </w:tr>
      <w:tr w:rsidR="0075220B" w:rsidRPr="00ED02B1" w:rsidTr="00E82EA9">
        <w:tc>
          <w:tcPr>
            <w:tcW w:w="1847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В течение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года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 </w:t>
            </w:r>
          </w:p>
        </w:tc>
        <w:tc>
          <w:tcPr>
            <w:tcW w:w="5823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Оформление уголка: информация для родителей – о происшедших пожарах из-за детской шалости с огнём и гибели детей, советы как уберечь детей от беды.</w:t>
            </w:r>
          </w:p>
        </w:tc>
        <w:tc>
          <w:tcPr>
            <w:tcW w:w="3118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 xml:space="preserve">Руководитель </w:t>
            </w:r>
            <w:r>
              <w:rPr>
                <w:bCs/>
              </w:rPr>
              <w:t xml:space="preserve">внеурочной деятельности </w:t>
            </w:r>
            <w:r w:rsidRPr="00ED02B1">
              <w:rPr>
                <w:bCs/>
              </w:rPr>
              <w:t xml:space="preserve"> «Искра»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5220B" w:rsidRPr="00ED02B1" w:rsidTr="00E82EA9">
        <w:tc>
          <w:tcPr>
            <w:tcW w:w="1847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 xml:space="preserve">По плану </w:t>
            </w:r>
            <w:proofErr w:type="gramStart"/>
            <w:r w:rsidRPr="00ED02B1">
              <w:rPr>
                <w:bCs/>
              </w:rPr>
              <w:t>классного</w:t>
            </w:r>
            <w:proofErr w:type="gramEnd"/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руководителя</w:t>
            </w:r>
          </w:p>
        </w:tc>
        <w:tc>
          <w:tcPr>
            <w:tcW w:w="5823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Беседы на темы «Не допускайте шалостей детей с огнём». «Не оставляйте детей без присмотра».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 </w:t>
            </w:r>
          </w:p>
        </w:tc>
        <w:tc>
          <w:tcPr>
            <w:tcW w:w="3118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Классные руководители</w:t>
            </w:r>
          </w:p>
        </w:tc>
      </w:tr>
      <w:tr w:rsidR="0075220B" w:rsidRPr="00ED02B1" w:rsidTr="00E82EA9">
        <w:tc>
          <w:tcPr>
            <w:tcW w:w="1847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В течение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Года</w:t>
            </w:r>
          </w:p>
        </w:tc>
        <w:tc>
          <w:tcPr>
            <w:tcW w:w="5823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Привлечение родителей к подготовке и проведению внеклассных мероприятий по пожарной безопасности.</w:t>
            </w:r>
          </w:p>
        </w:tc>
        <w:tc>
          <w:tcPr>
            <w:tcW w:w="3118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Классные руководители</w:t>
            </w:r>
          </w:p>
        </w:tc>
      </w:tr>
      <w:tr w:rsidR="0075220B" w:rsidRPr="00ED02B1" w:rsidTr="00E82EA9">
        <w:trPr>
          <w:trHeight w:val="1399"/>
        </w:trPr>
        <w:tc>
          <w:tcPr>
            <w:tcW w:w="1847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lastRenderedPageBreak/>
              <w:t xml:space="preserve">Сентябрь </w:t>
            </w:r>
          </w:p>
        </w:tc>
        <w:tc>
          <w:tcPr>
            <w:tcW w:w="5823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Общешкольное родительское собрание по теме «О происшедших пожарах из-за детской шалости с огнём и гибели детей, советы как уберечь детей от беды».</w:t>
            </w:r>
          </w:p>
        </w:tc>
        <w:tc>
          <w:tcPr>
            <w:tcW w:w="3118" w:type="dxa"/>
            <w:shd w:val="clear" w:color="auto" w:fill="auto"/>
            <w:hideMark/>
          </w:tcPr>
          <w:p w:rsidR="0075220B" w:rsidRPr="00ED02B1" w:rsidRDefault="0075220B" w:rsidP="00E82EA9">
            <w:pPr>
              <w:tabs>
                <w:tab w:val="left" w:pos="3147"/>
              </w:tabs>
            </w:pPr>
            <w:r w:rsidRPr="00ED02B1">
              <w:rPr>
                <w:bCs/>
              </w:rPr>
              <w:t>Администрация и инспектор по профилактике ПБ</w:t>
            </w:r>
            <w:r w:rsidRPr="00ED02B1">
              <w:t xml:space="preserve">  ФГКУ (24 ОФПС) МЧС России по Свердловской области </w:t>
            </w:r>
          </w:p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75220B" w:rsidRPr="00ED02B1" w:rsidTr="00E82EA9">
        <w:tc>
          <w:tcPr>
            <w:tcW w:w="1847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 xml:space="preserve">Декабрь </w:t>
            </w:r>
          </w:p>
        </w:tc>
        <w:tc>
          <w:tcPr>
            <w:tcW w:w="5823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Общешкольное родительское собрание по теме «Соблюдение пожарной безопасности в новогодние праздники»</w:t>
            </w:r>
          </w:p>
        </w:tc>
        <w:tc>
          <w:tcPr>
            <w:tcW w:w="3118" w:type="dxa"/>
            <w:shd w:val="clear" w:color="auto" w:fill="auto"/>
            <w:hideMark/>
          </w:tcPr>
          <w:p w:rsidR="0075220B" w:rsidRPr="00ED02B1" w:rsidRDefault="0075220B" w:rsidP="00E82EA9">
            <w:pPr>
              <w:tabs>
                <w:tab w:val="left" w:pos="3147"/>
              </w:tabs>
            </w:pPr>
            <w:r w:rsidRPr="00ED02B1">
              <w:rPr>
                <w:bCs/>
              </w:rPr>
              <w:t>Администрация и инспектор по профилактике ПБ</w:t>
            </w:r>
            <w:r w:rsidRPr="00ED02B1">
              <w:t xml:space="preserve">  ФГКУ МЧС России по Свердловской области </w:t>
            </w:r>
          </w:p>
          <w:p w:rsidR="0075220B" w:rsidRPr="00ED02B1" w:rsidRDefault="0075220B" w:rsidP="00E82EA9">
            <w:pPr>
              <w:tabs>
                <w:tab w:val="left" w:pos="3147"/>
              </w:tabs>
              <w:rPr>
                <w:bCs/>
              </w:rPr>
            </w:pPr>
          </w:p>
        </w:tc>
      </w:tr>
      <w:tr w:rsidR="0075220B" w:rsidRPr="00ED02B1" w:rsidTr="00E82EA9">
        <w:tc>
          <w:tcPr>
            <w:tcW w:w="1847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 xml:space="preserve">Май </w:t>
            </w:r>
          </w:p>
        </w:tc>
        <w:tc>
          <w:tcPr>
            <w:tcW w:w="5823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  <w:r w:rsidRPr="00ED02B1">
              <w:rPr>
                <w:bCs/>
              </w:rPr>
              <w:t>Общешкольное родительское собрание по теме «Соблюдение пожарной безопасности в летние каникулы»</w:t>
            </w:r>
          </w:p>
        </w:tc>
        <w:tc>
          <w:tcPr>
            <w:tcW w:w="3118" w:type="dxa"/>
            <w:shd w:val="clear" w:color="auto" w:fill="auto"/>
            <w:hideMark/>
          </w:tcPr>
          <w:p w:rsidR="0075220B" w:rsidRPr="00ED02B1" w:rsidRDefault="0075220B" w:rsidP="00E82EA9">
            <w:pPr>
              <w:tabs>
                <w:tab w:val="left" w:pos="3147"/>
              </w:tabs>
            </w:pPr>
            <w:r w:rsidRPr="00ED02B1">
              <w:rPr>
                <w:bCs/>
              </w:rPr>
              <w:t>Администрация и инспектор по профилактике ПБ</w:t>
            </w:r>
            <w:r w:rsidRPr="00ED02B1">
              <w:t xml:space="preserve">  ФГКУ МЧС России по Свердловской области </w:t>
            </w:r>
          </w:p>
          <w:p w:rsidR="0075220B" w:rsidRPr="00ED02B1" w:rsidRDefault="0075220B" w:rsidP="00E82EA9">
            <w:pPr>
              <w:tabs>
                <w:tab w:val="left" w:pos="3147"/>
              </w:tabs>
              <w:rPr>
                <w:bCs/>
              </w:rPr>
            </w:pPr>
          </w:p>
        </w:tc>
      </w:tr>
      <w:tr w:rsidR="0075220B" w:rsidRPr="00ED02B1" w:rsidTr="00E82EA9">
        <w:tc>
          <w:tcPr>
            <w:tcW w:w="1847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823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3118" w:type="dxa"/>
            <w:shd w:val="clear" w:color="auto" w:fill="auto"/>
            <w:hideMark/>
          </w:tcPr>
          <w:p w:rsidR="0075220B" w:rsidRPr="00ED02B1" w:rsidRDefault="0075220B" w:rsidP="00E82EA9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75220B" w:rsidRDefault="0075220B" w:rsidP="0075220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</w:t>
      </w:r>
    </w:p>
    <w:p w:rsidR="0075220B" w:rsidRDefault="0075220B" w:rsidP="0075220B">
      <w:pPr>
        <w:jc w:val="center"/>
        <w:rPr>
          <w:b/>
          <w:bCs/>
          <w:sz w:val="28"/>
        </w:rPr>
      </w:pPr>
    </w:p>
    <w:p w:rsidR="0075220B" w:rsidRDefault="0075220B" w:rsidP="0075220B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                                   «УТВЕРЖДЕНО»</w:t>
      </w:r>
      <w:r>
        <w:rPr>
          <w:b/>
          <w:sz w:val="28"/>
          <w:szCs w:val="28"/>
        </w:rPr>
        <w:t xml:space="preserve"> </w:t>
      </w:r>
    </w:p>
    <w:p w:rsidR="0075220B" w:rsidRDefault="0075220B" w:rsidP="0075220B">
      <w:pPr>
        <w:ind w:left="-540" w:right="-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Директор МАОУ «ООШ № 14»</w:t>
      </w:r>
    </w:p>
    <w:p w:rsidR="0075220B" w:rsidRDefault="0075220B" w:rsidP="0075220B">
      <w:pPr>
        <w:tabs>
          <w:tab w:val="left" w:pos="5400"/>
          <w:tab w:val="left" w:pos="5580"/>
          <w:tab w:val="left" w:pos="6120"/>
        </w:tabs>
        <w:ind w:left="-54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______________</w:t>
      </w:r>
      <w:r>
        <w:rPr>
          <w:b/>
          <w:bCs/>
          <w:sz w:val="28"/>
          <w:szCs w:val="28"/>
        </w:rPr>
        <w:t xml:space="preserve"> И.В.Годова</w:t>
      </w:r>
    </w:p>
    <w:p w:rsidR="0075220B" w:rsidRDefault="0075220B" w:rsidP="0075220B">
      <w:pPr>
        <w:tabs>
          <w:tab w:val="left" w:pos="5580"/>
          <w:tab w:val="left" w:pos="5760"/>
          <w:tab w:val="left" w:pos="6120"/>
        </w:tabs>
        <w:ind w:left="-540"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</w:t>
      </w:r>
    </w:p>
    <w:p w:rsidR="0075220B" w:rsidRDefault="0075220B" w:rsidP="0075220B">
      <w:pPr>
        <w:autoSpaceDE w:val="0"/>
        <w:spacing w:before="105"/>
        <w:jc w:val="center"/>
        <w:rPr>
          <w:b/>
          <w:bCs/>
          <w:sz w:val="28"/>
          <w:szCs w:val="28"/>
        </w:rPr>
      </w:pPr>
    </w:p>
    <w:p w:rsidR="0075220B" w:rsidRDefault="0075220B" w:rsidP="0075220B">
      <w:pPr>
        <w:autoSpaceDE w:val="0"/>
        <w:spacing w:before="10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ИНСТРУКЦИЯ</w:t>
      </w:r>
    </w:p>
    <w:p w:rsidR="0075220B" w:rsidRDefault="0075220B" w:rsidP="0075220B">
      <w:pPr>
        <w:autoSpaceDE w:val="0"/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пожарной безопасности для учащихся </w:t>
      </w:r>
    </w:p>
    <w:p w:rsidR="0075220B" w:rsidRDefault="0075220B" w:rsidP="0075220B">
      <w:pPr>
        <w:autoSpaceDE w:val="0"/>
        <w:spacing w:after="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образовательных учреждений</w:t>
      </w:r>
    </w:p>
    <w:p w:rsidR="0075220B" w:rsidRDefault="0075220B" w:rsidP="0075220B">
      <w:pPr>
        <w:autoSpaceDE w:val="0"/>
        <w:spacing w:after="60"/>
        <w:jc w:val="center"/>
        <w:rPr>
          <w:b/>
          <w:bCs/>
          <w:sz w:val="28"/>
          <w:szCs w:val="28"/>
        </w:rPr>
      </w:pPr>
    </w:p>
    <w:p w:rsidR="0075220B" w:rsidRDefault="0075220B" w:rsidP="0075220B">
      <w:pPr>
        <w:autoSpaceDE w:val="0"/>
        <w:spacing w:before="105" w:after="6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Для младших школьников</w:t>
      </w:r>
    </w:p>
    <w:p w:rsidR="0075220B" w:rsidRDefault="0075220B" w:rsidP="0075220B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Нельзя трогать спички и играть с ними.</w:t>
      </w:r>
    </w:p>
    <w:p w:rsidR="0075220B" w:rsidRDefault="0075220B" w:rsidP="0075220B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Опасно играть с игрушками и сушить одежду около печи.</w:t>
      </w:r>
    </w:p>
    <w:p w:rsidR="0075220B" w:rsidRDefault="0075220B" w:rsidP="0075220B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Недопустимо без разрешения взрослых включать электрические приборы и газовую плиту.</w:t>
      </w:r>
    </w:p>
    <w:p w:rsidR="0075220B" w:rsidRDefault="0075220B" w:rsidP="0075220B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Нельзя разводить костры и играть около них.</w:t>
      </w:r>
    </w:p>
    <w:p w:rsidR="0075220B" w:rsidRDefault="0075220B" w:rsidP="0075220B">
      <w:pPr>
        <w:numPr>
          <w:ilvl w:val="0"/>
          <w:numId w:val="7"/>
        </w:numPr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увидел пожар, необходимо сообщить об этом родителям или взрослым.</w:t>
      </w:r>
    </w:p>
    <w:p w:rsidR="0075220B" w:rsidRDefault="0075220B" w:rsidP="0075220B">
      <w:pPr>
        <w:autoSpaceDE w:val="0"/>
        <w:jc w:val="center"/>
        <w:rPr>
          <w:b/>
          <w:bCs/>
          <w:i/>
          <w:iCs/>
          <w:sz w:val="28"/>
          <w:szCs w:val="28"/>
        </w:rPr>
      </w:pPr>
    </w:p>
    <w:p w:rsidR="0075220B" w:rsidRDefault="0075220B" w:rsidP="0075220B">
      <w:pPr>
        <w:autoSpaceDE w:val="0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Для старших школьников</w:t>
      </w:r>
    </w:p>
    <w:p w:rsidR="0075220B" w:rsidRDefault="0075220B" w:rsidP="0075220B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Следите, чтобы со спичками не играли маленькие дети, убирайте их в недоступные для малышей места.</w:t>
      </w:r>
    </w:p>
    <w:p w:rsidR="0075220B" w:rsidRDefault="0075220B" w:rsidP="0075220B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нагревайте незнакомые предметы, упаковки из-под порошков и красок, особенно аэрозольные упаковки.</w:t>
      </w:r>
    </w:p>
    <w:p w:rsidR="0075220B" w:rsidRDefault="0075220B" w:rsidP="0075220B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оставляйте электронагревательные приборы без присмотра.      </w:t>
      </w:r>
    </w:p>
    <w:p w:rsidR="0075220B" w:rsidRDefault="0075220B" w:rsidP="0075220B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Запрещайте малышам самостоятельно включать телевизор. </w:t>
      </w:r>
    </w:p>
    <w:p w:rsidR="0075220B" w:rsidRDefault="0075220B" w:rsidP="0075220B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Уходя из дома – выключайте   электроприборы от сети.</w:t>
      </w:r>
    </w:p>
    <w:p w:rsidR="0075220B" w:rsidRDefault="0075220B" w:rsidP="0075220B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Помните, что опасна не только бочка с бензином, но и пустая бочка из-под него или другой легковоспламеняющейся жидкости, и зажженная спичка может привести к тяжелым ожогам и травмам.</w:t>
      </w:r>
    </w:p>
    <w:p w:rsidR="0075220B" w:rsidRDefault="0075220B" w:rsidP="0075220B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разжигайте печь и костер с помощью легковоспламеняющейся жидкости (бензин, солярка).</w:t>
      </w:r>
    </w:p>
    <w:p w:rsidR="0075220B" w:rsidRDefault="0075220B" w:rsidP="0075220B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оставляйте незатушенных костров.</w:t>
      </w:r>
    </w:p>
    <w:p w:rsidR="0075220B" w:rsidRDefault="0075220B" w:rsidP="0075220B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поджигайте сами и не позволяйте младшим поджигать тополиный пух и сухую траву.</w:t>
      </w:r>
    </w:p>
    <w:p w:rsidR="0075220B" w:rsidRDefault="0075220B" w:rsidP="0075220B">
      <w:pPr>
        <w:numPr>
          <w:ilvl w:val="0"/>
          <w:numId w:val="5"/>
        </w:numPr>
        <w:suppressAutoHyphens/>
        <w:autoSpaceDE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обнаружении пожара сообщите взрослым и вызовите пожарных.</w:t>
      </w:r>
    </w:p>
    <w:p w:rsidR="0075220B" w:rsidRDefault="0075220B" w:rsidP="0075220B">
      <w:pPr>
        <w:jc w:val="right"/>
        <w:rPr>
          <w:b/>
          <w:bCs/>
          <w:sz w:val="28"/>
        </w:rPr>
      </w:pPr>
    </w:p>
    <w:p w:rsidR="0075220B" w:rsidRDefault="0075220B" w:rsidP="0075220B">
      <w:pPr>
        <w:jc w:val="right"/>
        <w:rPr>
          <w:b/>
          <w:bCs/>
          <w:sz w:val="28"/>
        </w:rPr>
      </w:pPr>
    </w:p>
    <w:p w:rsidR="0075220B" w:rsidRDefault="0075220B" w:rsidP="0075220B">
      <w:pPr>
        <w:jc w:val="right"/>
        <w:rPr>
          <w:b/>
          <w:bCs/>
          <w:sz w:val="28"/>
        </w:rPr>
      </w:pPr>
    </w:p>
    <w:p w:rsidR="0075220B" w:rsidRDefault="0075220B" w:rsidP="0075220B">
      <w:pPr>
        <w:jc w:val="right"/>
        <w:rPr>
          <w:b/>
          <w:bCs/>
          <w:sz w:val="28"/>
        </w:rPr>
      </w:pPr>
    </w:p>
    <w:p w:rsidR="0075220B" w:rsidRDefault="0075220B" w:rsidP="0075220B">
      <w:pPr>
        <w:jc w:val="right"/>
        <w:rPr>
          <w:b/>
          <w:bCs/>
          <w:sz w:val="28"/>
        </w:rPr>
      </w:pPr>
    </w:p>
    <w:p w:rsidR="0075220B" w:rsidRDefault="0075220B" w:rsidP="0075220B">
      <w:pPr>
        <w:jc w:val="right"/>
        <w:rPr>
          <w:b/>
          <w:bCs/>
          <w:sz w:val="28"/>
        </w:rPr>
      </w:pPr>
    </w:p>
    <w:p w:rsidR="0075220B" w:rsidRDefault="0075220B" w:rsidP="0075220B">
      <w:pPr>
        <w:jc w:val="right"/>
        <w:rPr>
          <w:b/>
          <w:bCs/>
          <w:sz w:val="28"/>
        </w:rPr>
      </w:pPr>
    </w:p>
    <w:p w:rsidR="0075220B" w:rsidRDefault="0075220B" w:rsidP="0075220B">
      <w:pPr>
        <w:jc w:val="right"/>
        <w:rPr>
          <w:b/>
          <w:bCs/>
          <w:sz w:val="28"/>
        </w:rPr>
      </w:pPr>
    </w:p>
    <w:p w:rsidR="0075220B" w:rsidRDefault="0075220B" w:rsidP="0075220B">
      <w:pPr>
        <w:jc w:val="right"/>
        <w:rPr>
          <w:b/>
          <w:bCs/>
          <w:sz w:val="28"/>
        </w:rPr>
      </w:pPr>
    </w:p>
    <w:p w:rsidR="0075220B" w:rsidRDefault="0075220B" w:rsidP="0075220B">
      <w:pPr>
        <w:jc w:val="right"/>
        <w:rPr>
          <w:b/>
          <w:bCs/>
          <w:sz w:val="28"/>
        </w:rPr>
      </w:pPr>
    </w:p>
    <w:p w:rsidR="0075220B" w:rsidRDefault="0075220B" w:rsidP="0075220B">
      <w:pPr>
        <w:jc w:val="right"/>
        <w:rPr>
          <w:b/>
          <w:sz w:val="28"/>
          <w:szCs w:val="28"/>
        </w:rPr>
      </w:pPr>
      <w:r>
        <w:rPr>
          <w:b/>
          <w:bCs/>
          <w:sz w:val="28"/>
        </w:rPr>
        <w:t>УТВЕРЖДЕНО»</w:t>
      </w:r>
      <w:r>
        <w:rPr>
          <w:b/>
          <w:sz w:val="28"/>
          <w:szCs w:val="28"/>
        </w:rPr>
        <w:t xml:space="preserve"> </w:t>
      </w:r>
    </w:p>
    <w:p w:rsidR="0075220B" w:rsidRDefault="0075220B" w:rsidP="0075220B">
      <w:pPr>
        <w:ind w:left="-540" w:right="-5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Директор МАОУ «ООШ № 14»</w:t>
      </w:r>
    </w:p>
    <w:p w:rsidR="0075220B" w:rsidRDefault="0075220B" w:rsidP="0075220B">
      <w:pPr>
        <w:tabs>
          <w:tab w:val="left" w:pos="5400"/>
          <w:tab w:val="left" w:pos="5580"/>
          <w:tab w:val="left" w:pos="6120"/>
        </w:tabs>
        <w:ind w:left="-54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______________</w:t>
      </w:r>
      <w:r>
        <w:rPr>
          <w:b/>
          <w:bCs/>
          <w:sz w:val="28"/>
          <w:szCs w:val="28"/>
        </w:rPr>
        <w:t xml:space="preserve"> И.В.Годова</w:t>
      </w:r>
    </w:p>
    <w:p w:rsidR="0075220B" w:rsidRDefault="0075220B" w:rsidP="0075220B">
      <w:pPr>
        <w:jc w:val="right"/>
      </w:pPr>
    </w:p>
    <w:p w:rsidR="0075220B" w:rsidRDefault="0075220B" w:rsidP="0075220B">
      <w:pPr>
        <w:ind w:left="360"/>
        <w:jc w:val="both"/>
      </w:pPr>
    </w:p>
    <w:p w:rsidR="0075220B" w:rsidRDefault="0075220B" w:rsidP="0075220B">
      <w:pPr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</w:t>
      </w:r>
    </w:p>
    <w:p w:rsidR="0075220B" w:rsidRDefault="0075220B" w:rsidP="0075220B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ПОЛОЖЕНИЕ</w:t>
      </w:r>
    </w:p>
    <w:p w:rsidR="0075220B" w:rsidRDefault="0075220B" w:rsidP="0075220B">
      <w:pPr>
        <w:shd w:val="clear" w:color="auto" w:fill="FFFFFF"/>
        <w:autoSpaceDE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 ДРУЖИНЕ ЮНЫХ ПОЖАРНЫХ</w:t>
      </w:r>
    </w:p>
    <w:p w:rsidR="0075220B" w:rsidRDefault="0075220B" w:rsidP="0075220B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t xml:space="preserve"> </w:t>
      </w:r>
      <w:r>
        <w:rPr>
          <w:b/>
          <w:bCs/>
          <w:color w:val="000000"/>
          <w:sz w:val="28"/>
          <w:szCs w:val="28"/>
        </w:rPr>
        <w:t>1. Общие положения</w:t>
      </w:r>
    </w:p>
    <w:p w:rsidR="0075220B" w:rsidRDefault="0075220B" w:rsidP="0075220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1.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Дружина юных пожарных - добровольное объединение школьников, кото</w:t>
      </w:r>
      <w:r>
        <w:rPr>
          <w:color w:val="000000"/>
          <w:sz w:val="28"/>
          <w:szCs w:val="28"/>
        </w:rPr>
        <w:softHyphen/>
        <w:t>рое создается с целью воспитания у них мужества, гражданственности, находчивости, бережного отношения к частной и государственной собственности, коллективизма и творчества, а также физической закладки, профессиональной ориентации.</w:t>
      </w:r>
    </w:p>
    <w:p w:rsidR="0075220B" w:rsidRDefault="0075220B" w:rsidP="0075220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  Основными задачами дружины юных пожарных являются:</w:t>
      </w:r>
    </w:p>
    <w:p w:rsidR="0075220B" w:rsidRDefault="0075220B" w:rsidP="0075220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активное содействие школе в воспитании учащихся, их всестороннем развитии, выработке у школьников активной жизненной позиции;</w:t>
      </w:r>
    </w:p>
    <w:p w:rsidR="0075220B" w:rsidRDefault="0075220B" w:rsidP="0075220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оказание практической помощи взрослым в сохранении частной и государственной собственности, жизни, здоровья и имущества граждан от пожаров;</w:t>
      </w:r>
    </w:p>
    <w:p w:rsidR="0075220B" w:rsidRDefault="0075220B" w:rsidP="0075220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овладение основами пожарного дела, умениями и навыками по предупреждению и тушению пожаров, оказанию первой помощи пострадавшим на пожаре.</w:t>
      </w:r>
    </w:p>
    <w:p w:rsidR="0075220B" w:rsidRDefault="0075220B" w:rsidP="0075220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  Дружина юных пожарных создается из числа школьников.</w:t>
      </w:r>
    </w:p>
    <w:p w:rsidR="0075220B" w:rsidRDefault="0075220B" w:rsidP="0075220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Администрация общеобразовательной школы при помощи добровольных пожарных обществ и органов пожарной охраны подбирает и утверждает общественного организатора работы с дружиной юных пожарных из числа учителей, воспитателей.</w:t>
      </w:r>
    </w:p>
    <w:p w:rsidR="0075220B" w:rsidRDefault="0075220B" w:rsidP="0075220B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75220B" w:rsidRDefault="0075220B" w:rsidP="0075220B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Основные направления работы с дружинами </w:t>
      </w:r>
    </w:p>
    <w:p w:rsidR="0075220B" w:rsidRDefault="0075220B" w:rsidP="0075220B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юных пожарных</w:t>
      </w:r>
    </w:p>
    <w:p w:rsidR="0075220B" w:rsidRDefault="0075220B" w:rsidP="0075220B">
      <w:pPr>
        <w:shd w:val="clear" w:color="auto" w:fill="FFFFFF"/>
        <w:autoSpaceDE w:val="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с дружинами юных пожарных включает следующие основные на</w:t>
      </w:r>
      <w:r>
        <w:rPr>
          <w:color w:val="000000"/>
          <w:sz w:val="28"/>
          <w:szCs w:val="28"/>
        </w:rPr>
        <w:softHyphen/>
        <w:t>правления:</w:t>
      </w:r>
    </w:p>
    <w:p w:rsidR="0075220B" w:rsidRDefault="0075220B" w:rsidP="0075220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Обучение правилам пожарной безопасности и действиям в случае возникновения пожара. Изучение первичных средств пожаротушения и ознаком</w:t>
      </w:r>
      <w:r>
        <w:rPr>
          <w:color w:val="000000"/>
          <w:sz w:val="28"/>
          <w:szCs w:val="28"/>
        </w:rPr>
        <w:softHyphen/>
        <w:t>ление с пожарной техникой, пожарно-техническим оборудованием, сред</w:t>
      </w:r>
      <w:r>
        <w:rPr>
          <w:color w:val="000000"/>
          <w:sz w:val="28"/>
          <w:szCs w:val="28"/>
        </w:rPr>
        <w:softHyphen/>
        <w:t>ствами связи, системами автоматического пожаротушения, пожарной и охранно-пожарной сигнализации.</w:t>
      </w:r>
    </w:p>
    <w:p w:rsidR="0075220B" w:rsidRDefault="0075220B" w:rsidP="0075220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  Привлечение к массово-разъяснительной работе по предупреждению пожа</w:t>
      </w:r>
      <w:r>
        <w:rPr>
          <w:color w:val="000000"/>
          <w:sz w:val="28"/>
          <w:szCs w:val="28"/>
        </w:rPr>
        <w:softHyphen/>
        <w:t>ров от детской шалости с огнем и пожарно-профилактической работе в шко</w:t>
      </w:r>
      <w:r>
        <w:rPr>
          <w:color w:val="000000"/>
          <w:sz w:val="28"/>
          <w:szCs w:val="28"/>
        </w:rPr>
        <w:softHyphen/>
        <w:t>лах, детских садах, внешкольных учреждениях и жилых домах с использова</w:t>
      </w:r>
      <w:r>
        <w:rPr>
          <w:color w:val="000000"/>
          <w:sz w:val="28"/>
          <w:szCs w:val="28"/>
        </w:rPr>
        <w:softHyphen/>
        <w:t>нием технических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>опаганды, стенных газет, фотомонтажей, боевых листков, "молний" и уголков юных пожарных.</w:t>
      </w:r>
    </w:p>
    <w:p w:rsidR="0075220B" w:rsidRDefault="0075220B" w:rsidP="0075220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</w:t>
      </w:r>
      <w:proofErr w:type="gramStart"/>
      <w:r>
        <w:rPr>
          <w:color w:val="000000"/>
          <w:sz w:val="28"/>
          <w:szCs w:val="28"/>
        </w:rPr>
        <w:t>Проведение занятий и соревнований по пожарно-прикладному спорту, противопожарных конкурсов, олимпиад, викторин, слетов, организация агитбригад, коллективов самодеятельности, детских кинолекториев, уча</w:t>
      </w:r>
      <w:r>
        <w:rPr>
          <w:color w:val="000000"/>
          <w:sz w:val="28"/>
          <w:szCs w:val="28"/>
        </w:rPr>
        <w:softHyphen/>
        <w:t>стие в соревнованиях, экскурсиях, походах, военно-спортивных играх и молодежных фестивалях.</w:t>
      </w:r>
      <w:proofErr w:type="gramEnd"/>
    </w:p>
    <w:p w:rsidR="0075220B" w:rsidRDefault="0075220B" w:rsidP="0075220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2.4. Посещение выставок, музеев и памятных мест, рассказывающих о подвигах пожарных, сбор новых материалов об истории и людях пожарной охраны и добровольных пожарных организациях, создание при школьных музеях экспозиции боевой славы, организация встреч с заслуженными работниками и ветеранами пожарной охраны и добровольных пожарных обществ. </w:t>
      </w:r>
    </w:p>
    <w:p w:rsidR="0075220B" w:rsidRDefault="0075220B" w:rsidP="0075220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2.5. Развитие детского технического творчества, организация кружков юных пожарных.</w:t>
      </w:r>
    </w:p>
    <w:p w:rsidR="0075220B" w:rsidRDefault="0075220B" w:rsidP="0075220B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Структура и организация работы дружин </w:t>
      </w:r>
    </w:p>
    <w:p w:rsidR="0075220B" w:rsidRDefault="0075220B" w:rsidP="0075220B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юных пожарных</w:t>
      </w:r>
    </w:p>
    <w:p w:rsidR="0075220B" w:rsidRDefault="0075220B" w:rsidP="0075220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3.1.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Членами дружин юных пожарных могут быть учащиеся школ в возрасте от 10 до 17 лет, изъявившие желание активно участвовать в работе дружин.</w:t>
      </w:r>
    </w:p>
    <w:p w:rsidR="0075220B" w:rsidRDefault="0075220B" w:rsidP="0075220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  Дружина юных пожарных создается при наличии не менее 10 дружинников и может делиться на отряды и звенья.</w:t>
      </w:r>
    </w:p>
    <w:p w:rsidR="0075220B" w:rsidRDefault="0075220B" w:rsidP="0075220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  Прием в члены дружины юных пожарных производится на основании устного </w:t>
      </w:r>
      <w:proofErr w:type="gramStart"/>
      <w:r>
        <w:rPr>
          <w:color w:val="000000"/>
          <w:sz w:val="28"/>
          <w:szCs w:val="28"/>
        </w:rPr>
        <w:t>заявления</w:t>
      </w:r>
      <w:proofErr w:type="gramEnd"/>
      <w:r>
        <w:rPr>
          <w:color w:val="000000"/>
          <w:sz w:val="28"/>
          <w:szCs w:val="28"/>
        </w:rPr>
        <w:t xml:space="preserve"> на общем собрании дружины. Со всеми вновь принятыми пожарными общественные организаторы с помощью добровольных по</w:t>
      </w:r>
      <w:r>
        <w:rPr>
          <w:color w:val="000000"/>
          <w:sz w:val="28"/>
          <w:szCs w:val="28"/>
        </w:rPr>
        <w:softHyphen/>
        <w:t>жарных обще</w:t>
      </w:r>
      <w:proofErr w:type="gramStart"/>
      <w:r>
        <w:rPr>
          <w:color w:val="000000"/>
          <w:sz w:val="28"/>
          <w:szCs w:val="28"/>
        </w:rPr>
        <w:t>ств пр</w:t>
      </w:r>
      <w:proofErr w:type="gramEnd"/>
      <w:r>
        <w:rPr>
          <w:color w:val="000000"/>
          <w:sz w:val="28"/>
          <w:szCs w:val="28"/>
        </w:rPr>
        <w:t>оводят занятия по специальной программе (приложе</w:t>
      </w:r>
      <w:r>
        <w:rPr>
          <w:color w:val="000000"/>
          <w:sz w:val="28"/>
          <w:szCs w:val="28"/>
        </w:rPr>
        <w:softHyphen/>
        <w:t>ние).</w:t>
      </w:r>
    </w:p>
    <w:p w:rsidR="0075220B" w:rsidRDefault="0075220B" w:rsidP="0075220B">
      <w:pPr>
        <w:shd w:val="clear" w:color="auto" w:fill="FFFFFF"/>
        <w:autoSpaceDE w:val="0"/>
        <w:ind w:firstLine="8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окончании юные пожарные сдают зачет </w:t>
      </w:r>
    </w:p>
    <w:p w:rsidR="0075220B" w:rsidRDefault="0075220B" w:rsidP="0075220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   Повседневное руководство работой дружины осуществляет штаб, избираемый на общем собрании дружины.</w:t>
      </w:r>
    </w:p>
    <w:p w:rsidR="0075220B" w:rsidRDefault="0075220B" w:rsidP="0075220B">
      <w:pPr>
        <w:shd w:val="clear" w:color="auto" w:fill="FFFFFF"/>
        <w:autoSpaceDE w:val="0"/>
        <w:jc w:val="center"/>
        <w:rPr>
          <w:color w:val="000000"/>
          <w:sz w:val="28"/>
          <w:szCs w:val="28"/>
        </w:rPr>
      </w:pPr>
    </w:p>
    <w:p w:rsidR="0075220B" w:rsidRDefault="0075220B" w:rsidP="0075220B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4. Обязанности и права юного пожарного</w:t>
      </w:r>
    </w:p>
    <w:p w:rsidR="0075220B" w:rsidRDefault="0075220B" w:rsidP="0075220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4.1.</w:t>
      </w:r>
      <w:r>
        <w:rPr>
          <w:b/>
          <w:bCs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Юный пожарный обязан:</w:t>
      </w:r>
    </w:p>
    <w:p w:rsidR="0075220B" w:rsidRDefault="0075220B" w:rsidP="0075220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Выполнять все правила для учащихся, добросовестно учиться, пока</w:t>
      </w:r>
      <w:r>
        <w:rPr>
          <w:color w:val="000000"/>
          <w:sz w:val="28"/>
          <w:szCs w:val="28"/>
        </w:rPr>
        <w:softHyphen/>
        <w:t xml:space="preserve">зывать пример поведения в школе и </w:t>
      </w:r>
      <w:proofErr w:type="gramStart"/>
      <w:r>
        <w:rPr>
          <w:color w:val="000000"/>
          <w:sz w:val="28"/>
          <w:szCs w:val="28"/>
        </w:rPr>
        <w:t>вне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ее</w:t>
      </w:r>
      <w:proofErr w:type="gramEnd"/>
      <w:r>
        <w:rPr>
          <w:color w:val="000000"/>
          <w:sz w:val="28"/>
          <w:szCs w:val="28"/>
        </w:rPr>
        <w:t>.</w:t>
      </w:r>
    </w:p>
    <w:p w:rsidR="0075220B" w:rsidRDefault="0075220B" w:rsidP="0075220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Дорожить честью и званием юного пожарного, активно участвовать в де</w:t>
      </w:r>
      <w:r>
        <w:rPr>
          <w:color w:val="000000"/>
          <w:sz w:val="28"/>
          <w:szCs w:val="28"/>
        </w:rPr>
        <w:softHyphen/>
        <w:t>лах дружин, своевременно и точно выполнять задания штаба дружин.</w:t>
      </w:r>
    </w:p>
    <w:p w:rsidR="0075220B" w:rsidRDefault="0075220B" w:rsidP="0075220B">
      <w:pPr>
        <w:shd w:val="clear" w:color="auto" w:fill="FFFFFF"/>
        <w:tabs>
          <w:tab w:val="left" w:pos="540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Изучать пожарное дело, быть примером в соблюдении правил пожар</w:t>
      </w:r>
      <w:r>
        <w:rPr>
          <w:color w:val="000000"/>
          <w:sz w:val="28"/>
          <w:szCs w:val="28"/>
        </w:rPr>
        <w:softHyphen/>
        <w:t>ной безопасности.</w:t>
      </w:r>
    </w:p>
    <w:p w:rsidR="0075220B" w:rsidRDefault="0075220B" w:rsidP="0075220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Вести разъяснительную работу среди сверстников и детей младшего возраста по предупреждению пожаров.</w:t>
      </w:r>
    </w:p>
    <w:p w:rsidR="0075220B" w:rsidRDefault="0075220B" w:rsidP="0075220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Под руководством специалистов пожарной охраны и добровольных пожарных обществ участвовать в проведении пожарно-профилактической работы в жилом секторе, детских и школьных учреждениях. </w:t>
      </w:r>
    </w:p>
    <w:p w:rsidR="0075220B" w:rsidRDefault="0075220B" w:rsidP="0075220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Повышать свое спортивное мастерство, заниматься пожарно-прикладным спортом.</w:t>
      </w:r>
    </w:p>
    <w:p w:rsidR="0075220B" w:rsidRDefault="0075220B" w:rsidP="0075220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  Юный пожарный имеет право:</w:t>
      </w:r>
    </w:p>
    <w:p w:rsidR="0075220B" w:rsidRDefault="0075220B" w:rsidP="0075220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Избирать и быть избранным в руководящие органы дружины юных пожарных.</w:t>
      </w:r>
    </w:p>
    <w:p w:rsidR="0075220B" w:rsidRDefault="0075220B" w:rsidP="0075220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Участвовать в обсуждении всех вопросов, относящихся к деятельности дружин, и вносить соответствующие предложения.</w:t>
      </w:r>
    </w:p>
    <w:p w:rsidR="0075220B" w:rsidRDefault="0075220B" w:rsidP="0075220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Обращаться за помощью и консультацией по вопросам пожарной безопасности в местные учреждения пожарной охраны и организации добровольных пожарных обществ.</w:t>
      </w:r>
    </w:p>
    <w:p w:rsidR="0075220B" w:rsidRDefault="0075220B" w:rsidP="0075220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  Награждаться (грамотами, ценными подарками) за активную работу в дружине организациями пожарных обществ, ор</w:t>
      </w:r>
      <w:r>
        <w:rPr>
          <w:color w:val="000000"/>
          <w:sz w:val="28"/>
          <w:szCs w:val="28"/>
        </w:rPr>
        <w:softHyphen/>
        <w:t>ганами образования, пожарной охраны.</w:t>
      </w:r>
    </w:p>
    <w:p w:rsidR="0075220B" w:rsidRDefault="0075220B" w:rsidP="0075220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75220B" w:rsidRDefault="0075220B" w:rsidP="0075220B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</w:p>
    <w:p w:rsidR="0075220B" w:rsidRDefault="0075220B" w:rsidP="0075220B">
      <w:pPr>
        <w:rPr>
          <w:bCs/>
        </w:rPr>
      </w:pPr>
    </w:p>
    <w:p w:rsidR="003C2678" w:rsidRDefault="003C267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C2678">
      <w:type w:val="continuous"/>
      <w:pgSz w:w="14184" w:h="1924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rte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9"/>
    <w:multiLevelType w:val="singleLevel"/>
    <w:tmpl w:val="00000009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>
    <w:nsid w:val="08BE1C64"/>
    <w:multiLevelType w:val="multilevel"/>
    <w:tmpl w:val="BA8E7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777F42"/>
    <w:multiLevelType w:val="multilevel"/>
    <w:tmpl w:val="B316F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3349BF"/>
    <w:multiLevelType w:val="multilevel"/>
    <w:tmpl w:val="F138B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1B01644"/>
    <w:multiLevelType w:val="multilevel"/>
    <w:tmpl w:val="AF4A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E41DA3"/>
    <w:multiLevelType w:val="multilevel"/>
    <w:tmpl w:val="5804F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9B73D6"/>
    <w:multiLevelType w:val="multilevel"/>
    <w:tmpl w:val="453C6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9E35D0"/>
    <w:multiLevelType w:val="multilevel"/>
    <w:tmpl w:val="78D04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C76D41"/>
    <w:multiLevelType w:val="multilevel"/>
    <w:tmpl w:val="6CF21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5D328C"/>
    <w:multiLevelType w:val="multilevel"/>
    <w:tmpl w:val="E0FEE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B3049F"/>
    <w:multiLevelType w:val="multilevel"/>
    <w:tmpl w:val="F0EE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5"/>
  </w:num>
  <w:num w:numId="14">
    <w:abstractNumId w:val="20"/>
  </w:num>
  <w:num w:numId="15">
    <w:abstractNumId w:val="11"/>
  </w:num>
  <w:num w:numId="16">
    <w:abstractNumId w:val="19"/>
  </w:num>
  <w:num w:numId="17">
    <w:abstractNumId w:val="14"/>
  </w:num>
  <w:num w:numId="18">
    <w:abstractNumId w:val="13"/>
  </w:num>
  <w:num w:numId="19">
    <w:abstractNumId w:val="17"/>
  </w:num>
  <w:num w:numId="20">
    <w:abstractNumId w:val="18"/>
  </w:num>
  <w:num w:numId="21">
    <w:abstractNumId w:val="12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05873"/>
    <w:rsid w:val="003C2678"/>
    <w:rsid w:val="00405873"/>
    <w:rsid w:val="00752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2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2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3661</Words>
  <Characters>20868</Characters>
  <Application>Microsoft Office Word</Application>
  <DocSecurity>0</DocSecurity>
  <Lines>173</Lines>
  <Paragraphs>48</Paragraphs>
  <ScaleCrop>false</ScaleCrop>
  <Company>Microsoft</Company>
  <LinksUpToDate>false</LinksUpToDate>
  <CharactersWithSpaces>24481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2016-09-30T09:37:00Z</dcterms:created>
  <dcterms:modified xsi:type="dcterms:W3CDTF">2016-09-30T09:39:00Z</dcterms:modified>
</cp:coreProperties>
</file>