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025" w:rsidRDefault="002D51CE" w:rsidP="00367E17">
      <w:pPr>
        <w:pStyle w:val="afe"/>
        <w:spacing w:line="360" w:lineRule="auto"/>
        <w:jc w:val="both"/>
        <w:rPr>
          <w:rFonts w:ascii="Times New Roman" w:hAnsi="Times New Roman"/>
          <w:b/>
          <w:sz w:val="28"/>
          <w:szCs w:val="28"/>
        </w:rPr>
      </w:pPr>
      <w:r>
        <w:rPr>
          <w:noProof/>
        </w:rPr>
      </w: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width:650.05pt;height:530.5pt;mso-position-horizontal-relative:char;mso-position-vertical-relative:line">
            <v:imagedata r:id="rId7" o:title=""/>
            <w10:anchorlock/>
          </v:shape>
        </w:pict>
      </w:r>
    </w:p>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lastRenderedPageBreak/>
        <w:t xml:space="preserve">Оглавление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75"/>
        <w:gridCol w:w="1275"/>
      </w:tblGrid>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1.Целевой раздел </w:t>
            </w:r>
          </w:p>
        </w:tc>
        <w:tc>
          <w:tcPr>
            <w:tcW w:w="1275" w:type="dxa"/>
          </w:tcPr>
          <w:p w:rsidR="006D51D1" w:rsidRPr="00A37025" w:rsidRDefault="00EF75D3" w:rsidP="00A37025">
            <w:pPr>
              <w:pStyle w:val="afe"/>
              <w:jc w:val="both"/>
              <w:rPr>
                <w:rFonts w:ascii="Times New Roman" w:hAnsi="Times New Roman"/>
                <w:sz w:val="24"/>
                <w:szCs w:val="24"/>
              </w:rPr>
            </w:pPr>
            <w:r>
              <w:rPr>
                <w:rFonts w:ascii="Times New Roman" w:hAnsi="Times New Roman"/>
                <w:sz w:val="24"/>
                <w:szCs w:val="24"/>
              </w:rPr>
              <w:t>2</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Пояснительная записка </w:t>
            </w:r>
          </w:p>
        </w:tc>
        <w:tc>
          <w:tcPr>
            <w:tcW w:w="1275" w:type="dxa"/>
          </w:tcPr>
          <w:p w:rsidR="006D51D1" w:rsidRPr="00A37025" w:rsidRDefault="00EF75D3" w:rsidP="00A37025">
            <w:pPr>
              <w:pStyle w:val="afe"/>
              <w:jc w:val="both"/>
              <w:rPr>
                <w:rFonts w:ascii="Times New Roman" w:hAnsi="Times New Roman"/>
                <w:sz w:val="24"/>
                <w:szCs w:val="24"/>
              </w:rPr>
            </w:pPr>
            <w:r>
              <w:rPr>
                <w:rFonts w:ascii="Times New Roman" w:hAnsi="Times New Roman"/>
                <w:sz w:val="24"/>
                <w:szCs w:val="24"/>
              </w:rPr>
              <w:t>2</w:t>
            </w:r>
          </w:p>
        </w:tc>
      </w:tr>
      <w:tr w:rsidR="006D51D1" w:rsidRPr="00A37025" w:rsidTr="00A37025">
        <w:trPr>
          <w:trHeight w:val="775"/>
        </w:trPr>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pacing w:val="2"/>
                <w:sz w:val="24"/>
                <w:szCs w:val="24"/>
              </w:rPr>
              <w:t>1.1.2.Психолого-педагогическая характеристика обучающихся</w:t>
            </w:r>
          </w:p>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с уме</w:t>
            </w:r>
            <w:r w:rsidRPr="00A37025">
              <w:rPr>
                <w:rFonts w:ascii="Times New Roman" w:hAnsi="Times New Roman"/>
                <w:sz w:val="24"/>
                <w:szCs w:val="24"/>
              </w:rPr>
              <w:softHyphen/>
              <w:t>ре</w:t>
            </w:r>
            <w:r w:rsidRPr="00A37025">
              <w:rPr>
                <w:rFonts w:ascii="Times New Roman" w:hAnsi="Times New Roman"/>
                <w:sz w:val="24"/>
                <w:szCs w:val="24"/>
              </w:rPr>
              <w:softHyphen/>
              <w:t>н</w:t>
            </w:r>
            <w:r w:rsidRPr="00A37025">
              <w:rPr>
                <w:rFonts w:ascii="Times New Roman" w:hAnsi="Times New Roman"/>
                <w:sz w:val="24"/>
                <w:szCs w:val="24"/>
              </w:rPr>
              <w:softHyphen/>
              <w:t>ной, тяжелой, глубокой умственной отсталостью (интеллектуальными на</w:t>
            </w:r>
            <w:r w:rsidRPr="00A37025">
              <w:rPr>
                <w:rFonts w:ascii="Times New Roman" w:hAnsi="Times New Roman"/>
                <w:sz w:val="24"/>
                <w:szCs w:val="24"/>
              </w:rPr>
              <w:softHyphen/>
              <w:t>ру</w:t>
            </w:r>
            <w:r w:rsidRPr="00A37025">
              <w:rPr>
                <w:rFonts w:ascii="Times New Roman" w:hAnsi="Times New Roman"/>
                <w:sz w:val="24"/>
                <w:szCs w:val="24"/>
              </w:rPr>
              <w:softHyphen/>
              <w:t>ше</w:t>
            </w:r>
            <w:r w:rsidRPr="00A37025">
              <w:rPr>
                <w:rFonts w:ascii="Times New Roman" w:hAnsi="Times New Roman"/>
                <w:sz w:val="24"/>
                <w:szCs w:val="24"/>
              </w:rPr>
              <w:softHyphen/>
              <w:t>ниями), тяжелыми и множественными нарушениями раз</w:t>
            </w:r>
            <w:r w:rsidRPr="00A37025">
              <w:rPr>
                <w:rFonts w:ascii="Times New Roman" w:hAnsi="Times New Roman"/>
                <w:sz w:val="24"/>
                <w:szCs w:val="24"/>
              </w:rPr>
              <w:softHyphen/>
              <w:t>ви</w:t>
            </w:r>
            <w:r w:rsidRPr="00A37025">
              <w:rPr>
                <w:rFonts w:ascii="Times New Roman" w:hAnsi="Times New Roman"/>
                <w:sz w:val="24"/>
                <w:szCs w:val="24"/>
              </w:rPr>
              <w:softHyphen/>
              <w:t>тия</w:t>
            </w:r>
          </w:p>
        </w:tc>
        <w:tc>
          <w:tcPr>
            <w:tcW w:w="1275" w:type="dxa"/>
          </w:tcPr>
          <w:p w:rsidR="006D51D1" w:rsidRPr="00A37025" w:rsidRDefault="00EF75D3" w:rsidP="00A37025">
            <w:pPr>
              <w:pStyle w:val="afe"/>
              <w:jc w:val="both"/>
              <w:rPr>
                <w:rFonts w:ascii="Times New Roman" w:hAnsi="Times New Roman"/>
                <w:sz w:val="24"/>
                <w:szCs w:val="24"/>
              </w:rPr>
            </w:pPr>
            <w:r>
              <w:rPr>
                <w:rFonts w:ascii="Times New Roman" w:hAnsi="Times New Roman"/>
                <w:sz w:val="24"/>
                <w:szCs w:val="24"/>
              </w:rPr>
              <w:t>3</w:t>
            </w:r>
          </w:p>
        </w:tc>
      </w:tr>
      <w:tr w:rsidR="006D51D1" w:rsidRPr="00A37025" w:rsidTr="00A37025">
        <w:trPr>
          <w:trHeight w:val="663"/>
        </w:trPr>
        <w:tc>
          <w:tcPr>
            <w:tcW w:w="13575" w:type="dxa"/>
          </w:tcPr>
          <w:p w:rsidR="006D51D1" w:rsidRPr="00457960" w:rsidRDefault="006D51D1" w:rsidP="00A37025">
            <w:pPr>
              <w:pStyle w:val="afe"/>
              <w:tabs>
                <w:tab w:val="left" w:pos="3975"/>
              </w:tabs>
              <w:jc w:val="both"/>
              <w:rPr>
                <w:rFonts w:ascii="Times New Roman" w:hAnsi="Times New Roman"/>
                <w:spacing w:val="2"/>
                <w:sz w:val="24"/>
                <w:szCs w:val="24"/>
              </w:rPr>
            </w:pPr>
            <w:r w:rsidRPr="00A37025">
              <w:rPr>
                <w:rFonts w:ascii="Times New Roman" w:hAnsi="Times New Roman"/>
                <w:spacing w:val="2"/>
                <w:sz w:val="24"/>
                <w:szCs w:val="24"/>
              </w:rPr>
              <w:t xml:space="preserve">1.1.3. Особые образовательные потребности обучающихся </w:t>
            </w:r>
            <w:r w:rsidRPr="00A37025">
              <w:rPr>
                <w:rFonts w:ascii="Times New Roman" w:hAnsi="Times New Roman"/>
                <w:sz w:val="24"/>
                <w:szCs w:val="24"/>
              </w:rPr>
              <w:t>с уме</w:t>
            </w:r>
            <w:r w:rsidRPr="00A37025">
              <w:rPr>
                <w:rFonts w:ascii="Times New Roman" w:hAnsi="Times New Roman"/>
                <w:sz w:val="24"/>
                <w:szCs w:val="24"/>
              </w:rPr>
              <w:softHyphen/>
              <w:t>ре</w:t>
            </w:r>
            <w:r w:rsidRPr="00A37025">
              <w:rPr>
                <w:rFonts w:ascii="Times New Roman" w:hAnsi="Times New Roman"/>
                <w:sz w:val="24"/>
                <w:szCs w:val="24"/>
              </w:rPr>
              <w:softHyphen/>
              <w:t>н</w:t>
            </w:r>
            <w:r w:rsidRPr="00A37025">
              <w:rPr>
                <w:rFonts w:ascii="Times New Roman" w:hAnsi="Times New Roman"/>
                <w:sz w:val="24"/>
                <w:szCs w:val="24"/>
              </w:rPr>
              <w:softHyphen/>
              <w:t>ной, тяжелой, глубокой умственной отсталостью (интеллектуальными на</w:t>
            </w:r>
            <w:r w:rsidRPr="00A37025">
              <w:rPr>
                <w:rFonts w:ascii="Times New Roman" w:hAnsi="Times New Roman"/>
                <w:sz w:val="24"/>
                <w:szCs w:val="24"/>
              </w:rPr>
              <w:softHyphen/>
              <w:t>ру</w:t>
            </w:r>
            <w:r w:rsidRPr="00A37025">
              <w:rPr>
                <w:rFonts w:ascii="Times New Roman" w:hAnsi="Times New Roman"/>
                <w:sz w:val="24"/>
                <w:szCs w:val="24"/>
              </w:rPr>
              <w:softHyphen/>
              <w:t>ше</w:t>
            </w:r>
            <w:r w:rsidRPr="00A37025">
              <w:rPr>
                <w:rFonts w:ascii="Times New Roman" w:hAnsi="Times New Roman"/>
                <w:sz w:val="24"/>
                <w:szCs w:val="24"/>
              </w:rPr>
              <w:softHyphen/>
              <w:t>ниями), тяжелыми и множественными нарушениями раз</w:t>
            </w:r>
            <w:r w:rsidRPr="00A37025">
              <w:rPr>
                <w:rFonts w:ascii="Times New Roman" w:hAnsi="Times New Roman"/>
                <w:sz w:val="24"/>
                <w:szCs w:val="24"/>
              </w:rPr>
              <w:softHyphen/>
              <w:t>ви</w:t>
            </w:r>
            <w:r w:rsidRPr="00A37025">
              <w:rPr>
                <w:rFonts w:ascii="Times New Roman" w:hAnsi="Times New Roman"/>
                <w:sz w:val="24"/>
                <w:szCs w:val="24"/>
              </w:rPr>
              <w:softHyphen/>
              <w:t>тия</w:t>
            </w:r>
          </w:p>
        </w:tc>
        <w:tc>
          <w:tcPr>
            <w:tcW w:w="1275" w:type="dxa"/>
          </w:tcPr>
          <w:p w:rsidR="006D51D1" w:rsidRPr="00A37025" w:rsidRDefault="00EF75D3" w:rsidP="00A37025">
            <w:pPr>
              <w:pStyle w:val="afe"/>
              <w:jc w:val="both"/>
              <w:rPr>
                <w:rFonts w:ascii="Times New Roman" w:hAnsi="Times New Roman"/>
                <w:sz w:val="24"/>
                <w:szCs w:val="24"/>
              </w:rPr>
            </w:pPr>
            <w:r>
              <w:rPr>
                <w:rFonts w:ascii="Times New Roman" w:hAnsi="Times New Roman"/>
                <w:sz w:val="24"/>
                <w:szCs w:val="24"/>
              </w:rPr>
              <w:t>5</w:t>
            </w:r>
          </w:p>
        </w:tc>
      </w:tr>
      <w:tr w:rsidR="006D51D1" w:rsidRPr="00A37025" w:rsidTr="00A37025">
        <w:tc>
          <w:tcPr>
            <w:tcW w:w="13575" w:type="dxa"/>
          </w:tcPr>
          <w:p w:rsidR="006D51D1" w:rsidRPr="00A37025" w:rsidRDefault="006D51D1" w:rsidP="00A37025">
            <w:pPr>
              <w:pStyle w:val="afe"/>
              <w:jc w:val="both"/>
              <w:rPr>
                <w:rFonts w:ascii="Times New Roman" w:hAnsi="Times New Roman"/>
                <w:spacing w:val="2"/>
                <w:sz w:val="24"/>
                <w:szCs w:val="24"/>
              </w:rPr>
            </w:pPr>
            <w:r w:rsidRPr="00A37025">
              <w:rPr>
                <w:rFonts w:ascii="Times New Roman" w:hAnsi="Times New Roman"/>
                <w:spacing w:val="2"/>
                <w:sz w:val="24"/>
                <w:szCs w:val="24"/>
              </w:rPr>
              <w:t>1.1.4. Принципы и подходы к формированию адаптированной</w:t>
            </w:r>
            <w:r w:rsidR="00457960">
              <w:rPr>
                <w:rFonts w:ascii="Times New Roman" w:hAnsi="Times New Roman"/>
                <w:spacing w:val="2"/>
                <w:sz w:val="24"/>
                <w:szCs w:val="24"/>
              </w:rPr>
              <w:t xml:space="preserve"> </w:t>
            </w:r>
            <w:r w:rsidRPr="00A37025">
              <w:rPr>
                <w:rFonts w:ascii="Times New Roman" w:hAnsi="Times New Roman"/>
                <w:spacing w:val="2"/>
                <w:sz w:val="24"/>
                <w:szCs w:val="24"/>
              </w:rPr>
              <w:t>ос</w:t>
            </w:r>
            <w:r w:rsidRPr="00A37025">
              <w:rPr>
                <w:rFonts w:ascii="Times New Roman" w:hAnsi="Times New Roman"/>
                <w:spacing w:val="2"/>
                <w:sz w:val="24"/>
                <w:szCs w:val="24"/>
              </w:rPr>
              <w:softHyphen/>
              <w:t>нов</w:t>
            </w:r>
            <w:r w:rsidRPr="00A37025">
              <w:rPr>
                <w:rFonts w:ascii="Times New Roman" w:hAnsi="Times New Roman"/>
                <w:spacing w:val="2"/>
                <w:sz w:val="24"/>
                <w:szCs w:val="24"/>
              </w:rPr>
              <w:softHyphen/>
              <w:t>ной общеоб</w:t>
            </w:r>
            <w:r w:rsidRPr="00A37025">
              <w:rPr>
                <w:rFonts w:ascii="Times New Roman" w:hAnsi="Times New Roman"/>
                <w:spacing w:val="2"/>
                <w:sz w:val="24"/>
                <w:szCs w:val="24"/>
              </w:rPr>
              <w:softHyphen/>
              <w:t>разовательной программы и специальной</w:t>
            </w:r>
          </w:p>
          <w:p w:rsidR="006D51D1" w:rsidRPr="00A37025" w:rsidRDefault="006D51D1" w:rsidP="00A37025">
            <w:pPr>
              <w:pStyle w:val="afe"/>
              <w:jc w:val="both"/>
              <w:rPr>
                <w:rFonts w:ascii="Times New Roman" w:hAnsi="Times New Roman"/>
                <w:spacing w:val="2"/>
                <w:sz w:val="24"/>
                <w:szCs w:val="24"/>
              </w:rPr>
            </w:pPr>
            <w:r w:rsidRPr="00A37025">
              <w:rPr>
                <w:rFonts w:ascii="Times New Roman" w:hAnsi="Times New Roman"/>
                <w:spacing w:val="2"/>
                <w:sz w:val="24"/>
                <w:szCs w:val="24"/>
              </w:rPr>
              <w:t>ин</w:t>
            </w:r>
            <w:r w:rsidRPr="00A37025">
              <w:rPr>
                <w:rFonts w:ascii="Times New Roman" w:hAnsi="Times New Roman"/>
                <w:spacing w:val="2"/>
                <w:sz w:val="24"/>
                <w:szCs w:val="24"/>
              </w:rPr>
              <w:softHyphen/>
              <w:t>ди</w:t>
            </w:r>
            <w:r w:rsidRPr="00A37025">
              <w:rPr>
                <w:rFonts w:ascii="Times New Roman" w:hAnsi="Times New Roman"/>
                <w:spacing w:val="2"/>
                <w:sz w:val="24"/>
                <w:szCs w:val="24"/>
              </w:rPr>
              <w:softHyphen/>
              <w:t>ви</w:t>
            </w:r>
            <w:r w:rsidRPr="00A37025">
              <w:rPr>
                <w:rFonts w:ascii="Times New Roman" w:hAnsi="Times New Roman"/>
                <w:spacing w:val="2"/>
                <w:sz w:val="24"/>
                <w:szCs w:val="24"/>
              </w:rPr>
              <w:softHyphen/>
              <w:t>ду</w:t>
            </w:r>
            <w:r w:rsidRPr="00A37025">
              <w:rPr>
                <w:rFonts w:ascii="Times New Roman" w:hAnsi="Times New Roman"/>
                <w:spacing w:val="2"/>
                <w:sz w:val="24"/>
                <w:szCs w:val="24"/>
              </w:rPr>
              <w:softHyphen/>
              <w:t>аль</w:t>
            </w:r>
            <w:r w:rsidRPr="00A37025">
              <w:rPr>
                <w:rFonts w:ascii="Times New Roman" w:hAnsi="Times New Roman"/>
                <w:spacing w:val="2"/>
                <w:sz w:val="24"/>
                <w:szCs w:val="24"/>
              </w:rPr>
              <w:softHyphen/>
              <w:t>ной программы развития.</w:t>
            </w:r>
          </w:p>
        </w:tc>
        <w:tc>
          <w:tcPr>
            <w:tcW w:w="1275" w:type="dxa"/>
          </w:tcPr>
          <w:p w:rsidR="006D51D1" w:rsidRPr="00A37025" w:rsidRDefault="00EF75D3" w:rsidP="00A37025">
            <w:pPr>
              <w:pStyle w:val="afe"/>
              <w:jc w:val="both"/>
              <w:rPr>
                <w:rFonts w:ascii="Times New Roman" w:hAnsi="Times New Roman"/>
                <w:sz w:val="24"/>
                <w:szCs w:val="24"/>
              </w:rPr>
            </w:pPr>
            <w:r>
              <w:rPr>
                <w:rFonts w:ascii="Times New Roman" w:hAnsi="Times New Roman"/>
                <w:sz w:val="24"/>
                <w:szCs w:val="24"/>
              </w:rPr>
              <w:t>8</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2.Планируемые результаты освоения обучающимися с уме</w:t>
            </w:r>
            <w:r w:rsidRPr="00A37025">
              <w:rPr>
                <w:rFonts w:ascii="Times New Roman" w:hAnsi="Times New Roman"/>
                <w:sz w:val="24"/>
                <w:szCs w:val="24"/>
              </w:rPr>
              <w:softHyphen/>
              <w:t>ре</w:t>
            </w:r>
            <w:r w:rsidRPr="00A37025">
              <w:rPr>
                <w:rFonts w:ascii="Times New Roman" w:hAnsi="Times New Roman"/>
                <w:sz w:val="24"/>
                <w:szCs w:val="24"/>
              </w:rPr>
              <w:softHyphen/>
              <w:t>н</w:t>
            </w:r>
            <w:r w:rsidRPr="00A37025">
              <w:rPr>
                <w:rFonts w:ascii="Times New Roman" w:hAnsi="Times New Roman"/>
                <w:sz w:val="24"/>
                <w:szCs w:val="24"/>
              </w:rPr>
              <w:softHyphen/>
              <w:t>ной, тяжелой, глубокой умственной отсталостью (интеллектуальными на</w:t>
            </w:r>
            <w:r w:rsidRPr="00A37025">
              <w:rPr>
                <w:rFonts w:ascii="Times New Roman" w:hAnsi="Times New Roman"/>
                <w:sz w:val="24"/>
                <w:szCs w:val="24"/>
              </w:rPr>
              <w:softHyphen/>
              <w:t>ру</w:t>
            </w:r>
            <w:r w:rsidRPr="00A37025">
              <w:rPr>
                <w:rFonts w:ascii="Times New Roman" w:hAnsi="Times New Roman"/>
                <w:sz w:val="24"/>
                <w:szCs w:val="24"/>
              </w:rPr>
              <w:softHyphen/>
              <w:t>ше</w:t>
            </w:r>
            <w:r w:rsidRPr="00A37025">
              <w:rPr>
                <w:rFonts w:ascii="Times New Roman" w:hAnsi="Times New Roman"/>
                <w:sz w:val="24"/>
                <w:szCs w:val="24"/>
              </w:rPr>
              <w:softHyphen/>
              <w:t>ниями), тяжелыми и множественными нарушениями раз</w:t>
            </w:r>
            <w:r w:rsidRPr="00A37025">
              <w:rPr>
                <w:rFonts w:ascii="Times New Roman" w:hAnsi="Times New Roman"/>
                <w:sz w:val="24"/>
                <w:szCs w:val="24"/>
              </w:rPr>
              <w:softHyphen/>
              <w:t>ви</w:t>
            </w:r>
            <w:r w:rsidRPr="00A37025">
              <w:rPr>
                <w:rFonts w:ascii="Times New Roman" w:hAnsi="Times New Roman"/>
                <w:sz w:val="24"/>
                <w:szCs w:val="24"/>
              </w:rPr>
              <w:softHyphen/>
              <w:t>тия</w:t>
            </w:r>
            <w:r w:rsidR="00457960">
              <w:rPr>
                <w:rFonts w:ascii="Times New Roman" w:hAnsi="Times New Roman"/>
                <w:sz w:val="24"/>
                <w:szCs w:val="24"/>
              </w:rPr>
              <w:t xml:space="preserve"> </w:t>
            </w:r>
            <w:r w:rsidRPr="00A37025">
              <w:rPr>
                <w:rFonts w:ascii="Times New Roman" w:hAnsi="Times New Roman"/>
                <w:sz w:val="24"/>
                <w:szCs w:val="24"/>
              </w:rPr>
              <w:t>даптированной образовательной программы</w:t>
            </w:r>
          </w:p>
        </w:tc>
        <w:tc>
          <w:tcPr>
            <w:tcW w:w="12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11</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3. Система оценки достижений обучающихся </w:t>
            </w:r>
            <w:r w:rsidRPr="00A37025">
              <w:rPr>
                <w:rFonts w:ascii="Times New Roman" w:hAnsi="Times New Roman"/>
                <w:bCs/>
                <w:sz w:val="24"/>
                <w:szCs w:val="24"/>
              </w:rPr>
              <w:t xml:space="preserve">с умеренной, тяжелой, глубокой умственной отсталостью (интеллектуальными нарушениями), </w:t>
            </w:r>
            <w:r w:rsidRPr="00A37025">
              <w:rPr>
                <w:rFonts w:ascii="Times New Roman" w:hAnsi="Times New Roman"/>
                <w:sz w:val="24"/>
                <w:szCs w:val="24"/>
              </w:rPr>
              <w:t>с тяжелыми и множественными нарушениями развития планируемых результатов освоения адаптированной образовательной программы</w:t>
            </w:r>
          </w:p>
        </w:tc>
        <w:tc>
          <w:tcPr>
            <w:tcW w:w="12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17</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4.Содержательный раздел </w:t>
            </w:r>
          </w:p>
        </w:tc>
        <w:tc>
          <w:tcPr>
            <w:tcW w:w="1275" w:type="dxa"/>
          </w:tcPr>
          <w:p w:rsidR="006D51D1" w:rsidRPr="00A37025" w:rsidRDefault="006D51D1" w:rsidP="00EF75D3">
            <w:pPr>
              <w:pStyle w:val="afe"/>
              <w:jc w:val="both"/>
              <w:rPr>
                <w:rFonts w:ascii="Times New Roman" w:hAnsi="Times New Roman"/>
                <w:sz w:val="24"/>
                <w:szCs w:val="24"/>
              </w:rPr>
            </w:pPr>
            <w:r w:rsidRPr="00A37025">
              <w:rPr>
                <w:rFonts w:ascii="Times New Roman" w:hAnsi="Times New Roman"/>
                <w:sz w:val="24"/>
                <w:szCs w:val="24"/>
              </w:rPr>
              <w:t>4</w:t>
            </w:r>
            <w:r w:rsidR="00EF75D3">
              <w:rPr>
                <w:rFonts w:ascii="Times New Roman" w:hAnsi="Times New Roman"/>
                <w:sz w:val="24"/>
                <w:szCs w:val="24"/>
              </w:rPr>
              <w:t>6</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4.1. Программы учебных предметов, курсов коррекционно-развивающей области</w:t>
            </w:r>
          </w:p>
        </w:tc>
        <w:tc>
          <w:tcPr>
            <w:tcW w:w="1275" w:type="dxa"/>
          </w:tcPr>
          <w:p w:rsidR="006D51D1" w:rsidRPr="00A37025" w:rsidRDefault="006D51D1" w:rsidP="00EF75D3">
            <w:pPr>
              <w:pStyle w:val="afe"/>
              <w:jc w:val="both"/>
              <w:rPr>
                <w:rFonts w:ascii="Times New Roman" w:hAnsi="Times New Roman"/>
                <w:sz w:val="24"/>
                <w:szCs w:val="24"/>
              </w:rPr>
            </w:pPr>
            <w:r w:rsidRPr="00A37025">
              <w:rPr>
                <w:rFonts w:ascii="Times New Roman" w:hAnsi="Times New Roman"/>
                <w:sz w:val="24"/>
                <w:szCs w:val="24"/>
              </w:rPr>
              <w:t>4</w:t>
            </w:r>
            <w:r w:rsidR="00EF75D3">
              <w:rPr>
                <w:rFonts w:ascii="Times New Roman" w:hAnsi="Times New Roman"/>
                <w:sz w:val="24"/>
                <w:szCs w:val="24"/>
              </w:rPr>
              <w:t>7</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5. Программа нравственного воспитания </w:t>
            </w:r>
          </w:p>
        </w:tc>
        <w:tc>
          <w:tcPr>
            <w:tcW w:w="1275" w:type="dxa"/>
          </w:tcPr>
          <w:p w:rsidR="006D51D1" w:rsidRPr="00A37025" w:rsidRDefault="00EF75D3" w:rsidP="00EF75D3">
            <w:pPr>
              <w:pStyle w:val="afe"/>
              <w:jc w:val="both"/>
              <w:rPr>
                <w:rFonts w:ascii="Times New Roman" w:hAnsi="Times New Roman"/>
                <w:sz w:val="24"/>
                <w:szCs w:val="24"/>
              </w:rPr>
            </w:pPr>
            <w:r>
              <w:rPr>
                <w:rFonts w:ascii="Times New Roman" w:hAnsi="Times New Roman"/>
                <w:sz w:val="24"/>
                <w:szCs w:val="24"/>
              </w:rPr>
              <w:t>138</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6. Программа формирования экологической культуры, здорового и безопасного образа жизни. </w:t>
            </w:r>
          </w:p>
        </w:tc>
        <w:tc>
          <w:tcPr>
            <w:tcW w:w="1275" w:type="dxa"/>
          </w:tcPr>
          <w:p w:rsidR="006D51D1" w:rsidRPr="00A37025" w:rsidRDefault="006D51D1" w:rsidP="00EF75D3">
            <w:pPr>
              <w:pStyle w:val="afe"/>
              <w:jc w:val="both"/>
              <w:rPr>
                <w:rFonts w:ascii="Times New Roman" w:hAnsi="Times New Roman"/>
                <w:sz w:val="24"/>
                <w:szCs w:val="24"/>
              </w:rPr>
            </w:pPr>
            <w:r w:rsidRPr="00A37025">
              <w:rPr>
                <w:rFonts w:ascii="Times New Roman" w:hAnsi="Times New Roman"/>
                <w:sz w:val="24"/>
                <w:szCs w:val="24"/>
              </w:rPr>
              <w:t>13</w:t>
            </w:r>
            <w:r w:rsidR="00EF75D3">
              <w:rPr>
                <w:rFonts w:ascii="Times New Roman" w:hAnsi="Times New Roman"/>
                <w:sz w:val="24"/>
                <w:szCs w:val="24"/>
              </w:rPr>
              <w:t>9</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7.Программа внеурочной деятельности </w:t>
            </w:r>
          </w:p>
        </w:tc>
        <w:tc>
          <w:tcPr>
            <w:tcW w:w="1275" w:type="dxa"/>
          </w:tcPr>
          <w:p w:rsidR="006D51D1" w:rsidRPr="00A37025" w:rsidRDefault="006D51D1" w:rsidP="00EF75D3">
            <w:pPr>
              <w:pStyle w:val="afe"/>
              <w:jc w:val="both"/>
              <w:rPr>
                <w:rFonts w:ascii="Times New Roman" w:hAnsi="Times New Roman"/>
                <w:sz w:val="24"/>
                <w:szCs w:val="24"/>
              </w:rPr>
            </w:pPr>
            <w:r w:rsidRPr="00A37025">
              <w:rPr>
                <w:rFonts w:ascii="Times New Roman" w:hAnsi="Times New Roman"/>
                <w:sz w:val="24"/>
                <w:szCs w:val="24"/>
              </w:rPr>
              <w:t>1</w:t>
            </w:r>
            <w:r w:rsidR="00EF75D3">
              <w:rPr>
                <w:rFonts w:ascii="Times New Roman" w:hAnsi="Times New Roman"/>
                <w:sz w:val="24"/>
                <w:szCs w:val="24"/>
              </w:rPr>
              <w:t>40</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8. программа сотрудничества с семьями обучающихся </w:t>
            </w:r>
          </w:p>
        </w:tc>
        <w:tc>
          <w:tcPr>
            <w:tcW w:w="1275" w:type="dxa"/>
          </w:tcPr>
          <w:p w:rsidR="006D51D1" w:rsidRPr="00A37025" w:rsidRDefault="006D51D1" w:rsidP="00EF75D3">
            <w:pPr>
              <w:pStyle w:val="afe"/>
              <w:jc w:val="both"/>
              <w:rPr>
                <w:rFonts w:ascii="Times New Roman" w:hAnsi="Times New Roman"/>
                <w:sz w:val="24"/>
                <w:szCs w:val="24"/>
              </w:rPr>
            </w:pPr>
            <w:r w:rsidRPr="00A37025">
              <w:rPr>
                <w:rFonts w:ascii="Times New Roman" w:hAnsi="Times New Roman"/>
                <w:sz w:val="24"/>
                <w:szCs w:val="24"/>
              </w:rPr>
              <w:t>1</w:t>
            </w:r>
            <w:r w:rsidR="00EF75D3">
              <w:rPr>
                <w:rFonts w:ascii="Times New Roman" w:hAnsi="Times New Roman"/>
                <w:sz w:val="24"/>
                <w:szCs w:val="24"/>
              </w:rPr>
              <w:t>41</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9. Организационный раздел </w:t>
            </w:r>
          </w:p>
        </w:tc>
        <w:tc>
          <w:tcPr>
            <w:tcW w:w="1275" w:type="dxa"/>
          </w:tcPr>
          <w:p w:rsidR="006D51D1" w:rsidRPr="00A37025" w:rsidRDefault="00EF75D3" w:rsidP="00EF75D3">
            <w:pPr>
              <w:pStyle w:val="afe"/>
              <w:jc w:val="both"/>
              <w:rPr>
                <w:rFonts w:ascii="Times New Roman" w:hAnsi="Times New Roman"/>
                <w:sz w:val="24"/>
                <w:szCs w:val="24"/>
              </w:rPr>
            </w:pPr>
            <w:r>
              <w:rPr>
                <w:rFonts w:ascii="Times New Roman" w:hAnsi="Times New Roman"/>
                <w:sz w:val="24"/>
                <w:szCs w:val="24"/>
              </w:rPr>
              <w:t>142</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9.1.Учебный план, календарный учебный график.</w:t>
            </w:r>
          </w:p>
        </w:tc>
        <w:tc>
          <w:tcPr>
            <w:tcW w:w="1275" w:type="dxa"/>
          </w:tcPr>
          <w:p w:rsidR="006D51D1" w:rsidRPr="00A37025" w:rsidRDefault="00EF75D3" w:rsidP="00A37025">
            <w:pPr>
              <w:pStyle w:val="afe"/>
              <w:jc w:val="both"/>
              <w:rPr>
                <w:rFonts w:ascii="Times New Roman" w:hAnsi="Times New Roman"/>
                <w:sz w:val="24"/>
                <w:szCs w:val="24"/>
              </w:rPr>
            </w:pPr>
            <w:r>
              <w:rPr>
                <w:rFonts w:ascii="Times New Roman" w:hAnsi="Times New Roman"/>
                <w:sz w:val="24"/>
                <w:szCs w:val="24"/>
              </w:rPr>
              <w:t>142</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10. Система условий реализации адаптированной образовательной программы.</w:t>
            </w:r>
          </w:p>
        </w:tc>
        <w:tc>
          <w:tcPr>
            <w:tcW w:w="1275" w:type="dxa"/>
          </w:tcPr>
          <w:p w:rsidR="006D51D1" w:rsidRPr="00A37025" w:rsidRDefault="006D51D1" w:rsidP="00EF75D3">
            <w:pPr>
              <w:pStyle w:val="afe"/>
              <w:jc w:val="both"/>
              <w:rPr>
                <w:rFonts w:ascii="Times New Roman" w:hAnsi="Times New Roman"/>
                <w:sz w:val="24"/>
                <w:szCs w:val="24"/>
              </w:rPr>
            </w:pPr>
            <w:r w:rsidRPr="00A37025">
              <w:rPr>
                <w:rFonts w:ascii="Times New Roman" w:hAnsi="Times New Roman"/>
                <w:sz w:val="24"/>
                <w:szCs w:val="24"/>
              </w:rPr>
              <w:t>1</w:t>
            </w:r>
            <w:r w:rsidR="00EF75D3">
              <w:rPr>
                <w:rFonts w:ascii="Times New Roman" w:hAnsi="Times New Roman"/>
                <w:sz w:val="24"/>
                <w:szCs w:val="24"/>
              </w:rPr>
              <w:t>60</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11. Организация временного режима обучения. </w:t>
            </w:r>
          </w:p>
        </w:tc>
        <w:tc>
          <w:tcPr>
            <w:tcW w:w="1275" w:type="dxa"/>
          </w:tcPr>
          <w:p w:rsidR="006D51D1" w:rsidRPr="00A37025" w:rsidRDefault="006D51D1" w:rsidP="00EF75D3">
            <w:pPr>
              <w:pStyle w:val="afe"/>
              <w:jc w:val="both"/>
              <w:rPr>
                <w:rFonts w:ascii="Times New Roman" w:hAnsi="Times New Roman"/>
                <w:sz w:val="24"/>
                <w:szCs w:val="24"/>
              </w:rPr>
            </w:pPr>
            <w:r w:rsidRPr="00A37025">
              <w:rPr>
                <w:rFonts w:ascii="Times New Roman" w:hAnsi="Times New Roman"/>
                <w:sz w:val="24"/>
                <w:szCs w:val="24"/>
              </w:rPr>
              <w:t>1</w:t>
            </w:r>
            <w:r w:rsidR="00EF75D3">
              <w:rPr>
                <w:rFonts w:ascii="Times New Roman" w:hAnsi="Times New Roman"/>
                <w:sz w:val="24"/>
                <w:szCs w:val="24"/>
              </w:rPr>
              <w:t>98</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12. Технические средства обучения и обеспечения комфортного доступа обучающихся. </w:t>
            </w:r>
          </w:p>
        </w:tc>
        <w:tc>
          <w:tcPr>
            <w:tcW w:w="1275" w:type="dxa"/>
          </w:tcPr>
          <w:p w:rsidR="006D51D1" w:rsidRPr="00A37025" w:rsidRDefault="006D51D1" w:rsidP="00F053B8">
            <w:pPr>
              <w:pStyle w:val="afe"/>
              <w:jc w:val="both"/>
              <w:rPr>
                <w:rFonts w:ascii="Times New Roman" w:hAnsi="Times New Roman"/>
                <w:sz w:val="24"/>
                <w:szCs w:val="24"/>
              </w:rPr>
            </w:pPr>
            <w:r w:rsidRPr="00A37025">
              <w:rPr>
                <w:rFonts w:ascii="Times New Roman" w:hAnsi="Times New Roman"/>
                <w:sz w:val="24"/>
                <w:szCs w:val="24"/>
              </w:rPr>
              <w:t>1</w:t>
            </w:r>
            <w:r w:rsidR="00F053B8">
              <w:rPr>
                <w:rFonts w:ascii="Times New Roman" w:hAnsi="Times New Roman"/>
                <w:sz w:val="24"/>
                <w:szCs w:val="24"/>
              </w:rPr>
              <w:t>99</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13. Специальные учебный и дидактический материал.</w:t>
            </w:r>
          </w:p>
        </w:tc>
        <w:tc>
          <w:tcPr>
            <w:tcW w:w="1275" w:type="dxa"/>
          </w:tcPr>
          <w:p w:rsidR="006D51D1" w:rsidRPr="00A37025" w:rsidRDefault="00F053B8" w:rsidP="00A37025">
            <w:pPr>
              <w:pStyle w:val="afe"/>
              <w:jc w:val="both"/>
              <w:rPr>
                <w:rFonts w:ascii="Times New Roman" w:hAnsi="Times New Roman"/>
                <w:sz w:val="24"/>
                <w:szCs w:val="24"/>
              </w:rPr>
            </w:pPr>
            <w:r>
              <w:rPr>
                <w:rFonts w:ascii="Times New Roman" w:hAnsi="Times New Roman"/>
                <w:sz w:val="24"/>
                <w:szCs w:val="24"/>
              </w:rPr>
              <w:t>200</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14. Условия обучения и взаимодействия специалистов. </w:t>
            </w:r>
          </w:p>
        </w:tc>
        <w:tc>
          <w:tcPr>
            <w:tcW w:w="1275" w:type="dxa"/>
          </w:tcPr>
          <w:p w:rsidR="006D51D1" w:rsidRPr="00A37025" w:rsidRDefault="00F053B8" w:rsidP="00A37025">
            <w:pPr>
              <w:pStyle w:val="afe"/>
              <w:jc w:val="both"/>
              <w:rPr>
                <w:rFonts w:ascii="Times New Roman" w:hAnsi="Times New Roman"/>
                <w:sz w:val="24"/>
                <w:szCs w:val="24"/>
              </w:rPr>
            </w:pPr>
            <w:r>
              <w:rPr>
                <w:rFonts w:ascii="Times New Roman" w:hAnsi="Times New Roman"/>
                <w:sz w:val="24"/>
                <w:szCs w:val="24"/>
              </w:rPr>
              <w:t>201</w:t>
            </w:r>
          </w:p>
        </w:tc>
      </w:tr>
      <w:tr w:rsidR="006D51D1" w:rsidRPr="00A37025" w:rsidTr="00A37025">
        <w:tc>
          <w:tcPr>
            <w:tcW w:w="13575" w:type="dxa"/>
          </w:tcPr>
          <w:p w:rsidR="006D51D1" w:rsidRPr="00A37025" w:rsidRDefault="006D51D1" w:rsidP="00A37025">
            <w:pPr>
              <w:pStyle w:val="afe"/>
              <w:jc w:val="both"/>
              <w:rPr>
                <w:rFonts w:ascii="Times New Roman" w:hAnsi="Times New Roman"/>
                <w:sz w:val="24"/>
                <w:szCs w:val="24"/>
              </w:rPr>
            </w:pPr>
            <w:r w:rsidRPr="00A37025">
              <w:rPr>
                <w:rFonts w:ascii="Times New Roman" w:hAnsi="Times New Roman"/>
                <w:sz w:val="24"/>
                <w:szCs w:val="24"/>
              </w:rPr>
              <w:t xml:space="preserve">15. Информационно – методическое обеспечение. </w:t>
            </w:r>
          </w:p>
        </w:tc>
        <w:tc>
          <w:tcPr>
            <w:tcW w:w="1275" w:type="dxa"/>
          </w:tcPr>
          <w:p w:rsidR="006D51D1" w:rsidRPr="00A37025" w:rsidRDefault="00F053B8" w:rsidP="00F053B8">
            <w:pPr>
              <w:pStyle w:val="afe"/>
              <w:jc w:val="both"/>
              <w:rPr>
                <w:rFonts w:ascii="Times New Roman" w:hAnsi="Times New Roman"/>
                <w:sz w:val="24"/>
                <w:szCs w:val="24"/>
              </w:rPr>
            </w:pPr>
            <w:r>
              <w:rPr>
                <w:rFonts w:ascii="Times New Roman" w:hAnsi="Times New Roman"/>
                <w:sz w:val="24"/>
                <w:szCs w:val="24"/>
              </w:rPr>
              <w:t>203</w:t>
            </w:r>
          </w:p>
        </w:tc>
      </w:tr>
    </w:tbl>
    <w:p w:rsidR="006D51D1" w:rsidRDefault="006D51D1" w:rsidP="00367E17">
      <w:pPr>
        <w:pStyle w:val="afe"/>
        <w:spacing w:line="360" w:lineRule="auto"/>
        <w:jc w:val="both"/>
        <w:rPr>
          <w:rFonts w:ascii="Times New Roman" w:hAnsi="Times New Roman"/>
          <w:b/>
          <w:sz w:val="28"/>
          <w:szCs w:val="28"/>
        </w:rPr>
      </w:pPr>
    </w:p>
    <w:p w:rsidR="006D51D1" w:rsidRDefault="006D51D1" w:rsidP="00367E17">
      <w:pPr>
        <w:pStyle w:val="afe"/>
        <w:spacing w:line="360" w:lineRule="auto"/>
        <w:jc w:val="both"/>
        <w:rPr>
          <w:rFonts w:ascii="Times New Roman" w:hAnsi="Times New Roman"/>
          <w:b/>
          <w:sz w:val="28"/>
          <w:szCs w:val="28"/>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lastRenderedPageBreak/>
        <w:t>1. Целевой раздел.</w:t>
      </w: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1.1. Пояснительная записка</w:t>
      </w:r>
    </w:p>
    <w:p w:rsidR="006D51D1" w:rsidRPr="00B3069E" w:rsidRDefault="006D51D1" w:rsidP="00367E17">
      <w:pPr>
        <w:pStyle w:val="afe"/>
        <w:jc w:val="both"/>
        <w:rPr>
          <w:rFonts w:ascii="Times New Roman" w:hAnsi="Times New Roman"/>
          <w:b/>
          <w:spacing w:val="2"/>
          <w:sz w:val="24"/>
          <w:szCs w:val="24"/>
        </w:rPr>
      </w:pPr>
      <w:r w:rsidRPr="00B3069E">
        <w:rPr>
          <w:rFonts w:ascii="Times New Roman" w:hAnsi="Times New Roman"/>
          <w:b/>
          <w:spacing w:val="2"/>
          <w:sz w:val="24"/>
          <w:szCs w:val="24"/>
        </w:rPr>
        <w:t>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6D51D1" w:rsidRPr="00B3069E" w:rsidRDefault="006D51D1" w:rsidP="00367E17">
      <w:pPr>
        <w:pStyle w:val="afe"/>
        <w:ind w:firstLine="708"/>
        <w:jc w:val="both"/>
        <w:rPr>
          <w:rFonts w:ascii="Times New Roman" w:hAnsi="Times New Roman"/>
          <w:b/>
          <w:i/>
          <w:spacing w:val="2"/>
          <w:sz w:val="24"/>
          <w:szCs w:val="24"/>
          <w:lang w:eastAsia="ru-RU"/>
        </w:rPr>
      </w:pPr>
      <w:r w:rsidRPr="00B3069E">
        <w:rPr>
          <w:rFonts w:ascii="Times New Roman" w:hAnsi="Times New Roman"/>
          <w:spacing w:val="2"/>
          <w:sz w:val="24"/>
          <w:szCs w:val="24"/>
        </w:rPr>
        <w:t xml:space="preserve">Обучающийся с умственной отсталостью </w:t>
      </w:r>
      <w:r w:rsidRPr="00B3069E">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B3069E">
        <w:rPr>
          <w:rFonts w:ascii="Times New Roman" w:hAnsi="Times New Roman"/>
          <w:spacing w:val="2"/>
          <w:sz w:val="24"/>
          <w:szCs w:val="24"/>
        </w:rPr>
        <w:t>,</w:t>
      </w:r>
      <w:r w:rsidRPr="00B3069E">
        <w:rPr>
          <w:rFonts w:ascii="Times New Roman" w:hAnsi="Times New Roman"/>
          <w:sz w:val="24"/>
          <w:szCs w:val="24"/>
        </w:rPr>
        <w:t xml:space="preserve"> интеллектуальное развитие которого не позволяет освоить АООП адаптированную программу для умственных отсталых детей либо он испытывает существенные трудности в ее освоении, получает образование по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6D51D1" w:rsidRPr="00B3069E" w:rsidRDefault="006D51D1" w:rsidP="00367E17">
      <w:pPr>
        <w:pStyle w:val="afe"/>
        <w:jc w:val="both"/>
        <w:rPr>
          <w:rFonts w:ascii="Times New Roman" w:hAnsi="Times New Roman"/>
          <w:b/>
          <w:spacing w:val="2"/>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pacing w:val="2"/>
          <w:sz w:val="24"/>
          <w:szCs w:val="24"/>
        </w:rPr>
        <w:t>1.1.2. Психолого-педагогическая характеристика обучающихся</w:t>
      </w: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с уме</w:t>
      </w:r>
      <w:r w:rsidRPr="00B3069E">
        <w:rPr>
          <w:rFonts w:ascii="Times New Roman" w:hAnsi="Times New Roman"/>
          <w:b/>
          <w:sz w:val="24"/>
          <w:szCs w:val="24"/>
        </w:rPr>
        <w:softHyphen/>
        <w:t>ре</w:t>
      </w:r>
      <w:r w:rsidRPr="00B3069E">
        <w:rPr>
          <w:rFonts w:ascii="Times New Roman" w:hAnsi="Times New Roman"/>
          <w:b/>
          <w:sz w:val="24"/>
          <w:szCs w:val="24"/>
        </w:rPr>
        <w:softHyphen/>
        <w:t>н</w:t>
      </w:r>
      <w:r w:rsidRPr="00B3069E">
        <w:rPr>
          <w:rFonts w:ascii="Times New Roman" w:hAnsi="Times New Roman"/>
          <w:b/>
          <w:sz w:val="24"/>
          <w:szCs w:val="24"/>
        </w:rPr>
        <w:softHyphen/>
        <w:t>ной, тяжелой, глубокой умственной отсталостью (интеллектуальными на</w:t>
      </w:r>
      <w:r w:rsidRPr="00B3069E">
        <w:rPr>
          <w:rFonts w:ascii="Times New Roman" w:hAnsi="Times New Roman"/>
          <w:b/>
          <w:sz w:val="24"/>
          <w:szCs w:val="24"/>
        </w:rPr>
        <w:softHyphen/>
        <w:t>ру</w:t>
      </w:r>
      <w:r w:rsidRPr="00B3069E">
        <w:rPr>
          <w:rFonts w:ascii="Times New Roman" w:hAnsi="Times New Roman"/>
          <w:b/>
          <w:sz w:val="24"/>
          <w:szCs w:val="24"/>
        </w:rPr>
        <w:softHyphen/>
        <w:t>ше</w:t>
      </w:r>
      <w:r w:rsidRPr="00B3069E">
        <w:rPr>
          <w:rFonts w:ascii="Times New Roman" w:hAnsi="Times New Roman"/>
          <w:b/>
          <w:sz w:val="24"/>
          <w:szCs w:val="24"/>
        </w:rPr>
        <w:softHyphen/>
        <w:t>ниями), тяжелыми и множественными нарушениями раз</w:t>
      </w:r>
      <w:r w:rsidRPr="00B3069E">
        <w:rPr>
          <w:rFonts w:ascii="Times New Roman" w:hAnsi="Times New Roman"/>
          <w:b/>
          <w:sz w:val="24"/>
          <w:szCs w:val="24"/>
        </w:rPr>
        <w:softHyphen/>
        <w:t>ви</w:t>
      </w:r>
      <w:r w:rsidRPr="00B3069E">
        <w:rPr>
          <w:rFonts w:ascii="Times New Roman" w:hAnsi="Times New Roman"/>
          <w:b/>
          <w:sz w:val="24"/>
          <w:szCs w:val="24"/>
        </w:rPr>
        <w:softHyphen/>
        <w:t>тия</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Для обучающихся, получающих образование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b/>
          <w:sz w:val="24"/>
          <w:szCs w:val="24"/>
        </w:rPr>
        <w:t>Дети с умеренной и тяжелой</w:t>
      </w:r>
      <w:r w:rsidRPr="00B3069E">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w:t>
      </w:r>
      <w:r w:rsidRPr="00B3069E">
        <w:rPr>
          <w:rFonts w:ascii="Times New Roman" w:hAnsi="Times New Roman"/>
          <w:sz w:val="24"/>
          <w:szCs w:val="24"/>
        </w:rPr>
        <w:lastRenderedPageBreak/>
        <w:t xml:space="preserve">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6D51D1" w:rsidRPr="00B3069E" w:rsidRDefault="006D51D1" w:rsidP="00367E17">
      <w:pPr>
        <w:pStyle w:val="afe"/>
        <w:ind w:firstLine="708"/>
        <w:jc w:val="both"/>
        <w:rPr>
          <w:rFonts w:ascii="Times New Roman" w:hAnsi="Times New Roman"/>
          <w:sz w:val="24"/>
          <w:szCs w:val="24"/>
          <w:lang w:eastAsia="ru-RU"/>
        </w:rPr>
      </w:pPr>
      <w:r w:rsidRPr="00B3069E">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B3069E">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6D51D1" w:rsidRPr="00B3069E" w:rsidRDefault="006D51D1" w:rsidP="00367E17">
      <w:pPr>
        <w:pStyle w:val="afe"/>
        <w:ind w:firstLine="708"/>
        <w:jc w:val="both"/>
        <w:rPr>
          <w:rFonts w:ascii="Times New Roman" w:hAnsi="Times New Roman"/>
          <w:sz w:val="24"/>
          <w:szCs w:val="24"/>
          <w:lang w:eastAsia="ru-RU"/>
        </w:rPr>
      </w:pPr>
      <w:r w:rsidRPr="00B3069E">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B3069E">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6D51D1" w:rsidRPr="00B3069E" w:rsidRDefault="006D51D1" w:rsidP="00367E17">
      <w:pPr>
        <w:pStyle w:val="afe"/>
        <w:ind w:firstLine="708"/>
        <w:jc w:val="both"/>
        <w:rPr>
          <w:rFonts w:ascii="Times New Roman" w:hAnsi="Times New Roman"/>
          <w:sz w:val="24"/>
          <w:szCs w:val="24"/>
          <w:lang w:eastAsia="ru-RU"/>
        </w:rPr>
      </w:pPr>
      <w:r w:rsidRPr="00B3069E">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b/>
          <w:sz w:val="24"/>
          <w:szCs w:val="24"/>
        </w:rPr>
        <w:t>Дети с глубокой умственной отсталостью</w:t>
      </w:r>
      <w:r w:rsidRPr="00B3069E">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B3069E">
        <w:rPr>
          <w:rFonts w:ascii="Times New Roman" w:hAnsi="Times New Roman"/>
          <w:b/>
          <w:sz w:val="24"/>
          <w:szCs w:val="24"/>
        </w:rPr>
        <w:t>тяжелых и множественных нарушениях развития</w:t>
      </w:r>
      <w:r w:rsidRPr="00B3069E">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B3069E">
        <w:rPr>
          <w:rFonts w:ascii="Times New Roman" w:hAnsi="Times New Roman"/>
          <w:color w:val="FF0000"/>
          <w:sz w:val="24"/>
          <w:szCs w:val="24"/>
        </w:rPr>
        <w:t xml:space="preserve"> </w:t>
      </w:r>
      <w:r w:rsidRPr="00B3069E">
        <w:rPr>
          <w:rFonts w:ascii="Times New Roman" w:hAnsi="Times New Roman"/>
          <w:sz w:val="24"/>
          <w:szCs w:val="24"/>
        </w:rPr>
        <w:t>является причиной сочетанных нарушений и выраженного недоразвития интел</w:t>
      </w:r>
      <w:r w:rsidRPr="00B3069E">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w:t>
      </w:r>
      <w:r w:rsidRPr="00B3069E">
        <w:rPr>
          <w:rFonts w:ascii="Times New Roman" w:hAnsi="Times New Roman"/>
          <w:sz w:val="24"/>
          <w:szCs w:val="24"/>
        </w:rPr>
        <w:lastRenderedPageBreak/>
        <w:t xml:space="preserve">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6D51D1" w:rsidRPr="00B3069E" w:rsidRDefault="006D51D1" w:rsidP="00367E17">
      <w:pPr>
        <w:pStyle w:val="afe"/>
        <w:tabs>
          <w:tab w:val="left" w:pos="3975"/>
        </w:tabs>
        <w:jc w:val="both"/>
        <w:rPr>
          <w:rFonts w:ascii="Times New Roman" w:hAnsi="Times New Roman"/>
          <w:b/>
          <w:spacing w:val="2"/>
          <w:sz w:val="24"/>
          <w:szCs w:val="24"/>
        </w:rPr>
      </w:pPr>
    </w:p>
    <w:p w:rsidR="006D51D1" w:rsidRPr="00B3069E" w:rsidRDefault="006D51D1" w:rsidP="00367E17">
      <w:pPr>
        <w:pStyle w:val="afe"/>
        <w:tabs>
          <w:tab w:val="left" w:pos="3975"/>
        </w:tabs>
        <w:jc w:val="both"/>
        <w:rPr>
          <w:rFonts w:ascii="Times New Roman" w:hAnsi="Times New Roman"/>
          <w:b/>
          <w:spacing w:val="2"/>
          <w:sz w:val="24"/>
          <w:szCs w:val="24"/>
        </w:rPr>
      </w:pPr>
      <w:r w:rsidRPr="00B3069E">
        <w:rPr>
          <w:rFonts w:ascii="Times New Roman" w:hAnsi="Times New Roman"/>
          <w:b/>
          <w:spacing w:val="2"/>
          <w:sz w:val="24"/>
          <w:szCs w:val="24"/>
        </w:rPr>
        <w:t xml:space="preserve">1.1.3. Особые образовательные потребности обучающихся </w:t>
      </w:r>
    </w:p>
    <w:p w:rsidR="006D51D1" w:rsidRPr="00B3069E" w:rsidRDefault="006D51D1" w:rsidP="00367E17">
      <w:pPr>
        <w:pStyle w:val="afe"/>
        <w:tabs>
          <w:tab w:val="left" w:pos="3975"/>
        </w:tabs>
        <w:jc w:val="both"/>
        <w:rPr>
          <w:rFonts w:ascii="Times New Roman" w:hAnsi="Times New Roman"/>
          <w:sz w:val="24"/>
          <w:szCs w:val="24"/>
        </w:rPr>
      </w:pPr>
      <w:r w:rsidRPr="00B3069E">
        <w:rPr>
          <w:rFonts w:ascii="Times New Roman" w:hAnsi="Times New Roman"/>
          <w:b/>
          <w:sz w:val="24"/>
          <w:szCs w:val="24"/>
        </w:rPr>
        <w:t>с уме</w:t>
      </w:r>
      <w:r w:rsidRPr="00B3069E">
        <w:rPr>
          <w:rFonts w:ascii="Times New Roman" w:hAnsi="Times New Roman"/>
          <w:b/>
          <w:sz w:val="24"/>
          <w:szCs w:val="24"/>
        </w:rPr>
        <w:softHyphen/>
        <w:t>ре</w:t>
      </w:r>
      <w:r w:rsidRPr="00B3069E">
        <w:rPr>
          <w:rFonts w:ascii="Times New Roman" w:hAnsi="Times New Roman"/>
          <w:b/>
          <w:sz w:val="24"/>
          <w:szCs w:val="24"/>
        </w:rPr>
        <w:softHyphen/>
        <w:t>н</w:t>
      </w:r>
      <w:r w:rsidRPr="00B3069E">
        <w:rPr>
          <w:rFonts w:ascii="Times New Roman" w:hAnsi="Times New Roman"/>
          <w:b/>
          <w:sz w:val="24"/>
          <w:szCs w:val="24"/>
        </w:rPr>
        <w:softHyphen/>
        <w:t>ной, тяжелой, глубокой умственной отсталостью (интеллектуальными на</w:t>
      </w:r>
      <w:r w:rsidRPr="00B3069E">
        <w:rPr>
          <w:rFonts w:ascii="Times New Roman" w:hAnsi="Times New Roman"/>
          <w:b/>
          <w:sz w:val="24"/>
          <w:szCs w:val="24"/>
        </w:rPr>
        <w:softHyphen/>
        <w:t>ру</w:t>
      </w:r>
      <w:r w:rsidRPr="00B3069E">
        <w:rPr>
          <w:rFonts w:ascii="Times New Roman" w:hAnsi="Times New Roman"/>
          <w:b/>
          <w:sz w:val="24"/>
          <w:szCs w:val="24"/>
        </w:rPr>
        <w:softHyphen/>
        <w:t>ше</w:t>
      </w:r>
      <w:r w:rsidRPr="00B3069E">
        <w:rPr>
          <w:rFonts w:ascii="Times New Roman" w:hAnsi="Times New Roman"/>
          <w:b/>
          <w:sz w:val="24"/>
          <w:szCs w:val="24"/>
        </w:rPr>
        <w:softHyphen/>
        <w:t>ниями), тяжелыми и множественными нарушениями раз</w:t>
      </w:r>
      <w:r w:rsidRPr="00B3069E">
        <w:rPr>
          <w:rFonts w:ascii="Times New Roman" w:hAnsi="Times New Roman"/>
          <w:b/>
          <w:sz w:val="24"/>
          <w:szCs w:val="24"/>
        </w:rPr>
        <w:softHyphen/>
        <w:t>ви</w:t>
      </w:r>
      <w:r w:rsidRPr="00B3069E">
        <w:rPr>
          <w:rFonts w:ascii="Times New Roman" w:hAnsi="Times New Roman"/>
          <w:b/>
          <w:sz w:val="24"/>
          <w:szCs w:val="24"/>
        </w:rPr>
        <w:softHyphen/>
        <w:t>тия</w:t>
      </w:r>
    </w:p>
    <w:p w:rsidR="006D51D1" w:rsidRPr="00B3069E" w:rsidRDefault="006D51D1" w:rsidP="00367E17">
      <w:pPr>
        <w:pStyle w:val="afe"/>
        <w:ind w:firstLine="708"/>
        <w:jc w:val="both"/>
        <w:rPr>
          <w:rFonts w:ascii="Times New Roman" w:hAnsi="Times New Roman"/>
          <w:sz w:val="24"/>
          <w:szCs w:val="24"/>
        </w:rPr>
      </w:pP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6D51D1" w:rsidRPr="00B3069E" w:rsidRDefault="006D51D1" w:rsidP="00367E17">
      <w:pPr>
        <w:pStyle w:val="afe"/>
        <w:ind w:firstLine="708"/>
        <w:jc w:val="both"/>
        <w:rPr>
          <w:rFonts w:ascii="Times New Roman" w:hAnsi="Times New Roman"/>
          <w:iCs/>
          <w:sz w:val="24"/>
          <w:szCs w:val="24"/>
        </w:rPr>
      </w:pPr>
      <w:r w:rsidRPr="00B3069E">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B3069E">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B3069E">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B3069E">
        <w:rPr>
          <w:rFonts w:ascii="Times New Roman" w:hAnsi="Times New Roman"/>
          <w:iCs/>
          <w:sz w:val="24"/>
          <w:szCs w:val="24"/>
        </w:rPr>
        <w:t xml:space="preserve">.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iCs/>
          <w:sz w:val="24"/>
          <w:szCs w:val="24"/>
        </w:rPr>
        <w:t xml:space="preserve">Особенности развития другой группы </w:t>
      </w:r>
      <w:r w:rsidRPr="00B3069E">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B3069E">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B3069E">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w:t>
      </w:r>
      <w:r w:rsidRPr="00B3069E">
        <w:rPr>
          <w:rFonts w:ascii="Times New Roman" w:hAnsi="Times New Roman"/>
          <w:sz w:val="24"/>
          <w:szCs w:val="24"/>
        </w:rPr>
        <w:lastRenderedPageBreak/>
        <w:t xml:space="preserve">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Наполняемость класса/группы обучающихся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6D51D1" w:rsidRPr="00B3069E" w:rsidRDefault="006D51D1" w:rsidP="00367E17">
      <w:pPr>
        <w:pStyle w:val="afe"/>
        <w:ind w:firstLine="708"/>
        <w:jc w:val="both"/>
        <w:rPr>
          <w:rFonts w:ascii="Times New Roman" w:hAnsi="Times New Roman"/>
          <w:bCs/>
          <w:sz w:val="24"/>
          <w:szCs w:val="24"/>
        </w:rPr>
      </w:pPr>
      <w:r w:rsidRPr="00B3069E">
        <w:rPr>
          <w:rFonts w:ascii="Times New Roman" w:hAnsi="Times New Roman"/>
          <w:bCs/>
          <w:caps/>
          <w:sz w:val="24"/>
          <w:szCs w:val="24"/>
        </w:rPr>
        <w:t>П</w:t>
      </w:r>
      <w:r w:rsidRPr="00B3069E">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B3069E">
        <w:rPr>
          <w:rFonts w:ascii="Times New Roman" w:hAnsi="Times New Roman"/>
          <w:bCs/>
          <w:caps/>
          <w:sz w:val="24"/>
          <w:szCs w:val="24"/>
        </w:rPr>
        <w:t xml:space="preserve"> </w:t>
      </w:r>
      <w:r w:rsidRPr="00B3069E">
        <w:rPr>
          <w:rFonts w:ascii="Times New Roman" w:hAnsi="Times New Roman"/>
          <w:bCs/>
          <w:sz w:val="24"/>
          <w:szCs w:val="24"/>
        </w:rPr>
        <w:t>психофизическими нарушениями</w:t>
      </w:r>
      <w:r w:rsidRPr="00B3069E">
        <w:rPr>
          <w:rFonts w:ascii="Times New Roman" w:hAnsi="Times New Roman"/>
          <w:bCs/>
          <w:caps/>
          <w:sz w:val="24"/>
          <w:szCs w:val="24"/>
        </w:rPr>
        <w:t>. У</w:t>
      </w:r>
      <w:r w:rsidRPr="00B3069E">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B3069E">
        <w:rPr>
          <w:rFonts w:ascii="Times New Roman" w:hAnsi="Times New Roman"/>
          <w:bCs/>
          <w:caps/>
          <w:sz w:val="24"/>
          <w:szCs w:val="24"/>
        </w:rPr>
        <w:t xml:space="preserve">. </w:t>
      </w:r>
    </w:p>
    <w:p w:rsidR="006D51D1" w:rsidRPr="00B3069E" w:rsidRDefault="006D51D1" w:rsidP="00367E17">
      <w:pPr>
        <w:pStyle w:val="afe"/>
        <w:ind w:firstLine="708"/>
        <w:jc w:val="both"/>
        <w:rPr>
          <w:rFonts w:ascii="Times New Roman" w:hAnsi="Times New Roman"/>
          <w:caps/>
          <w:sz w:val="24"/>
          <w:szCs w:val="24"/>
          <w:shd w:val="clear" w:color="auto" w:fill="FFFFFF"/>
        </w:rPr>
      </w:pPr>
      <w:r w:rsidRPr="00B3069E">
        <w:rPr>
          <w:rFonts w:ascii="Times New Roman" w:hAnsi="Times New Roman"/>
          <w:caps/>
          <w:sz w:val="24"/>
          <w:szCs w:val="24"/>
          <w:shd w:val="clear" w:color="auto" w:fill="FFFFFF"/>
        </w:rPr>
        <w:lastRenderedPageBreak/>
        <w:t>С</w:t>
      </w:r>
      <w:r w:rsidRPr="00B3069E">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B3069E">
        <w:rPr>
          <w:rFonts w:ascii="Times New Roman" w:hAnsi="Times New Roman"/>
          <w:caps/>
          <w:sz w:val="24"/>
          <w:szCs w:val="24"/>
          <w:shd w:val="clear" w:color="auto" w:fill="FFFFFF"/>
        </w:rPr>
        <w:t>(</w:t>
      </w:r>
      <w:r w:rsidRPr="00B3069E">
        <w:rPr>
          <w:rFonts w:ascii="Times New Roman" w:hAnsi="Times New Roman"/>
          <w:sz w:val="24"/>
          <w:szCs w:val="24"/>
        </w:rPr>
        <w:t>Гончарова Е.Л., Кукушкина</w:t>
      </w:r>
      <w:r w:rsidRPr="00B3069E">
        <w:rPr>
          <w:rFonts w:ascii="Times New Roman" w:hAnsi="Times New Roman"/>
          <w:bCs/>
          <w:sz w:val="24"/>
          <w:szCs w:val="24"/>
        </w:rPr>
        <w:t xml:space="preserve"> </w:t>
      </w:r>
      <w:r w:rsidRPr="00B3069E">
        <w:rPr>
          <w:rFonts w:ascii="Times New Roman" w:hAnsi="Times New Roman"/>
          <w:sz w:val="24"/>
          <w:szCs w:val="24"/>
        </w:rPr>
        <w:t>О.И.</w:t>
      </w:r>
      <w:r w:rsidRPr="00B3069E">
        <w:rPr>
          <w:rFonts w:ascii="Times New Roman" w:hAnsi="Times New Roman"/>
          <w:caps/>
          <w:sz w:val="24"/>
          <w:szCs w:val="24"/>
          <w:shd w:val="clear" w:color="auto" w:fill="FFFFFF"/>
        </w:rPr>
        <w:t>). К</w:t>
      </w:r>
      <w:r w:rsidRPr="00B3069E">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B3069E">
        <w:rPr>
          <w:rFonts w:ascii="Times New Roman" w:hAnsi="Times New Roman"/>
          <w:caps/>
          <w:sz w:val="24"/>
          <w:szCs w:val="24"/>
          <w:shd w:val="clear" w:color="auto" w:fill="FFFFFF"/>
        </w:rPr>
        <w:t xml:space="preserve">.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bCs/>
          <w:i/>
          <w:sz w:val="24"/>
          <w:szCs w:val="24"/>
        </w:rPr>
        <w:t>Время начала образования</w:t>
      </w:r>
      <w:r w:rsidRPr="00B3069E">
        <w:rPr>
          <w:rFonts w:ascii="Times New Roman" w:hAnsi="Times New Roman"/>
          <w:bCs/>
          <w:sz w:val="24"/>
          <w:szCs w:val="24"/>
        </w:rPr>
        <w:t>. Предполагается учет п</w:t>
      </w:r>
      <w:r w:rsidRPr="00B3069E">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bCs/>
          <w:i/>
          <w:sz w:val="24"/>
          <w:szCs w:val="24"/>
        </w:rPr>
        <w:t>Содержание образования</w:t>
      </w:r>
      <w:r w:rsidRPr="00B3069E">
        <w:rPr>
          <w:rFonts w:ascii="Times New Roman" w:hAnsi="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r w:rsidRPr="00B3069E">
        <w:rPr>
          <w:rFonts w:ascii="Times New Roman" w:hAnsi="Times New Roman"/>
          <w:bCs/>
          <w:i/>
          <w:sz w:val="24"/>
          <w:szCs w:val="24"/>
        </w:rPr>
        <w:t xml:space="preserve">Создание специальных методов и средств обучения. </w:t>
      </w:r>
      <w:r w:rsidRPr="00B3069E">
        <w:rPr>
          <w:rFonts w:ascii="Times New Roman" w:hAnsi="Times New Roman"/>
          <w:bCs/>
          <w:sz w:val="24"/>
          <w:szCs w:val="24"/>
        </w:rPr>
        <w:t>О</w:t>
      </w:r>
      <w:r w:rsidRPr="00B3069E">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bCs/>
          <w:i/>
          <w:sz w:val="24"/>
          <w:szCs w:val="24"/>
        </w:rPr>
        <w:t>Особая организация обучения</w:t>
      </w:r>
      <w:r w:rsidRPr="00B3069E">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bCs/>
          <w:i/>
          <w:sz w:val="24"/>
          <w:szCs w:val="24"/>
        </w:rPr>
        <w:t>Определение границ образовательного пространства</w:t>
      </w:r>
      <w:r w:rsidRPr="00B3069E">
        <w:rPr>
          <w:rFonts w:ascii="Times New Roman" w:hAnsi="Times New Roman"/>
          <w:sz w:val="24"/>
          <w:szCs w:val="24"/>
        </w:rPr>
        <w:t xml:space="preserve"> п</w:t>
      </w:r>
      <w:r w:rsidRPr="00B3069E">
        <w:rPr>
          <w:rFonts w:ascii="Times New Roman" w:hAnsi="Times New Roman"/>
          <w:bCs/>
          <w:sz w:val="24"/>
          <w:szCs w:val="24"/>
        </w:rPr>
        <w:t>редполагает учет п</w:t>
      </w:r>
      <w:r w:rsidRPr="00B3069E">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bCs/>
          <w:i/>
          <w:sz w:val="24"/>
          <w:szCs w:val="24"/>
        </w:rPr>
        <w:t>Продолжительность образования</w:t>
      </w:r>
      <w:r w:rsidRPr="00B3069E">
        <w:rPr>
          <w:rFonts w:ascii="Times New Roman" w:hAnsi="Times New Roman"/>
          <w:sz w:val="24"/>
          <w:szCs w:val="24"/>
        </w:rPr>
        <w:t xml:space="preserve">. Руководствуясь принципом нормализации жизни, общее образование детей с </w:t>
      </w:r>
      <w:r w:rsidRPr="00B3069E">
        <w:rPr>
          <w:rFonts w:ascii="Times New Roman" w:hAnsi="Times New Roman"/>
          <w:bCs/>
          <w:sz w:val="24"/>
          <w:szCs w:val="24"/>
        </w:rPr>
        <w:t>умеренной, тяжелой, глубокой умственной отсталостью,</w:t>
      </w:r>
      <w:r w:rsidRPr="00B3069E">
        <w:rPr>
          <w:rFonts w:ascii="Times New Roman" w:hAnsi="Times New Roman"/>
          <w:bCs/>
          <w:caps/>
          <w:sz w:val="24"/>
          <w:szCs w:val="24"/>
        </w:rPr>
        <w:t xml:space="preserve"> </w:t>
      </w:r>
      <w:r w:rsidRPr="00B3069E">
        <w:rPr>
          <w:rFonts w:ascii="Times New Roman" w:hAnsi="Times New Roman"/>
          <w:bCs/>
          <w:sz w:val="24"/>
          <w:szCs w:val="24"/>
        </w:rPr>
        <w:t xml:space="preserve">с </w:t>
      </w:r>
      <w:r w:rsidRPr="00B3069E">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bCs/>
          <w:i/>
          <w:sz w:val="24"/>
          <w:szCs w:val="24"/>
        </w:rPr>
        <w:lastRenderedPageBreak/>
        <w:t>Определение круга лиц</w:t>
      </w:r>
      <w:r w:rsidRPr="00B3069E">
        <w:rPr>
          <w:rFonts w:ascii="Times New Roman" w:hAnsi="Times New Roman"/>
          <w:i/>
          <w:sz w:val="24"/>
          <w:szCs w:val="24"/>
        </w:rPr>
        <w:t>, участвующих в образовании и их взаимодействие</w:t>
      </w:r>
      <w:r w:rsidRPr="00B3069E">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6D51D1" w:rsidRPr="00B3069E" w:rsidRDefault="006D51D1" w:rsidP="00367E17">
      <w:pPr>
        <w:pStyle w:val="afe"/>
        <w:jc w:val="both"/>
        <w:rPr>
          <w:rFonts w:ascii="Times New Roman" w:hAnsi="Times New Roman"/>
          <w:b/>
          <w:spacing w:val="2"/>
          <w:sz w:val="24"/>
          <w:szCs w:val="24"/>
        </w:rPr>
      </w:pPr>
    </w:p>
    <w:p w:rsidR="006D51D1" w:rsidRDefault="006D51D1" w:rsidP="00367E17">
      <w:pPr>
        <w:pStyle w:val="afe"/>
        <w:jc w:val="both"/>
        <w:rPr>
          <w:rFonts w:ascii="Times New Roman" w:hAnsi="Times New Roman"/>
          <w:b/>
          <w:spacing w:val="2"/>
          <w:sz w:val="24"/>
          <w:szCs w:val="24"/>
        </w:rPr>
      </w:pPr>
    </w:p>
    <w:p w:rsidR="006D51D1" w:rsidRPr="00B3069E" w:rsidRDefault="006D51D1" w:rsidP="00367E17">
      <w:pPr>
        <w:pStyle w:val="afe"/>
        <w:jc w:val="both"/>
        <w:rPr>
          <w:rFonts w:ascii="Times New Roman" w:hAnsi="Times New Roman"/>
          <w:b/>
          <w:spacing w:val="2"/>
          <w:sz w:val="24"/>
          <w:szCs w:val="24"/>
        </w:rPr>
      </w:pPr>
      <w:r w:rsidRPr="00B3069E">
        <w:rPr>
          <w:rFonts w:ascii="Times New Roman" w:hAnsi="Times New Roman"/>
          <w:b/>
          <w:spacing w:val="2"/>
          <w:sz w:val="24"/>
          <w:szCs w:val="24"/>
        </w:rPr>
        <w:t>1.1.4. Принципы и подходы к формированию адаптированной</w:t>
      </w:r>
    </w:p>
    <w:p w:rsidR="006D51D1" w:rsidRPr="00B3069E" w:rsidRDefault="006D51D1" w:rsidP="00367E17">
      <w:pPr>
        <w:pStyle w:val="afe"/>
        <w:jc w:val="both"/>
        <w:rPr>
          <w:rFonts w:ascii="Times New Roman" w:hAnsi="Times New Roman"/>
          <w:b/>
          <w:spacing w:val="2"/>
          <w:sz w:val="24"/>
          <w:szCs w:val="24"/>
        </w:rPr>
      </w:pPr>
      <w:r w:rsidRPr="00B3069E">
        <w:rPr>
          <w:rFonts w:ascii="Times New Roman" w:hAnsi="Times New Roman"/>
          <w:b/>
          <w:spacing w:val="2"/>
          <w:sz w:val="24"/>
          <w:szCs w:val="24"/>
        </w:rPr>
        <w:t>ос</w:t>
      </w:r>
      <w:r w:rsidRPr="00B3069E">
        <w:rPr>
          <w:rFonts w:ascii="Times New Roman" w:hAnsi="Times New Roman"/>
          <w:b/>
          <w:spacing w:val="2"/>
          <w:sz w:val="24"/>
          <w:szCs w:val="24"/>
        </w:rPr>
        <w:softHyphen/>
        <w:t>нов</w:t>
      </w:r>
      <w:r w:rsidRPr="00B3069E">
        <w:rPr>
          <w:rFonts w:ascii="Times New Roman" w:hAnsi="Times New Roman"/>
          <w:b/>
          <w:spacing w:val="2"/>
          <w:sz w:val="24"/>
          <w:szCs w:val="24"/>
        </w:rPr>
        <w:softHyphen/>
        <w:t>ной общеоб</w:t>
      </w:r>
      <w:r w:rsidRPr="00B3069E">
        <w:rPr>
          <w:rFonts w:ascii="Times New Roman" w:hAnsi="Times New Roman"/>
          <w:b/>
          <w:spacing w:val="2"/>
          <w:sz w:val="24"/>
          <w:szCs w:val="24"/>
        </w:rPr>
        <w:softHyphen/>
        <w:t>разовательной программы и специальной</w:t>
      </w:r>
    </w:p>
    <w:p w:rsidR="006D51D1" w:rsidRPr="00B3069E" w:rsidRDefault="006D51D1" w:rsidP="00367E17">
      <w:pPr>
        <w:pStyle w:val="afe"/>
        <w:jc w:val="both"/>
        <w:rPr>
          <w:rFonts w:ascii="Times New Roman" w:hAnsi="Times New Roman"/>
          <w:b/>
          <w:spacing w:val="2"/>
          <w:sz w:val="24"/>
          <w:szCs w:val="24"/>
        </w:rPr>
      </w:pPr>
      <w:r w:rsidRPr="00B3069E">
        <w:rPr>
          <w:rFonts w:ascii="Times New Roman" w:hAnsi="Times New Roman"/>
          <w:b/>
          <w:spacing w:val="2"/>
          <w:sz w:val="24"/>
          <w:szCs w:val="24"/>
        </w:rPr>
        <w:t>ин</w:t>
      </w:r>
      <w:r w:rsidRPr="00B3069E">
        <w:rPr>
          <w:rFonts w:ascii="Times New Roman" w:hAnsi="Times New Roman"/>
          <w:b/>
          <w:spacing w:val="2"/>
          <w:sz w:val="24"/>
          <w:szCs w:val="24"/>
        </w:rPr>
        <w:softHyphen/>
        <w:t>ди</w:t>
      </w:r>
      <w:r w:rsidRPr="00B3069E">
        <w:rPr>
          <w:rFonts w:ascii="Times New Roman" w:hAnsi="Times New Roman"/>
          <w:b/>
          <w:spacing w:val="2"/>
          <w:sz w:val="24"/>
          <w:szCs w:val="24"/>
        </w:rPr>
        <w:softHyphen/>
        <w:t>ви</w:t>
      </w:r>
      <w:r w:rsidRPr="00B3069E">
        <w:rPr>
          <w:rFonts w:ascii="Times New Roman" w:hAnsi="Times New Roman"/>
          <w:b/>
          <w:spacing w:val="2"/>
          <w:sz w:val="24"/>
          <w:szCs w:val="24"/>
        </w:rPr>
        <w:softHyphen/>
        <w:t>ду</w:t>
      </w:r>
      <w:r w:rsidRPr="00B3069E">
        <w:rPr>
          <w:rFonts w:ascii="Times New Roman" w:hAnsi="Times New Roman"/>
          <w:b/>
          <w:spacing w:val="2"/>
          <w:sz w:val="24"/>
          <w:szCs w:val="24"/>
        </w:rPr>
        <w:softHyphen/>
        <w:t>аль</w:t>
      </w:r>
      <w:r w:rsidRPr="00B3069E">
        <w:rPr>
          <w:rFonts w:ascii="Times New Roman" w:hAnsi="Times New Roman"/>
          <w:b/>
          <w:spacing w:val="2"/>
          <w:sz w:val="24"/>
          <w:szCs w:val="24"/>
        </w:rPr>
        <w:softHyphen/>
        <w:t>ной программы развития.</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Из-за системных нарушений развития обучающихся </w:t>
      </w:r>
      <w:r w:rsidRPr="00B3069E">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B3069E">
        <w:rPr>
          <w:rFonts w:ascii="Times New Roman" w:hAnsi="Times New Roman"/>
          <w:sz w:val="24"/>
          <w:szCs w:val="24"/>
        </w:rPr>
        <w:t xml:space="preserve">показан </w:t>
      </w:r>
      <w:r w:rsidRPr="00B3069E">
        <w:rPr>
          <w:rFonts w:ascii="Times New Roman" w:hAnsi="Times New Roman"/>
          <w:i/>
          <w:sz w:val="24"/>
          <w:szCs w:val="24"/>
        </w:rPr>
        <w:t xml:space="preserve">индивидуальный уровень итогового результата общего образования. </w:t>
      </w:r>
      <w:r w:rsidRPr="00B3069E">
        <w:rPr>
          <w:rFonts w:ascii="Times New Roman" w:hAnsi="Times New Roman"/>
          <w:sz w:val="24"/>
          <w:szCs w:val="24"/>
        </w:rPr>
        <w:t xml:space="preserve">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Итоговые</w:t>
      </w:r>
      <w:r w:rsidRPr="00B3069E">
        <w:rPr>
          <w:rFonts w:ascii="Times New Roman" w:hAnsi="Times New Roman"/>
          <w:bCs/>
          <w:sz w:val="24"/>
          <w:szCs w:val="24"/>
        </w:rPr>
        <w:t xml:space="preserve"> достижения обучающихся с умеренной, тяжелой, глубокой умственной отсталостью, с ТМНР </w:t>
      </w:r>
      <w:r w:rsidRPr="00B3069E">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Они определяются </w:t>
      </w:r>
      <w:r w:rsidRPr="00B3069E">
        <w:rPr>
          <w:rFonts w:ascii="Times New Roman" w:hAnsi="Times New Roman"/>
          <w:b/>
          <w:sz w:val="24"/>
          <w:szCs w:val="24"/>
        </w:rPr>
        <w:t>индивидуальными</w:t>
      </w:r>
      <w:r w:rsidRPr="00B3069E">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B3069E">
        <w:rPr>
          <w:rFonts w:ascii="Times New Roman" w:hAnsi="Times New Roman"/>
          <w:i/>
          <w:sz w:val="24"/>
          <w:szCs w:val="24"/>
        </w:rPr>
        <w:t xml:space="preserve">инструментов </w:t>
      </w:r>
      <w:r w:rsidRPr="00B3069E">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Итогом образования человека </w:t>
      </w:r>
      <w:r w:rsidRPr="00B3069E">
        <w:rPr>
          <w:rFonts w:ascii="Times New Roman" w:hAnsi="Times New Roman"/>
          <w:bCs/>
          <w:sz w:val="24"/>
          <w:szCs w:val="24"/>
        </w:rPr>
        <w:t xml:space="preserve">с умственной отсталостью, </w:t>
      </w:r>
      <w:r w:rsidRPr="00B3069E">
        <w:rPr>
          <w:rFonts w:ascii="Times New Roman" w:hAnsi="Times New Roman"/>
          <w:sz w:val="24"/>
          <w:szCs w:val="24"/>
        </w:rPr>
        <w:t xml:space="preserve">с ТМНР является </w:t>
      </w:r>
      <w:r w:rsidRPr="00B3069E">
        <w:rPr>
          <w:rFonts w:ascii="Times New Roman" w:hAnsi="Times New Roman"/>
          <w:b/>
          <w:sz w:val="24"/>
          <w:szCs w:val="24"/>
        </w:rPr>
        <w:t>нормализация</w:t>
      </w:r>
      <w:r w:rsidRPr="00B3069E">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Особые образовательные потребности детей </w:t>
      </w:r>
      <w:r w:rsidRPr="00B3069E">
        <w:rPr>
          <w:rFonts w:ascii="Times New Roman" w:hAnsi="Times New Roman"/>
          <w:bCs/>
          <w:sz w:val="24"/>
          <w:szCs w:val="24"/>
        </w:rPr>
        <w:t xml:space="preserve">с умеренной, тяжелой, глубокой умственной отсталостью, </w:t>
      </w:r>
      <w:r w:rsidRPr="00B3069E">
        <w:rPr>
          <w:rFonts w:ascii="Times New Roman" w:hAnsi="Times New Roman"/>
          <w:sz w:val="24"/>
          <w:szCs w:val="24"/>
        </w:rPr>
        <w:t xml:space="preserve">с ТМНР диктуют необходимость разработки </w:t>
      </w:r>
      <w:r w:rsidRPr="00B3069E">
        <w:rPr>
          <w:rFonts w:ascii="Times New Roman" w:hAnsi="Times New Roman"/>
          <w:b/>
          <w:sz w:val="24"/>
          <w:szCs w:val="24"/>
        </w:rPr>
        <w:t>специальной индивидуальной программы развития</w:t>
      </w:r>
      <w:r w:rsidRPr="00B3069E">
        <w:rPr>
          <w:rFonts w:ascii="Times New Roman" w:hAnsi="Times New Roman"/>
          <w:sz w:val="24"/>
          <w:szCs w:val="24"/>
        </w:rPr>
        <w:t xml:space="preserve"> для их обучения и воспитания. Целью реализации такой </w:t>
      </w:r>
      <w:r w:rsidRPr="00B3069E">
        <w:rPr>
          <w:rFonts w:ascii="Times New Roman" w:hAnsi="Times New Roman"/>
          <w:sz w:val="24"/>
          <w:szCs w:val="24"/>
        </w:rPr>
        <w:lastRenderedPageBreak/>
        <w:t xml:space="preserve">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Специальная индивидуальная программа развития (СИПР) разрабатывается на основе </w:t>
      </w:r>
      <w:r w:rsidRPr="00B3069E">
        <w:rPr>
          <w:rFonts w:ascii="Times New Roman" w:hAnsi="Times New Roman"/>
          <w:spacing w:val="2"/>
          <w:sz w:val="24"/>
          <w:szCs w:val="24"/>
          <w:lang w:eastAsia="ru-RU"/>
        </w:rPr>
        <w:t>адаптированной основной общеобразовательной программы</w:t>
      </w:r>
      <w:r w:rsidRPr="00B3069E">
        <w:rPr>
          <w:rFonts w:ascii="Times New Roman" w:hAnsi="Times New Roman"/>
          <w:sz w:val="24"/>
          <w:szCs w:val="24"/>
        </w:rPr>
        <w:t xml:space="preserve"> и нацелена на образование детей </w:t>
      </w:r>
      <w:r w:rsidRPr="00B3069E">
        <w:rPr>
          <w:rFonts w:ascii="Times New Roman" w:hAnsi="Times New Roman"/>
          <w:bCs/>
          <w:sz w:val="24"/>
          <w:szCs w:val="24"/>
        </w:rPr>
        <w:t xml:space="preserve">с умеренной, тяжелой, глубокой умственной отсталостью, </w:t>
      </w:r>
      <w:r w:rsidRPr="00B3069E">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b/>
          <w:sz w:val="24"/>
          <w:szCs w:val="24"/>
        </w:rPr>
        <w:t>Структура специальной индивидуальной программы развития включает</w:t>
      </w:r>
      <w:r w:rsidRPr="00B3069E">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6D51D1" w:rsidRPr="00B3069E" w:rsidRDefault="006D51D1" w:rsidP="00367E17">
      <w:pPr>
        <w:pStyle w:val="afe"/>
        <w:ind w:firstLine="708"/>
        <w:jc w:val="both"/>
        <w:rPr>
          <w:rFonts w:ascii="Times New Roman" w:hAnsi="Times New Roman"/>
          <w:sz w:val="24"/>
          <w:szCs w:val="24"/>
        </w:rPr>
      </w:pPr>
      <w:smartTag w:uri="urn:schemas-microsoft-com:office:smarttags" w:element="place">
        <w:r w:rsidRPr="00B3069E">
          <w:rPr>
            <w:rFonts w:ascii="Times New Roman" w:hAnsi="Times New Roman"/>
            <w:sz w:val="24"/>
            <w:szCs w:val="24"/>
            <w:lang w:val="en-US"/>
          </w:rPr>
          <w:t>I</w:t>
        </w:r>
        <w:r w:rsidRPr="00B3069E">
          <w:rPr>
            <w:rFonts w:ascii="Times New Roman" w:hAnsi="Times New Roman"/>
            <w:sz w:val="24"/>
            <w:szCs w:val="24"/>
          </w:rPr>
          <w:t>.</w:t>
        </w:r>
      </w:smartTag>
      <w:r w:rsidRPr="00B3069E">
        <w:rPr>
          <w:rFonts w:ascii="Times New Roman" w:hAnsi="Times New Roman"/>
          <w:sz w:val="24"/>
          <w:szCs w:val="24"/>
        </w:rPr>
        <w:t xml:space="preserve"> Общие сведения содержат персональные данные о ребенке и его родителях; </w:t>
      </w:r>
    </w:p>
    <w:p w:rsidR="006D51D1" w:rsidRPr="00B3069E" w:rsidRDefault="006D51D1" w:rsidP="00367E17">
      <w:pPr>
        <w:pStyle w:val="afe"/>
        <w:ind w:firstLine="708"/>
        <w:jc w:val="both"/>
        <w:rPr>
          <w:rFonts w:ascii="Times New Roman" w:hAnsi="Times New Roman"/>
          <w:strike/>
          <w:sz w:val="24"/>
          <w:szCs w:val="24"/>
        </w:rPr>
      </w:pPr>
      <w:r w:rsidRPr="00B3069E">
        <w:rPr>
          <w:rFonts w:ascii="Times New Roman" w:hAnsi="Times New Roman"/>
          <w:sz w:val="24"/>
          <w:szCs w:val="24"/>
          <w:lang w:val="en-US"/>
        </w:rPr>
        <w:t>II</w:t>
      </w:r>
      <w:r w:rsidRPr="00B3069E">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Характеристика отражает:</w:t>
      </w:r>
    </w:p>
    <w:p w:rsidR="006D51D1" w:rsidRPr="00B3069E" w:rsidRDefault="006D51D1" w:rsidP="00FA26EB">
      <w:pPr>
        <w:pStyle w:val="afe"/>
        <w:numPr>
          <w:ilvl w:val="0"/>
          <w:numId w:val="41"/>
        </w:numPr>
        <w:suppressAutoHyphens w:val="0"/>
        <w:ind w:left="0"/>
        <w:jc w:val="both"/>
        <w:rPr>
          <w:rFonts w:ascii="Times New Roman" w:hAnsi="Times New Roman"/>
          <w:sz w:val="24"/>
          <w:szCs w:val="24"/>
        </w:rPr>
      </w:pPr>
      <w:r w:rsidRPr="00B3069E">
        <w:rPr>
          <w:rFonts w:ascii="Times New Roman" w:hAnsi="Times New Roman"/>
          <w:sz w:val="24"/>
          <w:szCs w:val="24"/>
        </w:rPr>
        <w:t>бытовые условия семьи, оценку отношения членов семьи к образованию ребенка;</w:t>
      </w:r>
    </w:p>
    <w:p w:rsidR="006D51D1" w:rsidRPr="00B3069E" w:rsidRDefault="006D51D1" w:rsidP="00FA26EB">
      <w:pPr>
        <w:pStyle w:val="afe"/>
        <w:numPr>
          <w:ilvl w:val="0"/>
          <w:numId w:val="41"/>
        </w:numPr>
        <w:suppressAutoHyphens w:val="0"/>
        <w:ind w:left="0"/>
        <w:jc w:val="both"/>
        <w:rPr>
          <w:rFonts w:ascii="Times New Roman" w:hAnsi="Times New Roman"/>
          <w:sz w:val="24"/>
          <w:szCs w:val="24"/>
        </w:rPr>
      </w:pPr>
      <w:r w:rsidRPr="00B3069E">
        <w:rPr>
          <w:rFonts w:ascii="Times New Roman" w:hAnsi="Times New Roman"/>
          <w:sz w:val="24"/>
          <w:szCs w:val="24"/>
        </w:rPr>
        <w:t>заключение ПМПК;</w:t>
      </w:r>
    </w:p>
    <w:p w:rsidR="006D51D1" w:rsidRPr="00B3069E" w:rsidRDefault="006D51D1" w:rsidP="00FA26EB">
      <w:pPr>
        <w:pStyle w:val="afe"/>
        <w:numPr>
          <w:ilvl w:val="0"/>
          <w:numId w:val="41"/>
        </w:numPr>
        <w:suppressAutoHyphens w:val="0"/>
        <w:ind w:left="0"/>
        <w:jc w:val="both"/>
        <w:rPr>
          <w:rFonts w:ascii="Times New Roman" w:hAnsi="Times New Roman"/>
          <w:sz w:val="24"/>
          <w:szCs w:val="24"/>
        </w:rPr>
      </w:pPr>
      <w:r w:rsidRPr="00B3069E">
        <w:rPr>
          <w:rFonts w:ascii="Times New Roman" w:hAnsi="Times New Roman"/>
          <w:sz w:val="24"/>
          <w:szCs w:val="24"/>
        </w:rPr>
        <w:t>данные о физическом здоровье, двигательном и сенсорном развитии ребенка;</w:t>
      </w:r>
    </w:p>
    <w:p w:rsidR="006D51D1" w:rsidRPr="00B3069E" w:rsidRDefault="006D51D1" w:rsidP="00FA26EB">
      <w:pPr>
        <w:pStyle w:val="afe"/>
        <w:numPr>
          <w:ilvl w:val="0"/>
          <w:numId w:val="41"/>
        </w:numPr>
        <w:suppressAutoHyphens w:val="0"/>
        <w:ind w:left="0"/>
        <w:jc w:val="both"/>
        <w:rPr>
          <w:rFonts w:ascii="Times New Roman" w:hAnsi="Times New Roman"/>
          <w:sz w:val="24"/>
          <w:szCs w:val="24"/>
        </w:rPr>
      </w:pPr>
      <w:r w:rsidRPr="00B3069E">
        <w:rPr>
          <w:rFonts w:ascii="Times New Roman" w:hAnsi="Times New Roman"/>
          <w:sz w:val="24"/>
          <w:szCs w:val="24"/>
        </w:rPr>
        <w:t>особенности проявления познавательных процессов: восприятий, внимания, памяти, мышления;</w:t>
      </w:r>
    </w:p>
    <w:p w:rsidR="006D51D1" w:rsidRPr="00B3069E" w:rsidRDefault="006D51D1" w:rsidP="00FA26EB">
      <w:pPr>
        <w:pStyle w:val="afe"/>
        <w:numPr>
          <w:ilvl w:val="0"/>
          <w:numId w:val="41"/>
        </w:numPr>
        <w:suppressAutoHyphens w:val="0"/>
        <w:ind w:left="0"/>
        <w:jc w:val="both"/>
        <w:rPr>
          <w:rFonts w:ascii="Times New Roman" w:hAnsi="Times New Roman"/>
          <w:sz w:val="24"/>
          <w:szCs w:val="24"/>
        </w:rPr>
      </w:pPr>
      <w:r w:rsidRPr="00B3069E">
        <w:rPr>
          <w:rFonts w:ascii="Times New Roman" w:hAnsi="Times New Roman"/>
          <w:sz w:val="24"/>
          <w:szCs w:val="24"/>
        </w:rPr>
        <w:t>состояние сформированности устной речи и речемыслительных операций;</w:t>
      </w:r>
    </w:p>
    <w:p w:rsidR="006D51D1" w:rsidRPr="00B3069E" w:rsidRDefault="006D51D1" w:rsidP="00FA26EB">
      <w:pPr>
        <w:pStyle w:val="afe"/>
        <w:numPr>
          <w:ilvl w:val="0"/>
          <w:numId w:val="41"/>
        </w:numPr>
        <w:suppressAutoHyphens w:val="0"/>
        <w:ind w:left="0"/>
        <w:jc w:val="both"/>
        <w:rPr>
          <w:rFonts w:ascii="Times New Roman" w:hAnsi="Times New Roman"/>
          <w:sz w:val="24"/>
          <w:szCs w:val="24"/>
        </w:rPr>
      </w:pPr>
      <w:r w:rsidRPr="00B3069E">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6D51D1" w:rsidRPr="00B3069E" w:rsidRDefault="006D51D1" w:rsidP="00FA26EB">
      <w:pPr>
        <w:pStyle w:val="afe"/>
        <w:numPr>
          <w:ilvl w:val="0"/>
          <w:numId w:val="41"/>
        </w:numPr>
        <w:suppressAutoHyphens w:val="0"/>
        <w:ind w:left="0"/>
        <w:jc w:val="both"/>
        <w:rPr>
          <w:rFonts w:ascii="Times New Roman" w:hAnsi="Times New Roman"/>
          <w:sz w:val="24"/>
          <w:szCs w:val="24"/>
        </w:rPr>
      </w:pPr>
      <w:r w:rsidRPr="00B3069E">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B3069E">
        <w:rPr>
          <w:rFonts w:ascii="Times New Roman" w:hAnsi="Times New Roman"/>
          <w:color w:val="FF0000"/>
          <w:sz w:val="24"/>
          <w:szCs w:val="24"/>
        </w:rPr>
        <w:t xml:space="preserve"> </w:t>
      </w:r>
      <w:r w:rsidRPr="00B3069E">
        <w:rPr>
          <w:rFonts w:ascii="Times New Roman" w:hAnsi="Times New Roman"/>
          <w:sz w:val="24"/>
          <w:szCs w:val="24"/>
        </w:rPr>
        <w:t xml:space="preserve">(счет, письмо, чтение, представления об окружающих предметах, явлениях);  </w:t>
      </w:r>
    </w:p>
    <w:p w:rsidR="006D51D1" w:rsidRPr="00B3069E" w:rsidRDefault="006D51D1" w:rsidP="00FA26EB">
      <w:pPr>
        <w:pStyle w:val="afe"/>
        <w:numPr>
          <w:ilvl w:val="0"/>
          <w:numId w:val="41"/>
        </w:numPr>
        <w:suppressAutoHyphens w:val="0"/>
        <w:ind w:left="0"/>
        <w:jc w:val="both"/>
        <w:rPr>
          <w:rFonts w:ascii="Times New Roman" w:hAnsi="Times New Roman"/>
          <w:sz w:val="24"/>
          <w:szCs w:val="24"/>
        </w:rPr>
      </w:pPr>
      <w:r w:rsidRPr="00B3069E">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6D51D1" w:rsidRPr="00B3069E" w:rsidRDefault="006D51D1" w:rsidP="00FA26EB">
      <w:pPr>
        <w:pStyle w:val="afe"/>
        <w:numPr>
          <w:ilvl w:val="0"/>
          <w:numId w:val="41"/>
        </w:numPr>
        <w:suppressAutoHyphens w:val="0"/>
        <w:ind w:left="0"/>
        <w:jc w:val="both"/>
        <w:rPr>
          <w:rFonts w:ascii="Times New Roman" w:hAnsi="Times New Roman"/>
          <w:sz w:val="24"/>
          <w:szCs w:val="24"/>
        </w:rPr>
      </w:pPr>
      <w:r w:rsidRPr="00B3069E">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lang w:val="en-US"/>
        </w:rPr>
        <w:t>III</w:t>
      </w:r>
      <w:r w:rsidRPr="00B3069E">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lang w:val="en-US"/>
        </w:rPr>
        <w:t>IV</w:t>
      </w:r>
      <w:r w:rsidRPr="00B3069E">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sidRPr="00B3069E">
        <w:rPr>
          <w:rFonts w:ascii="Times New Roman" w:hAnsi="Times New Roman"/>
          <w:sz w:val="24"/>
          <w:szCs w:val="24"/>
        </w:rPr>
        <w:lastRenderedPageBreak/>
        <w:t xml:space="preserve">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lang w:val="en-US"/>
        </w:rPr>
        <w:t>V</w:t>
      </w:r>
      <w:r w:rsidRPr="00B3069E">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B3069E">
        <w:rPr>
          <w:rFonts w:ascii="Times New Roman" w:hAnsi="Times New Roman"/>
          <w:sz w:val="24"/>
          <w:szCs w:val="24"/>
          <w:lang w:eastAsia="ru-RU"/>
        </w:rPr>
        <w:t xml:space="preserve">Под </w:t>
      </w:r>
      <w:r w:rsidRPr="00B3069E">
        <w:rPr>
          <w:rFonts w:ascii="Times New Roman" w:hAnsi="Times New Roman"/>
          <w:bCs/>
          <w:sz w:val="24"/>
          <w:szCs w:val="24"/>
          <w:lang w:eastAsia="ru-RU"/>
        </w:rPr>
        <w:t>присмотром и уходом за детьми</w:t>
      </w:r>
      <w:r w:rsidRPr="00B3069E">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w:t>
      </w:r>
      <w:smartTag w:uri="urn:schemas-microsoft-com:office:smarttags" w:element="metricconverter">
        <w:smartTagPr>
          <w:attr w:name="ProductID" w:val="1982 г"/>
        </w:smartTagPr>
        <w:r w:rsidRPr="00B3069E">
          <w:rPr>
            <w:rFonts w:ascii="Times New Roman" w:hAnsi="Times New Roman"/>
            <w:sz w:val="24"/>
            <w:szCs w:val="24"/>
            <w:lang w:eastAsia="ru-RU"/>
          </w:rPr>
          <w:t>2012 г</w:t>
        </w:r>
      </w:smartTag>
      <w:r w:rsidRPr="00B3069E">
        <w:rPr>
          <w:rFonts w:ascii="Times New Roman" w:hAnsi="Times New Roman"/>
          <w:sz w:val="24"/>
          <w:szCs w:val="24"/>
          <w:lang w:eastAsia="ru-RU"/>
        </w:rPr>
        <w:t>. № 273-ФЗ "</w:t>
      </w:r>
      <w:hyperlink r:id="rId8" w:anchor="block_10234" w:history="1">
        <w:r w:rsidRPr="00B3069E">
          <w:rPr>
            <w:rStyle w:val="a4"/>
            <w:rFonts w:ascii="Times New Roman" w:hAnsi="Times New Roman"/>
            <w:sz w:val="24"/>
            <w:szCs w:val="24"/>
            <w:lang w:eastAsia="ru-RU"/>
          </w:rPr>
          <w:t>Об образовании в Российской Федерации</w:t>
        </w:r>
      </w:hyperlink>
      <w:r w:rsidRPr="00B3069E">
        <w:rPr>
          <w:rFonts w:ascii="Times New Roman" w:hAnsi="Times New Roman"/>
          <w:sz w:val="24"/>
          <w:szCs w:val="24"/>
          <w:lang w:eastAsia="ru-RU"/>
        </w:rPr>
        <w:t xml:space="preserve">"). </w:t>
      </w:r>
      <w:r w:rsidRPr="00B3069E">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6D51D1" w:rsidRPr="00B3069E" w:rsidRDefault="006D51D1" w:rsidP="00367E17">
      <w:pPr>
        <w:shd w:val="clear" w:color="auto" w:fill="FFFFFF"/>
        <w:spacing w:after="0" w:line="240" w:lineRule="auto"/>
        <w:ind w:firstLine="708"/>
        <w:jc w:val="both"/>
        <w:rPr>
          <w:rFonts w:ascii="Times New Roman" w:hAnsi="Times New Roman"/>
          <w:color w:val="000000"/>
          <w:sz w:val="24"/>
          <w:szCs w:val="24"/>
        </w:rPr>
      </w:pPr>
      <w:r w:rsidRPr="00B3069E">
        <w:rPr>
          <w:rFonts w:ascii="Times New Roman" w:hAnsi="Times New Roman"/>
          <w:color w:val="000000"/>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w:t>
      </w:r>
      <w:r w:rsidRPr="00B3069E">
        <w:rPr>
          <w:rFonts w:ascii="Times New Roman" w:hAnsi="Times New Roman"/>
          <w:sz w:val="24"/>
          <w:szCs w:val="24"/>
        </w:rPr>
        <w:t xml:space="preserve">, например, когда </w:t>
      </w:r>
      <w:r w:rsidRPr="00B3069E">
        <w:rPr>
          <w:rFonts w:ascii="Times New Roman" w:hAnsi="Times New Roman"/>
          <w:color w:val="000000"/>
          <w:sz w:val="24"/>
          <w:szCs w:val="24"/>
        </w:rPr>
        <w:t xml:space="preserve">у ребенка </w:t>
      </w:r>
      <w:r w:rsidRPr="00B3069E">
        <w:rPr>
          <w:rFonts w:ascii="Times New Roman" w:hAnsi="Times New Roman"/>
          <w:sz w:val="24"/>
          <w:szCs w:val="24"/>
        </w:rPr>
        <w:t xml:space="preserve">наблюдаются </w:t>
      </w:r>
      <w:r w:rsidRPr="00B3069E">
        <w:rPr>
          <w:rFonts w:ascii="Times New Roman" w:hAnsi="Times New Roman"/>
          <w:color w:val="000000"/>
          <w:sz w:val="24"/>
          <w:szCs w:val="24"/>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6D51D1" w:rsidRPr="00B3069E" w:rsidRDefault="006D51D1" w:rsidP="00367E17">
      <w:pPr>
        <w:pStyle w:val="afe"/>
        <w:ind w:firstLine="708"/>
        <w:jc w:val="both"/>
        <w:rPr>
          <w:rFonts w:ascii="Times New Roman" w:hAnsi="Times New Roman"/>
          <w:color w:val="000000"/>
          <w:sz w:val="24"/>
          <w:szCs w:val="24"/>
          <w:lang w:eastAsia="ru-RU"/>
        </w:rPr>
      </w:pPr>
      <w:r w:rsidRPr="00B3069E">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B3069E">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lang w:val="en-US"/>
        </w:rPr>
        <w:t>VI</w:t>
      </w:r>
      <w:r w:rsidRPr="00B3069E">
        <w:rPr>
          <w:rFonts w:ascii="Times New Roman" w:hAnsi="Times New Roman"/>
          <w:sz w:val="24"/>
          <w:szCs w:val="24"/>
        </w:rPr>
        <w:t>. Специалисты, участвующие в реализации СИПР.</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lang w:val="en-US"/>
        </w:rPr>
        <w:t>VII</w:t>
      </w:r>
      <w:r w:rsidRPr="00B3069E">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lang w:val="en-US"/>
        </w:rPr>
        <w:t>VIII</w:t>
      </w:r>
      <w:r w:rsidRPr="00B3069E">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lang w:val="en-US"/>
        </w:rPr>
        <w:t>IX</w:t>
      </w:r>
      <w:r w:rsidRPr="00B3069E">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w:t>
      </w:r>
      <w:r w:rsidRPr="00B3069E">
        <w:rPr>
          <w:rFonts w:ascii="Times New Roman" w:hAnsi="Times New Roman"/>
          <w:sz w:val="24"/>
          <w:szCs w:val="24"/>
        </w:rPr>
        <w:lastRenderedPageBreak/>
        <w:t>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2. Планируемые результаты освоения обучающимися с уме</w:t>
      </w:r>
      <w:r w:rsidRPr="00B3069E">
        <w:rPr>
          <w:rFonts w:ascii="Times New Roman" w:hAnsi="Times New Roman"/>
          <w:b/>
          <w:sz w:val="24"/>
          <w:szCs w:val="24"/>
        </w:rPr>
        <w:softHyphen/>
        <w:t>ре</w:t>
      </w:r>
      <w:r w:rsidRPr="00B3069E">
        <w:rPr>
          <w:rFonts w:ascii="Times New Roman" w:hAnsi="Times New Roman"/>
          <w:b/>
          <w:sz w:val="24"/>
          <w:szCs w:val="24"/>
        </w:rPr>
        <w:softHyphen/>
        <w:t>н</w:t>
      </w:r>
      <w:r w:rsidRPr="00B3069E">
        <w:rPr>
          <w:rFonts w:ascii="Times New Roman" w:hAnsi="Times New Roman"/>
          <w:b/>
          <w:sz w:val="24"/>
          <w:szCs w:val="24"/>
        </w:rPr>
        <w:softHyphen/>
        <w:t>ной, тяжелой, глубокой умственной отсталостью (интеллектуальными на</w:t>
      </w:r>
      <w:r w:rsidRPr="00B3069E">
        <w:rPr>
          <w:rFonts w:ascii="Times New Roman" w:hAnsi="Times New Roman"/>
          <w:b/>
          <w:sz w:val="24"/>
          <w:szCs w:val="24"/>
        </w:rPr>
        <w:softHyphen/>
        <w:t>ру</w:t>
      </w:r>
      <w:r w:rsidRPr="00B3069E">
        <w:rPr>
          <w:rFonts w:ascii="Times New Roman" w:hAnsi="Times New Roman"/>
          <w:b/>
          <w:sz w:val="24"/>
          <w:szCs w:val="24"/>
        </w:rPr>
        <w:softHyphen/>
        <w:t>ше</w:t>
      </w:r>
      <w:r w:rsidRPr="00B3069E">
        <w:rPr>
          <w:rFonts w:ascii="Times New Roman" w:hAnsi="Times New Roman"/>
          <w:b/>
          <w:sz w:val="24"/>
          <w:szCs w:val="24"/>
        </w:rPr>
        <w:softHyphen/>
        <w:t>ниями), тяжелыми и множественными нарушениями раз</w:t>
      </w:r>
      <w:r w:rsidRPr="00B3069E">
        <w:rPr>
          <w:rFonts w:ascii="Times New Roman" w:hAnsi="Times New Roman"/>
          <w:b/>
          <w:sz w:val="24"/>
          <w:szCs w:val="24"/>
        </w:rPr>
        <w:softHyphen/>
        <w:t>ви</w:t>
      </w:r>
      <w:r w:rsidRPr="00B3069E">
        <w:rPr>
          <w:rFonts w:ascii="Times New Roman" w:hAnsi="Times New Roman"/>
          <w:b/>
          <w:sz w:val="24"/>
          <w:szCs w:val="24"/>
        </w:rPr>
        <w:softHyphen/>
        <w:t>тия</w:t>
      </w: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адаптированной образовательной программы</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6D51D1" w:rsidRPr="00B3069E" w:rsidRDefault="006D51D1" w:rsidP="00367E17">
      <w:pPr>
        <w:pStyle w:val="afe"/>
        <w:jc w:val="both"/>
        <w:rPr>
          <w:rFonts w:ascii="Times New Roman" w:hAnsi="Times New Roman"/>
          <w:b/>
          <w:sz w:val="24"/>
          <w:szCs w:val="24"/>
        </w:rPr>
      </w:pPr>
    </w:p>
    <w:p w:rsidR="006D51D1" w:rsidRPr="00C75C1B" w:rsidRDefault="006D51D1" w:rsidP="00FA26EB">
      <w:pPr>
        <w:pStyle w:val="affd"/>
        <w:numPr>
          <w:ilvl w:val="0"/>
          <w:numId w:val="56"/>
        </w:numPr>
        <w:spacing w:before="0" w:after="0" w:line="240" w:lineRule="auto"/>
        <w:ind w:left="0"/>
        <w:jc w:val="both"/>
        <w:rPr>
          <w:rFonts w:ascii="Times New Roman" w:hAnsi="Times New Roman"/>
          <w:sz w:val="24"/>
          <w:szCs w:val="24"/>
          <w:u w:val="single"/>
        </w:rPr>
      </w:pPr>
      <w:r w:rsidRPr="00C75C1B">
        <w:rPr>
          <w:rFonts w:ascii="Times New Roman" w:hAnsi="Times New Roman"/>
          <w:sz w:val="24"/>
          <w:szCs w:val="24"/>
        </w:rPr>
        <w:t>Развитие устной речи на основе изучения предметов и явлений окружающей действительности. Развития речи.</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1) </w:t>
      </w:r>
      <w:r w:rsidRPr="00B3069E">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B3069E">
        <w:rPr>
          <w:rFonts w:ascii="Times New Roman" w:hAnsi="Times New Roman"/>
          <w:sz w:val="24"/>
          <w:szCs w:val="24"/>
        </w:rPr>
        <w:t xml:space="preserve">. </w:t>
      </w:r>
    </w:p>
    <w:p w:rsidR="006D51D1" w:rsidRPr="00B3069E" w:rsidRDefault="006D51D1" w:rsidP="00FA26EB">
      <w:pPr>
        <w:pStyle w:val="afe"/>
        <w:numPr>
          <w:ilvl w:val="0"/>
          <w:numId w:val="1"/>
        </w:numPr>
        <w:suppressAutoHyphens w:val="0"/>
        <w:ind w:left="0"/>
        <w:jc w:val="both"/>
        <w:rPr>
          <w:rFonts w:ascii="Times New Roman" w:hAnsi="Times New Roman"/>
          <w:sz w:val="24"/>
          <w:szCs w:val="24"/>
        </w:rPr>
      </w:pPr>
      <w:r w:rsidRPr="00B3069E">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6D51D1" w:rsidRPr="00B3069E" w:rsidRDefault="006D51D1" w:rsidP="00FA26EB">
      <w:pPr>
        <w:pStyle w:val="afe"/>
        <w:numPr>
          <w:ilvl w:val="0"/>
          <w:numId w:val="1"/>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i/>
          <w:sz w:val="24"/>
          <w:szCs w:val="24"/>
        </w:rPr>
        <w:t>2) Овладение доступными средствами коммуникации и общения – вербальными и невербальными</w:t>
      </w:r>
      <w:r w:rsidRPr="00B3069E">
        <w:rPr>
          <w:rFonts w:ascii="Times New Roman" w:hAnsi="Times New Roman"/>
          <w:sz w:val="24"/>
          <w:szCs w:val="24"/>
        </w:rPr>
        <w:t xml:space="preserve">. </w:t>
      </w:r>
    </w:p>
    <w:p w:rsidR="006D51D1" w:rsidRPr="00B3069E" w:rsidRDefault="006D51D1" w:rsidP="00FA26EB">
      <w:pPr>
        <w:pStyle w:val="afe"/>
        <w:numPr>
          <w:ilvl w:val="0"/>
          <w:numId w:val="2"/>
        </w:numPr>
        <w:suppressAutoHyphens w:val="0"/>
        <w:ind w:left="0"/>
        <w:jc w:val="both"/>
        <w:rPr>
          <w:rFonts w:ascii="Times New Roman" w:hAnsi="Times New Roman"/>
          <w:sz w:val="24"/>
          <w:szCs w:val="24"/>
        </w:rPr>
      </w:pPr>
      <w:r w:rsidRPr="00B3069E">
        <w:rPr>
          <w:rFonts w:ascii="Times New Roman" w:hAnsi="Times New Roman"/>
          <w:sz w:val="24"/>
          <w:szCs w:val="24"/>
        </w:rPr>
        <w:t>Качество сформированности устной речи в соответствии с возрастными показаниями.</w:t>
      </w:r>
    </w:p>
    <w:p w:rsidR="006D51D1" w:rsidRPr="00B3069E" w:rsidRDefault="006D51D1" w:rsidP="00FA26EB">
      <w:pPr>
        <w:pStyle w:val="afe"/>
        <w:numPr>
          <w:ilvl w:val="0"/>
          <w:numId w:val="2"/>
        </w:numPr>
        <w:suppressAutoHyphens w:val="0"/>
        <w:ind w:left="0"/>
        <w:jc w:val="both"/>
        <w:rPr>
          <w:rFonts w:ascii="Times New Roman" w:hAnsi="Times New Roman"/>
          <w:sz w:val="24"/>
          <w:szCs w:val="24"/>
        </w:rPr>
      </w:pPr>
      <w:r w:rsidRPr="00B3069E">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6D51D1" w:rsidRPr="00B3069E" w:rsidRDefault="006D51D1" w:rsidP="00FA26EB">
      <w:pPr>
        <w:pStyle w:val="afe"/>
        <w:numPr>
          <w:ilvl w:val="0"/>
          <w:numId w:val="2"/>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 xml:space="preserve">3) </w:t>
      </w:r>
      <w:r w:rsidRPr="00B3069E">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6D51D1" w:rsidRPr="00B3069E" w:rsidRDefault="006D51D1" w:rsidP="00FA26EB">
      <w:pPr>
        <w:pStyle w:val="afe"/>
        <w:numPr>
          <w:ilvl w:val="0"/>
          <w:numId w:val="3"/>
        </w:numPr>
        <w:suppressAutoHyphens w:val="0"/>
        <w:ind w:left="0"/>
        <w:jc w:val="both"/>
        <w:rPr>
          <w:rFonts w:ascii="Times New Roman" w:hAnsi="Times New Roman"/>
          <w:sz w:val="24"/>
          <w:szCs w:val="24"/>
        </w:rPr>
      </w:pPr>
      <w:r w:rsidRPr="00B3069E">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6D51D1" w:rsidRPr="00B3069E" w:rsidRDefault="006D51D1" w:rsidP="00FA26EB">
      <w:pPr>
        <w:pStyle w:val="afe"/>
        <w:numPr>
          <w:ilvl w:val="0"/>
          <w:numId w:val="3"/>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6D51D1" w:rsidRPr="00B3069E" w:rsidRDefault="006D51D1" w:rsidP="00FA26EB">
      <w:pPr>
        <w:pStyle w:val="afe"/>
        <w:numPr>
          <w:ilvl w:val="0"/>
          <w:numId w:val="3"/>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использовать средства альтернативной коммуникации в процессе общения: </w:t>
      </w:r>
    </w:p>
    <w:p w:rsidR="006D51D1" w:rsidRPr="00B3069E" w:rsidRDefault="006D51D1" w:rsidP="00FA26EB">
      <w:pPr>
        <w:pStyle w:val="afe"/>
        <w:numPr>
          <w:ilvl w:val="0"/>
          <w:numId w:val="4"/>
        </w:numPr>
        <w:suppressAutoHyphens w:val="0"/>
        <w:ind w:left="0"/>
        <w:jc w:val="both"/>
        <w:rPr>
          <w:rFonts w:ascii="Times New Roman" w:hAnsi="Times New Roman"/>
          <w:sz w:val="24"/>
          <w:szCs w:val="24"/>
        </w:rPr>
      </w:pPr>
      <w:r w:rsidRPr="00B3069E">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6D51D1" w:rsidRPr="00B3069E" w:rsidRDefault="006D51D1" w:rsidP="00FA26EB">
      <w:pPr>
        <w:pStyle w:val="afe"/>
        <w:numPr>
          <w:ilvl w:val="0"/>
          <w:numId w:val="4"/>
        </w:numPr>
        <w:suppressAutoHyphens w:val="0"/>
        <w:ind w:left="0"/>
        <w:jc w:val="both"/>
        <w:rPr>
          <w:rFonts w:ascii="Times New Roman" w:hAnsi="Times New Roman"/>
          <w:sz w:val="24"/>
          <w:szCs w:val="24"/>
        </w:rPr>
      </w:pPr>
      <w:r w:rsidRPr="00B3069E">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6D51D1" w:rsidRPr="00B3069E" w:rsidRDefault="006D51D1" w:rsidP="00FA26EB">
      <w:pPr>
        <w:pStyle w:val="afe"/>
        <w:numPr>
          <w:ilvl w:val="0"/>
          <w:numId w:val="4"/>
        </w:numPr>
        <w:suppressAutoHyphens w:val="0"/>
        <w:ind w:left="0"/>
        <w:jc w:val="both"/>
        <w:rPr>
          <w:rFonts w:ascii="Times New Roman" w:hAnsi="Times New Roman"/>
          <w:sz w:val="24"/>
          <w:szCs w:val="24"/>
        </w:rPr>
      </w:pPr>
      <w:r w:rsidRPr="00B3069E">
        <w:rPr>
          <w:rFonts w:ascii="Times New Roman" w:hAnsi="Times New Roman"/>
          <w:sz w:val="24"/>
          <w:szCs w:val="24"/>
        </w:rPr>
        <w:t>общение с помощью электронных средств коммуникации (коммуникатор, компьютерное устройство).</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 xml:space="preserve">4) </w:t>
      </w:r>
      <w:r w:rsidRPr="00B3069E">
        <w:rPr>
          <w:rFonts w:ascii="Times New Roman" w:hAnsi="Times New Roman"/>
          <w:i/>
          <w:sz w:val="24"/>
          <w:szCs w:val="24"/>
        </w:rPr>
        <w:t>Глобальное чтение в доступных ребенку пределах, понимание смысла узнаваемого слова.</w:t>
      </w:r>
    </w:p>
    <w:p w:rsidR="006D51D1" w:rsidRPr="00B3069E" w:rsidRDefault="006D51D1" w:rsidP="00FA26EB">
      <w:pPr>
        <w:pStyle w:val="afe"/>
        <w:numPr>
          <w:ilvl w:val="0"/>
          <w:numId w:val="5"/>
        </w:numPr>
        <w:suppressAutoHyphens w:val="0"/>
        <w:ind w:left="0"/>
        <w:jc w:val="both"/>
        <w:rPr>
          <w:rFonts w:ascii="Times New Roman" w:hAnsi="Times New Roman"/>
          <w:sz w:val="24"/>
          <w:szCs w:val="24"/>
        </w:rPr>
      </w:pPr>
      <w:r w:rsidRPr="00B3069E">
        <w:rPr>
          <w:rFonts w:ascii="Times New Roman" w:hAnsi="Times New Roman"/>
          <w:sz w:val="24"/>
          <w:szCs w:val="24"/>
        </w:rPr>
        <w:lastRenderedPageBreak/>
        <w:t>Узнавание и различение напечатанных слов, обознача</w:t>
      </w:r>
      <w:r w:rsidRPr="00B3069E">
        <w:rPr>
          <w:rFonts w:ascii="Times New Roman" w:hAnsi="Times New Roman"/>
          <w:sz w:val="24"/>
          <w:szCs w:val="24"/>
        </w:rPr>
        <w:softHyphen/>
        <w:t xml:space="preserve">ющих имена людей, названия хорошо известных предметов и действий. </w:t>
      </w:r>
    </w:p>
    <w:p w:rsidR="006D51D1" w:rsidRPr="00B3069E" w:rsidRDefault="006D51D1" w:rsidP="00FA26EB">
      <w:pPr>
        <w:pStyle w:val="afe"/>
        <w:numPr>
          <w:ilvl w:val="0"/>
          <w:numId w:val="5"/>
        </w:numPr>
        <w:suppressAutoHyphens w:val="0"/>
        <w:ind w:left="0"/>
        <w:jc w:val="both"/>
        <w:rPr>
          <w:rFonts w:ascii="Times New Roman" w:hAnsi="Times New Roman"/>
          <w:i/>
          <w:sz w:val="24"/>
          <w:szCs w:val="24"/>
        </w:rPr>
      </w:pPr>
      <w:r w:rsidRPr="00B3069E">
        <w:rPr>
          <w:rFonts w:ascii="Times New Roman" w:hAnsi="Times New Roman"/>
          <w:sz w:val="24"/>
          <w:szCs w:val="24"/>
        </w:rPr>
        <w:t>Использование карточек с напечатанными словами как средства коммуникации.</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5)</w:t>
      </w:r>
      <w:r w:rsidRPr="00B3069E">
        <w:rPr>
          <w:rFonts w:ascii="Times New Roman" w:hAnsi="Times New Roman"/>
          <w:i/>
          <w:sz w:val="24"/>
          <w:szCs w:val="24"/>
        </w:rPr>
        <w:t xml:space="preserve"> Развитие предпосылок к осмысленному чтению и письму, обучение чтению и письму</w:t>
      </w:r>
      <w:r w:rsidRPr="00B3069E">
        <w:rPr>
          <w:rFonts w:ascii="Times New Roman" w:hAnsi="Times New Roman"/>
          <w:sz w:val="24"/>
          <w:szCs w:val="24"/>
        </w:rPr>
        <w:t>.</w:t>
      </w:r>
    </w:p>
    <w:p w:rsidR="006D51D1" w:rsidRPr="00B3069E" w:rsidRDefault="006D51D1" w:rsidP="00FA26EB">
      <w:pPr>
        <w:pStyle w:val="afe"/>
        <w:numPr>
          <w:ilvl w:val="0"/>
          <w:numId w:val="6"/>
        </w:numPr>
        <w:suppressAutoHyphens w:val="0"/>
        <w:ind w:left="0"/>
        <w:jc w:val="both"/>
        <w:rPr>
          <w:rFonts w:ascii="Times New Roman" w:hAnsi="Times New Roman"/>
          <w:sz w:val="24"/>
          <w:szCs w:val="24"/>
        </w:rPr>
      </w:pPr>
      <w:r w:rsidRPr="00B3069E">
        <w:rPr>
          <w:rFonts w:ascii="Times New Roman" w:hAnsi="Times New Roman"/>
          <w:sz w:val="24"/>
          <w:szCs w:val="24"/>
        </w:rPr>
        <w:t>Узнавание и различение образов графем (букв).</w:t>
      </w:r>
    </w:p>
    <w:p w:rsidR="006D51D1" w:rsidRPr="00B3069E" w:rsidRDefault="006D51D1" w:rsidP="00FA26EB">
      <w:pPr>
        <w:pStyle w:val="afe"/>
        <w:numPr>
          <w:ilvl w:val="0"/>
          <w:numId w:val="6"/>
        </w:numPr>
        <w:suppressAutoHyphens w:val="0"/>
        <w:ind w:left="0"/>
        <w:jc w:val="both"/>
        <w:rPr>
          <w:rFonts w:ascii="Times New Roman" w:hAnsi="Times New Roman"/>
          <w:sz w:val="24"/>
          <w:szCs w:val="24"/>
        </w:rPr>
      </w:pPr>
      <w:r w:rsidRPr="00B3069E">
        <w:rPr>
          <w:rFonts w:ascii="Times New Roman" w:hAnsi="Times New Roman"/>
          <w:sz w:val="24"/>
          <w:szCs w:val="24"/>
        </w:rPr>
        <w:t xml:space="preserve">Копирование с образца отдельных букв, слогов, слов. </w:t>
      </w:r>
    </w:p>
    <w:p w:rsidR="006D51D1" w:rsidRPr="00B3069E" w:rsidRDefault="006D51D1" w:rsidP="00FA26EB">
      <w:pPr>
        <w:pStyle w:val="afc"/>
        <w:numPr>
          <w:ilvl w:val="0"/>
          <w:numId w:val="42"/>
        </w:numPr>
        <w:ind w:left="0"/>
        <w:jc w:val="both"/>
        <w:rPr>
          <w:rFonts w:ascii="Times New Roman" w:hAnsi="Times New Roman"/>
          <w:color w:val="auto"/>
          <w:sz w:val="24"/>
          <w:szCs w:val="24"/>
        </w:rPr>
      </w:pPr>
      <w:r w:rsidRPr="00B3069E">
        <w:rPr>
          <w:rFonts w:ascii="Times New Roman" w:hAnsi="Times New Roman"/>
          <w:color w:val="auto"/>
          <w:sz w:val="24"/>
          <w:szCs w:val="24"/>
        </w:rPr>
        <w:t>Начальные навыки чтения и письма.</w:t>
      </w:r>
    </w:p>
    <w:p w:rsidR="006D51D1" w:rsidRPr="00B3069E" w:rsidRDefault="006D51D1" w:rsidP="00367E17">
      <w:pPr>
        <w:pStyle w:val="afc"/>
        <w:ind w:firstLine="708"/>
        <w:jc w:val="both"/>
        <w:rPr>
          <w:rFonts w:ascii="Times New Roman" w:hAnsi="Times New Roman"/>
          <w:color w:val="auto"/>
          <w:sz w:val="24"/>
          <w:szCs w:val="24"/>
        </w:rPr>
      </w:pPr>
      <w:r w:rsidRPr="00B3069E">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2. Математика.</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ab/>
        <w:t xml:space="preserve">1) </w:t>
      </w:r>
      <w:r w:rsidRPr="00B3069E">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6D51D1" w:rsidRPr="00B3069E" w:rsidRDefault="006D51D1" w:rsidP="00FA26EB">
      <w:pPr>
        <w:pStyle w:val="afe"/>
        <w:numPr>
          <w:ilvl w:val="0"/>
          <w:numId w:val="7"/>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различать и сравнивать предметы по форме, величине, удаленности. </w:t>
      </w:r>
    </w:p>
    <w:p w:rsidR="006D51D1" w:rsidRPr="00B3069E" w:rsidRDefault="006D51D1" w:rsidP="00FA26EB">
      <w:pPr>
        <w:pStyle w:val="afe"/>
        <w:numPr>
          <w:ilvl w:val="0"/>
          <w:numId w:val="7"/>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ориентироваться в схеме тела, в пространстве, на плоскости. </w:t>
      </w:r>
    </w:p>
    <w:p w:rsidR="006D51D1" w:rsidRPr="00B3069E" w:rsidRDefault="006D51D1" w:rsidP="00FA26EB">
      <w:pPr>
        <w:pStyle w:val="afe"/>
        <w:numPr>
          <w:ilvl w:val="0"/>
          <w:numId w:val="7"/>
        </w:numPr>
        <w:suppressAutoHyphens w:val="0"/>
        <w:ind w:left="0"/>
        <w:jc w:val="both"/>
        <w:rPr>
          <w:rFonts w:ascii="Times New Roman" w:hAnsi="Times New Roman"/>
          <w:sz w:val="24"/>
          <w:szCs w:val="24"/>
        </w:rPr>
      </w:pPr>
      <w:r w:rsidRPr="00B3069E">
        <w:rPr>
          <w:rFonts w:ascii="Times New Roman" w:hAnsi="Times New Roman"/>
          <w:sz w:val="24"/>
          <w:szCs w:val="24"/>
        </w:rPr>
        <w:t>Умение различать, сравнивать и преобразовывать множества.</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ab/>
        <w:t xml:space="preserve">2) </w:t>
      </w:r>
      <w:r w:rsidRPr="00B3069E">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B3069E">
        <w:rPr>
          <w:rFonts w:ascii="Times New Roman" w:hAnsi="Times New Roman"/>
          <w:sz w:val="24"/>
          <w:szCs w:val="24"/>
        </w:rPr>
        <w:t xml:space="preserve"> </w:t>
      </w:r>
    </w:p>
    <w:p w:rsidR="006D51D1" w:rsidRPr="00B3069E" w:rsidRDefault="006D51D1" w:rsidP="00FA26EB">
      <w:pPr>
        <w:pStyle w:val="afe"/>
        <w:numPr>
          <w:ilvl w:val="0"/>
          <w:numId w:val="8"/>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6D51D1" w:rsidRPr="00B3069E" w:rsidRDefault="006D51D1" w:rsidP="00FA26EB">
      <w:pPr>
        <w:pStyle w:val="afe"/>
        <w:numPr>
          <w:ilvl w:val="0"/>
          <w:numId w:val="8"/>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пересчитывать предметы в доступных пределах. </w:t>
      </w:r>
    </w:p>
    <w:p w:rsidR="006D51D1" w:rsidRPr="00B3069E" w:rsidRDefault="006D51D1" w:rsidP="00FA26EB">
      <w:pPr>
        <w:pStyle w:val="afe"/>
        <w:numPr>
          <w:ilvl w:val="0"/>
          <w:numId w:val="8"/>
        </w:numPr>
        <w:suppressAutoHyphens w:val="0"/>
        <w:ind w:left="0"/>
        <w:jc w:val="both"/>
        <w:rPr>
          <w:rFonts w:ascii="Times New Roman" w:hAnsi="Times New Roman"/>
          <w:sz w:val="24"/>
          <w:szCs w:val="24"/>
        </w:rPr>
      </w:pPr>
      <w:r w:rsidRPr="00B3069E">
        <w:rPr>
          <w:rFonts w:ascii="Times New Roman" w:hAnsi="Times New Roman"/>
          <w:sz w:val="24"/>
          <w:szCs w:val="24"/>
        </w:rPr>
        <w:t>Умение представлять множество двумя другими множествами в пределах 10-ти.</w:t>
      </w:r>
      <w:r w:rsidRPr="00B3069E">
        <w:rPr>
          <w:rFonts w:ascii="Times New Roman" w:hAnsi="Times New Roman"/>
          <w:sz w:val="24"/>
          <w:szCs w:val="24"/>
          <w:shd w:val="clear" w:color="auto" w:fill="FFFF00"/>
        </w:rPr>
        <w:t xml:space="preserve"> </w:t>
      </w:r>
    </w:p>
    <w:p w:rsidR="006D51D1" w:rsidRPr="00B3069E" w:rsidRDefault="006D51D1" w:rsidP="00FA26EB">
      <w:pPr>
        <w:pStyle w:val="afe"/>
        <w:numPr>
          <w:ilvl w:val="0"/>
          <w:numId w:val="8"/>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обозначать арифметические действия знаками. </w:t>
      </w:r>
    </w:p>
    <w:p w:rsidR="006D51D1" w:rsidRPr="00B3069E" w:rsidRDefault="006D51D1" w:rsidP="00FA26EB">
      <w:pPr>
        <w:pStyle w:val="afe"/>
        <w:numPr>
          <w:ilvl w:val="0"/>
          <w:numId w:val="8"/>
        </w:numPr>
        <w:suppressAutoHyphens w:val="0"/>
        <w:ind w:left="0"/>
        <w:jc w:val="both"/>
        <w:rPr>
          <w:rFonts w:ascii="Times New Roman" w:hAnsi="Times New Roman"/>
          <w:sz w:val="24"/>
          <w:szCs w:val="24"/>
        </w:rPr>
      </w:pPr>
      <w:r w:rsidRPr="00B3069E">
        <w:rPr>
          <w:rFonts w:ascii="Times New Roman" w:hAnsi="Times New Roman"/>
          <w:sz w:val="24"/>
          <w:szCs w:val="24"/>
        </w:rPr>
        <w:t>Умение решать задачи на увеличение и уменьшение на одну, несколько единиц.</w:t>
      </w:r>
    </w:p>
    <w:p w:rsidR="006D51D1" w:rsidRPr="00B3069E" w:rsidRDefault="006D51D1" w:rsidP="00367E17">
      <w:pPr>
        <w:pStyle w:val="afe"/>
        <w:jc w:val="both"/>
        <w:rPr>
          <w:rFonts w:ascii="Times New Roman" w:hAnsi="Times New Roman"/>
          <w:i/>
          <w:sz w:val="24"/>
          <w:szCs w:val="24"/>
        </w:rPr>
      </w:pPr>
      <w:r w:rsidRPr="00B3069E">
        <w:rPr>
          <w:rFonts w:ascii="Times New Roman" w:hAnsi="Times New Roman"/>
          <w:sz w:val="24"/>
          <w:szCs w:val="24"/>
        </w:rPr>
        <w:tab/>
        <w:t xml:space="preserve">3) </w:t>
      </w:r>
      <w:r w:rsidRPr="00B3069E">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6D51D1" w:rsidRPr="00B3069E" w:rsidRDefault="006D51D1" w:rsidP="00FA26EB">
      <w:pPr>
        <w:pStyle w:val="afe"/>
        <w:numPr>
          <w:ilvl w:val="0"/>
          <w:numId w:val="9"/>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6D51D1" w:rsidRPr="00B3069E" w:rsidRDefault="006D51D1" w:rsidP="00FA26EB">
      <w:pPr>
        <w:pStyle w:val="afe"/>
        <w:numPr>
          <w:ilvl w:val="0"/>
          <w:numId w:val="9"/>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6D51D1" w:rsidRPr="00B3069E" w:rsidRDefault="006D51D1" w:rsidP="00FA26EB">
      <w:pPr>
        <w:pStyle w:val="afe"/>
        <w:numPr>
          <w:ilvl w:val="0"/>
          <w:numId w:val="9"/>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устанавливать взаимно-однозначные соответствия. </w:t>
      </w:r>
    </w:p>
    <w:p w:rsidR="006D51D1" w:rsidRPr="00B3069E" w:rsidRDefault="006D51D1" w:rsidP="00FA26EB">
      <w:pPr>
        <w:pStyle w:val="afe"/>
        <w:numPr>
          <w:ilvl w:val="0"/>
          <w:numId w:val="9"/>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распознавать цифры, обозначающие номер дома, квартиры, автобуса, телефона и др. </w:t>
      </w:r>
    </w:p>
    <w:p w:rsidR="006D51D1" w:rsidRPr="00B3069E" w:rsidRDefault="006D51D1" w:rsidP="00FA26EB">
      <w:pPr>
        <w:pStyle w:val="afe"/>
        <w:numPr>
          <w:ilvl w:val="0"/>
          <w:numId w:val="9"/>
        </w:numPr>
        <w:suppressAutoHyphens w:val="0"/>
        <w:ind w:left="0"/>
        <w:jc w:val="both"/>
        <w:rPr>
          <w:rFonts w:ascii="Times New Roman" w:hAnsi="Times New Roman"/>
          <w:sz w:val="24"/>
          <w:szCs w:val="24"/>
        </w:rPr>
      </w:pPr>
      <w:r w:rsidRPr="00B3069E">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D51D1" w:rsidRPr="00B3069E" w:rsidRDefault="006D51D1" w:rsidP="00367E17">
      <w:pPr>
        <w:pStyle w:val="affd"/>
        <w:spacing w:before="0" w:after="0" w:line="240" w:lineRule="auto"/>
        <w:jc w:val="both"/>
        <w:rPr>
          <w:rFonts w:ascii="Times New Roman" w:hAnsi="Times New Roman"/>
          <w:sz w:val="24"/>
          <w:szCs w:val="24"/>
          <w:u w:val="single"/>
        </w:rPr>
      </w:pPr>
      <w:r w:rsidRPr="00B3069E">
        <w:rPr>
          <w:rFonts w:ascii="Times New Roman" w:hAnsi="Times New Roman"/>
          <w:sz w:val="24"/>
          <w:szCs w:val="24"/>
        </w:rPr>
        <w:t>3.</w:t>
      </w:r>
      <w:r w:rsidRPr="00B3069E">
        <w:rPr>
          <w:rFonts w:ascii="Times New Roman" w:hAnsi="Times New Roman"/>
          <w:sz w:val="24"/>
          <w:szCs w:val="24"/>
          <w:u w:val="single"/>
        </w:rPr>
        <w:t xml:space="preserve">Естествознание </w:t>
      </w:r>
    </w:p>
    <w:p w:rsidR="006D51D1" w:rsidRPr="00B3069E" w:rsidRDefault="006D51D1" w:rsidP="00367E17">
      <w:pPr>
        <w:pStyle w:val="afe"/>
        <w:suppressAutoHyphens w:val="0"/>
        <w:jc w:val="both"/>
        <w:rPr>
          <w:rFonts w:ascii="Times New Roman" w:hAnsi="Times New Roman"/>
          <w:sz w:val="24"/>
          <w:szCs w:val="24"/>
        </w:rPr>
      </w:pPr>
    </w:p>
    <w:p w:rsidR="006D51D1" w:rsidRPr="00B3069E" w:rsidRDefault="006D51D1" w:rsidP="00367E17">
      <w:pPr>
        <w:pStyle w:val="affd"/>
        <w:widowControl/>
        <w:suppressLineNumbers w:val="0"/>
        <w:suppressAutoHyphens w:val="0"/>
        <w:spacing w:before="0" w:after="0" w:line="240" w:lineRule="auto"/>
        <w:jc w:val="both"/>
        <w:textAlignment w:val="auto"/>
        <w:rPr>
          <w:rFonts w:ascii="Times New Roman" w:hAnsi="Times New Roman"/>
          <w:sz w:val="24"/>
          <w:szCs w:val="24"/>
        </w:rPr>
      </w:pPr>
      <w:r w:rsidRPr="00B3069E">
        <w:rPr>
          <w:rFonts w:ascii="Times New Roman" w:hAnsi="Times New Roman"/>
          <w:sz w:val="24"/>
          <w:szCs w:val="24"/>
        </w:rPr>
        <w:t>Мир растений. Мир животных.</w:t>
      </w:r>
    </w:p>
    <w:p w:rsidR="006D51D1" w:rsidRPr="00B3069E" w:rsidRDefault="006D51D1" w:rsidP="00367E17">
      <w:pPr>
        <w:pStyle w:val="affd"/>
        <w:widowControl/>
        <w:suppressLineNumbers w:val="0"/>
        <w:suppressAutoHyphens w:val="0"/>
        <w:spacing w:before="0" w:after="0" w:line="240" w:lineRule="auto"/>
        <w:jc w:val="both"/>
        <w:textAlignment w:val="auto"/>
        <w:rPr>
          <w:rFonts w:ascii="Times New Roman" w:hAnsi="Times New Roman"/>
          <w:sz w:val="24"/>
          <w:szCs w:val="24"/>
        </w:rPr>
      </w:pP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i/>
          <w:sz w:val="24"/>
          <w:szCs w:val="24"/>
        </w:rPr>
      </w:pPr>
      <w:r w:rsidRPr="00B3069E">
        <w:rPr>
          <w:rFonts w:ascii="Times New Roman" w:hAnsi="Times New Roman"/>
          <w:sz w:val="24"/>
          <w:szCs w:val="24"/>
        </w:rPr>
        <w:t xml:space="preserve">1) </w:t>
      </w:r>
      <w:r w:rsidRPr="00B3069E">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6D51D1" w:rsidRPr="00B3069E" w:rsidRDefault="006D51D1" w:rsidP="00FA26EB">
      <w:pPr>
        <w:pStyle w:val="afe"/>
        <w:numPr>
          <w:ilvl w:val="0"/>
          <w:numId w:val="10"/>
        </w:numPr>
        <w:suppressAutoHyphens w:val="0"/>
        <w:ind w:left="0"/>
        <w:jc w:val="both"/>
        <w:rPr>
          <w:rFonts w:ascii="Times New Roman" w:hAnsi="Times New Roman"/>
          <w:sz w:val="24"/>
          <w:szCs w:val="24"/>
        </w:rPr>
      </w:pPr>
      <w:r w:rsidRPr="00B3069E">
        <w:rPr>
          <w:rFonts w:ascii="Times New Roman" w:hAnsi="Times New Roman"/>
          <w:sz w:val="24"/>
          <w:szCs w:val="24"/>
        </w:rPr>
        <w:t xml:space="preserve">Интерес к объектам и явлениям неживой природы. </w:t>
      </w:r>
    </w:p>
    <w:p w:rsidR="006D51D1" w:rsidRPr="00B3069E" w:rsidRDefault="006D51D1" w:rsidP="00FA26EB">
      <w:pPr>
        <w:pStyle w:val="afe"/>
        <w:numPr>
          <w:ilvl w:val="0"/>
          <w:numId w:val="10"/>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6D51D1" w:rsidRPr="00B3069E" w:rsidRDefault="006D51D1" w:rsidP="00FA26EB">
      <w:pPr>
        <w:pStyle w:val="afe"/>
        <w:numPr>
          <w:ilvl w:val="0"/>
          <w:numId w:val="10"/>
        </w:numPr>
        <w:suppressAutoHyphens w:val="0"/>
        <w:ind w:left="0"/>
        <w:jc w:val="both"/>
        <w:rPr>
          <w:rFonts w:ascii="Times New Roman" w:hAnsi="Times New Roman"/>
          <w:sz w:val="24"/>
          <w:szCs w:val="24"/>
        </w:rPr>
      </w:pPr>
      <w:r w:rsidRPr="00B3069E">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6D51D1" w:rsidRPr="00B3069E" w:rsidRDefault="006D51D1" w:rsidP="00FA26EB">
      <w:pPr>
        <w:pStyle w:val="afe"/>
        <w:numPr>
          <w:ilvl w:val="0"/>
          <w:numId w:val="10"/>
        </w:numPr>
        <w:suppressAutoHyphens w:val="0"/>
        <w:ind w:left="0"/>
        <w:jc w:val="both"/>
        <w:rPr>
          <w:rFonts w:ascii="Times New Roman" w:hAnsi="Times New Roman"/>
          <w:sz w:val="24"/>
          <w:szCs w:val="24"/>
        </w:rPr>
      </w:pPr>
      <w:r w:rsidRPr="00B3069E">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2) </w:t>
      </w:r>
      <w:r w:rsidRPr="00B3069E">
        <w:rPr>
          <w:rFonts w:ascii="Times New Roman" w:hAnsi="Times New Roman"/>
          <w:i/>
          <w:sz w:val="24"/>
          <w:szCs w:val="24"/>
        </w:rPr>
        <w:t>Представления о животном и растительном мире, их значении в жизни человека.</w:t>
      </w:r>
      <w:r w:rsidRPr="00B3069E">
        <w:rPr>
          <w:rFonts w:ascii="Times New Roman" w:hAnsi="Times New Roman"/>
          <w:sz w:val="24"/>
          <w:szCs w:val="24"/>
        </w:rPr>
        <w:t xml:space="preserve"> </w:t>
      </w:r>
    </w:p>
    <w:p w:rsidR="006D51D1" w:rsidRPr="00B3069E" w:rsidRDefault="006D51D1" w:rsidP="00FA26EB">
      <w:pPr>
        <w:pStyle w:val="afe"/>
        <w:numPr>
          <w:ilvl w:val="0"/>
          <w:numId w:val="11"/>
        </w:numPr>
        <w:suppressAutoHyphens w:val="0"/>
        <w:ind w:left="0"/>
        <w:jc w:val="both"/>
        <w:rPr>
          <w:rFonts w:ascii="Times New Roman" w:hAnsi="Times New Roman"/>
          <w:sz w:val="24"/>
          <w:szCs w:val="24"/>
        </w:rPr>
      </w:pPr>
      <w:r w:rsidRPr="00B3069E">
        <w:rPr>
          <w:rFonts w:ascii="Times New Roman" w:hAnsi="Times New Roman"/>
          <w:sz w:val="24"/>
          <w:szCs w:val="24"/>
        </w:rPr>
        <w:t xml:space="preserve">Интерес к объектам живой природы. </w:t>
      </w:r>
    </w:p>
    <w:p w:rsidR="006D51D1" w:rsidRPr="00B3069E" w:rsidRDefault="006D51D1" w:rsidP="00FA26EB">
      <w:pPr>
        <w:pStyle w:val="afe"/>
        <w:numPr>
          <w:ilvl w:val="0"/>
          <w:numId w:val="11"/>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6D51D1" w:rsidRPr="00B3069E" w:rsidRDefault="006D51D1" w:rsidP="00FA26EB">
      <w:pPr>
        <w:pStyle w:val="afe"/>
        <w:numPr>
          <w:ilvl w:val="0"/>
          <w:numId w:val="11"/>
        </w:numPr>
        <w:suppressAutoHyphens w:val="0"/>
        <w:ind w:left="0"/>
        <w:jc w:val="both"/>
        <w:rPr>
          <w:rFonts w:ascii="Times New Roman" w:hAnsi="Times New Roman"/>
          <w:sz w:val="24"/>
          <w:szCs w:val="24"/>
        </w:rPr>
      </w:pPr>
      <w:r w:rsidRPr="00B3069E">
        <w:rPr>
          <w:rFonts w:ascii="Times New Roman" w:hAnsi="Times New Roman"/>
          <w:sz w:val="24"/>
          <w:szCs w:val="24"/>
        </w:rPr>
        <w:t>Опыт заботливого и бережного отношения к растениям и животным, ухода за ними.</w:t>
      </w:r>
    </w:p>
    <w:p w:rsidR="006D51D1" w:rsidRPr="00B3069E" w:rsidRDefault="006D51D1" w:rsidP="00FA26EB">
      <w:pPr>
        <w:pStyle w:val="afe"/>
        <w:numPr>
          <w:ilvl w:val="0"/>
          <w:numId w:val="11"/>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соблюдать правила безопасного поведения в природе (в лесу, у реки и др.).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3) </w:t>
      </w:r>
      <w:r w:rsidRPr="00B3069E">
        <w:rPr>
          <w:rFonts w:ascii="Times New Roman" w:hAnsi="Times New Roman"/>
          <w:i/>
          <w:sz w:val="24"/>
          <w:szCs w:val="24"/>
        </w:rPr>
        <w:t>Элементарные представления о течении времени.</w:t>
      </w:r>
      <w:r w:rsidRPr="00B3069E">
        <w:rPr>
          <w:rFonts w:ascii="Times New Roman" w:hAnsi="Times New Roman"/>
          <w:sz w:val="24"/>
          <w:szCs w:val="24"/>
        </w:rPr>
        <w:t xml:space="preserve"> </w:t>
      </w:r>
    </w:p>
    <w:p w:rsidR="006D51D1" w:rsidRPr="00B3069E" w:rsidRDefault="006D51D1" w:rsidP="00FA26EB">
      <w:pPr>
        <w:pStyle w:val="afe"/>
        <w:numPr>
          <w:ilvl w:val="0"/>
          <w:numId w:val="12"/>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различать части суток, дни недели, месяцы, их соотнесение с временем года. </w:t>
      </w:r>
    </w:p>
    <w:p w:rsidR="006D51D1" w:rsidRPr="00B3069E" w:rsidRDefault="006D51D1" w:rsidP="00FA26EB">
      <w:pPr>
        <w:pStyle w:val="afe"/>
        <w:numPr>
          <w:ilvl w:val="0"/>
          <w:numId w:val="12"/>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4. Человек</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ab/>
        <w:t xml:space="preserve">1) </w:t>
      </w:r>
      <w:r w:rsidRPr="00B3069E">
        <w:rPr>
          <w:rFonts w:ascii="Times New Roman" w:hAnsi="Times New Roman"/>
          <w:i/>
          <w:sz w:val="24"/>
          <w:szCs w:val="24"/>
        </w:rPr>
        <w:t>Представление о себе</w:t>
      </w:r>
      <w:r w:rsidRPr="00B3069E">
        <w:rPr>
          <w:rFonts w:ascii="Times New Roman" w:hAnsi="Times New Roman"/>
          <w:sz w:val="24"/>
          <w:szCs w:val="24"/>
        </w:rPr>
        <w:t xml:space="preserve"> </w:t>
      </w:r>
      <w:r w:rsidRPr="00B3069E">
        <w:rPr>
          <w:rFonts w:ascii="Times New Roman" w:hAnsi="Times New Roman"/>
          <w:i/>
          <w:sz w:val="24"/>
          <w:szCs w:val="24"/>
        </w:rPr>
        <w:t>как «Я»,</w:t>
      </w:r>
      <w:r w:rsidRPr="00B3069E">
        <w:rPr>
          <w:rFonts w:ascii="Times New Roman" w:hAnsi="Times New Roman"/>
          <w:sz w:val="24"/>
          <w:szCs w:val="24"/>
        </w:rPr>
        <w:t xml:space="preserve"> </w:t>
      </w:r>
      <w:r w:rsidRPr="00B3069E">
        <w:rPr>
          <w:rFonts w:ascii="Times New Roman" w:hAnsi="Times New Roman"/>
          <w:i/>
          <w:sz w:val="24"/>
          <w:szCs w:val="24"/>
        </w:rPr>
        <w:t>осознание общности и различий «Я» от других.</w:t>
      </w:r>
    </w:p>
    <w:p w:rsidR="006D51D1" w:rsidRPr="00B3069E" w:rsidRDefault="006D51D1" w:rsidP="00FA26EB">
      <w:pPr>
        <w:pStyle w:val="afe"/>
        <w:numPr>
          <w:ilvl w:val="0"/>
          <w:numId w:val="37"/>
        </w:numPr>
        <w:suppressAutoHyphens w:val="0"/>
        <w:ind w:left="0"/>
        <w:jc w:val="both"/>
        <w:rPr>
          <w:rFonts w:ascii="Times New Roman" w:hAnsi="Times New Roman"/>
          <w:bCs/>
          <w:sz w:val="24"/>
          <w:szCs w:val="24"/>
        </w:rPr>
      </w:pPr>
      <w:r w:rsidRPr="00B3069E">
        <w:rPr>
          <w:rFonts w:ascii="Times New Roman" w:hAnsi="Times New Roman"/>
          <w:bCs/>
          <w:sz w:val="24"/>
          <w:szCs w:val="24"/>
        </w:rPr>
        <w:t>Соотнесение себя со своим именем, своим изображением на фотографии, отражением в зеркале.</w:t>
      </w:r>
    </w:p>
    <w:p w:rsidR="006D51D1" w:rsidRPr="00B3069E" w:rsidRDefault="006D51D1" w:rsidP="00FA26EB">
      <w:pPr>
        <w:pStyle w:val="afe"/>
        <w:numPr>
          <w:ilvl w:val="0"/>
          <w:numId w:val="37"/>
        </w:numPr>
        <w:suppressAutoHyphens w:val="0"/>
        <w:ind w:left="0"/>
        <w:jc w:val="both"/>
        <w:rPr>
          <w:rFonts w:ascii="Times New Roman" w:hAnsi="Times New Roman"/>
          <w:bCs/>
          <w:sz w:val="24"/>
          <w:szCs w:val="24"/>
        </w:rPr>
      </w:pPr>
      <w:r w:rsidRPr="00B3069E">
        <w:rPr>
          <w:rFonts w:ascii="Times New Roman" w:hAnsi="Times New Roman"/>
          <w:sz w:val="24"/>
          <w:szCs w:val="24"/>
        </w:rPr>
        <w:t>Представление о собственном</w:t>
      </w:r>
      <w:r w:rsidRPr="00B3069E">
        <w:rPr>
          <w:rFonts w:ascii="Times New Roman" w:hAnsi="Times New Roman"/>
          <w:bCs/>
          <w:sz w:val="24"/>
          <w:szCs w:val="24"/>
        </w:rPr>
        <w:t xml:space="preserve"> теле</w:t>
      </w:r>
      <w:r w:rsidRPr="00B3069E">
        <w:rPr>
          <w:rFonts w:ascii="Times New Roman" w:hAnsi="Times New Roman"/>
          <w:sz w:val="24"/>
          <w:szCs w:val="24"/>
        </w:rPr>
        <w:t>.</w:t>
      </w:r>
      <w:r w:rsidRPr="00B3069E">
        <w:rPr>
          <w:rFonts w:ascii="Times New Roman" w:hAnsi="Times New Roman"/>
          <w:bCs/>
          <w:sz w:val="24"/>
          <w:szCs w:val="24"/>
        </w:rPr>
        <w:t xml:space="preserve"> </w:t>
      </w:r>
    </w:p>
    <w:p w:rsidR="006D51D1" w:rsidRPr="00B3069E" w:rsidRDefault="006D51D1" w:rsidP="00FA26EB">
      <w:pPr>
        <w:pStyle w:val="afe"/>
        <w:numPr>
          <w:ilvl w:val="0"/>
          <w:numId w:val="37"/>
        </w:numPr>
        <w:suppressAutoHyphens w:val="0"/>
        <w:ind w:left="0"/>
        <w:jc w:val="both"/>
        <w:rPr>
          <w:rFonts w:ascii="Times New Roman" w:hAnsi="Times New Roman"/>
          <w:bCs/>
          <w:sz w:val="24"/>
          <w:szCs w:val="24"/>
        </w:rPr>
      </w:pPr>
      <w:r w:rsidRPr="00B3069E">
        <w:rPr>
          <w:rFonts w:ascii="Times New Roman" w:hAnsi="Times New Roman"/>
          <w:bCs/>
          <w:sz w:val="24"/>
          <w:szCs w:val="24"/>
        </w:rPr>
        <w:t>Отнесение себя к определенному полу.</w:t>
      </w:r>
    </w:p>
    <w:p w:rsidR="006D51D1" w:rsidRPr="00B3069E" w:rsidRDefault="006D51D1" w:rsidP="00FA26EB">
      <w:pPr>
        <w:pStyle w:val="afe"/>
        <w:numPr>
          <w:ilvl w:val="0"/>
          <w:numId w:val="37"/>
        </w:numPr>
        <w:suppressAutoHyphens w:val="0"/>
        <w:ind w:left="0"/>
        <w:jc w:val="both"/>
        <w:rPr>
          <w:rFonts w:ascii="Times New Roman" w:hAnsi="Times New Roman"/>
          <w:bCs/>
          <w:sz w:val="24"/>
          <w:szCs w:val="24"/>
        </w:rPr>
      </w:pPr>
      <w:r w:rsidRPr="00B3069E">
        <w:rPr>
          <w:rFonts w:ascii="Times New Roman" w:hAnsi="Times New Roman"/>
          <w:bCs/>
          <w:sz w:val="24"/>
          <w:szCs w:val="24"/>
        </w:rPr>
        <w:t xml:space="preserve">Умение определять «моё» и «не моё», осознавать и выражать свои интересы, желания. </w:t>
      </w:r>
    </w:p>
    <w:p w:rsidR="006D51D1" w:rsidRPr="00B3069E" w:rsidRDefault="006D51D1" w:rsidP="00FA26EB">
      <w:pPr>
        <w:pStyle w:val="afe"/>
        <w:numPr>
          <w:ilvl w:val="0"/>
          <w:numId w:val="37"/>
        </w:numPr>
        <w:suppressAutoHyphens w:val="0"/>
        <w:ind w:left="0"/>
        <w:jc w:val="both"/>
        <w:rPr>
          <w:rFonts w:ascii="Times New Roman" w:hAnsi="Times New Roman"/>
          <w:bCs/>
          <w:sz w:val="24"/>
          <w:szCs w:val="24"/>
        </w:rPr>
      </w:pPr>
      <w:r w:rsidRPr="00B3069E">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6D51D1" w:rsidRPr="00B3069E" w:rsidRDefault="006D51D1" w:rsidP="00FA26EB">
      <w:pPr>
        <w:pStyle w:val="afe"/>
        <w:numPr>
          <w:ilvl w:val="0"/>
          <w:numId w:val="37"/>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2) </w:t>
      </w:r>
      <w:r w:rsidRPr="00B3069E">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B3069E">
        <w:rPr>
          <w:rFonts w:ascii="Times New Roman" w:hAnsi="Times New Roman"/>
          <w:sz w:val="24"/>
          <w:szCs w:val="24"/>
        </w:rPr>
        <w:t>.</w:t>
      </w:r>
    </w:p>
    <w:p w:rsidR="006D51D1" w:rsidRPr="00B3069E" w:rsidRDefault="006D51D1" w:rsidP="00FA26EB">
      <w:pPr>
        <w:pStyle w:val="afe"/>
        <w:numPr>
          <w:ilvl w:val="0"/>
          <w:numId w:val="38"/>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6D51D1" w:rsidRPr="00B3069E" w:rsidRDefault="006D51D1" w:rsidP="00FA26EB">
      <w:pPr>
        <w:pStyle w:val="afe"/>
        <w:numPr>
          <w:ilvl w:val="0"/>
          <w:numId w:val="38"/>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сообщать о своих потребностях и желаниях. </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B3069E">
        <w:rPr>
          <w:rFonts w:ascii="Times New Roman" w:hAnsi="Times New Roman"/>
          <w:sz w:val="24"/>
          <w:szCs w:val="24"/>
        </w:rPr>
        <w:t xml:space="preserve">. </w:t>
      </w:r>
    </w:p>
    <w:p w:rsidR="006D51D1" w:rsidRPr="00B3069E" w:rsidRDefault="006D51D1" w:rsidP="00FA26EB">
      <w:pPr>
        <w:pStyle w:val="afe"/>
        <w:numPr>
          <w:ilvl w:val="0"/>
          <w:numId w:val="39"/>
        </w:numPr>
        <w:suppressAutoHyphens w:val="0"/>
        <w:ind w:left="0"/>
        <w:jc w:val="both"/>
        <w:rPr>
          <w:rFonts w:ascii="Times New Roman" w:hAnsi="Times New Roman"/>
          <w:sz w:val="24"/>
          <w:szCs w:val="24"/>
        </w:rPr>
      </w:pPr>
      <w:r w:rsidRPr="00B3069E">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6D51D1" w:rsidRPr="00B3069E" w:rsidRDefault="006D51D1" w:rsidP="00FA26EB">
      <w:pPr>
        <w:pStyle w:val="afe"/>
        <w:numPr>
          <w:ilvl w:val="0"/>
          <w:numId w:val="38"/>
        </w:numPr>
        <w:suppressAutoHyphens w:val="0"/>
        <w:ind w:left="0"/>
        <w:jc w:val="both"/>
        <w:rPr>
          <w:rFonts w:ascii="Times New Roman" w:hAnsi="Times New Roman"/>
          <w:sz w:val="24"/>
          <w:szCs w:val="24"/>
        </w:rPr>
      </w:pPr>
      <w:r w:rsidRPr="00B3069E">
        <w:rPr>
          <w:rFonts w:ascii="Times New Roman" w:hAnsi="Times New Roman"/>
          <w:sz w:val="24"/>
          <w:szCs w:val="24"/>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6D51D1" w:rsidRPr="00B3069E" w:rsidRDefault="006D51D1" w:rsidP="00FA26EB">
      <w:pPr>
        <w:pStyle w:val="afe"/>
        <w:numPr>
          <w:ilvl w:val="0"/>
          <w:numId w:val="38"/>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следить за своим внешним видом. </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4)</w:t>
      </w:r>
      <w:r w:rsidRPr="00B3069E">
        <w:rPr>
          <w:rFonts w:ascii="Times New Roman" w:hAnsi="Times New Roman"/>
          <w:i/>
          <w:sz w:val="24"/>
          <w:szCs w:val="24"/>
        </w:rPr>
        <w:t xml:space="preserve"> Представления о своей семье, взаимоотношениях в семье.</w:t>
      </w:r>
    </w:p>
    <w:p w:rsidR="006D51D1" w:rsidRPr="00B3069E" w:rsidRDefault="006D51D1" w:rsidP="00FA26EB">
      <w:pPr>
        <w:pStyle w:val="afe"/>
        <w:numPr>
          <w:ilvl w:val="0"/>
          <w:numId w:val="38"/>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fd"/>
        <w:widowControl/>
        <w:suppressLineNumbers w:val="0"/>
        <w:suppressAutoHyphens w:val="0"/>
        <w:spacing w:before="0" w:after="0" w:line="240" w:lineRule="auto"/>
        <w:jc w:val="both"/>
        <w:textAlignment w:val="auto"/>
        <w:rPr>
          <w:rFonts w:ascii="Times New Roman" w:hAnsi="Times New Roman"/>
          <w:sz w:val="24"/>
          <w:szCs w:val="24"/>
        </w:rPr>
      </w:pPr>
      <w:r w:rsidRPr="00B3069E">
        <w:rPr>
          <w:rFonts w:ascii="Times New Roman" w:hAnsi="Times New Roman"/>
          <w:b w:val="0"/>
          <w:sz w:val="24"/>
          <w:szCs w:val="24"/>
        </w:rPr>
        <w:t xml:space="preserve">5. </w:t>
      </w:r>
      <w:r w:rsidRPr="00B3069E">
        <w:rPr>
          <w:rFonts w:ascii="Times New Roman" w:hAnsi="Times New Roman"/>
          <w:sz w:val="24"/>
          <w:szCs w:val="24"/>
        </w:rPr>
        <w:t xml:space="preserve"> </w:t>
      </w:r>
      <w:r w:rsidRPr="00B3069E">
        <w:rPr>
          <w:rFonts w:ascii="Times New Roman" w:hAnsi="Times New Roman"/>
          <w:b w:val="0"/>
          <w:sz w:val="24"/>
          <w:szCs w:val="24"/>
        </w:rPr>
        <w:t>СБО</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 xml:space="preserve">1) </w:t>
      </w:r>
      <w:r w:rsidRPr="00B3069E">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B3069E">
        <w:rPr>
          <w:rFonts w:ascii="Times New Roman" w:hAnsi="Times New Roman"/>
          <w:i/>
          <w:sz w:val="24"/>
          <w:szCs w:val="24"/>
          <w:highlight w:val="yellow"/>
        </w:rPr>
        <w:t xml:space="preserve"> </w:t>
      </w:r>
    </w:p>
    <w:p w:rsidR="006D51D1" w:rsidRPr="00B3069E" w:rsidRDefault="006D51D1" w:rsidP="00FA26EB">
      <w:pPr>
        <w:pStyle w:val="afe"/>
        <w:numPr>
          <w:ilvl w:val="0"/>
          <w:numId w:val="43"/>
        </w:numPr>
        <w:suppressAutoHyphens w:val="0"/>
        <w:ind w:left="0"/>
        <w:jc w:val="both"/>
        <w:rPr>
          <w:rFonts w:ascii="Times New Roman" w:hAnsi="Times New Roman"/>
          <w:sz w:val="24"/>
          <w:szCs w:val="24"/>
        </w:rPr>
      </w:pPr>
      <w:r w:rsidRPr="00B3069E">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6D51D1" w:rsidRPr="00B3069E" w:rsidRDefault="006D51D1" w:rsidP="00FA26EB">
      <w:pPr>
        <w:pStyle w:val="afe"/>
        <w:numPr>
          <w:ilvl w:val="0"/>
          <w:numId w:val="13"/>
        </w:numPr>
        <w:suppressAutoHyphens w:val="0"/>
        <w:ind w:left="0"/>
        <w:jc w:val="both"/>
        <w:rPr>
          <w:rFonts w:ascii="Times New Roman" w:hAnsi="Times New Roman"/>
          <w:sz w:val="24"/>
          <w:szCs w:val="24"/>
        </w:rPr>
      </w:pPr>
      <w:r w:rsidRPr="00B3069E">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6D51D1" w:rsidRPr="00B3069E" w:rsidRDefault="006D51D1" w:rsidP="00FA26EB">
      <w:pPr>
        <w:pStyle w:val="afe"/>
        <w:numPr>
          <w:ilvl w:val="0"/>
          <w:numId w:val="13"/>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6D51D1" w:rsidRPr="00B3069E" w:rsidRDefault="006D51D1" w:rsidP="00FA26EB">
      <w:pPr>
        <w:pStyle w:val="afe"/>
        <w:numPr>
          <w:ilvl w:val="0"/>
          <w:numId w:val="13"/>
        </w:numPr>
        <w:suppressAutoHyphens w:val="0"/>
        <w:ind w:left="0"/>
        <w:jc w:val="both"/>
        <w:rPr>
          <w:rFonts w:ascii="Times New Roman" w:hAnsi="Times New Roman"/>
          <w:sz w:val="24"/>
          <w:szCs w:val="24"/>
        </w:rPr>
      </w:pPr>
      <w:r w:rsidRPr="00B3069E">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6D51D1" w:rsidRPr="00B3069E" w:rsidRDefault="006D51D1" w:rsidP="00367E17">
      <w:pPr>
        <w:pStyle w:val="afe"/>
        <w:jc w:val="both"/>
        <w:rPr>
          <w:rFonts w:ascii="Times New Roman" w:hAnsi="Times New Roman"/>
          <w:b/>
          <w:sz w:val="24"/>
          <w:szCs w:val="24"/>
        </w:rPr>
      </w:pPr>
    </w:p>
    <w:p w:rsidR="006D51D1"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6. Обществознание.</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 xml:space="preserve">1) </w:t>
      </w:r>
      <w:r w:rsidRPr="00B3069E">
        <w:rPr>
          <w:rFonts w:ascii="Times New Roman" w:hAnsi="Times New Roman"/>
          <w:i/>
          <w:sz w:val="24"/>
          <w:szCs w:val="24"/>
        </w:rPr>
        <w:t>Представления о мире, созданном руками человека</w:t>
      </w:r>
    </w:p>
    <w:p w:rsidR="006D51D1" w:rsidRPr="00B3069E" w:rsidRDefault="006D51D1" w:rsidP="00FA26EB">
      <w:pPr>
        <w:pStyle w:val="afe"/>
        <w:numPr>
          <w:ilvl w:val="0"/>
          <w:numId w:val="14"/>
        </w:numPr>
        <w:suppressAutoHyphens w:val="0"/>
        <w:ind w:left="0"/>
        <w:jc w:val="both"/>
        <w:rPr>
          <w:rFonts w:ascii="Times New Roman" w:hAnsi="Times New Roman"/>
          <w:sz w:val="24"/>
          <w:szCs w:val="24"/>
        </w:rPr>
      </w:pPr>
      <w:r w:rsidRPr="00B3069E">
        <w:rPr>
          <w:rFonts w:ascii="Times New Roman" w:hAnsi="Times New Roman"/>
          <w:sz w:val="24"/>
          <w:szCs w:val="24"/>
        </w:rPr>
        <w:t xml:space="preserve">Интерес к объектам, созданным человеком. </w:t>
      </w:r>
    </w:p>
    <w:p w:rsidR="006D51D1" w:rsidRPr="00B3069E" w:rsidRDefault="006D51D1" w:rsidP="00FA26EB">
      <w:pPr>
        <w:pStyle w:val="afe"/>
        <w:numPr>
          <w:ilvl w:val="0"/>
          <w:numId w:val="14"/>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6D51D1" w:rsidRPr="00B3069E" w:rsidRDefault="006D51D1" w:rsidP="00FA26EB">
      <w:pPr>
        <w:pStyle w:val="afe"/>
        <w:numPr>
          <w:ilvl w:val="0"/>
          <w:numId w:val="14"/>
        </w:numPr>
        <w:suppressAutoHyphens w:val="0"/>
        <w:ind w:left="0"/>
        <w:jc w:val="both"/>
        <w:rPr>
          <w:rFonts w:ascii="Times New Roman" w:hAnsi="Times New Roman"/>
          <w:sz w:val="24"/>
          <w:szCs w:val="24"/>
        </w:rPr>
      </w:pPr>
      <w:r w:rsidRPr="00B3069E">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B3069E">
        <w:rPr>
          <w:rFonts w:ascii="Times New Roman" w:hAnsi="Times New Roman"/>
          <w:sz w:val="24"/>
          <w:szCs w:val="24"/>
        </w:rPr>
        <w:t>.</w:t>
      </w:r>
    </w:p>
    <w:p w:rsidR="006D51D1" w:rsidRPr="00B3069E" w:rsidRDefault="006D51D1" w:rsidP="00FA26EB">
      <w:pPr>
        <w:pStyle w:val="afe"/>
        <w:numPr>
          <w:ilvl w:val="0"/>
          <w:numId w:val="15"/>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6D51D1" w:rsidRPr="00B3069E" w:rsidRDefault="006D51D1" w:rsidP="00FA26EB">
      <w:pPr>
        <w:pStyle w:val="afe"/>
        <w:numPr>
          <w:ilvl w:val="0"/>
          <w:numId w:val="15"/>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6D51D1" w:rsidRPr="00B3069E" w:rsidRDefault="006D51D1" w:rsidP="00FA26EB">
      <w:pPr>
        <w:pStyle w:val="afe"/>
        <w:numPr>
          <w:ilvl w:val="0"/>
          <w:numId w:val="15"/>
        </w:numPr>
        <w:suppressAutoHyphens w:val="0"/>
        <w:ind w:left="0"/>
        <w:jc w:val="both"/>
        <w:rPr>
          <w:rFonts w:ascii="Times New Roman" w:hAnsi="Times New Roman"/>
          <w:sz w:val="24"/>
          <w:szCs w:val="24"/>
        </w:rPr>
      </w:pPr>
      <w:r w:rsidRPr="00B3069E">
        <w:rPr>
          <w:rFonts w:ascii="Times New Roman" w:hAnsi="Times New Roman"/>
          <w:sz w:val="24"/>
          <w:szCs w:val="24"/>
        </w:rPr>
        <w:t>Опыт конструктивного взаимодействия с взрослыми и сверстниками.</w:t>
      </w:r>
    </w:p>
    <w:p w:rsidR="006D51D1" w:rsidRPr="00B3069E" w:rsidRDefault="006D51D1" w:rsidP="00FA26EB">
      <w:pPr>
        <w:pStyle w:val="afe"/>
        <w:numPr>
          <w:ilvl w:val="0"/>
          <w:numId w:val="15"/>
        </w:numPr>
        <w:suppressAutoHyphens w:val="0"/>
        <w:ind w:left="0"/>
        <w:jc w:val="both"/>
        <w:rPr>
          <w:rFonts w:ascii="Times New Roman" w:hAnsi="Times New Roman"/>
          <w:sz w:val="24"/>
          <w:szCs w:val="24"/>
        </w:rPr>
      </w:pPr>
      <w:r w:rsidRPr="00B3069E">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i/>
          <w:sz w:val="24"/>
          <w:szCs w:val="24"/>
        </w:rPr>
        <w:t>3) Развитие межличностных и групповых отношений.</w:t>
      </w:r>
    </w:p>
    <w:p w:rsidR="006D51D1" w:rsidRPr="00B3069E" w:rsidRDefault="006D51D1" w:rsidP="00FA26EB">
      <w:pPr>
        <w:pStyle w:val="afe"/>
        <w:numPr>
          <w:ilvl w:val="0"/>
          <w:numId w:val="16"/>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Представления о дружбе, товарищах, сверстниках.</w:t>
      </w:r>
    </w:p>
    <w:p w:rsidR="006D51D1" w:rsidRPr="00B3069E" w:rsidRDefault="006D51D1" w:rsidP="00FA26EB">
      <w:pPr>
        <w:pStyle w:val="afe"/>
        <w:numPr>
          <w:ilvl w:val="0"/>
          <w:numId w:val="16"/>
        </w:numPr>
        <w:suppressAutoHyphens w:val="0"/>
        <w:ind w:left="0"/>
        <w:jc w:val="both"/>
        <w:rPr>
          <w:rFonts w:ascii="Times New Roman" w:hAnsi="Times New Roman"/>
          <w:sz w:val="24"/>
          <w:szCs w:val="24"/>
        </w:rPr>
      </w:pPr>
      <w:r w:rsidRPr="00B3069E">
        <w:rPr>
          <w:rFonts w:ascii="Times New Roman" w:hAnsi="Times New Roman"/>
          <w:sz w:val="24"/>
          <w:szCs w:val="24"/>
        </w:rPr>
        <w:lastRenderedPageBreak/>
        <w:t>Умение находить друзей на основе личных симпатий.</w:t>
      </w:r>
    </w:p>
    <w:p w:rsidR="006D51D1" w:rsidRPr="00B3069E" w:rsidRDefault="006D51D1" w:rsidP="00FA26EB">
      <w:pPr>
        <w:pStyle w:val="afe"/>
        <w:numPr>
          <w:ilvl w:val="0"/>
          <w:numId w:val="16"/>
        </w:numPr>
        <w:suppressAutoHyphens w:val="0"/>
        <w:ind w:left="0"/>
        <w:jc w:val="both"/>
        <w:rPr>
          <w:rFonts w:ascii="Times New Roman" w:hAnsi="Times New Roman"/>
          <w:sz w:val="24"/>
          <w:szCs w:val="24"/>
        </w:rPr>
      </w:pPr>
      <w:r w:rsidRPr="00B3069E">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6D51D1" w:rsidRPr="00B3069E" w:rsidRDefault="006D51D1" w:rsidP="00FA26EB">
      <w:pPr>
        <w:pStyle w:val="afe"/>
        <w:numPr>
          <w:ilvl w:val="0"/>
          <w:numId w:val="16"/>
        </w:numPr>
        <w:suppressAutoHyphens w:val="0"/>
        <w:ind w:left="0"/>
        <w:jc w:val="both"/>
        <w:rPr>
          <w:rFonts w:ascii="Times New Roman" w:hAnsi="Times New Roman"/>
          <w:sz w:val="24"/>
          <w:szCs w:val="24"/>
        </w:rPr>
      </w:pPr>
      <w:r w:rsidRPr="00B3069E">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6D51D1" w:rsidRPr="00B3069E" w:rsidRDefault="006D51D1" w:rsidP="00FA26EB">
      <w:pPr>
        <w:pStyle w:val="afe"/>
        <w:numPr>
          <w:ilvl w:val="0"/>
          <w:numId w:val="16"/>
        </w:numPr>
        <w:suppressAutoHyphens w:val="0"/>
        <w:ind w:left="0"/>
        <w:jc w:val="both"/>
        <w:rPr>
          <w:rFonts w:ascii="Times New Roman" w:hAnsi="Times New Roman"/>
          <w:sz w:val="24"/>
          <w:szCs w:val="24"/>
        </w:rPr>
      </w:pPr>
      <w:r w:rsidRPr="00B3069E">
        <w:rPr>
          <w:rFonts w:ascii="Times New Roman" w:hAnsi="Times New Roman"/>
          <w:sz w:val="24"/>
          <w:szCs w:val="24"/>
        </w:rPr>
        <w:t>Умение организовывать свободное время с учетом своих и совместных интересов.</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 xml:space="preserve">4) </w:t>
      </w:r>
      <w:r w:rsidRPr="00B3069E">
        <w:rPr>
          <w:rFonts w:ascii="Times New Roman" w:hAnsi="Times New Roman"/>
          <w:i/>
          <w:sz w:val="24"/>
          <w:szCs w:val="24"/>
        </w:rPr>
        <w:t>Накопление положительного опыта сотрудничества и участия в общественной жизни.</w:t>
      </w:r>
    </w:p>
    <w:p w:rsidR="006D51D1" w:rsidRPr="00B3069E" w:rsidRDefault="006D51D1" w:rsidP="00FA26EB">
      <w:pPr>
        <w:pStyle w:val="afe"/>
        <w:numPr>
          <w:ilvl w:val="0"/>
          <w:numId w:val="17"/>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Представление о праздниках, праздничных мероприятиях, их содержании, участие в них.</w:t>
      </w:r>
    </w:p>
    <w:p w:rsidR="006D51D1" w:rsidRPr="00B3069E" w:rsidRDefault="006D51D1" w:rsidP="00FA26EB">
      <w:pPr>
        <w:pStyle w:val="afe"/>
        <w:numPr>
          <w:ilvl w:val="0"/>
          <w:numId w:val="17"/>
        </w:numPr>
        <w:suppressAutoHyphens w:val="0"/>
        <w:ind w:left="0"/>
        <w:jc w:val="both"/>
        <w:rPr>
          <w:rFonts w:ascii="Times New Roman" w:hAnsi="Times New Roman"/>
          <w:sz w:val="24"/>
          <w:szCs w:val="24"/>
        </w:rPr>
      </w:pPr>
      <w:r w:rsidRPr="00B3069E">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6D51D1" w:rsidRPr="00B3069E" w:rsidRDefault="006D51D1" w:rsidP="00FA26EB">
      <w:pPr>
        <w:pStyle w:val="afe"/>
        <w:numPr>
          <w:ilvl w:val="0"/>
          <w:numId w:val="17"/>
        </w:numPr>
        <w:suppressAutoHyphens w:val="0"/>
        <w:ind w:left="0"/>
        <w:jc w:val="both"/>
        <w:rPr>
          <w:rFonts w:ascii="Times New Roman" w:hAnsi="Times New Roman"/>
          <w:sz w:val="24"/>
          <w:szCs w:val="24"/>
        </w:rPr>
      </w:pPr>
      <w:r w:rsidRPr="00B3069E">
        <w:rPr>
          <w:rFonts w:ascii="Times New Roman" w:hAnsi="Times New Roman"/>
          <w:sz w:val="24"/>
          <w:szCs w:val="24"/>
        </w:rPr>
        <w:t>Умение соблюдать традиции семейных, школьных, государственных праздников.</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 xml:space="preserve">5) </w:t>
      </w:r>
      <w:r w:rsidRPr="00B3069E">
        <w:rPr>
          <w:rFonts w:ascii="Times New Roman" w:hAnsi="Times New Roman"/>
          <w:i/>
          <w:sz w:val="24"/>
          <w:szCs w:val="24"/>
        </w:rPr>
        <w:t>Представления об обязанностях и правах ребенка.</w:t>
      </w:r>
    </w:p>
    <w:p w:rsidR="006D51D1" w:rsidRPr="00B3069E" w:rsidRDefault="006D51D1" w:rsidP="00FA26EB">
      <w:pPr>
        <w:pStyle w:val="afe"/>
        <w:numPr>
          <w:ilvl w:val="0"/>
          <w:numId w:val="18"/>
        </w:numPr>
        <w:suppressAutoHyphens w:val="0"/>
        <w:ind w:left="0"/>
        <w:jc w:val="both"/>
        <w:rPr>
          <w:rFonts w:ascii="Times New Roman" w:hAnsi="Times New Roman"/>
          <w:sz w:val="24"/>
          <w:szCs w:val="24"/>
        </w:rPr>
      </w:pPr>
      <w:r w:rsidRPr="00B3069E">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6D51D1" w:rsidRPr="00B3069E" w:rsidRDefault="006D51D1" w:rsidP="00FA26EB">
      <w:pPr>
        <w:pStyle w:val="afe"/>
        <w:numPr>
          <w:ilvl w:val="0"/>
          <w:numId w:val="18"/>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Представления об обязанностях обучающегося, сына/дочери, внука/внучки,  гражданина и др.</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6) </w:t>
      </w:r>
      <w:r w:rsidRPr="00B3069E">
        <w:rPr>
          <w:rFonts w:ascii="Times New Roman" w:hAnsi="Times New Roman"/>
          <w:i/>
          <w:sz w:val="24"/>
          <w:szCs w:val="24"/>
        </w:rPr>
        <w:t>Представление о стране проживания Россия</w:t>
      </w:r>
      <w:r w:rsidRPr="00B3069E">
        <w:rPr>
          <w:rFonts w:ascii="Times New Roman" w:hAnsi="Times New Roman"/>
          <w:sz w:val="24"/>
          <w:szCs w:val="24"/>
        </w:rPr>
        <w:t xml:space="preserve">. </w:t>
      </w:r>
    </w:p>
    <w:p w:rsidR="006D51D1" w:rsidRPr="00B3069E" w:rsidRDefault="006D51D1" w:rsidP="00FA26EB">
      <w:pPr>
        <w:pStyle w:val="afe"/>
        <w:numPr>
          <w:ilvl w:val="0"/>
          <w:numId w:val="19"/>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Представление о стране, народе, столице, больших городах, городе (селе), месте проживания.</w:t>
      </w:r>
    </w:p>
    <w:p w:rsidR="006D51D1" w:rsidRPr="00B3069E" w:rsidRDefault="006D51D1" w:rsidP="00FA26EB">
      <w:pPr>
        <w:pStyle w:val="afe"/>
        <w:numPr>
          <w:ilvl w:val="0"/>
          <w:numId w:val="19"/>
        </w:numPr>
        <w:suppressAutoHyphens w:val="0"/>
        <w:ind w:left="0"/>
        <w:jc w:val="both"/>
        <w:rPr>
          <w:rFonts w:ascii="Times New Roman" w:hAnsi="Times New Roman"/>
          <w:sz w:val="24"/>
          <w:szCs w:val="24"/>
        </w:rPr>
      </w:pPr>
      <w:r w:rsidRPr="00B3069E">
        <w:rPr>
          <w:rFonts w:ascii="Times New Roman" w:hAnsi="Times New Roman"/>
          <w:sz w:val="24"/>
          <w:szCs w:val="24"/>
        </w:rPr>
        <w:t>Представление о государственно символике (флаг, герб, гимн).</w:t>
      </w:r>
    </w:p>
    <w:p w:rsidR="006D51D1" w:rsidRPr="00B3069E" w:rsidRDefault="006D51D1" w:rsidP="00FA26EB">
      <w:pPr>
        <w:pStyle w:val="afe"/>
        <w:numPr>
          <w:ilvl w:val="0"/>
          <w:numId w:val="19"/>
        </w:numPr>
        <w:suppressAutoHyphens w:val="0"/>
        <w:ind w:left="0"/>
        <w:jc w:val="both"/>
        <w:rPr>
          <w:rFonts w:ascii="Times New Roman" w:hAnsi="Times New Roman"/>
          <w:sz w:val="24"/>
          <w:szCs w:val="24"/>
        </w:rPr>
      </w:pPr>
      <w:r w:rsidRPr="00B3069E">
        <w:rPr>
          <w:rFonts w:ascii="Times New Roman" w:hAnsi="Times New Roman"/>
          <w:sz w:val="24"/>
          <w:szCs w:val="24"/>
        </w:rPr>
        <w:t xml:space="preserve">Представление о значимых исторических событиях и выдающихся людях России. </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7. Искусство</w:t>
      </w: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7.1</w:t>
      </w:r>
      <w:r w:rsidRPr="00B3069E">
        <w:rPr>
          <w:rFonts w:ascii="Times New Roman" w:hAnsi="Times New Roman"/>
          <w:sz w:val="24"/>
          <w:szCs w:val="24"/>
        </w:rPr>
        <w:t>. Музыка и пение. МУЗЫКАЛЬНО РИТМИЧЕСКИЕ ЗАНЯТИЯ</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ab/>
        <w:t xml:space="preserve">1) </w:t>
      </w:r>
      <w:r w:rsidRPr="00B3069E">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6D51D1" w:rsidRPr="00B3069E" w:rsidRDefault="006D51D1" w:rsidP="00FA26EB">
      <w:pPr>
        <w:pStyle w:val="afe"/>
        <w:numPr>
          <w:ilvl w:val="0"/>
          <w:numId w:val="20"/>
        </w:numPr>
        <w:suppressAutoHyphens w:val="0"/>
        <w:ind w:left="0"/>
        <w:jc w:val="both"/>
        <w:rPr>
          <w:rFonts w:ascii="Times New Roman" w:hAnsi="Times New Roman"/>
          <w:sz w:val="24"/>
          <w:szCs w:val="24"/>
        </w:rPr>
      </w:pPr>
      <w:r w:rsidRPr="00B3069E">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6D51D1" w:rsidRPr="00B3069E" w:rsidRDefault="006D51D1" w:rsidP="00FA26EB">
      <w:pPr>
        <w:pStyle w:val="afe"/>
        <w:numPr>
          <w:ilvl w:val="0"/>
          <w:numId w:val="20"/>
        </w:numPr>
        <w:suppressAutoHyphens w:val="0"/>
        <w:ind w:left="0"/>
        <w:jc w:val="both"/>
        <w:rPr>
          <w:rFonts w:ascii="Times New Roman" w:hAnsi="Times New Roman"/>
          <w:sz w:val="24"/>
          <w:szCs w:val="24"/>
        </w:rPr>
      </w:pPr>
      <w:r w:rsidRPr="00B3069E">
        <w:rPr>
          <w:rFonts w:ascii="Times New Roman" w:hAnsi="Times New Roman"/>
          <w:sz w:val="24"/>
          <w:szCs w:val="24"/>
        </w:rPr>
        <w:t>Умение слушать музыку и выполнять простейшие танцевальные движения.</w:t>
      </w:r>
    </w:p>
    <w:p w:rsidR="006D51D1" w:rsidRPr="00B3069E" w:rsidRDefault="006D51D1" w:rsidP="00FA26EB">
      <w:pPr>
        <w:pStyle w:val="afe"/>
        <w:numPr>
          <w:ilvl w:val="0"/>
          <w:numId w:val="20"/>
        </w:numPr>
        <w:suppressAutoHyphens w:val="0"/>
        <w:ind w:left="0"/>
        <w:jc w:val="both"/>
        <w:rPr>
          <w:rFonts w:ascii="Times New Roman" w:hAnsi="Times New Roman"/>
          <w:sz w:val="24"/>
          <w:szCs w:val="24"/>
        </w:rPr>
      </w:pPr>
      <w:r w:rsidRPr="00B3069E">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6D51D1" w:rsidRPr="00B3069E" w:rsidRDefault="006D51D1" w:rsidP="00FA26EB">
      <w:pPr>
        <w:pStyle w:val="afe"/>
        <w:numPr>
          <w:ilvl w:val="0"/>
          <w:numId w:val="20"/>
        </w:numPr>
        <w:suppressAutoHyphens w:val="0"/>
        <w:ind w:left="0"/>
        <w:jc w:val="both"/>
        <w:rPr>
          <w:rFonts w:ascii="Times New Roman" w:hAnsi="Times New Roman"/>
          <w:sz w:val="24"/>
          <w:szCs w:val="24"/>
        </w:rPr>
      </w:pPr>
      <w:r w:rsidRPr="00B3069E">
        <w:rPr>
          <w:rFonts w:ascii="Times New Roman" w:hAnsi="Times New Roman"/>
          <w:sz w:val="24"/>
          <w:szCs w:val="24"/>
        </w:rPr>
        <w:t>Умение узнавать знакомые песни, подпевать их, петь в хоре.</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2</w:t>
      </w:r>
      <w:r w:rsidRPr="00B3069E">
        <w:rPr>
          <w:rFonts w:ascii="Times New Roman" w:hAnsi="Times New Roman"/>
          <w:i/>
          <w:sz w:val="24"/>
          <w:szCs w:val="24"/>
        </w:rPr>
        <w:t>) Готовность к участию в совместных музыкальных мероприятиях.</w:t>
      </w:r>
    </w:p>
    <w:p w:rsidR="006D51D1" w:rsidRPr="00B3069E" w:rsidRDefault="006D51D1" w:rsidP="00FA26EB">
      <w:pPr>
        <w:pStyle w:val="afe"/>
        <w:numPr>
          <w:ilvl w:val="0"/>
          <w:numId w:val="21"/>
        </w:numPr>
        <w:suppressAutoHyphens w:val="0"/>
        <w:ind w:left="0"/>
        <w:jc w:val="both"/>
        <w:rPr>
          <w:rFonts w:ascii="Times New Roman" w:hAnsi="Times New Roman"/>
          <w:sz w:val="24"/>
          <w:szCs w:val="24"/>
        </w:rPr>
      </w:pPr>
      <w:r w:rsidRPr="00B3069E">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6D51D1" w:rsidRPr="00B3069E" w:rsidRDefault="006D51D1" w:rsidP="00FA26EB">
      <w:pPr>
        <w:pStyle w:val="afe"/>
        <w:numPr>
          <w:ilvl w:val="0"/>
          <w:numId w:val="21"/>
        </w:numPr>
        <w:suppressAutoHyphens w:val="0"/>
        <w:ind w:left="0"/>
        <w:jc w:val="both"/>
        <w:rPr>
          <w:rFonts w:ascii="Times New Roman" w:hAnsi="Times New Roman"/>
          <w:sz w:val="24"/>
          <w:szCs w:val="24"/>
        </w:rPr>
      </w:pPr>
      <w:r w:rsidRPr="00B3069E">
        <w:rPr>
          <w:rFonts w:ascii="Times New Roman" w:hAnsi="Times New Roman"/>
          <w:sz w:val="24"/>
          <w:szCs w:val="24"/>
        </w:rPr>
        <w:t>Стремление к совместной и самостоятельной музыкальной деятельности;</w:t>
      </w:r>
    </w:p>
    <w:p w:rsidR="006D51D1" w:rsidRPr="00B3069E" w:rsidRDefault="006D51D1" w:rsidP="00FA26EB">
      <w:pPr>
        <w:pStyle w:val="afe"/>
        <w:numPr>
          <w:ilvl w:val="0"/>
          <w:numId w:val="21"/>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 xml:space="preserve">7.2. ИЗО </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 xml:space="preserve">1) </w:t>
      </w:r>
      <w:r w:rsidRPr="00B3069E">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6D51D1" w:rsidRPr="00B3069E" w:rsidRDefault="006D51D1" w:rsidP="00FA26EB">
      <w:pPr>
        <w:pStyle w:val="afe"/>
        <w:numPr>
          <w:ilvl w:val="0"/>
          <w:numId w:val="22"/>
        </w:numPr>
        <w:suppressAutoHyphens w:val="0"/>
        <w:ind w:left="0"/>
        <w:jc w:val="both"/>
        <w:rPr>
          <w:rFonts w:ascii="Times New Roman" w:hAnsi="Times New Roman"/>
          <w:sz w:val="24"/>
          <w:szCs w:val="24"/>
        </w:rPr>
      </w:pPr>
      <w:r w:rsidRPr="00B3069E">
        <w:rPr>
          <w:rFonts w:ascii="Times New Roman" w:hAnsi="Times New Roman"/>
          <w:sz w:val="24"/>
          <w:szCs w:val="24"/>
        </w:rPr>
        <w:lastRenderedPageBreak/>
        <w:t xml:space="preserve">Интерес к доступным видам изобразительной деятельности. </w:t>
      </w:r>
    </w:p>
    <w:p w:rsidR="006D51D1" w:rsidRPr="00B3069E" w:rsidRDefault="006D51D1" w:rsidP="00FA26EB">
      <w:pPr>
        <w:pStyle w:val="afe"/>
        <w:numPr>
          <w:ilvl w:val="0"/>
          <w:numId w:val="22"/>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6D51D1" w:rsidRPr="00B3069E" w:rsidRDefault="006D51D1" w:rsidP="00FA26EB">
      <w:pPr>
        <w:pStyle w:val="afe"/>
        <w:numPr>
          <w:ilvl w:val="0"/>
          <w:numId w:val="22"/>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2) </w:t>
      </w:r>
      <w:r w:rsidRPr="00B3069E">
        <w:rPr>
          <w:rFonts w:ascii="Times New Roman" w:hAnsi="Times New Roman"/>
          <w:i/>
          <w:sz w:val="24"/>
          <w:szCs w:val="24"/>
        </w:rPr>
        <w:t>Способность к самостоятельной изобразительной деятельности.</w:t>
      </w:r>
      <w:r w:rsidRPr="00B3069E">
        <w:rPr>
          <w:rFonts w:ascii="Times New Roman" w:hAnsi="Times New Roman"/>
          <w:sz w:val="24"/>
          <w:szCs w:val="24"/>
        </w:rPr>
        <w:t xml:space="preserve"> </w:t>
      </w:r>
    </w:p>
    <w:p w:rsidR="006D51D1" w:rsidRPr="00B3069E" w:rsidRDefault="006D51D1" w:rsidP="00FA26EB">
      <w:pPr>
        <w:pStyle w:val="afe"/>
        <w:numPr>
          <w:ilvl w:val="0"/>
          <w:numId w:val="23"/>
        </w:numPr>
        <w:suppressAutoHyphens w:val="0"/>
        <w:ind w:left="0"/>
        <w:jc w:val="both"/>
        <w:rPr>
          <w:rFonts w:ascii="Times New Roman" w:hAnsi="Times New Roman"/>
          <w:sz w:val="24"/>
          <w:szCs w:val="24"/>
        </w:rPr>
      </w:pPr>
      <w:r w:rsidRPr="00B3069E">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6D51D1" w:rsidRPr="00B3069E" w:rsidRDefault="006D51D1" w:rsidP="00FA26EB">
      <w:pPr>
        <w:pStyle w:val="afe"/>
        <w:numPr>
          <w:ilvl w:val="0"/>
          <w:numId w:val="23"/>
        </w:numPr>
        <w:suppressAutoHyphens w:val="0"/>
        <w:ind w:left="0"/>
        <w:jc w:val="both"/>
        <w:rPr>
          <w:rFonts w:ascii="Times New Roman" w:hAnsi="Times New Roman"/>
          <w:sz w:val="24"/>
          <w:szCs w:val="24"/>
        </w:rPr>
      </w:pPr>
      <w:r w:rsidRPr="00B3069E">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6D51D1" w:rsidRPr="00B3069E" w:rsidRDefault="006D51D1" w:rsidP="00FA26EB">
      <w:pPr>
        <w:pStyle w:val="afe"/>
        <w:numPr>
          <w:ilvl w:val="0"/>
          <w:numId w:val="23"/>
        </w:numPr>
        <w:suppressAutoHyphens w:val="0"/>
        <w:ind w:left="0"/>
        <w:jc w:val="both"/>
        <w:rPr>
          <w:rFonts w:ascii="Times New Roman" w:hAnsi="Times New Roman"/>
          <w:sz w:val="24"/>
          <w:szCs w:val="24"/>
        </w:rPr>
      </w:pPr>
      <w:r w:rsidRPr="00B3069E">
        <w:rPr>
          <w:rFonts w:ascii="Times New Roman" w:hAnsi="Times New Roman"/>
          <w:sz w:val="24"/>
          <w:szCs w:val="24"/>
        </w:rPr>
        <w:t>Умение выражать свое отношение к результатам собственной и чужой творческой деятельности.</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3) </w:t>
      </w:r>
      <w:r w:rsidRPr="00B3069E">
        <w:rPr>
          <w:rFonts w:ascii="Times New Roman" w:hAnsi="Times New Roman"/>
          <w:i/>
          <w:sz w:val="24"/>
          <w:szCs w:val="24"/>
        </w:rPr>
        <w:t>Готовность к участию в совместных мероприятиях</w:t>
      </w:r>
      <w:r w:rsidRPr="00B3069E">
        <w:rPr>
          <w:rFonts w:ascii="Times New Roman" w:hAnsi="Times New Roman"/>
          <w:sz w:val="24"/>
          <w:szCs w:val="24"/>
        </w:rPr>
        <w:t xml:space="preserve">. </w:t>
      </w:r>
    </w:p>
    <w:p w:rsidR="006D51D1" w:rsidRPr="00B3069E" w:rsidRDefault="006D51D1" w:rsidP="00FA26EB">
      <w:pPr>
        <w:pStyle w:val="afe"/>
        <w:numPr>
          <w:ilvl w:val="0"/>
          <w:numId w:val="24"/>
        </w:numPr>
        <w:suppressAutoHyphens w:val="0"/>
        <w:ind w:left="0"/>
        <w:jc w:val="both"/>
        <w:rPr>
          <w:rFonts w:ascii="Times New Roman" w:hAnsi="Times New Roman"/>
          <w:sz w:val="24"/>
          <w:szCs w:val="24"/>
        </w:rPr>
      </w:pPr>
      <w:r w:rsidRPr="00B3069E">
        <w:rPr>
          <w:rFonts w:ascii="Times New Roman" w:hAnsi="Times New Roman"/>
          <w:sz w:val="24"/>
          <w:szCs w:val="24"/>
        </w:rPr>
        <w:t>Готовность к взаимодействию в творческой деятельности совместно со сверстниками, взрослыми.</w:t>
      </w:r>
    </w:p>
    <w:p w:rsidR="006D51D1" w:rsidRPr="00B3069E" w:rsidRDefault="006D51D1" w:rsidP="00FA26EB">
      <w:pPr>
        <w:pStyle w:val="afe"/>
        <w:numPr>
          <w:ilvl w:val="0"/>
          <w:numId w:val="24"/>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 xml:space="preserve">8. </w:t>
      </w:r>
      <w:r>
        <w:rPr>
          <w:rFonts w:ascii="Times New Roman" w:hAnsi="Times New Roman"/>
          <w:b/>
          <w:sz w:val="24"/>
          <w:szCs w:val="24"/>
        </w:rPr>
        <w:t xml:space="preserve">Трудовое обучение </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6D51D1" w:rsidRPr="00B3069E" w:rsidRDefault="006D51D1" w:rsidP="00FA26EB">
      <w:pPr>
        <w:pStyle w:val="afe"/>
        <w:numPr>
          <w:ilvl w:val="0"/>
          <w:numId w:val="28"/>
        </w:numPr>
        <w:suppressAutoHyphens w:val="0"/>
        <w:ind w:left="0"/>
        <w:jc w:val="both"/>
        <w:rPr>
          <w:rFonts w:ascii="Times New Roman" w:hAnsi="Times New Roman"/>
          <w:sz w:val="24"/>
          <w:szCs w:val="24"/>
        </w:rPr>
      </w:pPr>
      <w:r w:rsidRPr="00B3069E">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6D51D1" w:rsidRPr="00B3069E" w:rsidRDefault="006D51D1" w:rsidP="00FA26EB">
      <w:pPr>
        <w:pStyle w:val="afe"/>
        <w:numPr>
          <w:ilvl w:val="0"/>
          <w:numId w:val="28"/>
        </w:numPr>
        <w:suppressAutoHyphens w:val="0"/>
        <w:ind w:left="0"/>
        <w:jc w:val="both"/>
        <w:rPr>
          <w:rFonts w:ascii="Times New Roman" w:hAnsi="Times New Roman"/>
          <w:sz w:val="24"/>
          <w:szCs w:val="24"/>
        </w:rPr>
      </w:pPr>
      <w:r w:rsidRPr="00B3069E">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6D51D1" w:rsidRPr="00B3069E" w:rsidRDefault="006D51D1" w:rsidP="00FA26EB">
      <w:pPr>
        <w:pStyle w:val="afe"/>
        <w:numPr>
          <w:ilvl w:val="0"/>
          <w:numId w:val="28"/>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6D51D1" w:rsidRPr="00B3069E" w:rsidRDefault="006D51D1" w:rsidP="00FA26EB">
      <w:pPr>
        <w:pStyle w:val="afe"/>
        <w:numPr>
          <w:ilvl w:val="0"/>
          <w:numId w:val="28"/>
        </w:numPr>
        <w:suppressAutoHyphens w:val="0"/>
        <w:ind w:left="0"/>
        <w:jc w:val="both"/>
        <w:rPr>
          <w:rFonts w:ascii="Times New Roman" w:hAnsi="Times New Roman"/>
          <w:sz w:val="24"/>
          <w:szCs w:val="24"/>
        </w:rPr>
      </w:pPr>
      <w:r w:rsidRPr="00B3069E">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6D51D1" w:rsidRPr="00B3069E" w:rsidRDefault="006D51D1" w:rsidP="00FA26EB">
      <w:pPr>
        <w:pStyle w:val="afe"/>
        <w:numPr>
          <w:ilvl w:val="0"/>
          <w:numId w:val="28"/>
        </w:numPr>
        <w:suppressAutoHyphens w:val="0"/>
        <w:ind w:left="0"/>
        <w:jc w:val="both"/>
        <w:rPr>
          <w:rFonts w:ascii="Times New Roman" w:hAnsi="Times New Roman"/>
          <w:sz w:val="24"/>
          <w:szCs w:val="24"/>
        </w:rPr>
      </w:pPr>
      <w:r w:rsidRPr="00B3069E">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2) </w:t>
      </w:r>
      <w:r w:rsidRPr="00B3069E">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B3069E">
        <w:rPr>
          <w:rFonts w:ascii="Times New Roman" w:hAnsi="Times New Roman"/>
          <w:sz w:val="24"/>
          <w:szCs w:val="24"/>
        </w:rPr>
        <w:t>.</w:t>
      </w:r>
    </w:p>
    <w:p w:rsidR="006D51D1" w:rsidRPr="00B3069E" w:rsidRDefault="006D51D1" w:rsidP="00FA26EB">
      <w:pPr>
        <w:pStyle w:val="afe"/>
        <w:numPr>
          <w:ilvl w:val="0"/>
          <w:numId w:val="29"/>
        </w:numPr>
        <w:suppressAutoHyphens w:val="0"/>
        <w:ind w:left="0"/>
        <w:jc w:val="both"/>
        <w:rPr>
          <w:rFonts w:ascii="Times New Roman" w:hAnsi="Times New Roman"/>
          <w:sz w:val="24"/>
          <w:szCs w:val="24"/>
        </w:rPr>
      </w:pPr>
      <w:r w:rsidRPr="00B3069E">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9. Физическая культура.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1) </w:t>
      </w:r>
      <w:r w:rsidRPr="00B3069E">
        <w:rPr>
          <w:rFonts w:ascii="Times New Roman" w:hAnsi="Times New Roman"/>
          <w:i/>
          <w:sz w:val="24"/>
          <w:szCs w:val="24"/>
        </w:rPr>
        <w:t>Восприятие собственного тела, осознание своих физических возможностей и ограничений</w:t>
      </w:r>
      <w:r w:rsidRPr="00B3069E">
        <w:rPr>
          <w:rFonts w:ascii="Times New Roman" w:hAnsi="Times New Roman"/>
          <w:sz w:val="24"/>
          <w:szCs w:val="24"/>
        </w:rPr>
        <w:t xml:space="preserve">. </w:t>
      </w:r>
    </w:p>
    <w:p w:rsidR="006D51D1" w:rsidRPr="00B3069E" w:rsidRDefault="006D51D1" w:rsidP="00FA26EB">
      <w:pPr>
        <w:pStyle w:val="afe"/>
        <w:numPr>
          <w:ilvl w:val="0"/>
          <w:numId w:val="25"/>
        </w:numPr>
        <w:suppressAutoHyphens w:val="0"/>
        <w:ind w:left="0"/>
        <w:jc w:val="both"/>
        <w:rPr>
          <w:rFonts w:ascii="Times New Roman" w:hAnsi="Times New Roman"/>
          <w:sz w:val="24"/>
          <w:szCs w:val="24"/>
        </w:rPr>
      </w:pPr>
      <w:r w:rsidRPr="00B3069E">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D51D1" w:rsidRPr="00B3069E" w:rsidRDefault="006D51D1" w:rsidP="00FA26EB">
      <w:pPr>
        <w:pStyle w:val="afe"/>
        <w:numPr>
          <w:ilvl w:val="0"/>
          <w:numId w:val="25"/>
        </w:numPr>
        <w:suppressAutoHyphens w:val="0"/>
        <w:ind w:left="0"/>
        <w:jc w:val="both"/>
        <w:rPr>
          <w:rFonts w:ascii="Times New Roman" w:hAnsi="Times New Roman"/>
          <w:sz w:val="24"/>
          <w:szCs w:val="24"/>
        </w:rPr>
      </w:pPr>
      <w:r w:rsidRPr="00B3069E">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6D51D1" w:rsidRPr="00B3069E" w:rsidRDefault="006D51D1" w:rsidP="00FA26EB">
      <w:pPr>
        <w:pStyle w:val="afe"/>
        <w:numPr>
          <w:ilvl w:val="0"/>
          <w:numId w:val="25"/>
        </w:numPr>
        <w:suppressAutoHyphens w:val="0"/>
        <w:ind w:left="0"/>
        <w:jc w:val="both"/>
        <w:rPr>
          <w:rFonts w:ascii="Times New Roman" w:hAnsi="Times New Roman"/>
          <w:sz w:val="24"/>
          <w:szCs w:val="24"/>
        </w:rPr>
      </w:pPr>
      <w:r w:rsidRPr="00B3069E">
        <w:rPr>
          <w:rFonts w:ascii="Times New Roman" w:hAnsi="Times New Roman"/>
          <w:sz w:val="24"/>
          <w:szCs w:val="24"/>
        </w:rPr>
        <w:t>Совершенствование физических качеств: ловкости, силы, быстроты, выносливости.</w:t>
      </w:r>
    </w:p>
    <w:p w:rsidR="006D51D1" w:rsidRPr="00B3069E" w:rsidRDefault="006D51D1" w:rsidP="00FA26EB">
      <w:pPr>
        <w:pStyle w:val="afe"/>
        <w:numPr>
          <w:ilvl w:val="0"/>
          <w:numId w:val="25"/>
        </w:numPr>
        <w:suppressAutoHyphens w:val="0"/>
        <w:ind w:left="0"/>
        <w:jc w:val="both"/>
        <w:rPr>
          <w:rFonts w:ascii="Times New Roman" w:hAnsi="Times New Roman"/>
          <w:sz w:val="24"/>
          <w:szCs w:val="24"/>
        </w:rPr>
      </w:pPr>
      <w:r w:rsidRPr="00B3069E">
        <w:rPr>
          <w:rFonts w:ascii="Times New Roman" w:hAnsi="Times New Roman"/>
          <w:sz w:val="24"/>
          <w:szCs w:val="24"/>
        </w:rPr>
        <w:lastRenderedPageBreak/>
        <w:t xml:space="preserve">Умение радоваться успехам: выше прыгнул, быстрее пробежал и др.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2) </w:t>
      </w:r>
      <w:r w:rsidRPr="00B3069E">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B3069E">
        <w:rPr>
          <w:rFonts w:ascii="Times New Roman" w:hAnsi="Times New Roman"/>
          <w:sz w:val="24"/>
          <w:szCs w:val="24"/>
        </w:rPr>
        <w:t xml:space="preserve"> </w:t>
      </w:r>
    </w:p>
    <w:p w:rsidR="006D51D1" w:rsidRPr="00B3069E" w:rsidRDefault="006D51D1" w:rsidP="00FA26EB">
      <w:pPr>
        <w:pStyle w:val="afe"/>
        <w:numPr>
          <w:ilvl w:val="0"/>
          <w:numId w:val="26"/>
        </w:numPr>
        <w:suppressAutoHyphens w:val="0"/>
        <w:ind w:left="0"/>
        <w:jc w:val="both"/>
        <w:rPr>
          <w:rFonts w:ascii="Times New Roman" w:hAnsi="Times New Roman"/>
          <w:sz w:val="24"/>
          <w:szCs w:val="24"/>
        </w:rPr>
      </w:pPr>
      <w:r w:rsidRPr="00B3069E">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6D51D1" w:rsidRPr="00B3069E" w:rsidRDefault="006D51D1" w:rsidP="00367E17">
      <w:pPr>
        <w:pStyle w:val="afe"/>
        <w:ind w:firstLine="708"/>
        <w:jc w:val="both"/>
        <w:rPr>
          <w:rFonts w:ascii="Times New Roman" w:hAnsi="Times New Roman"/>
          <w:i/>
          <w:sz w:val="24"/>
          <w:szCs w:val="24"/>
        </w:rPr>
      </w:pPr>
      <w:r w:rsidRPr="00B3069E">
        <w:rPr>
          <w:rFonts w:ascii="Times New Roman" w:hAnsi="Times New Roman"/>
          <w:sz w:val="24"/>
          <w:szCs w:val="24"/>
        </w:rPr>
        <w:t xml:space="preserve">3) </w:t>
      </w:r>
      <w:r w:rsidRPr="00B3069E">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6D51D1" w:rsidRPr="00B3069E" w:rsidRDefault="006D51D1" w:rsidP="00FA26EB">
      <w:pPr>
        <w:pStyle w:val="afe"/>
        <w:numPr>
          <w:ilvl w:val="0"/>
          <w:numId w:val="27"/>
        </w:numPr>
        <w:suppressAutoHyphens w:val="0"/>
        <w:ind w:left="0"/>
        <w:jc w:val="both"/>
        <w:rPr>
          <w:rFonts w:ascii="Times New Roman" w:hAnsi="Times New Roman"/>
          <w:sz w:val="24"/>
          <w:szCs w:val="24"/>
        </w:rPr>
      </w:pPr>
      <w:r w:rsidRPr="00B3069E">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6D51D1" w:rsidRPr="00B3069E" w:rsidRDefault="006D51D1" w:rsidP="00FA26EB">
      <w:pPr>
        <w:pStyle w:val="afe"/>
        <w:numPr>
          <w:ilvl w:val="0"/>
          <w:numId w:val="27"/>
        </w:numPr>
        <w:suppressAutoHyphens w:val="0"/>
        <w:ind w:left="0"/>
        <w:jc w:val="both"/>
        <w:rPr>
          <w:rFonts w:ascii="Times New Roman" w:hAnsi="Times New Roman"/>
          <w:sz w:val="24"/>
          <w:szCs w:val="24"/>
        </w:rPr>
      </w:pPr>
      <w:r w:rsidRPr="00B3069E">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 xml:space="preserve">3. Система оценки достижений обучающихся </w:t>
      </w:r>
      <w:r w:rsidRPr="00B3069E">
        <w:rPr>
          <w:rFonts w:ascii="Times New Roman" w:hAnsi="Times New Roman"/>
          <w:b/>
          <w:bCs/>
          <w:sz w:val="24"/>
          <w:szCs w:val="24"/>
        </w:rPr>
        <w:t xml:space="preserve">с умеренной, тяжелой, глубокой умственной отсталостью (интеллектуальными нарушениями), </w:t>
      </w:r>
      <w:r w:rsidRPr="00B3069E">
        <w:rPr>
          <w:rFonts w:ascii="Times New Roman" w:hAnsi="Times New Roman"/>
          <w:b/>
          <w:sz w:val="24"/>
          <w:szCs w:val="24"/>
        </w:rPr>
        <w:t>с тяжелыми и множественными нарушениями развития планируемых результатов освоения адаптированной образовательной программы</w:t>
      </w:r>
    </w:p>
    <w:p w:rsidR="006D51D1" w:rsidRPr="00B3069E" w:rsidRDefault="006D51D1" w:rsidP="00367E17">
      <w:pPr>
        <w:pStyle w:val="afe"/>
        <w:ind w:firstLine="708"/>
        <w:jc w:val="both"/>
        <w:rPr>
          <w:rFonts w:ascii="Times New Roman" w:hAnsi="Times New Roman"/>
          <w:sz w:val="24"/>
          <w:szCs w:val="24"/>
        </w:rPr>
      </w:pP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 </w:t>
      </w:r>
      <w:r w:rsidRPr="00B3069E">
        <w:rPr>
          <w:rFonts w:ascii="Times New Roman" w:hAnsi="Times New Roman"/>
          <w:i/>
          <w:sz w:val="24"/>
          <w:szCs w:val="24"/>
        </w:rPr>
        <w:t>Текущая</w:t>
      </w:r>
      <w:r w:rsidRPr="00B3069E">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B3069E">
        <w:rPr>
          <w:rFonts w:ascii="Times New Roman" w:hAnsi="Times New Roman"/>
          <w:i/>
          <w:sz w:val="24"/>
          <w:szCs w:val="24"/>
        </w:rPr>
        <w:t>Промежуточная</w:t>
      </w:r>
      <w:r w:rsidRPr="00B3069E">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B3069E">
        <w:rPr>
          <w:rFonts w:ascii="Times New Roman" w:hAnsi="Times New Roman"/>
          <w:sz w:val="24"/>
          <w:szCs w:val="24"/>
        </w:rPr>
        <w:softHyphen/>
        <w:t>ко</w:t>
      </w:r>
      <w:r w:rsidRPr="00B3069E">
        <w:rPr>
          <w:rFonts w:ascii="Times New Roman" w:hAnsi="Times New Roman"/>
          <w:sz w:val="24"/>
          <w:szCs w:val="24"/>
        </w:rPr>
        <w:softHyphen/>
        <w:t>мендуется при</w:t>
      </w:r>
      <w:r w:rsidRPr="00B3069E">
        <w:rPr>
          <w:rFonts w:ascii="Times New Roman" w:hAnsi="Times New Roman"/>
          <w:sz w:val="24"/>
          <w:szCs w:val="24"/>
        </w:rPr>
        <w:softHyphen/>
        <w:t>менять метод экспертной группы (на междисциплинарной ос</w:t>
      </w:r>
      <w:r w:rsidRPr="00B3069E">
        <w:rPr>
          <w:rFonts w:ascii="Times New Roman" w:hAnsi="Times New Roman"/>
          <w:sz w:val="24"/>
          <w:szCs w:val="24"/>
        </w:rPr>
        <w:softHyphen/>
        <w:t>нове). Она объединяет разных специалистов, осуществляющих процесс об</w:t>
      </w:r>
      <w:r w:rsidRPr="00B3069E">
        <w:rPr>
          <w:rFonts w:ascii="Times New Roman" w:hAnsi="Times New Roman"/>
          <w:sz w:val="24"/>
          <w:szCs w:val="24"/>
        </w:rPr>
        <w:softHyphen/>
        <w:t>ра</w:t>
      </w:r>
      <w:r w:rsidRPr="00B3069E">
        <w:rPr>
          <w:rFonts w:ascii="Times New Roman" w:hAnsi="Times New Roman"/>
          <w:sz w:val="24"/>
          <w:szCs w:val="24"/>
        </w:rPr>
        <w:softHyphen/>
        <w:t>зо</w:t>
      </w:r>
      <w:r w:rsidRPr="00B3069E">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B3069E">
        <w:rPr>
          <w:rFonts w:ascii="Times New Roman" w:hAnsi="Times New Roman"/>
          <w:sz w:val="24"/>
          <w:szCs w:val="24"/>
        </w:rPr>
        <w:softHyphen/>
        <w:t>нов его семьи. Задачей экспертной группы является выработка согласованной оце</w:t>
      </w:r>
      <w:r w:rsidRPr="00B3069E">
        <w:rPr>
          <w:rFonts w:ascii="Times New Roman" w:hAnsi="Times New Roman"/>
          <w:sz w:val="24"/>
          <w:szCs w:val="24"/>
        </w:rPr>
        <w:softHyphen/>
        <w:t>нки достижений ребёнка в сфере жизненных компетенций. Основой слу</w:t>
      </w:r>
      <w:r w:rsidRPr="00B3069E">
        <w:rPr>
          <w:rFonts w:ascii="Times New Roman" w:hAnsi="Times New Roman"/>
          <w:sz w:val="24"/>
          <w:szCs w:val="24"/>
        </w:rPr>
        <w:softHyphen/>
        <w:t>жит анализ результатов обучения ребёнка, динамика развития его личности. Ре</w:t>
      </w:r>
      <w:r w:rsidRPr="00B3069E">
        <w:rPr>
          <w:rFonts w:ascii="Times New Roman" w:hAnsi="Times New Roman"/>
          <w:sz w:val="24"/>
          <w:szCs w:val="24"/>
        </w:rPr>
        <w:softHyphen/>
        <w:t>зультаты анализа должны быть представлены в удобной и понятной всем чле</w:t>
      </w:r>
      <w:r w:rsidRPr="00B3069E">
        <w:rPr>
          <w:rFonts w:ascii="Times New Roman" w:hAnsi="Times New Roman"/>
          <w:sz w:val="24"/>
          <w:szCs w:val="24"/>
        </w:rPr>
        <w:softHyphen/>
        <w:t>нам группы форме оценки, характеризующей наличный уровень жиз</w:t>
      </w:r>
      <w:r w:rsidRPr="00B3069E">
        <w:rPr>
          <w:rFonts w:ascii="Times New Roman" w:hAnsi="Times New Roman"/>
          <w:sz w:val="24"/>
          <w:szCs w:val="24"/>
        </w:rPr>
        <w:softHyphen/>
        <w:t>не</w:t>
      </w:r>
      <w:r w:rsidRPr="00B3069E">
        <w:rPr>
          <w:rFonts w:ascii="Times New Roman" w:hAnsi="Times New Roman"/>
          <w:sz w:val="24"/>
          <w:szCs w:val="24"/>
        </w:rPr>
        <w:softHyphen/>
        <w:t>н</w:t>
      </w:r>
      <w:r w:rsidRPr="00B3069E">
        <w:rPr>
          <w:rFonts w:ascii="Times New Roman" w:hAnsi="Times New Roman"/>
          <w:sz w:val="24"/>
          <w:szCs w:val="24"/>
        </w:rPr>
        <w:softHyphen/>
        <w:t xml:space="preserve">ной компетенции. По итогам освоения отраженных в </w:t>
      </w:r>
      <w:r w:rsidRPr="00B3069E">
        <w:rPr>
          <w:rFonts w:ascii="Times New Roman" w:hAnsi="Times New Roman"/>
          <w:bCs/>
          <w:sz w:val="24"/>
          <w:szCs w:val="24"/>
        </w:rPr>
        <w:t>СИПР</w:t>
      </w:r>
      <w:r w:rsidRPr="00B3069E">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Итоговая оценка качества освоения обучающимися </w:t>
      </w:r>
      <w:r w:rsidRPr="00B3069E">
        <w:rPr>
          <w:rFonts w:ascii="Times New Roman" w:hAnsi="Times New Roman"/>
          <w:bCs/>
          <w:sz w:val="24"/>
          <w:szCs w:val="24"/>
        </w:rPr>
        <w:t xml:space="preserve">с умеренной, тяжелой, глубокой умственной отсталостью, </w:t>
      </w:r>
      <w:r w:rsidRPr="00B3069E">
        <w:rPr>
          <w:rFonts w:ascii="Times New Roman" w:hAnsi="Times New Roman"/>
          <w:sz w:val="24"/>
          <w:szCs w:val="24"/>
        </w:rPr>
        <w:t>с ТМНР</w:t>
      </w:r>
      <w:r w:rsidRPr="00B3069E">
        <w:rPr>
          <w:rFonts w:ascii="Times New Roman" w:hAnsi="Times New Roman"/>
          <w:bCs/>
          <w:sz w:val="24"/>
          <w:szCs w:val="24"/>
        </w:rPr>
        <w:t xml:space="preserve"> </w:t>
      </w:r>
      <w:r w:rsidRPr="00B3069E">
        <w:rPr>
          <w:rFonts w:ascii="Times New Roman" w:hAnsi="Times New Roman"/>
          <w:spacing w:val="2"/>
          <w:sz w:val="24"/>
          <w:szCs w:val="24"/>
        </w:rPr>
        <w:t>адаптированной основной общеобразовательной программы образования</w:t>
      </w:r>
      <w:r w:rsidRPr="00B3069E">
        <w:rPr>
          <w:rFonts w:ascii="Times New Roman" w:hAnsi="Times New Roman"/>
          <w:bCs/>
          <w:sz w:val="24"/>
          <w:szCs w:val="24"/>
        </w:rPr>
        <w:t xml:space="preserve"> </w:t>
      </w:r>
      <w:r w:rsidRPr="00B3069E">
        <w:rPr>
          <w:rFonts w:ascii="Times New Roman" w:hAnsi="Times New Roman"/>
          <w:sz w:val="24"/>
          <w:szCs w:val="24"/>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должно быть достижение результатов освоения специальной индивидуальной программы развития по</w:t>
      </w:r>
      <w:r w:rsidRPr="00B3069E">
        <w:rPr>
          <w:rFonts w:ascii="Times New Roman" w:hAnsi="Times New Roman"/>
          <w:sz w:val="24"/>
          <w:szCs w:val="24"/>
        </w:rPr>
        <w:softHyphen/>
        <w:t>следнего года обучения и развития жизненной компетенции обу</w:t>
      </w:r>
      <w:r w:rsidRPr="00B3069E">
        <w:rPr>
          <w:rFonts w:ascii="Times New Roman" w:hAnsi="Times New Roman"/>
          <w:sz w:val="24"/>
          <w:szCs w:val="24"/>
        </w:rPr>
        <w:softHyphen/>
        <w:t>ча</w:t>
      </w:r>
      <w:r w:rsidRPr="00B3069E">
        <w:rPr>
          <w:rFonts w:ascii="Times New Roman" w:hAnsi="Times New Roman"/>
          <w:sz w:val="24"/>
          <w:szCs w:val="24"/>
        </w:rPr>
        <w:softHyphen/>
        <w:t>ю</w:t>
      </w:r>
      <w:r w:rsidRPr="00B3069E">
        <w:rPr>
          <w:rFonts w:ascii="Times New Roman" w:hAnsi="Times New Roman"/>
          <w:sz w:val="24"/>
          <w:szCs w:val="24"/>
        </w:rPr>
        <w:softHyphen/>
        <w:t>щи</w:t>
      </w:r>
      <w:r w:rsidRPr="00B3069E">
        <w:rPr>
          <w:rFonts w:ascii="Times New Roman" w:hAnsi="Times New Roman"/>
          <w:sz w:val="24"/>
          <w:szCs w:val="24"/>
        </w:rPr>
        <w:softHyphen/>
        <w:t>хся.</w:t>
      </w:r>
      <w:r w:rsidRPr="00B3069E">
        <w:rPr>
          <w:rFonts w:ascii="Times New Roman" w:hAnsi="Times New Roman"/>
          <w:i/>
          <w:sz w:val="24"/>
          <w:szCs w:val="24"/>
        </w:rPr>
        <w:t xml:space="preserve"> Итоговая</w:t>
      </w:r>
      <w:r w:rsidRPr="00B3069E">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B3069E">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B3069E">
        <w:rPr>
          <w:rFonts w:ascii="Times New Roman" w:hAnsi="Times New Roman"/>
          <w:sz w:val="24"/>
          <w:szCs w:val="24"/>
        </w:rPr>
        <w:t xml:space="preserve">. </w:t>
      </w:r>
    </w:p>
    <w:p w:rsidR="006D51D1" w:rsidRPr="00B3069E" w:rsidRDefault="006D51D1" w:rsidP="00367E17">
      <w:pPr>
        <w:pStyle w:val="afe"/>
        <w:ind w:firstLine="708"/>
        <w:jc w:val="both"/>
        <w:rPr>
          <w:rFonts w:ascii="Times New Roman" w:hAnsi="Times New Roman"/>
          <w:bCs/>
          <w:sz w:val="24"/>
          <w:szCs w:val="24"/>
        </w:rPr>
      </w:pPr>
      <w:r w:rsidRPr="00B3069E">
        <w:rPr>
          <w:rFonts w:ascii="Times New Roman" w:hAnsi="Times New Roman"/>
          <w:spacing w:val="2"/>
          <w:sz w:val="24"/>
          <w:szCs w:val="24"/>
        </w:rPr>
        <w:t xml:space="preserve">Система оценки результатов </w:t>
      </w:r>
      <w:r w:rsidRPr="00B3069E">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6D51D1" w:rsidRPr="00B3069E" w:rsidRDefault="006D51D1" w:rsidP="00FA26EB">
      <w:pPr>
        <w:pStyle w:val="afe"/>
        <w:numPr>
          <w:ilvl w:val="0"/>
          <w:numId w:val="29"/>
        </w:numPr>
        <w:suppressAutoHyphens w:val="0"/>
        <w:ind w:left="0"/>
        <w:jc w:val="both"/>
        <w:rPr>
          <w:rFonts w:ascii="Times New Roman" w:hAnsi="Times New Roman"/>
          <w:bCs/>
          <w:sz w:val="24"/>
          <w:szCs w:val="24"/>
        </w:rPr>
      </w:pPr>
      <w:r w:rsidRPr="00B3069E">
        <w:rPr>
          <w:rFonts w:ascii="Times New Roman" w:hAnsi="Times New Roman"/>
          <w:bCs/>
          <w:sz w:val="24"/>
          <w:szCs w:val="24"/>
        </w:rPr>
        <w:t>что обучающийся знает и умеет на конец учебного периода,</w:t>
      </w:r>
    </w:p>
    <w:p w:rsidR="006D51D1" w:rsidRPr="00B3069E" w:rsidRDefault="006D51D1" w:rsidP="00FA26EB">
      <w:pPr>
        <w:pStyle w:val="afe"/>
        <w:numPr>
          <w:ilvl w:val="0"/>
          <w:numId w:val="29"/>
        </w:numPr>
        <w:suppressAutoHyphens w:val="0"/>
        <w:ind w:left="0"/>
        <w:jc w:val="both"/>
        <w:rPr>
          <w:rFonts w:ascii="Times New Roman" w:hAnsi="Times New Roman"/>
          <w:bCs/>
          <w:sz w:val="24"/>
          <w:szCs w:val="24"/>
        </w:rPr>
      </w:pPr>
      <w:r w:rsidRPr="00B3069E">
        <w:rPr>
          <w:rFonts w:ascii="Times New Roman" w:hAnsi="Times New Roman"/>
          <w:bCs/>
          <w:sz w:val="24"/>
          <w:szCs w:val="24"/>
        </w:rPr>
        <w:lastRenderedPageBreak/>
        <w:t>что из полученных знаний и умений он применяет на практике,</w:t>
      </w:r>
    </w:p>
    <w:p w:rsidR="006D51D1" w:rsidRPr="00B3069E" w:rsidRDefault="006D51D1" w:rsidP="00FA26EB">
      <w:pPr>
        <w:pStyle w:val="afe"/>
        <w:numPr>
          <w:ilvl w:val="0"/>
          <w:numId w:val="29"/>
        </w:numPr>
        <w:suppressAutoHyphens w:val="0"/>
        <w:ind w:left="0"/>
        <w:jc w:val="both"/>
        <w:rPr>
          <w:rFonts w:ascii="Times New Roman" w:hAnsi="Times New Roman"/>
          <w:bCs/>
          <w:sz w:val="24"/>
          <w:szCs w:val="24"/>
        </w:rPr>
      </w:pPr>
      <w:r w:rsidRPr="00B3069E">
        <w:rPr>
          <w:rFonts w:ascii="Times New Roman" w:hAnsi="Times New Roman"/>
          <w:bCs/>
          <w:sz w:val="24"/>
          <w:szCs w:val="24"/>
        </w:rPr>
        <w:t>насколько активно, адекватно и самостоятельно он их применяет.</w:t>
      </w:r>
    </w:p>
    <w:p w:rsidR="006D51D1" w:rsidRPr="00B3069E" w:rsidRDefault="006D51D1" w:rsidP="00367E17">
      <w:pPr>
        <w:pStyle w:val="afe"/>
        <w:ind w:firstLine="708"/>
        <w:jc w:val="both"/>
        <w:rPr>
          <w:rFonts w:ascii="Times New Roman" w:hAnsi="Times New Roman"/>
          <w:bCs/>
          <w:sz w:val="24"/>
          <w:szCs w:val="24"/>
        </w:rPr>
      </w:pPr>
      <w:r w:rsidRPr="00B3069E">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B3069E">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B3069E">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b/>
          <w:bCs/>
          <w:color w:val="444444"/>
          <w:sz w:val="24"/>
          <w:szCs w:val="24"/>
        </w:rPr>
        <w:t>3.1.2. Критерии оценивания и измерения уровня знаний, умений и навыков у учащихся с умеренной и тяжелой умственной отсталостью.</w:t>
      </w:r>
    </w:p>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Доступная деятельность (игровая, предметная, коммуникативная, трудовая и др.) является источником знаний, об окружающем мире. Разнообразная практическая деятельность со временем преобразуется в индивидуальный социально значимый опыт, при этом шкала индивидуальных достижений того или иного ребенка может быть различной. Для одного уровень достижений будет охватывать самые простейшие бытовые умения, для другого – овладение навыками хозяйственно-бытового самообслуживания, умения быть полезным не только для себя, но и для окружающих, для третьего – способность к элементарному обучению чтению, письму, счету, и другому, самостоятельному обеспечению простейших социально-культурных потребностей: ходить в магазин за покупками, уметь готовить, организовать свой досуг, контактировать с окружающими людьми и др.</w:t>
      </w:r>
    </w:p>
    <w:p w:rsidR="006D51D1" w:rsidRPr="00B3069E" w:rsidRDefault="006D51D1" w:rsidP="00367E17">
      <w:pPr>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Все обучение детей, с умеренной и тяжелой степенью умственной отсталости, делится на несколько образовательных этапов.</w:t>
      </w:r>
    </w:p>
    <w:p w:rsidR="006D51D1" w:rsidRPr="00B3069E" w:rsidRDefault="006D51D1" w:rsidP="00367E17">
      <w:pPr>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Целью каждого образовательного этапа является переход от достигнутого ребенком успеха к тому, что ещё предстоит ему освоить.</w:t>
      </w:r>
    </w:p>
    <w:p w:rsidR="006D51D1" w:rsidRPr="00B3069E" w:rsidRDefault="006D51D1" w:rsidP="00367E17">
      <w:pPr>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При определении уровня развития ребенка оценивается качественное содержание доступных ему действий. Предлагается оценивать результаты не в условных баллах, имея в виду число удачных попыток относительно общего числа ситуаций, требующих правильного действия, а реально присутствующий опыт деятельности. Наиболее значимыми выделяются следующие уровни осуществления деятельности:</w:t>
      </w:r>
    </w:p>
    <w:p w:rsidR="006D51D1" w:rsidRPr="00B3069E" w:rsidRDefault="006D51D1" w:rsidP="00FA26EB">
      <w:pPr>
        <w:numPr>
          <w:ilvl w:val="0"/>
          <w:numId w:val="57"/>
        </w:numPr>
        <w:spacing w:after="0" w:line="240" w:lineRule="auto"/>
        <w:ind w:left="0"/>
        <w:jc w:val="both"/>
        <w:rPr>
          <w:rFonts w:ascii="Times New Roman" w:hAnsi="Times New Roman"/>
          <w:color w:val="444444"/>
          <w:sz w:val="24"/>
          <w:szCs w:val="24"/>
        </w:rPr>
      </w:pPr>
      <w:r w:rsidRPr="00B3069E">
        <w:rPr>
          <w:rFonts w:ascii="Times New Roman" w:hAnsi="Times New Roman"/>
          <w:color w:val="444444"/>
          <w:sz w:val="24"/>
          <w:szCs w:val="24"/>
        </w:rPr>
        <w:t>действие выполняется взрослым (ребенок пассивен, позволяет что-либо делать с ним);</w:t>
      </w:r>
    </w:p>
    <w:p w:rsidR="006D51D1" w:rsidRPr="00B3069E" w:rsidRDefault="006D51D1" w:rsidP="00FA26EB">
      <w:pPr>
        <w:numPr>
          <w:ilvl w:val="0"/>
          <w:numId w:val="57"/>
        </w:numPr>
        <w:spacing w:after="0" w:line="240" w:lineRule="auto"/>
        <w:ind w:left="0"/>
        <w:jc w:val="both"/>
        <w:rPr>
          <w:rFonts w:ascii="Times New Roman" w:hAnsi="Times New Roman"/>
          <w:color w:val="444444"/>
          <w:sz w:val="24"/>
          <w:szCs w:val="24"/>
        </w:rPr>
      </w:pPr>
      <w:r w:rsidRPr="00B3069E">
        <w:rPr>
          <w:rFonts w:ascii="Times New Roman" w:hAnsi="Times New Roman"/>
          <w:color w:val="444444"/>
          <w:sz w:val="24"/>
          <w:szCs w:val="24"/>
        </w:rPr>
        <w:t>действие выполняется ребенком со значительной помощью взрослого;</w:t>
      </w:r>
    </w:p>
    <w:p w:rsidR="006D51D1" w:rsidRPr="00B3069E" w:rsidRDefault="006D51D1" w:rsidP="00FA26EB">
      <w:pPr>
        <w:numPr>
          <w:ilvl w:val="0"/>
          <w:numId w:val="57"/>
        </w:numPr>
        <w:spacing w:after="0" w:line="240" w:lineRule="auto"/>
        <w:ind w:left="0"/>
        <w:jc w:val="both"/>
        <w:rPr>
          <w:rFonts w:ascii="Times New Roman" w:hAnsi="Times New Roman"/>
          <w:color w:val="444444"/>
          <w:sz w:val="24"/>
          <w:szCs w:val="24"/>
        </w:rPr>
      </w:pPr>
      <w:r w:rsidRPr="00B3069E">
        <w:rPr>
          <w:rFonts w:ascii="Times New Roman" w:hAnsi="Times New Roman"/>
          <w:color w:val="444444"/>
          <w:sz w:val="24"/>
          <w:szCs w:val="24"/>
        </w:rPr>
        <w:t>действие выполняется  ребенком с частичной помощью взрослого;</w:t>
      </w:r>
    </w:p>
    <w:p w:rsidR="006D51D1" w:rsidRPr="00B3069E" w:rsidRDefault="006D51D1" w:rsidP="00FA26EB">
      <w:pPr>
        <w:numPr>
          <w:ilvl w:val="0"/>
          <w:numId w:val="57"/>
        </w:numPr>
        <w:spacing w:after="0" w:line="240" w:lineRule="auto"/>
        <w:ind w:left="0"/>
        <w:jc w:val="both"/>
        <w:rPr>
          <w:rFonts w:ascii="Times New Roman" w:hAnsi="Times New Roman"/>
          <w:color w:val="444444"/>
          <w:sz w:val="24"/>
          <w:szCs w:val="24"/>
        </w:rPr>
      </w:pPr>
      <w:r w:rsidRPr="00B3069E">
        <w:rPr>
          <w:rFonts w:ascii="Times New Roman" w:hAnsi="Times New Roman"/>
          <w:color w:val="444444"/>
          <w:sz w:val="24"/>
          <w:szCs w:val="24"/>
        </w:rPr>
        <w:lastRenderedPageBreak/>
        <w:t>действие выполняется ребенком по последовательной инструкции (изображения или вербально);</w:t>
      </w:r>
    </w:p>
    <w:p w:rsidR="006D51D1" w:rsidRPr="00B3069E" w:rsidRDefault="006D51D1" w:rsidP="00FA26EB">
      <w:pPr>
        <w:numPr>
          <w:ilvl w:val="0"/>
          <w:numId w:val="57"/>
        </w:numPr>
        <w:spacing w:after="0" w:line="240" w:lineRule="auto"/>
        <w:ind w:left="0"/>
        <w:jc w:val="both"/>
        <w:rPr>
          <w:rFonts w:ascii="Times New Roman" w:hAnsi="Times New Roman"/>
          <w:color w:val="444444"/>
          <w:sz w:val="24"/>
          <w:szCs w:val="24"/>
        </w:rPr>
      </w:pPr>
      <w:r w:rsidRPr="00B3069E">
        <w:rPr>
          <w:rFonts w:ascii="Times New Roman" w:hAnsi="Times New Roman"/>
          <w:color w:val="444444"/>
          <w:sz w:val="24"/>
          <w:szCs w:val="24"/>
        </w:rPr>
        <w:t>действие выполняется ребенком по подражанию или по образцу;</w:t>
      </w:r>
    </w:p>
    <w:p w:rsidR="006D51D1" w:rsidRPr="00B3069E" w:rsidRDefault="006D51D1" w:rsidP="00FA26EB">
      <w:pPr>
        <w:numPr>
          <w:ilvl w:val="0"/>
          <w:numId w:val="57"/>
        </w:numPr>
        <w:spacing w:after="0" w:line="240" w:lineRule="auto"/>
        <w:ind w:left="0"/>
        <w:jc w:val="both"/>
        <w:rPr>
          <w:rFonts w:ascii="Times New Roman" w:hAnsi="Times New Roman"/>
          <w:color w:val="444444"/>
          <w:sz w:val="24"/>
          <w:szCs w:val="24"/>
        </w:rPr>
      </w:pPr>
      <w:r w:rsidRPr="00B3069E">
        <w:rPr>
          <w:rFonts w:ascii="Times New Roman" w:hAnsi="Times New Roman"/>
          <w:color w:val="444444"/>
          <w:sz w:val="24"/>
          <w:szCs w:val="24"/>
        </w:rPr>
        <w:t>действие выполняется ребенком полностью самостоятельно.</w:t>
      </w:r>
    </w:p>
    <w:p w:rsidR="006D51D1" w:rsidRPr="00B3069E" w:rsidRDefault="006D51D1" w:rsidP="00367E17">
      <w:pPr>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Как правило, по обучаемости, проявляющейся в овладении теми или иными знаниями, умениями и навыками учащихся можно разделить на четыре группы:</w:t>
      </w:r>
    </w:p>
    <w:p w:rsidR="006D51D1" w:rsidRPr="00B3069E" w:rsidRDefault="006D51D1" w:rsidP="00367E17">
      <w:pPr>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1.       Первую составляют дети (10 – 15 %), которые в целом правильно выполняют предъявляемые им задания, они наиболее активны и самостоятельны в усвоение заданного материала.</w:t>
      </w:r>
    </w:p>
    <w:p w:rsidR="006D51D1" w:rsidRPr="00B3069E" w:rsidRDefault="006D51D1" w:rsidP="00367E17">
      <w:pPr>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2.       Вторую группу (25 – 30%) характеризует замедленный темп продвижения, они успешнее реализуют знания в конкретно заданных условиях, так как самостоятельный анализ и планирование своей деятельности у них затруднены.</w:t>
      </w:r>
    </w:p>
    <w:p w:rsidR="006D51D1" w:rsidRPr="00B3069E" w:rsidRDefault="006D51D1" w:rsidP="00367E17">
      <w:pPr>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3.       Третья группа учащихся (35 – 40%) отличается пассивностью инертностью психических процессов, нарушениями внимания, что приводит к разнообразным ошибкам. Как правило, эти ученики обучаются по сниженной программе по всем разделам программы.</w:t>
      </w:r>
    </w:p>
    <w:p w:rsidR="006D51D1" w:rsidRPr="00B3069E" w:rsidRDefault="006D51D1" w:rsidP="00367E17">
      <w:pPr>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4.       Четвертая группа (10 – 15%) характеризуется тем, что дети обучаются по индивидуальным программам. Для них обозначается система минимальных знаний, обеспечивающих начальных основ письма, простейшего счета, чтения. Обучать таких детей необходимо в целях их социальной поддержки.</w:t>
      </w:r>
    </w:p>
    <w:p w:rsidR="006D51D1" w:rsidRPr="00B3069E" w:rsidRDefault="006D51D1" w:rsidP="00367E17">
      <w:pPr>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На основе приведенных характеристик оценку «удовлетворительно усвоил рекомендуемую программу данного года обучения» получают дети, если они, верно, выполняют от 35 % до 50 процентов заданий. Оценку «хорошо усвоил рекомендуемую программу данного года обучения» - при выполнении от  50% до 65% заданий. Оценка «достаточно хорошо усвоил рекомендуемую программу данного года обучения», если выполнено свыше 65% заданий. При выполнении ниже 35% заданий учащиеся с умеренной и тяжелой умственной отсталостью могут быть оценены, как «рекомендуемую программу данного года обучения усвоил на минимальном уровне» и оставлены решением ПМПК на повторное прохождение данного года обучения.</w:t>
      </w:r>
    </w:p>
    <w:p w:rsidR="006D51D1" w:rsidRPr="00B3069E" w:rsidRDefault="006D51D1" w:rsidP="00367E17">
      <w:pPr>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В любом случае при составлении итоговой характеристики, для прохождения Психолого-Медико-Педагогической Комиссии для детей с умеренной и тяжелой степенью умственной отсталости, следует исходить от достигнутого ими минимального уровня развития, т. е. адекватного  структуре их дефекта.</w:t>
      </w:r>
    </w:p>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w:t>
      </w:r>
    </w:p>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b/>
          <w:bCs/>
          <w:color w:val="444444"/>
          <w:sz w:val="24"/>
          <w:szCs w:val="24"/>
        </w:rPr>
        <w:t>Показатели самостоятельности учащегося.</w:t>
      </w:r>
    </w:p>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w:t>
      </w:r>
    </w:p>
    <w:tbl>
      <w:tblPr>
        <w:tblW w:w="6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683"/>
        <w:gridCol w:w="1760"/>
      </w:tblGrid>
      <w:tr w:rsidR="006D51D1" w:rsidRPr="00EE29F6" w:rsidTr="001B57F9">
        <w:tc>
          <w:tcPr>
            <w:tcW w:w="3473" w:type="dxa"/>
            <w:tcBorders>
              <w:top w:val="outset" w:sz="6" w:space="0" w:color="auto"/>
              <w:bottom w:val="outset" w:sz="6" w:space="0" w:color="auto"/>
              <w:right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Действие выполняется взрослым (ребенок пассивен, позволяет что-либо делать с ним).</w:t>
            </w:r>
          </w:p>
        </w:tc>
        <w:tc>
          <w:tcPr>
            <w:tcW w:w="1305" w:type="dxa"/>
            <w:tcBorders>
              <w:top w:val="outset" w:sz="6" w:space="0" w:color="auto"/>
              <w:left w:val="outset" w:sz="6" w:space="0" w:color="auto"/>
              <w:bottom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w:t>
            </w:r>
          </w:p>
        </w:tc>
      </w:tr>
      <w:tr w:rsidR="006D51D1" w:rsidRPr="00EE29F6" w:rsidTr="001B57F9">
        <w:tc>
          <w:tcPr>
            <w:tcW w:w="3473" w:type="dxa"/>
            <w:tcBorders>
              <w:top w:val="outset" w:sz="6" w:space="0" w:color="auto"/>
              <w:bottom w:val="outset" w:sz="6" w:space="0" w:color="auto"/>
              <w:right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Действие выполняется ребенком со значительной помощью взрослого.</w:t>
            </w:r>
          </w:p>
        </w:tc>
        <w:tc>
          <w:tcPr>
            <w:tcW w:w="1305" w:type="dxa"/>
            <w:tcBorders>
              <w:top w:val="outset" w:sz="6" w:space="0" w:color="auto"/>
              <w:left w:val="outset" w:sz="6" w:space="0" w:color="auto"/>
              <w:bottom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пп</w:t>
            </w:r>
          </w:p>
        </w:tc>
      </w:tr>
      <w:tr w:rsidR="006D51D1" w:rsidRPr="00EE29F6" w:rsidTr="001B57F9">
        <w:tc>
          <w:tcPr>
            <w:tcW w:w="3473" w:type="dxa"/>
            <w:tcBorders>
              <w:top w:val="outset" w:sz="6" w:space="0" w:color="auto"/>
              <w:bottom w:val="outset" w:sz="6" w:space="0" w:color="auto"/>
              <w:right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Действие выполняется  ребенком с частичной помощью взрослого.</w:t>
            </w:r>
          </w:p>
        </w:tc>
        <w:tc>
          <w:tcPr>
            <w:tcW w:w="1305" w:type="dxa"/>
            <w:tcBorders>
              <w:top w:val="outset" w:sz="6" w:space="0" w:color="auto"/>
              <w:left w:val="outset" w:sz="6" w:space="0" w:color="auto"/>
              <w:bottom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п</w:t>
            </w:r>
          </w:p>
        </w:tc>
      </w:tr>
      <w:tr w:rsidR="006D51D1" w:rsidRPr="00EE29F6" w:rsidTr="001B57F9">
        <w:tc>
          <w:tcPr>
            <w:tcW w:w="3473" w:type="dxa"/>
            <w:tcBorders>
              <w:top w:val="outset" w:sz="6" w:space="0" w:color="auto"/>
              <w:bottom w:val="outset" w:sz="6" w:space="0" w:color="auto"/>
              <w:right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xml:space="preserve">Действие выполняется ребенком по </w:t>
            </w:r>
            <w:r w:rsidRPr="00B3069E">
              <w:rPr>
                <w:rFonts w:ascii="Times New Roman" w:hAnsi="Times New Roman"/>
                <w:color w:val="444444"/>
                <w:sz w:val="24"/>
                <w:szCs w:val="24"/>
              </w:rPr>
              <w:lastRenderedPageBreak/>
              <w:t>последовательной инструкции (изображения или вербально).</w:t>
            </w:r>
          </w:p>
        </w:tc>
        <w:tc>
          <w:tcPr>
            <w:tcW w:w="1305" w:type="dxa"/>
            <w:tcBorders>
              <w:top w:val="outset" w:sz="6" w:space="0" w:color="auto"/>
              <w:left w:val="outset" w:sz="6" w:space="0" w:color="auto"/>
              <w:bottom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lastRenderedPageBreak/>
              <w:t>и</w:t>
            </w:r>
          </w:p>
        </w:tc>
      </w:tr>
      <w:tr w:rsidR="006D51D1" w:rsidRPr="00EE29F6" w:rsidTr="001B57F9">
        <w:tc>
          <w:tcPr>
            <w:tcW w:w="3473" w:type="dxa"/>
            <w:tcBorders>
              <w:top w:val="outset" w:sz="6" w:space="0" w:color="auto"/>
              <w:bottom w:val="outset" w:sz="6" w:space="0" w:color="auto"/>
              <w:right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lastRenderedPageBreak/>
              <w:t>Действие выполняется ребенком по подражанию или по образцу.</w:t>
            </w:r>
          </w:p>
        </w:tc>
        <w:tc>
          <w:tcPr>
            <w:tcW w:w="1305" w:type="dxa"/>
            <w:tcBorders>
              <w:top w:val="outset" w:sz="6" w:space="0" w:color="auto"/>
              <w:left w:val="outset" w:sz="6" w:space="0" w:color="auto"/>
              <w:bottom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о</w:t>
            </w:r>
          </w:p>
        </w:tc>
      </w:tr>
      <w:tr w:rsidR="006D51D1" w:rsidRPr="00EE29F6" w:rsidTr="001B57F9">
        <w:tc>
          <w:tcPr>
            <w:tcW w:w="3473" w:type="dxa"/>
            <w:tcBorders>
              <w:top w:val="outset" w:sz="6" w:space="0" w:color="auto"/>
              <w:bottom w:val="outset" w:sz="6" w:space="0" w:color="auto"/>
              <w:right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Действие выполняется ребенком полностью самостоятельно.</w:t>
            </w:r>
          </w:p>
        </w:tc>
        <w:tc>
          <w:tcPr>
            <w:tcW w:w="1305" w:type="dxa"/>
            <w:tcBorders>
              <w:top w:val="outset" w:sz="6" w:space="0" w:color="auto"/>
              <w:left w:val="outset" w:sz="6" w:space="0" w:color="auto"/>
              <w:bottom w:val="outset" w:sz="6" w:space="0" w:color="auto"/>
            </w:tcBorders>
            <w:shd w:val="clear" w:color="auto" w:fill="F4F4F4"/>
            <w:tcMar>
              <w:top w:w="23" w:type="dxa"/>
              <w:left w:w="23" w:type="dxa"/>
              <w:bottom w:w="23" w:type="dxa"/>
              <w:right w:w="23" w:type="dxa"/>
            </w:tcMar>
            <w:vAlign w:val="center"/>
          </w:tcPr>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с</w:t>
            </w:r>
          </w:p>
        </w:tc>
      </w:tr>
    </w:tbl>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Актуальный уровень выполнения деятельности ребенком отражается учителем в выводах при направлениях на школьный Психолого-медико-педагогический консилиум, на ПМПК, при составлении индивидуальной программы для ребенка, а так же для написания итоговой характеристики.</w:t>
      </w:r>
    </w:p>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Для оценки степени дифференцированности отдельных действий и операций внутри целостной деятельности рекомендуется пользоваться следующей градацией и условными обозначениями:</w:t>
      </w:r>
    </w:p>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действие (операция сформировано – «ДА»;</w:t>
      </w:r>
    </w:p>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действие осуществляется при сотрудничестве взрослого – «ПОМОЩЬ»;</w:t>
      </w:r>
    </w:p>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действие выполняется частично, даже с помощью взрослого – «ЧАСТИЧНО»;</w:t>
      </w:r>
    </w:p>
    <w:p w:rsidR="006D51D1" w:rsidRPr="00B3069E" w:rsidRDefault="006D51D1" w:rsidP="00367E17">
      <w:pPr>
        <w:shd w:val="clear" w:color="auto" w:fill="FFFFFF"/>
        <w:spacing w:after="0" w:line="240" w:lineRule="auto"/>
        <w:jc w:val="both"/>
        <w:rPr>
          <w:rFonts w:ascii="Times New Roman" w:hAnsi="Times New Roman"/>
          <w:color w:val="444444"/>
          <w:sz w:val="24"/>
          <w:szCs w:val="24"/>
        </w:rPr>
      </w:pPr>
      <w:r w:rsidRPr="00B3069E">
        <w:rPr>
          <w:rFonts w:ascii="Times New Roman" w:hAnsi="Times New Roman"/>
          <w:color w:val="444444"/>
          <w:sz w:val="24"/>
          <w:szCs w:val="24"/>
        </w:rPr>
        <w:t>·         действие (операция) пока не доступно для выполнения – «НЕТ».</w:t>
      </w:r>
    </w:p>
    <w:p w:rsidR="006D51D1" w:rsidRPr="00B3069E" w:rsidRDefault="006D51D1" w:rsidP="00367E17">
      <w:pPr>
        <w:pStyle w:val="afe"/>
        <w:ind w:firstLine="708"/>
        <w:jc w:val="both"/>
        <w:rPr>
          <w:rFonts w:ascii="Times New Roman" w:hAnsi="Times New Roman"/>
          <w:bCs/>
          <w:sz w:val="24"/>
          <w:szCs w:val="24"/>
        </w:rPr>
      </w:pP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Основным </w:t>
      </w:r>
      <w:r w:rsidRPr="00B3069E">
        <w:rPr>
          <w:rFonts w:ascii="Times New Roman" w:hAnsi="Times New Roman"/>
          <w:sz w:val="24"/>
          <w:szCs w:val="24"/>
          <w:u w:val="single"/>
        </w:rPr>
        <w:t>критерием</w:t>
      </w:r>
      <w:r w:rsidRPr="00B3069E">
        <w:rPr>
          <w:rFonts w:ascii="Times New Roman" w:hAnsi="Times New Roman"/>
          <w:sz w:val="24"/>
          <w:szCs w:val="24"/>
        </w:rPr>
        <w:t xml:space="preserve"> при отслеживании динамики образовательных достижений воспитанников </w:t>
      </w:r>
      <w:r w:rsidRPr="00B3069E">
        <w:rPr>
          <w:rFonts w:ascii="Times New Roman" w:hAnsi="Times New Roman"/>
          <w:sz w:val="24"/>
          <w:szCs w:val="24"/>
          <w:u w:val="single"/>
        </w:rPr>
        <w:t>с умеренной и тяжёлой умственной отсталостью</w:t>
      </w:r>
      <w:r w:rsidRPr="00B3069E">
        <w:rPr>
          <w:rFonts w:ascii="Times New Roman" w:hAnsi="Times New Roman"/>
          <w:sz w:val="24"/>
          <w:szCs w:val="24"/>
        </w:rPr>
        <w:t xml:space="preserve"> является уровень самостоятельности воспитанников при выполнении учебных заданий, социально-бытовых, сенсорно-перцептивных, речевых и предметно-практических действий. Критерии оценивания образовательных достижений обучающихся с выраженным интеллектуальным дефектом заимствованы из методических трудов Л.Б. Баряевой, И.М. Бгажноковой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9"/>
        <w:gridCol w:w="4058"/>
      </w:tblGrid>
      <w:tr w:rsidR="006D51D1" w:rsidRPr="00EE29F6" w:rsidTr="000847A1">
        <w:tc>
          <w:tcPr>
            <w:tcW w:w="6079"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Показатели самостоятельности учащегося (ПС)</w:t>
            </w:r>
          </w:p>
        </w:tc>
        <w:tc>
          <w:tcPr>
            <w:tcW w:w="4058"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Условные обозначения</w:t>
            </w:r>
          </w:p>
        </w:tc>
      </w:tr>
      <w:tr w:rsidR="006D51D1" w:rsidRPr="00EE29F6" w:rsidTr="000847A1">
        <w:tc>
          <w:tcPr>
            <w:tcW w:w="6079"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 xml:space="preserve">действие на данном этапе обучения </w:t>
            </w:r>
            <w:r w:rsidRPr="00B3069E">
              <w:rPr>
                <w:rFonts w:ascii="Times New Roman" w:hAnsi="Times New Roman"/>
                <w:b/>
                <w:sz w:val="24"/>
                <w:szCs w:val="24"/>
                <w:lang w:eastAsia="en-US"/>
              </w:rPr>
              <w:t>не актуально</w:t>
            </w:r>
          </w:p>
        </w:tc>
        <w:tc>
          <w:tcPr>
            <w:tcW w:w="4058"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w:t>
            </w:r>
          </w:p>
        </w:tc>
      </w:tr>
      <w:tr w:rsidR="006D51D1" w:rsidRPr="00EE29F6" w:rsidTr="000847A1">
        <w:tc>
          <w:tcPr>
            <w:tcW w:w="607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действие выполняется взрослым (ребенок пассивен)</w:t>
            </w:r>
          </w:p>
        </w:tc>
        <w:tc>
          <w:tcPr>
            <w:tcW w:w="4058"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 – 0 балла</w:t>
            </w:r>
          </w:p>
        </w:tc>
      </w:tr>
      <w:tr w:rsidR="006D51D1" w:rsidRPr="00EE29F6" w:rsidTr="000847A1">
        <w:tc>
          <w:tcPr>
            <w:tcW w:w="10137" w:type="dxa"/>
            <w:gridSpan w:val="2"/>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Действия выполняются ребенком:</w:t>
            </w:r>
          </w:p>
        </w:tc>
      </w:tr>
      <w:tr w:rsidR="006D51D1" w:rsidRPr="00EE29F6" w:rsidTr="000847A1">
        <w:tc>
          <w:tcPr>
            <w:tcW w:w="607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со значительной помощью взрослого</w:t>
            </w:r>
          </w:p>
        </w:tc>
        <w:tc>
          <w:tcPr>
            <w:tcW w:w="4058"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ПП – 1 балл</w:t>
            </w:r>
          </w:p>
        </w:tc>
      </w:tr>
      <w:tr w:rsidR="006D51D1" w:rsidRPr="00EE29F6" w:rsidTr="000847A1">
        <w:tc>
          <w:tcPr>
            <w:tcW w:w="607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 частичной помощью взрослого</w:t>
            </w:r>
          </w:p>
        </w:tc>
        <w:tc>
          <w:tcPr>
            <w:tcW w:w="4058"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П – 2 балла</w:t>
            </w:r>
          </w:p>
        </w:tc>
      </w:tr>
      <w:tr w:rsidR="006D51D1" w:rsidRPr="00EE29F6" w:rsidTr="000847A1">
        <w:tc>
          <w:tcPr>
            <w:tcW w:w="607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по подражанию</w:t>
            </w:r>
          </w:p>
        </w:tc>
        <w:tc>
          <w:tcPr>
            <w:tcW w:w="4058"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О – 3 балла</w:t>
            </w:r>
          </w:p>
        </w:tc>
      </w:tr>
      <w:tr w:rsidR="006D51D1" w:rsidRPr="00EE29F6" w:rsidTr="000847A1">
        <w:tc>
          <w:tcPr>
            <w:tcW w:w="607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 xml:space="preserve">по последовательной вербальной инструкции </w:t>
            </w:r>
          </w:p>
        </w:tc>
        <w:tc>
          <w:tcPr>
            <w:tcW w:w="4058"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И – 4 балла</w:t>
            </w:r>
          </w:p>
        </w:tc>
      </w:tr>
      <w:tr w:rsidR="006D51D1" w:rsidRPr="00EE29F6" w:rsidTr="000847A1">
        <w:tc>
          <w:tcPr>
            <w:tcW w:w="607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самостоятельно</w:t>
            </w:r>
          </w:p>
        </w:tc>
        <w:tc>
          <w:tcPr>
            <w:tcW w:w="4058"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С – 5 баллов</w:t>
            </w:r>
          </w:p>
        </w:tc>
      </w:tr>
    </w:tbl>
    <w:p w:rsidR="006D51D1" w:rsidRPr="00B3069E" w:rsidRDefault="006D51D1" w:rsidP="00367E17">
      <w:pPr>
        <w:spacing w:after="0" w:line="240" w:lineRule="auto"/>
        <w:ind w:firstLine="709"/>
        <w:jc w:val="both"/>
        <w:rPr>
          <w:rFonts w:ascii="Times New Roman" w:hAnsi="Times New Roman"/>
          <w:sz w:val="24"/>
          <w:szCs w:val="24"/>
        </w:rPr>
      </w:pPr>
    </w:p>
    <w:p w:rsidR="006D51D1" w:rsidRPr="00B3069E" w:rsidRDefault="006D51D1" w:rsidP="00367E17">
      <w:pPr>
        <w:pStyle w:val="af9"/>
        <w:spacing w:before="0" w:after="0" w:line="240" w:lineRule="auto"/>
        <w:ind w:firstLine="709"/>
        <w:jc w:val="both"/>
        <w:rPr>
          <w:b/>
          <w:i/>
        </w:rPr>
      </w:pPr>
      <w:r w:rsidRPr="00B3069E">
        <w:rPr>
          <w:b/>
          <w:i/>
          <w:iCs/>
        </w:rPr>
        <w:t>Второй уровен</w:t>
      </w:r>
      <w:r w:rsidRPr="00B3069E">
        <w:rPr>
          <w:b/>
          <w:i/>
        </w:rPr>
        <w:t>ь мониторинга</w:t>
      </w:r>
      <w:r w:rsidRPr="00B3069E">
        <w:rPr>
          <w:b/>
          <w:i/>
          <w:iCs/>
        </w:rPr>
        <w:t xml:space="preserve">– внутришкольный: </w:t>
      </w:r>
      <w:r w:rsidRPr="00B3069E">
        <w:t xml:space="preserve">осуществляет администрация школы. На данном уровне администрация школы отслеживает динамику развития уровня обученности классов, параллелей и школы в целом по определенным критериям или комплексно по нескольким направлениям и во времени (по учебным четвертям, полугодиям и годам обучения) на основе анализа результатов </w:t>
      </w:r>
      <w:r w:rsidRPr="00B3069E">
        <w:lastRenderedPageBreak/>
        <w:t>персонального мониторинга, предоставленного учителями.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 оказывающих на него позитивное и негативное влияние.</w:t>
      </w:r>
    </w:p>
    <w:p w:rsidR="006D51D1" w:rsidRPr="00B3069E" w:rsidRDefault="006D51D1" w:rsidP="00367E17">
      <w:pPr>
        <w:pStyle w:val="af9"/>
        <w:spacing w:before="0" w:after="0" w:line="240" w:lineRule="auto"/>
        <w:ind w:firstLine="709"/>
        <w:jc w:val="both"/>
      </w:pPr>
      <w:r w:rsidRPr="00B3069E">
        <w:t>Данные, полученные в результате административного мониторинга, анализируются и интерпретируются по трём направлениям:</w:t>
      </w:r>
    </w:p>
    <w:p w:rsidR="006D51D1" w:rsidRPr="00B3069E" w:rsidRDefault="006D51D1" w:rsidP="00FA26EB">
      <w:pPr>
        <w:pStyle w:val="af9"/>
        <w:numPr>
          <w:ilvl w:val="0"/>
          <w:numId w:val="58"/>
        </w:numPr>
        <w:tabs>
          <w:tab w:val="clear" w:pos="1429"/>
          <w:tab w:val="num" w:pos="0"/>
        </w:tabs>
        <w:autoSpaceDE/>
        <w:spacing w:before="0" w:after="0" w:line="240" w:lineRule="auto"/>
        <w:ind w:left="0" w:firstLine="709"/>
        <w:jc w:val="both"/>
      </w:pPr>
      <w:r w:rsidRPr="00B3069E">
        <w:t xml:space="preserve">качество образования учащихся, выявление причин неуспеваемости отдельных воспитанников; </w:t>
      </w:r>
    </w:p>
    <w:p w:rsidR="006D51D1" w:rsidRPr="00B3069E" w:rsidRDefault="006D51D1" w:rsidP="00FA26EB">
      <w:pPr>
        <w:pStyle w:val="af9"/>
        <w:numPr>
          <w:ilvl w:val="0"/>
          <w:numId w:val="58"/>
        </w:numPr>
        <w:tabs>
          <w:tab w:val="clear" w:pos="1429"/>
          <w:tab w:val="num" w:pos="0"/>
        </w:tabs>
        <w:autoSpaceDE/>
        <w:spacing w:before="0" w:after="0" w:line="240" w:lineRule="auto"/>
        <w:ind w:left="0" w:firstLine="709"/>
        <w:jc w:val="both"/>
      </w:pPr>
      <w:r w:rsidRPr="00B3069E">
        <w:t xml:space="preserve">обеспечение качества образования каждым учителем; </w:t>
      </w:r>
    </w:p>
    <w:p w:rsidR="006D51D1" w:rsidRPr="00B3069E" w:rsidRDefault="006D51D1" w:rsidP="00FA26EB">
      <w:pPr>
        <w:pStyle w:val="af9"/>
        <w:numPr>
          <w:ilvl w:val="0"/>
          <w:numId w:val="58"/>
        </w:numPr>
        <w:tabs>
          <w:tab w:val="clear" w:pos="1429"/>
          <w:tab w:val="num" w:pos="0"/>
        </w:tabs>
        <w:autoSpaceDE/>
        <w:spacing w:before="0" w:after="0" w:line="240" w:lineRule="auto"/>
        <w:ind w:left="0" w:firstLine="709"/>
        <w:jc w:val="both"/>
      </w:pPr>
      <w:r w:rsidRPr="00B3069E">
        <w:t xml:space="preserve">обеспечение качества образования в данном классе, на параллели, в образовательном учреждении. </w:t>
      </w:r>
    </w:p>
    <w:p w:rsidR="006D51D1" w:rsidRPr="00B3069E" w:rsidRDefault="006D51D1" w:rsidP="00367E17">
      <w:pPr>
        <w:pStyle w:val="Default"/>
        <w:ind w:firstLine="708"/>
        <w:jc w:val="both"/>
      </w:pPr>
      <w:r w:rsidRPr="00B3069E">
        <w:t>Данные административных контрольных работ, проводимых в течение учебного года по конкретным предметам, обобщаются в сводной таблице</w:t>
      </w:r>
    </w:p>
    <w:p w:rsidR="006D51D1" w:rsidRPr="00B3069E" w:rsidRDefault="006D51D1" w:rsidP="00367E17">
      <w:pPr>
        <w:pStyle w:val="af9"/>
        <w:spacing w:before="0" w:after="0" w:line="240" w:lineRule="auto"/>
        <w:ind w:firstLine="709"/>
        <w:jc w:val="both"/>
      </w:pPr>
      <w:r w:rsidRPr="00B3069E">
        <w:t>Результаты обучения учащихся подвергаются по элементному анализу, позволяющему получить количественные показатели уровня обученности по каждому отдельному критерию и параметру содержания образования. Значения этих показателей позволяют судить о параметрах, которыми учащиеся уже владеют, о параметрах, которыми учащиеся овладели в недостаточной степени, и о параметрах, которыми учащиеся не владеют. На основании такого анализа создается  программа дальнейших действий учителя и других специалистов. Регулярный мониторинг деятельности учащихся и учителей позволяет отследить динамику развития обучающихся и проанализировать качество образования.</w:t>
      </w:r>
    </w:p>
    <w:p w:rsidR="006D51D1" w:rsidRPr="00B3069E" w:rsidRDefault="006D51D1" w:rsidP="00367E17">
      <w:pPr>
        <w:pStyle w:val="af9"/>
        <w:spacing w:before="0" w:after="0" w:line="240" w:lineRule="auto"/>
        <w:ind w:firstLine="709"/>
        <w:jc w:val="both"/>
      </w:pPr>
      <w:r w:rsidRPr="00B3069E">
        <w:t>Таким образом, представленный в докладе двухуровневый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созданию условий для совершенствования образовательной среды.</w:t>
      </w:r>
    </w:p>
    <w:p w:rsidR="006D51D1" w:rsidRPr="00B3069E" w:rsidRDefault="006D51D1" w:rsidP="00367E17">
      <w:pPr>
        <w:pStyle w:val="af9"/>
        <w:spacing w:before="0" w:after="0" w:line="240" w:lineRule="auto"/>
        <w:ind w:firstLine="709"/>
        <w:jc w:val="both"/>
        <w:rPr>
          <w:b/>
        </w:rPr>
      </w:pPr>
      <w:r w:rsidRPr="00B3069E">
        <w:rPr>
          <w:b/>
          <w:i/>
        </w:rPr>
        <w:t>Сроки реализации программы мониторинга</w:t>
      </w:r>
      <w:r w:rsidRPr="00B3069E">
        <w:rPr>
          <w:b/>
        </w:rPr>
        <w:t>:</w:t>
      </w:r>
    </w:p>
    <w:p w:rsidR="006D51D1" w:rsidRPr="00B3069E" w:rsidRDefault="006D51D1" w:rsidP="00367E17">
      <w:pPr>
        <w:pStyle w:val="af9"/>
        <w:spacing w:before="0" w:after="0" w:line="240" w:lineRule="auto"/>
        <w:ind w:firstLine="709"/>
        <w:jc w:val="both"/>
      </w:pPr>
      <w:r w:rsidRPr="00B3069E">
        <w:t>- входная диагностика (специалисты коррекционного блока, учителя) ;</w:t>
      </w:r>
    </w:p>
    <w:p w:rsidR="006D51D1" w:rsidRPr="00B3069E" w:rsidRDefault="006D51D1" w:rsidP="00367E17">
      <w:pPr>
        <w:pStyle w:val="af9"/>
        <w:spacing w:before="0" w:after="0" w:line="240" w:lineRule="auto"/>
        <w:ind w:firstLine="709"/>
        <w:jc w:val="both"/>
      </w:pPr>
      <w:r w:rsidRPr="00B3069E">
        <w:t>- итоговая диагностика ;</w:t>
      </w:r>
    </w:p>
    <w:p w:rsidR="006D51D1" w:rsidRPr="00B3069E" w:rsidRDefault="006D51D1" w:rsidP="00367E17">
      <w:pPr>
        <w:pStyle w:val="af9"/>
        <w:spacing w:before="0" w:after="0" w:line="240" w:lineRule="auto"/>
        <w:ind w:firstLine="709"/>
        <w:jc w:val="both"/>
      </w:pPr>
      <w:r w:rsidRPr="00B3069E">
        <w:t>- административные контрольные работы по учебным курсам;</w:t>
      </w:r>
    </w:p>
    <w:p w:rsidR="006D51D1" w:rsidRPr="00B3069E" w:rsidRDefault="006D51D1" w:rsidP="00367E17">
      <w:pPr>
        <w:pStyle w:val="af9"/>
        <w:spacing w:before="0" w:after="0" w:line="240" w:lineRule="auto"/>
        <w:ind w:firstLine="709"/>
        <w:jc w:val="both"/>
      </w:pPr>
      <w:r w:rsidRPr="00B3069E">
        <w:t>- методические контрольные работы по учебным курсам.</w:t>
      </w:r>
    </w:p>
    <w:p w:rsidR="006D51D1" w:rsidRPr="00B3069E" w:rsidRDefault="006D51D1" w:rsidP="00367E17">
      <w:pPr>
        <w:autoSpaceDE w:val="0"/>
        <w:autoSpaceDN w:val="0"/>
        <w:adjustRightInd w:val="0"/>
        <w:spacing w:after="0" w:line="240" w:lineRule="auto"/>
        <w:ind w:firstLine="708"/>
        <w:jc w:val="both"/>
        <w:rPr>
          <w:rFonts w:ascii="Times New Roman" w:hAnsi="Times New Roman"/>
          <w:sz w:val="24"/>
          <w:szCs w:val="24"/>
        </w:rPr>
      </w:pPr>
      <w:r w:rsidRPr="00B3069E">
        <w:rPr>
          <w:rFonts w:ascii="Times New Roman" w:hAnsi="Times New Roman"/>
          <w:sz w:val="24"/>
          <w:szCs w:val="24"/>
        </w:rPr>
        <w:t>Предметом итоговой оценки освоения обучающимися АООП ОО должно быть достижение результатов освоения СИОП последнего года обучения и отражать динамику развития жизненной компетенции обучающихся.</w:t>
      </w:r>
    </w:p>
    <w:p w:rsidR="006D51D1" w:rsidRPr="00B3069E" w:rsidRDefault="006D51D1" w:rsidP="00367E17">
      <w:pPr>
        <w:autoSpaceDE w:val="0"/>
        <w:autoSpaceDN w:val="0"/>
        <w:adjustRightInd w:val="0"/>
        <w:spacing w:after="0" w:line="240" w:lineRule="auto"/>
        <w:ind w:firstLine="708"/>
        <w:jc w:val="both"/>
        <w:rPr>
          <w:rFonts w:ascii="Times New Roman" w:hAnsi="Times New Roman"/>
          <w:sz w:val="24"/>
          <w:szCs w:val="24"/>
        </w:rPr>
      </w:pPr>
      <w:r w:rsidRPr="00B3069E">
        <w:rPr>
          <w:rFonts w:ascii="Times New Roman" w:hAnsi="Times New Roman"/>
          <w:sz w:val="24"/>
          <w:szCs w:val="24"/>
        </w:rPr>
        <w:t xml:space="preserve"> Система оценки результатов включает целостную характеристику освоения обучающимся СИОП,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6D51D1" w:rsidRPr="00B3069E" w:rsidRDefault="006D51D1" w:rsidP="00367E17">
      <w:pPr>
        <w:autoSpaceDE w:val="0"/>
        <w:autoSpaceDN w:val="0"/>
        <w:adjustRightInd w:val="0"/>
        <w:spacing w:after="0" w:line="240" w:lineRule="auto"/>
        <w:ind w:firstLine="708"/>
        <w:jc w:val="both"/>
        <w:rPr>
          <w:rFonts w:ascii="Times New Roman" w:hAnsi="Times New Roman"/>
          <w:b/>
          <w:bCs/>
          <w:color w:val="000000"/>
          <w:sz w:val="24"/>
          <w:szCs w:val="24"/>
        </w:rPr>
      </w:pPr>
      <w:r w:rsidRPr="00B3069E">
        <w:rPr>
          <w:rFonts w:ascii="Times New Roman" w:hAnsi="Times New Roman"/>
          <w:sz w:val="24"/>
          <w:szCs w:val="24"/>
        </w:rPr>
        <w:t xml:space="preserve"> Для оценки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w:t>
      </w:r>
      <w:r w:rsidRPr="00B3069E">
        <w:rPr>
          <w:rFonts w:ascii="Times New Roman" w:hAnsi="Times New Roman"/>
          <w:sz w:val="24"/>
          <w:szCs w:val="24"/>
        </w:rPr>
        <w:lastRenderedPageBreak/>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СИОП,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Итоги освоения отраженных в СИОП задач и анализ результатов обучения позволяют составить развернутую характеристику учебной деятельности реб</w:t>
      </w:r>
      <w:r w:rsidRPr="00B3069E">
        <w:rPr>
          <w:rFonts w:ascii="Tahoma" w:hAnsi="Tahoma" w:cs="Tahoma"/>
          <w:sz w:val="24"/>
          <w:szCs w:val="24"/>
        </w:rPr>
        <w:t>ѐ</w:t>
      </w:r>
      <w:r w:rsidRPr="00B3069E">
        <w:rPr>
          <w:rFonts w:ascii="Times New Roman" w:hAnsi="Times New Roman"/>
          <w:sz w:val="24"/>
          <w:szCs w:val="24"/>
        </w:rPr>
        <w:t>нка, оценить динамику развития его жизненных компетенций. Для оценки результатов развития жизненных компетенций реб</w:t>
      </w:r>
      <w:r w:rsidRPr="00B3069E">
        <w:rPr>
          <w:rFonts w:ascii="Tahoma" w:hAnsi="Tahoma" w:cs="Tahoma"/>
          <w:sz w:val="24"/>
          <w:szCs w:val="24"/>
        </w:rPr>
        <w:t>ѐ</w:t>
      </w:r>
      <w:r w:rsidRPr="00B3069E">
        <w:rPr>
          <w:rFonts w:ascii="Times New Roman" w:hAnsi="Times New Roman"/>
          <w:sz w:val="24"/>
          <w:szCs w:val="24"/>
        </w:rPr>
        <w:t>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w:t>
      </w:r>
      <w:r w:rsidRPr="00B3069E">
        <w:rPr>
          <w:rFonts w:ascii="Tahoma" w:hAnsi="Tahoma" w:cs="Tahoma"/>
          <w:sz w:val="24"/>
          <w:szCs w:val="24"/>
        </w:rPr>
        <w:t>ѐ</w:t>
      </w:r>
      <w:r w:rsidRPr="00B3069E">
        <w:rPr>
          <w:rFonts w:ascii="Times New Roman" w:hAnsi="Times New Roman"/>
          <w:sz w:val="24"/>
          <w:szCs w:val="24"/>
        </w:rPr>
        <w:t>нком, включая членов его семьи. Задачей экспертной группы является выработка согласованной оценки достижений реб</w:t>
      </w:r>
      <w:r w:rsidRPr="00B3069E">
        <w:rPr>
          <w:rFonts w:ascii="Tahoma" w:hAnsi="Tahoma" w:cs="Tahoma"/>
          <w:sz w:val="24"/>
          <w:szCs w:val="24"/>
        </w:rPr>
        <w:t>ѐ</w:t>
      </w:r>
      <w:r w:rsidRPr="00B3069E">
        <w:rPr>
          <w:rFonts w:ascii="Times New Roman" w:hAnsi="Times New Roman"/>
          <w:sz w:val="24"/>
          <w:szCs w:val="24"/>
        </w:rPr>
        <w:t>нка в сфере жизненных компетенций. Основой служит анализ результатов обучения реб</w:t>
      </w:r>
      <w:r w:rsidRPr="00B3069E">
        <w:rPr>
          <w:rFonts w:ascii="Tahoma" w:hAnsi="Tahoma" w:cs="Tahoma"/>
          <w:sz w:val="24"/>
          <w:szCs w:val="24"/>
        </w:rPr>
        <w:t>ѐ</w:t>
      </w:r>
      <w:r w:rsidRPr="00B3069E">
        <w:rPr>
          <w:rFonts w:ascii="Times New Roman" w:hAnsi="Times New Roman"/>
          <w:sz w:val="24"/>
          <w:szCs w:val="24"/>
        </w:rPr>
        <w:t>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6D51D1" w:rsidRPr="00B3069E" w:rsidRDefault="006D51D1" w:rsidP="00367E17">
      <w:pPr>
        <w:autoSpaceDE w:val="0"/>
        <w:autoSpaceDN w:val="0"/>
        <w:adjustRightInd w:val="0"/>
        <w:spacing w:after="0" w:line="240" w:lineRule="auto"/>
        <w:jc w:val="both"/>
        <w:rPr>
          <w:rFonts w:ascii="Times New Roman" w:hAnsi="Times New Roman"/>
          <w:color w:val="000000"/>
          <w:sz w:val="24"/>
          <w:szCs w:val="24"/>
        </w:rPr>
      </w:pPr>
      <w:r w:rsidRPr="00B3069E">
        <w:rPr>
          <w:rFonts w:ascii="Times New Roman" w:hAnsi="Times New Roman"/>
          <w:b/>
          <w:bCs/>
          <w:color w:val="000000"/>
          <w:sz w:val="24"/>
          <w:szCs w:val="24"/>
        </w:rPr>
        <w:t xml:space="preserve">Система оценки </w:t>
      </w:r>
      <w:r w:rsidRPr="00B3069E">
        <w:rPr>
          <w:rFonts w:ascii="Times New Roman" w:hAnsi="Times New Roman"/>
          <w:color w:val="000000"/>
          <w:sz w:val="24"/>
          <w:szCs w:val="24"/>
        </w:rPr>
        <w:t>достижения обучающимися планируемых результатов освоения АООП общего образования должна:</w:t>
      </w:r>
    </w:p>
    <w:p w:rsidR="006D51D1" w:rsidRPr="00B3069E" w:rsidRDefault="006D51D1" w:rsidP="00367E17">
      <w:pPr>
        <w:autoSpaceDE w:val="0"/>
        <w:autoSpaceDN w:val="0"/>
        <w:adjustRightInd w:val="0"/>
        <w:spacing w:after="0" w:line="240" w:lineRule="auto"/>
        <w:jc w:val="both"/>
        <w:rPr>
          <w:rFonts w:ascii="Times New Roman" w:hAnsi="Times New Roman"/>
          <w:color w:val="000000"/>
          <w:sz w:val="24"/>
          <w:szCs w:val="24"/>
        </w:rPr>
      </w:pPr>
      <w:r w:rsidRPr="00B3069E">
        <w:rPr>
          <w:rFonts w:ascii="Times New Roman" w:hAnsi="Times New Roman"/>
          <w:color w:val="000000"/>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D51D1" w:rsidRPr="00B3069E" w:rsidRDefault="006D51D1" w:rsidP="00367E17">
      <w:pPr>
        <w:autoSpaceDE w:val="0"/>
        <w:autoSpaceDN w:val="0"/>
        <w:adjustRightInd w:val="0"/>
        <w:spacing w:after="0" w:line="240" w:lineRule="auto"/>
        <w:jc w:val="both"/>
        <w:rPr>
          <w:rFonts w:ascii="Times New Roman" w:hAnsi="Times New Roman"/>
          <w:color w:val="000000"/>
          <w:sz w:val="24"/>
          <w:szCs w:val="24"/>
        </w:rPr>
      </w:pPr>
      <w:r w:rsidRPr="00B3069E">
        <w:rPr>
          <w:rFonts w:ascii="Times New Roman" w:hAnsi="Times New Roman"/>
          <w:color w:val="000000"/>
          <w:sz w:val="24"/>
          <w:szCs w:val="24"/>
        </w:rPr>
        <w:t>2) ориентировать образовательный процесс на введение в культуру ребенка, по разным причинам выпадающего из образовательного пространства, ориентированного на норму развития, достижение возможных результатов освоения содержания учебных предметов, включенных в СИОП;</w:t>
      </w:r>
    </w:p>
    <w:p w:rsidR="006D51D1" w:rsidRPr="00B3069E" w:rsidRDefault="006D51D1" w:rsidP="00367E17">
      <w:pPr>
        <w:autoSpaceDE w:val="0"/>
        <w:autoSpaceDN w:val="0"/>
        <w:adjustRightInd w:val="0"/>
        <w:spacing w:after="0" w:line="240" w:lineRule="auto"/>
        <w:jc w:val="both"/>
        <w:rPr>
          <w:rFonts w:ascii="Times New Roman" w:hAnsi="Times New Roman"/>
          <w:color w:val="000000"/>
          <w:sz w:val="24"/>
          <w:szCs w:val="24"/>
        </w:rPr>
      </w:pPr>
      <w:r w:rsidRPr="00B3069E">
        <w:rPr>
          <w:rFonts w:ascii="Times New Roman" w:hAnsi="Times New Roman"/>
          <w:color w:val="000000"/>
          <w:sz w:val="24"/>
          <w:szCs w:val="24"/>
        </w:rPr>
        <w:t>3) обеспечивать комплексный подход к оценке результатов освоения СИОП, разработанной на основе АООП для умственно отсталых обучающихся (вариант D);</w:t>
      </w:r>
    </w:p>
    <w:p w:rsidR="006D51D1" w:rsidRPr="00B3069E" w:rsidRDefault="006D51D1" w:rsidP="00367E17">
      <w:pPr>
        <w:autoSpaceDE w:val="0"/>
        <w:autoSpaceDN w:val="0"/>
        <w:adjustRightInd w:val="0"/>
        <w:spacing w:after="0" w:line="240" w:lineRule="auto"/>
        <w:jc w:val="both"/>
        <w:rPr>
          <w:rFonts w:ascii="Times New Roman" w:hAnsi="Times New Roman"/>
          <w:color w:val="000000"/>
          <w:sz w:val="24"/>
          <w:szCs w:val="24"/>
        </w:rPr>
      </w:pPr>
      <w:r w:rsidRPr="00B3069E">
        <w:rPr>
          <w:rFonts w:ascii="Times New Roman" w:hAnsi="Times New Roman"/>
          <w:color w:val="000000"/>
          <w:sz w:val="24"/>
          <w:szCs w:val="24"/>
        </w:rPr>
        <w:t>4) позволять осуществлять оценку динамики учебных достижений обучающихся и развития жизненной компетенции.</w:t>
      </w:r>
    </w:p>
    <w:p w:rsidR="006D51D1" w:rsidRPr="00B3069E" w:rsidRDefault="006D51D1" w:rsidP="00367E17">
      <w:pPr>
        <w:pStyle w:val="af9"/>
        <w:spacing w:before="0" w:after="0" w:line="240" w:lineRule="auto"/>
        <w:ind w:firstLine="709"/>
        <w:jc w:val="both"/>
      </w:pP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Бланк №1.</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Актуальный уровень речевого развития ребёнка с умеренной и тяжёлой умственной отсталостью в довербальный период и на стадии использования отдельных слов, элементарных фраз.</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Фамилия, имя ребёнка …………………………………………………………………………………...</w:t>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0"/>
        <w:gridCol w:w="1371"/>
        <w:gridCol w:w="1372"/>
        <w:gridCol w:w="1372"/>
        <w:gridCol w:w="1246"/>
        <w:gridCol w:w="222"/>
      </w:tblGrid>
      <w:tr w:rsidR="006D51D1" w:rsidRPr="00EE29F6" w:rsidTr="000847A1">
        <w:trPr>
          <w:gridAfter w:val="1"/>
          <w:trHeight w:val="230"/>
        </w:trPr>
        <w:tc>
          <w:tcPr>
            <w:tcW w:w="3241" w:type="pct"/>
            <w:vMerge w:val="restart"/>
          </w:tcPr>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Речевые действия</w:t>
            </w:r>
          </w:p>
        </w:tc>
        <w:tc>
          <w:tcPr>
            <w:tcW w:w="1759" w:type="pct"/>
            <w:gridSpan w:val="4"/>
          </w:tcPr>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Оценка их освоения</w:t>
            </w:r>
          </w:p>
        </w:tc>
      </w:tr>
      <w:tr w:rsidR="006D51D1" w:rsidRPr="00EE29F6" w:rsidTr="000847A1">
        <w:trPr>
          <w:gridAfter w:val="1"/>
          <w:trHeight w:val="150"/>
        </w:trPr>
        <w:tc>
          <w:tcPr>
            <w:tcW w:w="3241" w:type="pct"/>
            <w:vMerge/>
          </w:tcPr>
          <w:p w:rsidR="006D51D1" w:rsidRPr="00EE29F6" w:rsidRDefault="006D51D1" w:rsidP="00367E17">
            <w:pPr>
              <w:spacing w:after="0" w:line="240" w:lineRule="auto"/>
              <w:jc w:val="both"/>
              <w:rPr>
                <w:rFonts w:ascii="Times New Roman" w:hAnsi="Times New Roman"/>
                <w:sz w:val="24"/>
                <w:szCs w:val="24"/>
              </w:rPr>
            </w:pPr>
          </w:p>
        </w:tc>
        <w:tc>
          <w:tcPr>
            <w:tcW w:w="450" w:type="pct"/>
          </w:tcPr>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Дата</w:t>
            </w:r>
          </w:p>
        </w:tc>
        <w:tc>
          <w:tcPr>
            <w:tcW w:w="450" w:type="pct"/>
          </w:tcPr>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Дата</w:t>
            </w:r>
          </w:p>
        </w:tc>
        <w:tc>
          <w:tcPr>
            <w:tcW w:w="450" w:type="pct"/>
          </w:tcPr>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 xml:space="preserve">Дата </w:t>
            </w:r>
          </w:p>
        </w:tc>
        <w:tc>
          <w:tcPr>
            <w:tcW w:w="410" w:type="pct"/>
          </w:tcPr>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 xml:space="preserve">Дата </w:t>
            </w:r>
          </w:p>
        </w:tc>
      </w:tr>
      <w:tr w:rsidR="006D51D1" w:rsidRPr="00EE29F6" w:rsidTr="000847A1">
        <w:trPr>
          <w:gridAfter w:val="1"/>
          <w:trHeight w:val="120"/>
        </w:trPr>
        <w:tc>
          <w:tcPr>
            <w:tcW w:w="3241" w:type="pct"/>
            <w:vMerge/>
          </w:tcPr>
          <w:p w:rsidR="006D51D1" w:rsidRPr="00EE29F6" w:rsidRDefault="006D51D1" w:rsidP="00367E17">
            <w:pPr>
              <w:spacing w:after="0" w:line="240" w:lineRule="auto"/>
              <w:jc w:val="both"/>
              <w:rPr>
                <w:rFonts w:ascii="Times New Roman" w:hAnsi="Times New Roman"/>
                <w:sz w:val="24"/>
                <w:szCs w:val="24"/>
              </w:rPr>
            </w:pPr>
          </w:p>
        </w:tc>
        <w:tc>
          <w:tcPr>
            <w:tcW w:w="450" w:type="pct"/>
          </w:tcPr>
          <w:p w:rsidR="006D51D1" w:rsidRPr="00EE29F6" w:rsidRDefault="006D51D1" w:rsidP="00367E17">
            <w:pPr>
              <w:spacing w:after="0" w:line="240" w:lineRule="auto"/>
              <w:jc w:val="both"/>
              <w:rPr>
                <w:rFonts w:ascii="Times New Roman" w:hAnsi="Times New Roman"/>
                <w:b/>
                <w:sz w:val="24"/>
                <w:szCs w:val="24"/>
              </w:rPr>
            </w:pPr>
          </w:p>
        </w:tc>
        <w:tc>
          <w:tcPr>
            <w:tcW w:w="450" w:type="pct"/>
          </w:tcPr>
          <w:p w:rsidR="006D51D1" w:rsidRPr="00EE29F6" w:rsidRDefault="006D51D1" w:rsidP="00367E17">
            <w:pPr>
              <w:spacing w:after="0" w:line="240" w:lineRule="auto"/>
              <w:jc w:val="both"/>
              <w:rPr>
                <w:rFonts w:ascii="Times New Roman" w:hAnsi="Times New Roman"/>
                <w:b/>
                <w:sz w:val="24"/>
                <w:szCs w:val="24"/>
              </w:rPr>
            </w:pPr>
          </w:p>
        </w:tc>
        <w:tc>
          <w:tcPr>
            <w:tcW w:w="450" w:type="pct"/>
          </w:tcPr>
          <w:p w:rsidR="006D51D1" w:rsidRPr="00EE29F6" w:rsidRDefault="006D51D1" w:rsidP="00367E17">
            <w:pPr>
              <w:spacing w:after="0" w:line="240" w:lineRule="auto"/>
              <w:jc w:val="both"/>
              <w:rPr>
                <w:rFonts w:ascii="Times New Roman" w:hAnsi="Times New Roman"/>
                <w:b/>
                <w:sz w:val="24"/>
                <w:szCs w:val="24"/>
              </w:rPr>
            </w:pPr>
          </w:p>
        </w:tc>
        <w:tc>
          <w:tcPr>
            <w:tcW w:w="410" w:type="pct"/>
          </w:tcPr>
          <w:p w:rsidR="006D51D1" w:rsidRPr="00EE29F6" w:rsidRDefault="006D51D1" w:rsidP="00367E17">
            <w:pPr>
              <w:spacing w:after="0" w:line="240" w:lineRule="auto"/>
              <w:jc w:val="both"/>
              <w:rPr>
                <w:rFonts w:ascii="Times New Roman" w:hAnsi="Times New Roman"/>
                <w:b/>
                <w:sz w:val="24"/>
                <w:szCs w:val="24"/>
              </w:rPr>
            </w:pPr>
          </w:p>
        </w:tc>
      </w:tr>
      <w:tr w:rsidR="006D51D1" w:rsidRPr="00EE29F6" w:rsidTr="000847A1">
        <w:tc>
          <w:tcPr>
            <w:tcW w:w="3241" w:type="pct"/>
          </w:tcPr>
          <w:p w:rsidR="006D51D1" w:rsidRPr="00EE29F6" w:rsidRDefault="006D51D1" w:rsidP="00FA26EB">
            <w:pPr>
              <w:numPr>
                <w:ilvl w:val="0"/>
                <w:numId w:val="70"/>
              </w:numPr>
              <w:spacing w:after="0" w:line="240" w:lineRule="auto"/>
              <w:ind w:left="0" w:hanging="180"/>
              <w:jc w:val="both"/>
              <w:rPr>
                <w:rFonts w:ascii="Times New Roman" w:hAnsi="Times New Roman"/>
                <w:b/>
                <w:spacing w:val="-4"/>
                <w:sz w:val="24"/>
                <w:szCs w:val="24"/>
              </w:rPr>
            </w:pPr>
            <w:r w:rsidRPr="00EE29F6">
              <w:rPr>
                <w:rFonts w:ascii="Times New Roman" w:hAnsi="Times New Roman"/>
                <w:b/>
                <w:spacing w:val="-4"/>
                <w:sz w:val="24"/>
                <w:szCs w:val="24"/>
              </w:rPr>
              <w:t>Умение внимательно слушать, смотреть и реагировать.</w:t>
            </w:r>
          </w:p>
          <w:p w:rsidR="006D51D1" w:rsidRPr="00EE29F6" w:rsidRDefault="006D51D1" w:rsidP="00FA26EB">
            <w:pPr>
              <w:numPr>
                <w:ilvl w:val="2"/>
                <w:numId w:val="59"/>
              </w:numPr>
              <w:tabs>
                <w:tab w:val="num" w:pos="612"/>
              </w:tabs>
              <w:spacing w:after="0" w:line="240" w:lineRule="auto"/>
              <w:ind w:left="0"/>
              <w:jc w:val="both"/>
              <w:rPr>
                <w:rFonts w:ascii="Times New Roman" w:hAnsi="Times New Roman"/>
                <w:spacing w:val="-4"/>
                <w:sz w:val="24"/>
                <w:szCs w:val="24"/>
              </w:rPr>
            </w:pPr>
            <w:r w:rsidRPr="00EE29F6">
              <w:rPr>
                <w:rFonts w:ascii="Times New Roman" w:hAnsi="Times New Roman"/>
                <w:spacing w:val="-4"/>
                <w:sz w:val="24"/>
                <w:szCs w:val="24"/>
              </w:rPr>
              <w:t>Умение поддерживать зрительный контакт с говорящим (смотреть в глаза, на рот).</w:t>
            </w:r>
          </w:p>
          <w:p w:rsidR="006D51D1" w:rsidRPr="00EE29F6" w:rsidRDefault="006D51D1" w:rsidP="00FA26EB">
            <w:pPr>
              <w:numPr>
                <w:ilvl w:val="2"/>
                <w:numId w:val="59"/>
              </w:numPr>
              <w:tabs>
                <w:tab w:val="num" w:pos="612"/>
              </w:tabs>
              <w:spacing w:after="0" w:line="240" w:lineRule="auto"/>
              <w:ind w:left="0"/>
              <w:jc w:val="both"/>
              <w:rPr>
                <w:rFonts w:ascii="Times New Roman" w:hAnsi="Times New Roman"/>
                <w:spacing w:val="-4"/>
                <w:sz w:val="24"/>
                <w:szCs w:val="24"/>
              </w:rPr>
            </w:pPr>
            <w:r w:rsidRPr="00EE29F6">
              <w:rPr>
                <w:rFonts w:ascii="Times New Roman" w:hAnsi="Times New Roman"/>
                <w:spacing w:val="-4"/>
                <w:sz w:val="24"/>
                <w:szCs w:val="24"/>
              </w:rPr>
              <w:t>Умение слушать и концентрировать внимание на том, о чём говорят.</w:t>
            </w:r>
          </w:p>
          <w:p w:rsidR="006D51D1" w:rsidRPr="00EE29F6" w:rsidRDefault="006D51D1" w:rsidP="00FA26EB">
            <w:pPr>
              <w:numPr>
                <w:ilvl w:val="1"/>
                <w:numId w:val="59"/>
              </w:numPr>
              <w:tabs>
                <w:tab w:val="num" w:pos="252"/>
              </w:tabs>
              <w:spacing w:after="0" w:line="240" w:lineRule="auto"/>
              <w:ind w:left="0" w:hanging="1008"/>
              <w:jc w:val="both"/>
              <w:rPr>
                <w:rFonts w:ascii="Times New Roman" w:hAnsi="Times New Roman"/>
                <w:b/>
                <w:sz w:val="24"/>
                <w:szCs w:val="24"/>
              </w:rPr>
            </w:pPr>
            <w:r w:rsidRPr="00EE29F6">
              <w:rPr>
                <w:rFonts w:ascii="Times New Roman" w:hAnsi="Times New Roman"/>
                <w:b/>
                <w:sz w:val="24"/>
                <w:szCs w:val="24"/>
              </w:rPr>
              <w:t>Умение соблюдать очередность.</w:t>
            </w:r>
          </w:p>
          <w:p w:rsidR="006D51D1" w:rsidRPr="00EE29F6" w:rsidRDefault="006D51D1" w:rsidP="00FA26EB">
            <w:pPr>
              <w:numPr>
                <w:ilvl w:val="1"/>
                <w:numId w:val="59"/>
              </w:numPr>
              <w:tabs>
                <w:tab w:val="num" w:pos="252"/>
              </w:tabs>
              <w:spacing w:after="0" w:line="240" w:lineRule="auto"/>
              <w:ind w:left="0" w:hanging="1008"/>
              <w:jc w:val="both"/>
              <w:rPr>
                <w:rFonts w:ascii="Times New Roman" w:hAnsi="Times New Roman"/>
                <w:b/>
                <w:sz w:val="24"/>
                <w:szCs w:val="24"/>
              </w:rPr>
            </w:pPr>
            <w:r w:rsidRPr="00EE29F6">
              <w:rPr>
                <w:rFonts w:ascii="Times New Roman" w:hAnsi="Times New Roman"/>
                <w:b/>
                <w:sz w:val="24"/>
                <w:szCs w:val="24"/>
              </w:rPr>
              <w:t>Умение подражать:</w:t>
            </w:r>
          </w:p>
          <w:p w:rsidR="006D51D1" w:rsidRPr="00EE29F6" w:rsidRDefault="006D51D1" w:rsidP="00FA26EB">
            <w:pPr>
              <w:numPr>
                <w:ilvl w:val="2"/>
                <w:numId w:val="59"/>
              </w:numPr>
              <w:tabs>
                <w:tab w:val="num" w:pos="612"/>
              </w:tabs>
              <w:spacing w:after="0" w:line="240" w:lineRule="auto"/>
              <w:ind w:left="0" w:hanging="1908"/>
              <w:jc w:val="both"/>
              <w:rPr>
                <w:rFonts w:ascii="Times New Roman" w:hAnsi="Times New Roman"/>
                <w:sz w:val="24"/>
                <w:szCs w:val="24"/>
              </w:rPr>
            </w:pPr>
            <w:r w:rsidRPr="00EE29F6">
              <w:rPr>
                <w:rFonts w:ascii="Times New Roman" w:hAnsi="Times New Roman"/>
                <w:sz w:val="24"/>
                <w:szCs w:val="24"/>
              </w:rPr>
              <w:t>Действиям</w:t>
            </w:r>
          </w:p>
          <w:p w:rsidR="006D51D1" w:rsidRPr="00EE29F6" w:rsidRDefault="006D51D1" w:rsidP="00FA26EB">
            <w:pPr>
              <w:numPr>
                <w:ilvl w:val="2"/>
                <w:numId w:val="59"/>
              </w:numPr>
              <w:tabs>
                <w:tab w:val="num" w:pos="612"/>
              </w:tabs>
              <w:spacing w:after="0" w:line="240" w:lineRule="auto"/>
              <w:ind w:left="0" w:hanging="1908"/>
              <w:jc w:val="both"/>
              <w:rPr>
                <w:rFonts w:ascii="Times New Roman" w:hAnsi="Times New Roman"/>
                <w:sz w:val="24"/>
                <w:szCs w:val="24"/>
              </w:rPr>
            </w:pPr>
            <w:r w:rsidRPr="00EE29F6">
              <w:rPr>
                <w:rFonts w:ascii="Times New Roman" w:hAnsi="Times New Roman"/>
                <w:sz w:val="24"/>
                <w:szCs w:val="24"/>
              </w:rPr>
              <w:t>Мимике</w:t>
            </w:r>
          </w:p>
          <w:p w:rsidR="006D51D1" w:rsidRPr="00EE29F6" w:rsidRDefault="006D51D1" w:rsidP="00FA26EB">
            <w:pPr>
              <w:numPr>
                <w:ilvl w:val="2"/>
                <w:numId w:val="59"/>
              </w:numPr>
              <w:tabs>
                <w:tab w:val="num" w:pos="612"/>
              </w:tabs>
              <w:spacing w:after="0" w:line="240" w:lineRule="auto"/>
              <w:ind w:left="0" w:hanging="1908"/>
              <w:jc w:val="both"/>
              <w:rPr>
                <w:rFonts w:ascii="Times New Roman" w:hAnsi="Times New Roman"/>
                <w:sz w:val="24"/>
                <w:szCs w:val="24"/>
              </w:rPr>
            </w:pPr>
            <w:r w:rsidRPr="00EE29F6">
              <w:rPr>
                <w:rFonts w:ascii="Times New Roman" w:hAnsi="Times New Roman"/>
                <w:sz w:val="24"/>
                <w:szCs w:val="24"/>
              </w:rPr>
              <w:t>Жестам</w:t>
            </w:r>
          </w:p>
          <w:p w:rsidR="006D51D1" w:rsidRPr="00EE29F6" w:rsidRDefault="006D51D1" w:rsidP="00FA26EB">
            <w:pPr>
              <w:numPr>
                <w:ilvl w:val="2"/>
                <w:numId w:val="59"/>
              </w:numPr>
              <w:tabs>
                <w:tab w:val="num" w:pos="612"/>
              </w:tabs>
              <w:spacing w:after="0" w:line="240" w:lineRule="auto"/>
              <w:ind w:left="0" w:hanging="1908"/>
              <w:jc w:val="both"/>
              <w:rPr>
                <w:rFonts w:ascii="Times New Roman" w:hAnsi="Times New Roman"/>
                <w:sz w:val="24"/>
                <w:szCs w:val="24"/>
              </w:rPr>
            </w:pPr>
            <w:r w:rsidRPr="00EE29F6">
              <w:rPr>
                <w:rFonts w:ascii="Times New Roman" w:hAnsi="Times New Roman"/>
                <w:sz w:val="24"/>
                <w:szCs w:val="24"/>
              </w:rPr>
              <w:t>Звукам</w:t>
            </w:r>
          </w:p>
          <w:p w:rsidR="006D51D1" w:rsidRPr="00EE29F6" w:rsidRDefault="006D51D1" w:rsidP="00FA26EB">
            <w:pPr>
              <w:numPr>
                <w:ilvl w:val="1"/>
                <w:numId w:val="59"/>
              </w:numPr>
              <w:tabs>
                <w:tab w:val="num" w:pos="252"/>
              </w:tabs>
              <w:spacing w:after="0" w:line="240" w:lineRule="auto"/>
              <w:ind w:left="0" w:hanging="1008"/>
              <w:jc w:val="both"/>
              <w:rPr>
                <w:rFonts w:ascii="Times New Roman" w:hAnsi="Times New Roman"/>
                <w:b/>
                <w:sz w:val="24"/>
                <w:szCs w:val="24"/>
              </w:rPr>
            </w:pPr>
            <w:r w:rsidRPr="00EE29F6">
              <w:rPr>
                <w:rFonts w:ascii="Times New Roman" w:hAnsi="Times New Roman"/>
                <w:b/>
                <w:sz w:val="24"/>
                <w:szCs w:val="24"/>
              </w:rPr>
              <w:t>Восприятие неречевых звуков:</w:t>
            </w:r>
          </w:p>
          <w:p w:rsidR="006D51D1" w:rsidRPr="00EE29F6" w:rsidRDefault="006D51D1" w:rsidP="00FA26EB">
            <w:pPr>
              <w:numPr>
                <w:ilvl w:val="0"/>
                <w:numId w:val="60"/>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концентрировать внимание на звуках, соотносить с предметами, их производящими.</w:t>
            </w:r>
          </w:p>
          <w:p w:rsidR="006D51D1" w:rsidRPr="00EE29F6" w:rsidRDefault="006D51D1" w:rsidP="00FA26EB">
            <w:pPr>
              <w:numPr>
                <w:ilvl w:val="0"/>
                <w:numId w:val="60"/>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определять направление звука.</w:t>
            </w:r>
          </w:p>
          <w:p w:rsidR="006D51D1" w:rsidRPr="00EE29F6" w:rsidRDefault="006D51D1" w:rsidP="00FA26EB">
            <w:pPr>
              <w:numPr>
                <w:ilvl w:val="0"/>
                <w:numId w:val="60"/>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определять одинаковые звуки.</w:t>
            </w:r>
          </w:p>
          <w:p w:rsidR="006D51D1" w:rsidRPr="00EE29F6" w:rsidRDefault="006D51D1" w:rsidP="00FA26EB">
            <w:pPr>
              <w:numPr>
                <w:ilvl w:val="0"/>
                <w:numId w:val="60"/>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различать громкие и тихие звуки.</w:t>
            </w:r>
          </w:p>
          <w:p w:rsidR="006D51D1" w:rsidRPr="00EE29F6" w:rsidRDefault="006D51D1" w:rsidP="00367E17">
            <w:pPr>
              <w:spacing w:after="0" w:line="240" w:lineRule="auto"/>
              <w:ind w:hanging="252"/>
              <w:jc w:val="both"/>
              <w:rPr>
                <w:rFonts w:ascii="Times New Roman" w:hAnsi="Times New Roman"/>
                <w:b/>
                <w:sz w:val="24"/>
                <w:szCs w:val="24"/>
              </w:rPr>
            </w:pPr>
            <w:r w:rsidRPr="00EE29F6">
              <w:rPr>
                <w:rFonts w:ascii="Times New Roman" w:hAnsi="Times New Roman"/>
                <w:b/>
                <w:sz w:val="24"/>
                <w:szCs w:val="24"/>
                <w:lang w:val="en-US"/>
              </w:rPr>
              <w:t>V</w:t>
            </w:r>
            <w:r w:rsidRPr="00EE29F6">
              <w:rPr>
                <w:rFonts w:ascii="Times New Roman" w:hAnsi="Times New Roman"/>
                <w:b/>
                <w:sz w:val="24"/>
                <w:szCs w:val="24"/>
              </w:rPr>
              <w:t>. Восприятие речи:</w:t>
            </w:r>
          </w:p>
          <w:p w:rsidR="006D51D1" w:rsidRPr="00EE29F6" w:rsidRDefault="006D51D1" w:rsidP="00FA26EB">
            <w:pPr>
              <w:numPr>
                <w:ilvl w:val="1"/>
                <w:numId w:val="60"/>
              </w:numPr>
              <w:tabs>
                <w:tab w:val="num" w:pos="612"/>
              </w:tabs>
              <w:spacing w:after="0" w:line="240" w:lineRule="auto"/>
              <w:ind w:left="0"/>
              <w:jc w:val="both"/>
              <w:rPr>
                <w:rFonts w:ascii="Times New Roman" w:hAnsi="Times New Roman"/>
                <w:i/>
                <w:sz w:val="24"/>
                <w:szCs w:val="24"/>
              </w:rPr>
            </w:pPr>
            <w:r w:rsidRPr="00EE29F6">
              <w:rPr>
                <w:rFonts w:ascii="Times New Roman" w:hAnsi="Times New Roman"/>
                <w:i/>
                <w:sz w:val="24"/>
                <w:szCs w:val="24"/>
              </w:rPr>
              <w:t xml:space="preserve">Пассивный </w:t>
            </w:r>
            <w:r w:rsidRPr="00EE29F6">
              <w:rPr>
                <w:rFonts w:ascii="Times New Roman" w:hAnsi="Times New Roman"/>
                <w:b/>
                <w:i/>
                <w:sz w:val="24"/>
                <w:szCs w:val="24"/>
              </w:rPr>
              <w:t>номинативный</w:t>
            </w:r>
            <w:r w:rsidRPr="00EE29F6">
              <w:rPr>
                <w:rFonts w:ascii="Times New Roman" w:hAnsi="Times New Roman"/>
                <w:i/>
                <w:sz w:val="24"/>
                <w:szCs w:val="24"/>
              </w:rPr>
              <w:t xml:space="preserve"> словарь.</w:t>
            </w:r>
          </w:p>
          <w:p w:rsidR="006D51D1" w:rsidRPr="00EE29F6" w:rsidRDefault="006D51D1" w:rsidP="00367E17">
            <w:pPr>
              <w:tabs>
                <w:tab w:val="left" w:pos="207"/>
              </w:tabs>
              <w:spacing w:after="0" w:line="240" w:lineRule="auto"/>
              <w:ind w:hanging="432"/>
              <w:jc w:val="both"/>
              <w:rPr>
                <w:rFonts w:ascii="Times New Roman" w:hAnsi="Times New Roman"/>
                <w:sz w:val="24"/>
                <w:szCs w:val="24"/>
              </w:rPr>
            </w:pPr>
            <w:r w:rsidRPr="00EE29F6">
              <w:rPr>
                <w:rFonts w:ascii="Times New Roman" w:hAnsi="Times New Roman"/>
                <w:sz w:val="24"/>
                <w:szCs w:val="24"/>
              </w:rPr>
              <w:t>1.1. Умение выбирать из ряда предметов или картинок с их изображением то, что нужно.</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1.2. Умение отбирать предметы или картинки, относящиеся к понятию «Растения»:</w:t>
            </w:r>
          </w:p>
          <w:p w:rsidR="006D51D1" w:rsidRPr="00EE29F6" w:rsidRDefault="006D51D1" w:rsidP="00FA26EB">
            <w:pPr>
              <w:numPr>
                <w:ilvl w:val="2"/>
                <w:numId w:val="60"/>
              </w:numPr>
              <w:tabs>
                <w:tab w:val="num" w:pos="792"/>
              </w:tabs>
              <w:spacing w:after="0" w:line="240" w:lineRule="auto"/>
              <w:ind w:left="0"/>
              <w:jc w:val="both"/>
              <w:rPr>
                <w:rFonts w:ascii="Times New Roman" w:hAnsi="Times New Roman"/>
                <w:sz w:val="24"/>
                <w:szCs w:val="24"/>
              </w:rPr>
            </w:pPr>
            <w:r w:rsidRPr="00EE29F6">
              <w:rPr>
                <w:rFonts w:ascii="Times New Roman" w:hAnsi="Times New Roman"/>
                <w:sz w:val="24"/>
                <w:szCs w:val="24"/>
              </w:rPr>
              <w:t>Фрукты</w:t>
            </w:r>
          </w:p>
          <w:p w:rsidR="006D51D1" w:rsidRPr="00EE29F6" w:rsidRDefault="006D51D1" w:rsidP="00FA26EB">
            <w:pPr>
              <w:numPr>
                <w:ilvl w:val="2"/>
                <w:numId w:val="60"/>
              </w:numPr>
              <w:tabs>
                <w:tab w:val="num" w:pos="792"/>
              </w:tabs>
              <w:spacing w:after="0" w:line="240" w:lineRule="auto"/>
              <w:ind w:left="0"/>
              <w:jc w:val="both"/>
              <w:rPr>
                <w:rFonts w:ascii="Times New Roman" w:hAnsi="Times New Roman"/>
                <w:sz w:val="24"/>
                <w:szCs w:val="24"/>
              </w:rPr>
            </w:pPr>
            <w:r w:rsidRPr="00EE29F6">
              <w:rPr>
                <w:rFonts w:ascii="Times New Roman" w:hAnsi="Times New Roman"/>
                <w:sz w:val="24"/>
                <w:szCs w:val="24"/>
              </w:rPr>
              <w:t>Овощи</w:t>
            </w:r>
          </w:p>
          <w:p w:rsidR="006D51D1" w:rsidRPr="00EE29F6" w:rsidRDefault="006D51D1" w:rsidP="00FA26EB">
            <w:pPr>
              <w:numPr>
                <w:ilvl w:val="2"/>
                <w:numId w:val="60"/>
              </w:numPr>
              <w:tabs>
                <w:tab w:val="num" w:pos="792"/>
              </w:tabs>
              <w:spacing w:after="0" w:line="240" w:lineRule="auto"/>
              <w:ind w:left="0"/>
              <w:jc w:val="both"/>
              <w:rPr>
                <w:rFonts w:ascii="Times New Roman" w:hAnsi="Times New Roman"/>
                <w:sz w:val="24"/>
                <w:szCs w:val="24"/>
              </w:rPr>
            </w:pPr>
            <w:r w:rsidRPr="00EE29F6">
              <w:rPr>
                <w:rFonts w:ascii="Times New Roman" w:hAnsi="Times New Roman"/>
                <w:sz w:val="24"/>
                <w:szCs w:val="24"/>
              </w:rPr>
              <w:t>Цветы</w:t>
            </w:r>
          </w:p>
          <w:p w:rsidR="006D51D1" w:rsidRPr="00EE29F6" w:rsidRDefault="006D51D1" w:rsidP="00FA26EB">
            <w:pPr>
              <w:numPr>
                <w:ilvl w:val="2"/>
                <w:numId w:val="60"/>
              </w:numPr>
              <w:tabs>
                <w:tab w:val="num" w:pos="792"/>
              </w:tabs>
              <w:spacing w:after="0" w:line="240" w:lineRule="auto"/>
              <w:ind w:left="0"/>
              <w:jc w:val="both"/>
              <w:rPr>
                <w:rFonts w:ascii="Times New Roman" w:hAnsi="Times New Roman"/>
                <w:sz w:val="24"/>
                <w:szCs w:val="24"/>
              </w:rPr>
            </w:pPr>
            <w:r w:rsidRPr="00EE29F6">
              <w:rPr>
                <w:rFonts w:ascii="Times New Roman" w:hAnsi="Times New Roman"/>
                <w:sz w:val="24"/>
                <w:szCs w:val="24"/>
              </w:rPr>
              <w:t xml:space="preserve">Деревья </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1.2. Умение отбирать предметы или картинки, относящиеся к понятию «Животные»:</w:t>
            </w:r>
          </w:p>
          <w:p w:rsidR="006D51D1" w:rsidRPr="00EE29F6" w:rsidRDefault="006D51D1" w:rsidP="00FA26EB">
            <w:pPr>
              <w:numPr>
                <w:ilvl w:val="0"/>
                <w:numId w:val="61"/>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Домашние животные</w:t>
            </w:r>
          </w:p>
          <w:p w:rsidR="006D51D1" w:rsidRPr="00EE29F6" w:rsidRDefault="006D51D1" w:rsidP="00FA26EB">
            <w:pPr>
              <w:numPr>
                <w:ilvl w:val="0"/>
                <w:numId w:val="61"/>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Дикие животные</w:t>
            </w:r>
          </w:p>
          <w:p w:rsidR="006D51D1" w:rsidRPr="00EE29F6" w:rsidRDefault="006D51D1" w:rsidP="00FA26EB">
            <w:pPr>
              <w:numPr>
                <w:ilvl w:val="0"/>
                <w:numId w:val="61"/>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Птицы</w:t>
            </w:r>
          </w:p>
          <w:p w:rsidR="006D51D1" w:rsidRPr="00EE29F6" w:rsidRDefault="006D51D1" w:rsidP="00FA26EB">
            <w:pPr>
              <w:numPr>
                <w:ilvl w:val="0"/>
                <w:numId w:val="61"/>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Рыбы</w:t>
            </w:r>
          </w:p>
          <w:p w:rsidR="006D51D1" w:rsidRPr="00EE29F6" w:rsidRDefault="006D51D1" w:rsidP="00FA26EB">
            <w:pPr>
              <w:numPr>
                <w:ilvl w:val="0"/>
                <w:numId w:val="61"/>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Экзотические животные</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1.3. Умение отбирать предметы или картинки, относящиеся к понятию «Человек»:</w:t>
            </w:r>
          </w:p>
          <w:p w:rsidR="006D51D1" w:rsidRPr="00EE29F6" w:rsidRDefault="006D51D1" w:rsidP="00FA26EB">
            <w:pPr>
              <w:numPr>
                <w:ilvl w:val="0"/>
                <w:numId w:val="62"/>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Части тела</w:t>
            </w:r>
          </w:p>
          <w:p w:rsidR="006D51D1" w:rsidRPr="00EE29F6" w:rsidRDefault="006D51D1" w:rsidP="00FA26EB">
            <w:pPr>
              <w:numPr>
                <w:ilvl w:val="0"/>
                <w:numId w:val="62"/>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Семья</w:t>
            </w:r>
          </w:p>
          <w:p w:rsidR="006D51D1" w:rsidRPr="00EE29F6" w:rsidRDefault="006D51D1" w:rsidP="00FA26EB">
            <w:pPr>
              <w:numPr>
                <w:ilvl w:val="0"/>
                <w:numId w:val="62"/>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Игрушки</w:t>
            </w:r>
          </w:p>
          <w:p w:rsidR="006D51D1" w:rsidRPr="00EE29F6" w:rsidRDefault="006D51D1" w:rsidP="00FA26EB">
            <w:pPr>
              <w:numPr>
                <w:ilvl w:val="0"/>
                <w:numId w:val="62"/>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lastRenderedPageBreak/>
              <w:t>Одежда</w:t>
            </w:r>
          </w:p>
          <w:p w:rsidR="006D51D1" w:rsidRPr="00EE29F6" w:rsidRDefault="006D51D1" w:rsidP="00FA26EB">
            <w:pPr>
              <w:numPr>
                <w:ilvl w:val="0"/>
                <w:numId w:val="62"/>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 xml:space="preserve">Обувь </w:t>
            </w:r>
          </w:p>
          <w:p w:rsidR="006D51D1" w:rsidRPr="00EE29F6" w:rsidRDefault="006D51D1" w:rsidP="00FA26EB">
            <w:pPr>
              <w:numPr>
                <w:ilvl w:val="0"/>
                <w:numId w:val="62"/>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 xml:space="preserve">Мебель </w:t>
            </w:r>
          </w:p>
          <w:p w:rsidR="006D51D1" w:rsidRPr="00EE29F6" w:rsidRDefault="006D51D1" w:rsidP="00367E17">
            <w:pPr>
              <w:spacing w:after="0" w:line="240" w:lineRule="auto"/>
              <w:jc w:val="both"/>
              <w:rPr>
                <w:rFonts w:ascii="Times New Roman" w:hAnsi="Times New Roman"/>
                <w:i/>
                <w:sz w:val="24"/>
                <w:szCs w:val="24"/>
              </w:rPr>
            </w:pPr>
            <w:r w:rsidRPr="00EE29F6">
              <w:rPr>
                <w:rFonts w:ascii="Times New Roman" w:hAnsi="Times New Roman"/>
                <w:i/>
                <w:sz w:val="24"/>
                <w:szCs w:val="24"/>
              </w:rPr>
              <w:t xml:space="preserve">2. Пассивный </w:t>
            </w:r>
            <w:r w:rsidRPr="00EE29F6">
              <w:rPr>
                <w:rFonts w:ascii="Times New Roman" w:hAnsi="Times New Roman"/>
                <w:b/>
                <w:i/>
                <w:sz w:val="24"/>
                <w:szCs w:val="24"/>
              </w:rPr>
              <w:t>предикативны</w:t>
            </w:r>
            <w:r w:rsidRPr="00EE29F6">
              <w:rPr>
                <w:rFonts w:ascii="Times New Roman" w:hAnsi="Times New Roman"/>
                <w:i/>
                <w:sz w:val="24"/>
                <w:szCs w:val="24"/>
              </w:rPr>
              <w:t>й словарь.</w:t>
            </w:r>
          </w:p>
          <w:p w:rsidR="006D51D1" w:rsidRPr="00EE29F6" w:rsidRDefault="006D51D1" w:rsidP="00FA26EB">
            <w:pPr>
              <w:numPr>
                <w:ilvl w:val="1"/>
                <w:numId w:val="69"/>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Умение выполнять указания, в которых есть слова, обозначающие действия.</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2.2. Умение выбирать картинки с изображением названного действия.</w:t>
            </w:r>
          </w:p>
          <w:p w:rsidR="006D51D1" w:rsidRPr="00EE29F6" w:rsidRDefault="006D51D1" w:rsidP="00367E17">
            <w:pPr>
              <w:spacing w:after="0" w:line="240" w:lineRule="auto"/>
              <w:jc w:val="both"/>
              <w:rPr>
                <w:rFonts w:ascii="Times New Roman" w:hAnsi="Times New Roman"/>
                <w:i/>
                <w:sz w:val="24"/>
                <w:szCs w:val="24"/>
              </w:rPr>
            </w:pPr>
            <w:r w:rsidRPr="00EE29F6">
              <w:rPr>
                <w:rFonts w:ascii="Times New Roman" w:hAnsi="Times New Roman"/>
                <w:i/>
                <w:sz w:val="24"/>
                <w:szCs w:val="24"/>
              </w:rPr>
              <w:t xml:space="preserve">3. Пассивный </w:t>
            </w:r>
            <w:r w:rsidRPr="00EE29F6">
              <w:rPr>
                <w:rFonts w:ascii="Times New Roman" w:hAnsi="Times New Roman"/>
                <w:b/>
                <w:i/>
                <w:sz w:val="24"/>
                <w:szCs w:val="24"/>
              </w:rPr>
              <w:t>адъективный</w:t>
            </w:r>
            <w:r w:rsidRPr="00EE29F6">
              <w:rPr>
                <w:rFonts w:ascii="Times New Roman" w:hAnsi="Times New Roman"/>
                <w:i/>
                <w:sz w:val="24"/>
                <w:szCs w:val="24"/>
              </w:rPr>
              <w:t xml:space="preserve"> словарь:</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3.1. Умение выполнять указания, в которых есть слова, обозначающиепризнакипредметов или выражающие различные состояния.</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 xml:space="preserve">3.2. Умение выбрать предмет по названному признаку, обозначающему: </w:t>
            </w:r>
          </w:p>
          <w:p w:rsidR="006D51D1" w:rsidRPr="00EE29F6" w:rsidRDefault="006D51D1" w:rsidP="00FA26EB">
            <w:pPr>
              <w:numPr>
                <w:ilvl w:val="0"/>
                <w:numId w:val="6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Размер</w:t>
            </w:r>
          </w:p>
          <w:p w:rsidR="006D51D1" w:rsidRPr="00EE29F6" w:rsidRDefault="006D51D1" w:rsidP="00FA26EB">
            <w:pPr>
              <w:numPr>
                <w:ilvl w:val="0"/>
                <w:numId w:val="6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Цвет</w:t>
            </w:r>
          </w:p>
          <w:p w:rsidR="006D51D1" w:rsidRPr="00EE29F6" w:rsidRDefault="006D51D1" w:rsidP="00FA26EB">
            <w:pPr>
              <w:numPr>
                <w:ilvl w:val="0"/>
                <w:numId w:val="6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Форму</w:t>
            </w:r>
          </w:p>
          <w:p w:rsidR="006D51D1" w:rsidRPr="00EE29F6" w:rsidRDefault="006D51D1" w:rsidP="00FA26EB">
            <w:pPr>
              <w:numPr>
                <w:ilvl w:val="0"/>
                <w:numId w:val="6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Признаки осязания</w:t>
            </w:r>
          </w:p>
          <w:p w:rsidR="006D51D1" w:rsidRPr="00EE29F6" w:rsidRDefault="006D51D1" w:rsidP="00FA26EB">
            <w:pPr>
              <w:numPr>
                <w:ilvl w:val="0"/>
                <w:numId w:val="6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Барические признаки</w:t>
            </w:r>
          </w:p>
          <w:p w:rsidR="006D51D1" w:rsidRPr="00EE29F6" w:rsidRDefault="006D51D1" w:rsidP="00FA26EB">
            <w:pPr>
              <w:numPr>
                <w:ilvl w:val="0"/>
                <w:numId w:val="6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Температурные признаки</w:t>
            </w:r>
          </w:p>
          <w:p w:rsidR="006D51D1" w:rsidRPr="00EE29F6" w:rsidRDefault="006D51D1" w:rsidP="00FA26EB">
            <w:pPr>
              <w:numPr>
                <w:ilvl w:val="0"/>
                <w:numId w:val="63"/>
              </w:numPr>
              <w:tabs>
                <w:tab w:val="num" w:pos="792"/>
              </w:tabs>
              <w:spacing w:after="0" w:line="240" w:lineRule="auto"/>
              <w:ind w:left="0"/>
              <w:jc w:val="both"/>
              <w:rPr>
                <w:rFonts w:ascii="Times New Roman" w:hAnsi="Times New Roman"/>
                <w:sz w:val="24"/>
                <w:szCs w:val="24"/>
              </w:rPr>
            </w:pPr>
            <w:r w:rsidRPr="00EE29F6">
              <w:rPr>
                <w:rFonts w:ascii="Times New Roman" w:hAnsi="Times New Roman"/>
                <w:sz w:val="24"/>
                <w:szCs w:val="24"/>
              </w:rPr>
              <w:t>Вкусовые признаки</w:t>
            </w:r>
          </w:p>
          <w:p w:rsidR="006D51D1" w:rsidRPr="00EE29F6" w:rsidRDefault="006D51D1" w:rsidP="00FA26EB">
            <w:pPr>
              <w:numPr>
                <w:ilvl w:val="0"/>
                <w:numId w:val="6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Звуковые признаки</w:t>
            </w:r>
          </w:p>
          <w:p w:rsidR="006D51D1" w:rsidRPr="00EE29F6" w:rsidRDefault="006D51D1" w:rsidP="00FA26EB">
            <w:pPr>
              <w:numPr>
                <w:ilvl w:val="0"/>
                <w:numId w:val="6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Состояние (весёлый, грустный, сердитый…)</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 xml:space="preserve">3.3. Умение выбрать из группы предметов одинаковые. </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3.4.Среди нескольких предметов находить тот, который   отличается от остальных («другой», «иной»).</w:t>
            </w:r>
          </w:p>
          <w:p w:rsidR="006D51D1" w:rsidRPr="00EE29F6" w:rsidRDefault="006D51D1" w:rsidP="00367E17">
            <w:pPr>
              <w:spacing w:after="0" w:line="240" w:lineRule="auto"/>
              <w:ind w:hanging="432"/>
              <w:jc w:val="both"/>
              <w:rPr>
                <w:rFonts w:ascii="Times New Roman" w:hAnsi="Times New Roman"/>
                <w:sz w:val="24"/>
                <w:szCs w:val="24"/>
              </w:rPr>
            </w:pPr>
          </w:p>
          <w:p w:rsidR="006D51D1" w:rsidRPr="00EE29F6" w:rsidRDefault="006D51D1" w:rsidP="00367E17">
            <w:pPr>
              <w:tabs>
                <w:tab w:val="left" w:pos="612"/>
              </w:tabs>
              <w:spacing w:after="0" w:line="240" w:lineRule="auto"/>
              <w:ind w:hanging="360"/>
              <w:jc w:val="both"/>
              <w:rPr>
                <w:rFonts w:ascii="Times New Roman" w:hAnsi="Times New Roman"/>
                <w:i/>
                <w:sz w:val="24"/>
                <w:szCs w:val="24"/>
              </w:rPr>
            </w:pPr>
            <w:r w:rsidRPr="00EE29F6">
              <w:rPr>
                <w:rFonts w:ascii="Times New Roman" w:hAnsi="Times New Roman"/>
                <w:i/>
                <w:sz w:val="24"/>
                <w:szCs w:val="24"/>
              </w:rPr>
              <w:t xml:space="preserve">4.  Умение распознавать </w:t>
            </w:r>
            <w:r w:rsidRPr="00EE29F6">
              <w:rPr>
                <w:rFonts w:ascii="Times New Roman" w:hAnsi="Times New Roman"/>
                <w:b/>
                <w:i/>
                <w:sz w:val="24"/>
                <w:szCs w:val="24"/>
              </w:rPr>
              <w:t>грамматические категории</w:t>
            </w:r>
            <w:r w:rsidRPr="00EE29F6">
              <w:rPr>
                <w:rFonts w:ascii="Times New Roman" w:hAnsi="Times New Roman"/>
                <w:i/>
                <w:sz w:val="24"/>
                <w:szCs w:val="24"/>
              </w:rPr>
              <w:t>:</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4.1. Существительные в ед. и мн. числе.</w:t>
            </w:r>
          </w:p>
          <w:p w:rsidR="006D51D1" w:rsidRPr="00EE29F6" w:rsidRDefault="006D51D1" w:rsidP="00367E17">
            <w:pPr>
              <w:tabs>
                <w:tab w:val="left" w:pos="432"/>
              </w:tabs>
              <w:spacing w:after="0" w:line="240" w:lineRule="auto"/>
              <w:ind w:hanging="432"/>
              <w:jc w:val="both"/>
              <w:rPr>
                <w:rFonts w:ascii="Times New Roman" w:hAnsi="Times New Roman"/>
                <w:sz w:val="24"/>
                <w:szCs w:val="24"/>
              </w:rPr>
            </w:pPr>
            <w:r w:rsidRPr="00EE29F6">
              <w:rPr>
                <w:rFonts w:ascii="Times New Roman" w:hAnsi="Times New Roman"/>
                <w:sz w:val="24"/>
                <w:szCs w:val="24"/>
              </w:rPr>
              <w:t>4.2.Существительные с уменьшительно-ласкательнымисуф. для обозначения предметов маленького размера.</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4.3. Существительные, обозначающие названия детёнышей животных (единственного и множественного числа).</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4.4. Глаголы мужского и женского рода ед. и мн. числа в прошедшем времени.</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4.5. Частицу «не» в сочетании:</w:t>
            </w:r>
          </w:p>
          <w:p w:rsidR="006D51D1" w:rsidRPr="00EE29F6" w:rsidRDefault="006D51D1" w:rsidP="00FA26EB">
            <w:pPr>
              <w:numPr>
                <w:ilvl w:val="0"/>
                <w:numId w:val="64"/>
              </w:numPr>
              <w:spacing w:after="0" w:line="240" w:lineRule="auto"/>
              <w:ind w:left="0" w:hanging="288"/>
              <w:jc w:val="both"/>
              <w:rPr>
                <w:rFonts w:ascii="Times New Roman" w:hAnsi="Times New Roman"/>
                <w:sz w:val="24"/>
                <w:szCs w:val="24"/>
              </w:rPr>
            </w:pPr>
            <w:r w:rsidRPr="00EE29F6">
              <w:rPr>
                <w:rFonts w:ascii="Times New Roman" w:hAnsi="Times New Roman"/>
                <w:sz w:val="24"/>
                <w:szCs w:val="24"/>
              </w:rPr>
              <w:t>с предметами</w:t>
            </w:r>
          </w:p>
          <w:p w:rsidR="006D51D1" w:rsidRPr="00EE29F6" w:rsidRDefault="006D51D1" w:rsidP="00FA26EB">
            <w:pPr>
              <w:numPr>
                <w:ilvl w:val="0"/>
                <w:numId w:val="64"/>
              </w:numPr>
              <w:spacing w:after="0" w:line="240" w:lineRule="auto"/>
              <w:ind w:left="0" w:hanging="288"/>
              <w:jc w:val="both"/>
              <w:rPr>
                <w:rFonts w:ascii="Times New Roman" w:hAnsi="Times New Roman"/>
                <w:sz w:val="24"/>
                <w:szCs w:val="24"/>
              </w:rPr>
            </w:pPr>
            <w:r w:rsidRPr="00EE29F6">
              <w:rPr>
                <w:rFonts w:ascii="Times New Roman" w:hAnsi="Times New Roman"/>
                <w:sz w:val="24"/>
                <w:szCs w:val="24"/>
              </w:rPr>
              <w:t xml:space="preserve">с признаками </w:t>
            </w:r>
          </w:p>
          <w:p w:rsidR="006D51D1" w:rsidRPr="00EE29F6" w:rsidRDefault="006D51D1" w:rsidP="00FA26EB">
            <w:pPr>
              <w:numPr>
                <w:ilvl w:val="0"/>
                <w:numId w:val="64"/>
              </w:numPr>
              <w:spacing w:after="0" w:line="240" w:lineRule="auto"/>
              <w:ind w:left="0" w:hanging="288"/>
              <w:jc w:val="both"/>
              <w:rPr>
                <w:rFonts w:ascii="Times New Roman" w:hAnsi="Times New Roman"/>
                <w:sz w:val="24"/>
                <w:szCs w:val="24"/>
              </w:rPr>
            </w:pPr>
            <w:r w:rsidRPr="00EE29F6">
              <w:rPr>
                <w:rFonts w:ascii="Times New Roman" w:hAnsi="Times New Roman"/>
                <w:sz w:val="24"/>
                <w:szCs w:val="24"/>
              </w:rPr>
              <w:lastRenderedPageBreak/>
              <w:t>с действиями</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 xml:space="preserve">4.6. Местоимения: «его», «её», «я», «ты» и др.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ind w:hanging="180"/>
              <w:jc w:val="both"/>
              <w:rPr>
                <w:rFonts w:ascii="Times New Roman" w:hAnsi="Times New Roman"/>
                <w:i/>
                <w:sz w:val="24"/>
                <w:szCs w:val="24"/>
              </w:rPr>
            </w:pPr>
            <w:r w:rsidRPr="00EE29F6">
              <w:rPr>
                <w:rFonts w:ascii="Times New Roman" w:hAnsi="Times New Roman"/>
                <w:i/>
                <w:sz w:val="24"/>
                <w:szCs w:val="24"/>
              </w:rPr>
              <w:t xml:space="preserve">5. Умение выполнять указания, содержащие </w:t>
            </w:r>
            <w:r w:rsidRPr="00EE29F6">
              <w:rPr>
                <w:rFonts w:ascii="Times New Roman" w:hAnsi="Times New Roman"/>
                <w:b/>
                <w:i/>
                <w:sz w:val="24"/>
                <w:szCs w:val="24"/>
              </w:rPr>
              <w:t>предлоги</w:t>
            </w:r>
            <w:r w:rsidRPr="00EE29F6">
              <w:rPr>
                <w:rFonts w:ascii="Times New Roman" w:hAnsi="Times New Roman"/>
                <w:i/>
                <w:sz w:val="24"/>
                <w:szCs w:val="24"/>
              </w:rPr>
              <w:t xml:space="preserve"> и другие слова, определяющие местоположение предмета.</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 xml:space="preserve">5.1. </w:t>
            </w:r>
            <w:r w:rsidRPr="00EE29F6">
              <w:rPr>
                <w:rFonts w:ascii="Times New Roman" w:hAnsi="Times New Roman"/>
                <w:spacing w:val="-2"/>
                <w:sz w:val="24"/>
                <w:szCs w:val="24"/>
              </w:rPr>
              <w:t>Расположить один предмет на/ в /под другим предметом.</w:t>
            </w:r>
          </w:p>
          <w:p w:rsidR="006D51D1" w:rsidRPr="00EE29F6" w:rsidRDefault="006D51D1" w:rsidP="00367E17">
            <w:pPr>
              <w:spacing w:after="0" w:line="240" w:lineRule="auto"/>
              <w:ind w:hanging="252"/>
              <w:jc w:val="both"/>
              <w:rPr>
                <w:rFonts w:ascii="Times New Roman" w:hAnsi="Times New Roman"/>
                <w:sz w:val="24"/>
                <w:szCs w:val="24"/>
              </w:rPr>
            </w:pPr>
            <w:r w:rsidRPr="00EE29F6">
              <w:rPr>
                <w:rFonts w:ascii="Times New Roman" w:hAnsi="Times New Roman"/>
                <w:sz w:val="24"/>
                <w:szCs w:val="24"/>
              </w:rPr>
              <w:t>5.2. Достать один предмет из другого предмета.</w:t>
            </w:r>
          </w:p>
          <w:p w:rsidR="006D51D1" w:rsidRPr="00EE29F6" w:rsidRDefault="006D51D1" w:rsidP="00367E17">
            <w:pPr>
              <w:spacing w:after="0" w:line="240" w:lineRule="auto"/>
              <w:ind w:hanging="252"/>
              <w:jc w:val="both"/>
              <w:rPr>
                <w:rFonts w:ascii="Times New Roman" w:hAnsi="Times New Roman"/>
                <w:sz w:val="24"/>
                <w:szCs w:val="24"/>
              </w:rPr>
            </w:pPr>
            <w:r w:rsidRPr="00EE29F6">
              <w:rPr>
                <w:rFonts w:ascii="Times New Roman" w:hAnsi="Times New Roman"/>
                <w:sz w:val="24"/>
                <w:szCs w:val="24"/>
              </w:rPr>
              <w:t>5.3. Расположить один предмет перед /за другим предметом.</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5.4. Расположить один предмет сбоку /ближе к /дальше от/ другого предмета.</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6.5. Найти первый и последний предмет.</w:t>
            </w:r>
          </w:p>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lang w:val="en-US"/>
              </w:rPr>
              <w:t>VI</w:t>
            </w:r>
            <w:r w:rsidRPr="00EE29F6">
              <w:rPr>
                <w:rFonts w:ascii="Times New Roman" w:hAnsi="Times New Roman"/>
                <w:b/>
                <w:sz w:val="24"/>
                <w:szCs w:val="24"/>
              </w:rPr>
              <w:t>. Умение пользоваться речью.</w:t>
            </w:r>
          </w:p>
          <w:p w:rsidR="006D51D1" w:rsidRPr="00EE29F6" w:rsidRDefault="006D51D1" w:rsidP="00FA26EB">
            <w:pPr>
              <w:numPr>
                <w:ilvl w:val="0"/>
                <w:numId w:val="71"/>
              </w:numPr>
              <w:spacing w:after="0" w:line="240" w:lineRule="auto"/>
              <w:ind w:left="0"/>
              <w:jc w:val="both"/>
              <w:rPr>
                <w:rFonts w:ascii="Times New Roman" w:hAnsi="Times New Roman"/>
                <w:spacing w:val="-17"/>
                <w:sz w:val="24"/>
                <w:szCs w:val="24"/>
              </w:rPr>
            </w:pPr>
            <w:r w:rsidRPr="00EE29F6">
              <w:rPr>
                <w:rFonts w:ascii="Times New Roman" w:hAnsi="Times New Roman"/>
                <w:spacing w:val="-17"/>
                <w:sz w:val="24"/>
                <w:szCs w:val="24"/>
              </w:rPr>
              <w:t>Полное отсутствие звуковых и словесных средств общения.</w:t>
            </w:r>
          </w:p>
          <w:p w:rsidR="006D51D1" w:rsidRPr="00EE29F6" w:rsidRDefault="006D51D1" w:rsidP="00FA26EB">
            <w:pPr>
              <w:numPr>
                <w:ilvl w:val="0"/>
                <w:numId w:val="71"/>
              </w:numPr>
              <w:spacing w:after="0" w:line="240" w:lineRule="auto"/>
              <w:ind w:left="0"/>
              <w:jc w:val="both"/>
              <w:rPr>
                <w:rFonts w:ascii="Times New Roman" w:hAnsi="Times New Roman"/>
                <w:spacing w:val="-17"/>
                <w:sz w:val="24"/>
                <w:szCs w:val="24"/>
              </w:rPr>
            </w:pPr>
            <w:r w:rsidRPr="00EE29F6">
              <w:rPr>
                <w:rFonts w:ascii="Times New Roman" w:hAnsi="Times New Roman"/>
                <w:spacing w:val="-2"/>
                <w:sz w:val="24"/>
                <w:szCs w:val="24"/>
              </w:rPr>
              <w:t>Умение произносить отдельные звуки, звукокомплексы.</w:t>
            </w:r>
          </w:p>
          <w:p w:rsidR="006D51D1" w:rsidRPr="00EE29F6" w:rsidRDefault="006D51D1" w:rsidP="00FA26EB">
            <w:pPr>
              <w:numPr>
                <w:ilvl w:val="0"/>
                <w:numId w:val="71"/>
              </w:numPr>
              <w:spacing w:after="0" w:line="240" w:lineRule="auto"/>
              <w:ind w:left="0"/>
              <w:jc w:val="both"/>
              <w:rPr>
                <w:rFonts w:ascii="Times New Roman" w:hAnsi="Times New Roman"/>
                <w:spacing w:val="-17"/>
                <w:sz w:val="24"/>
                <w:szCs w:val="24"/>
              </w:rPr>
            </w:pPr>
            <w:r w:rsidRPr="00EE29F6">
              <w:rPr>
                <w:rFonts w:ascii="Times New Roman" w:hAnsi="Times New Roman"/>
                <w:spacing w:val="-15"/>
                <w:sz w:val="24"/>
                <w:szCs w:val="24"/>
              </w:rPr>
              <w:t xml:space="preserve">Умение произносить отдельные лепетные и общеупотребительные </w:t>
            </w:r>
            <w:r w:rsidRPr="00EE29F6">
              <w:rPr>
                <w:rFonts w:ascii="Times New Roman" w:hAnsi="Times New Roman"/>
                <w:spacing w:val="-2"/>
                <w:sz w:val="24"/>
                <w:szCs w:val="24"/>
              </w:rPr>
              <w:t>слова и звукоподражания.</w:t>
            </w:r>
          </w:p>
          <w:p w:rsidR="006D51D1" w:rsidRPr="00EE29F6" w:rsidRDefault="006D51D1" w:rsidP="00FA26EB">
            <w:pPr>
              <w:numPr>
                <w:ilvl w:val="0"/>
                <w:numId w:val="65"/>
              </w:numPr>
              <w:spacing w:after="0" w:line="240" w:lineRule="auto"/>
              <w:ind w:left="0"/>
              <w:jc w:val="both"/>
              <w:rPr>
                <w:rFonts w:ascii="Times New Roman" w:hAnsi="Times New Roman"/>
                <w:i/>
                <w:spacing w:val="-17"/>
                <w:sz w:val="24"/>
                <w:szCs w:val="24"/>
              </w:rPr>
            </w:pPr>
            <w:r w:rsidRPr="00EE29F6">
              <w:rPr>
                <w:rFonts w:ascii="Times New Roman" w:hAnsi="Times New Roman"/>
                <w:i/>
                <w:spacing w:val="-14"/>
                <w:sz w:val="24"/>
                <w:szCs w:val="24"/>
              </w:rPr>
              <w:t xml:space="preserve">Умение выразить мысли и желания с помощью </w:t>
            </w:r>
            <w:r w:rsidRPr="00EE29F6">
              <w:rPr>
                <w:rFonts w:ascii="Times New Roman" w:hAnsi="Times New Roman"/>
                <w:b/>
                <w:i/>
                <w:spacing w:val="-14"/>
                <w:sz w:val="24"/>
                <w:szCs w:val="24"/>
              </w:rPr>
              <w:t>отдельныхслов</w:t>
            </w:r>
            <w:r w:rsidRPr="00EE29F6">
              <w:rPr>
                <w:rFonts w:ascii="Times New Roman" w:hAnsi="Times New Roman"/>
                <w:i/>
                <w:spacing w:val="-14"/>
                <w:sz w:val="24"/>
                <w:szCs w:val="24"/>
              </w:rPr>
              <w:t>:</w:t>
            </w:r>
          </w:p>
          <w:p w:rsidR="006D51D1" w:rsidRPr="00EE29F6" w:rsidRDefault="006D51D1" w:rsidP="00367E17">
            <w:pPr>
              <w:spacing w:after="0" w:line="240" w:lineRule="auto"/>
              <w:ind w:hanging="612"/>
              <w:jc w:val="both"/>
              <w:rPr>
                <w:rFonts w:ascii="Times New Roman" w:hAnsi="Times New Roman"/>
                <w:spacing w:val="-2"/>
                <w:sz w:val="24"/>
                <w:szCs w:val="24"/>
              </w:rPr>
            </w:pPr>
            <w:r w:rsidRPr="00EE29F6">
              <w:rPr>
                <w:rFonts w:ascii="Times New Roman" w:hAnsi="Times New Roman"/>
                <w:spacing w:val="-2"/>
                <w:sz w:val="24"/>
                <w:szCs w:val="24"/>
              </w:rPr>
              <w:t>1.1. Наименований предметов, имён людей.</w:t>
            </w:r>
          </w:p>
          <w:p w:rsidR="006D51D1" w:rsidRPr="00EE29F6" w:rsidRDefault="006D51D1" w:rsidP="00367E17">
            <w:pPr>
              <w:spacing w:after="0" w:line="240" w:lineRule="auto"/>
              <w:ind w:hanging="612"/>
              <w:jc w:val="both"/>
              <w:rPr>
                <w:rFonts w:ascii="Times New Roman" w:hAnsi="Times New Roman"/>
                <w:spacing w:val="-2"/>
                <w:sz w:val="24"/>
                <w:szCs w:val="24"/>
              </w:rPr>
            </w:pPr>
            <w:r w:rsidRPr="00EE29F6">
              <w:rPr>
                <w:rFonts w:ascii="Times New Roman" w:hAnsi="Times New Roman"/>
                <w:spacing w:val="-2"/>
                <w:sz w:val="24"/>
                <w:szCs w:val="24"/>
              </w:rPr>
              <w:t xml:space="preserve">1.2. Слов, обозначающих действия. </w:t>
            </w:r>
          </w:p>
          <w:p w:rsidR="006D51D1" w:rsidRPr="00EE29F6" w:rsidRDefault="006D51D1" w:rsidP="00367E17">
            <w:pPr>
              <w:spacing w:after="0" w:line="240" w:lineRule="auto"/>
              <w:ind w:hanging="612"/>
              <w:jc w:val="both"/>
              <w:rPr>
                <w:rFonts w:ascii="Times New Roman" w:hAnsi="Times New Roman"/>
                <w:spacing w:val="-2"/>
                <w:sz w:val="24"/>
                <w:szCs w:val="24"/>
              </w:rPr>
            </w:pPr>
            <w:r w:rsidRPr="00EE29F6">
              <w:rPr>
                <w:rFonts w:ascii="Times New Roman" w:hAnsi="Times New Roman"/>
                <w:spacing w:val="-2"/>
                <w:sz w:val="24"/>
                <w:szCs w:val="24"/>
              </w:rPr>
              <w:t>1.3. Слов – отрицаний.</w:t>
            </w:r>
          </w:p>
          <w:p w:rsidR="006D51D1" w:rsidRPr="00EE29F6" w:rsidRDefault="006D51D1" w:rsidP="00367E17">
            <w:pPr>
              <w:spacing w:after="0" w:line="240" w:lineRule="auto"/>
              <w:ind w:hanging="432"/>
              <w:jc w:val="both"/>
              <w:rPr>
                <w:rFonts w:ascii="Times New Roman" w:hAnsi="Times New Roman"/>
                <w:spacing w:val="-2"/>
                <w:sz w:val="24"/>
                <w:szCs w:val="24"/>
              </w:rPr>
            </w:pPr>
            <w:r w:rsidRPr="00EE29F6">
              <w:rPr>
                <w:rFonts w:ascii="Times New Roman" w:hAnsi="Times New Roman"/>
                <w:spacing w:val="-2"/>
                <w:sz w:val="24"/>
                <w:szCs w:val="24"/>
              </w:rPr>
              <w:t>1.4. Слов, определяющих местоположение.</w:t>
            </w:r>
          </w:p>
          <w:p w:rsidR="006D51D1" w:rsidRPr="00EE29F6" w:rsidRDefault="006D51D1" w:rsidP="00367E17">
            <w:pPr>
              <w:spacing w:after="0" w:line="240" w:lineRule="auto"/>
              <w:ind w:hanging="432"/>
              <w:jc w:val="both"/>
              <w:rPr>
                <w:rFonts w:ascii="Times New Roman" w:hAnsi="Times New Roman"/>
                <w:spacing w:val="-2"/>
                <w:sz w:val="24"/>
                <w:szCs w:val="24"/>
              </w:rPr>
            </w:pPr>
            <w:r w:rsidRPr="00EE29F6">
              <w:rPr>
                <w:rFonts w:ascii="Times New Roman" w:hAnsi="Times New Roman"/>
                <w:spacing w:val="-2"/>
                <w:sz w:val="24"/>
                <w:szCs w:val="24"/>
              </w:rPr>
              <w:t>1.5. Личных, притяжательных местоимений.</w:t>
            </w:r>
          </w:p>
          <w:p w:rsidR="006D51D1" w:rsidRPr="00EE29F6" w:rsidRDefault="006D51D1" w:rsidP="00FA26EB">
            <w:pPr>
              <w:numPr>
                <w:ilvl w:val="0"/>
                <w:numId w:val="65"/>
              </w:numPr>
              <w:spacing w:after="0" w:line="240" w:lineRule="auto"/>
              <w:ind w:left="0"/>
              <w:jc w:val="both"/>
              <w:rPr>
                <w:rFonts w:ascii="Times New Roman" w:hAnsi="Times New Roman"/>
                <w:i/>
                <w:spacing w:val="-17"/>
                <w:sz w:val="24"/>
                <w:szCs w:val="24"/>
              </w:rPr>
            </w:pPr>
            <w:r w:rsidRPr="00EE29F6">
              <w:rPr>
                <w:rFonts w:ascii="Times New Roman" w:hAnsi="Times New Roman"/>
                <w:i/>
                <w:spacing w:val="-2"/>
                <w:sz w:val="24"/>
                <w:szCs w:val="24"/>
              </w:rPr>
              <w:t xml:space="preserve">Умение выразить мысли и желания с помощью </w:t>
            </w:r>
            <w:r w:rsidRPr="00EE29F6">
              <w:rPr>
                <w:rFonts w:ascii="Times New Roman" w:hAnsi="Times New Roman"/>
                <w:b/>
                <w:i/>
                <w:spacing w:val="-2"/>
                <w:sz w:val="24"/>
                <w:szCs w:val="24"/>
              </w:rPr>
              <w:t>фраз</w:t>
            </w:r>
            <w:r w:rsidRPr="00EE29F6">
              <w:rPr>
                <w:rFonts w:ascii="Times New Roman" w:hAnsi="Times New Roman"/>
                <w:spacing w:val="-2"/>
                <w:sz w:val="24"/>
                <w:szCs w:val="24"/>
              </w:rPr>
              <w:t>.</w:t>
            </w:r>
          </w:p>
          <w:p w:rsidR="006D51D1" w:rsidRPr="00EE29F6" w:rsidRDefault="006D51D1" w:rsidP="00FA26EB">
            <w:pPr>
              <w:numPr>
                <w:ilvl w:val="1"/>
                <w:numId w:val="65"/>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здороваться и прощаться.</w:t>
            </w:r>
          </w:p>
          <w:p w:rsidR="006D51D1" w:rsidRPr="00EE29F6" w:rsidRDefault="006D51D1" w:rsidP="00FA26EB">
            <w:pPr>
              <w:numPr>
                <w:ilvl w:val="1"/>
                <w:numId w:val="65"/>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попросить какой-нибудь предмет.</w:t>
            </w:r>
          </w:p>
          <w:p w:rsidR="006D51D1" w:rsidRPr="00EE29F6" w:rsidRDefault="006D51D1" w:rsidP="00FA26EB">
            <w:pPr>
              <w:numPr>
                <w:ilvl w:val="1"/>
                <w:numId w:val="65"/>
              </w:numPr>
              <w:spacing w:after="0" w:line="240" w:lineRule="auto"/>
              <w:ind w:left="0"/>
              <w:jc w:val="both"/>
              <w:rPr>
                <w:rFonts w:ascii="Times New Roman" w:hAnsi="Times New Roman"/>
                <w:sz w:val="24"/>
                <w:szCs w:val="24"/>
              </w:rPr>
            </w:pPr>
            <w:r w:rsidRPr="00EE29F6">
              <w:rPr>
                <w:rFonts w:ascii="Times New Roman" w:hAnsi="Times New Roman"/>
                <w:sz w:val="24"/>
                <w:szCs w:val="24"/>
              </w:rPr>
              <w:t>Отказ от предлагаемого предмета, услуги.</w:t>
            </w:r>
          </w:p>
          <w:p w:rsidR="006D51D1" w:rsidRPr="00EE29F6" w:rsidRDefault="006D51D1" w:rsidP="00FA26EB">
            <w:pPr>
              <w:numPr>
                <w:ilvl w:val="1"/>
                <w:numId w:val="65"/>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предлагать предметы, услуги.</w:t>
            </w:r>
          </w:p>
          <w:p w:rsidR="006D51D1" w:rsidRPr="00EE29F6" w:rsidRDefault="006D51D1" w:rsidP="00FA26EB">
            <w:pPr>
              <w:numPr>
                <w:ilvl w:val="1"/>
                <w:numId w:val="65"/>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выражать несогласие с суждением другого.</w:t>
            </w:r>
          </w:p>
          <w:p w:rsidR="006D51D1" w:rsidRPr="00EE29F6" w:rsidRDefault="006D51D1" w:rsidP="00FA26EB">
            <w:pPr>
              <w:numPr>
                <w:ilvl w:val="1"/>
                <w:numId w:val="65"/>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использовать фразы, указывающие на местоположение.</w:t>
            </w:r>
          </w:p>
          <w:p w:rsidR="006D51D1" w:rsidRPr="00EE29F6" w:rsidRDefault="006D51D1" w:rsidP="00FA26EB">
            <w:pPr>
              <w:numPr>
                <w:ilvl w:val="1"/>
                <w:numId w:val="65"/>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использовать фразы, указывающие на принадлежность.</w:t>
            </w:r>
          </w:p>
          <w:p w:rsidR="006D51D1" w:rsidRPr="00EE29F6" w:rsidRDefault="006D51D1" w:rsidP="00FA26EB">
            <w:pPr>
              <w:numPr>
                <w:ilvl w:val="1"/>
                <w:numId w:val="65"/>
              </w:numPr>
              <w:spacing w:after="0" w:line="240" w:lineRule="auto"/>
              <w:ind w:left="0"/>
              <w:jc w:val="both"/>
              <w:rPr>
                <w:rFonts w:ascii="Times New Roman" w:hAnsi="Times New Roman"/>
                <w:sz w:val="24"/>
                <w:szCs w:val="24"/>
              </w:rPr>
            </w:pPr>
            <w:r w:rsidRPr="00EE29F6">
              <w:rPr>
                <w:rFonts w:ascii="Times New Roman" w:hAnsi="Times New Roman"/>
                <w:sz w:val="24"/>
                <w:szCs w:val="24"/>
              </w:rPr>
              <w:t xml:space="preserve">Умение использовать указательные фразы со  </w:t>
            </w:r>
            <w:r w:rsidRPr="00EE29F6">
              <w:rPr>
                <w:rFonts w:ascii="Times New Roman" w:hAnsi="Times New Roman"/>
                <w:spacing w:val="-2"/>
                <w:sz w:val="24"/>
                <w:szCs w:val="24"/>
              </w:rPr>
              <w:t>словами «это», «вот».</w:t>
            </w:r>
          </w:p>
          <w:p w:rsidR="006D51D1" w:rsidRPr="00EE29F6" w:rsidRDefault="006D51D1" w:rsidP="00FA26EB">
            <w:pPr>
              <w:numPr>
                <w:ilvl w:val="1"/>
                <w:numId w:val="65"/>
              </w:numPr>
              <w:spacing w:after="0" w:line="240" w:lineRule="auto"/>
              <w:ind w:left="0"/>
              <w:jc w:val="both"/>
              <w:rPr>
                <w:rFonts w:ascii="Times New Roman" w:hAnsi="Times New Roman"/>
                <w:sz w:val="24"/>
                <w:szCs w:val="24"/>
              </w:rPr>
            </w:pPr>
            <w:r w:rsidRPr="00EE29F6">
              <w:rPr>
                <w:rFonts w:ascii="Times New Roman" w:hAnsi="Times New Roman"/>
                <w:sz w:val="24"/>
                <w:szCs w:val="24"/>
              </w:rPr>
              <w:t>Умение завязывать разговор.</w:t>
            </w:r>
          </w:p>
          <w:p w:rsidR="006D51D1" w:rsidRPr="00EE29F6" w:rsidRDefault="006D51D1" w:rsidP="00FA26EB">
            <w:pPr>
              <w:numPr>
                <w:ilvl w:val="1"/>
                <w:numId w:val="65"/>
              </w:numPr>
              <w:tabs>
                <w:tab w:val="left" w:pos="792"/>
                <w:tab w:val="left" w:pos="972"/>
              </w:tabs>
              <w:spacing w:after="0" w:line="240" w:lineRule="auto"/>
              <w:ind w:left="0"/>
              <w:jc w:val="both"/>
              <w:rPr>
                <w:rFonts w:ascii="Times New Roman" w:hAnsi="Times New Roman"/>
                <w:sz w:val="24"/>
                <w:szCs w:val="24"/>
              </w:rPr>
            </w:pPr>
            <w:r w:rsidRPr="00EE29F6">
              <w:rPr>
                <w:rFonts w:ascii="Times New Roman" w:hAnsi="Times New Roman"/>
                <w:sz w:val="24"/>
                <w:szCs w:val="24"/>
              </w:rPr>
              <w:t>Умение поддерживать разговор.</w:t>
            </w:r>
          </w:p>
          <w:p w:rsidR="006D51D1" w:rsidRPr="00EE29F6" w:rsidRDefault="006D51D1" w:rsidP="00367E17">
            <w:pPr>
              <w:tabs>
                <w:tab w:val="left" w:pos="432"/>
                <w:tab w:val="left" w:pos="612"/>
              </w:tabs>
              <w:spacing w:after="0" w:line="240" w:lineRule="auto"/>
              <w:jc w:val="both"/>
              <w:rPr>
                <w:rFonts w:ascii="Times New Roman" w:hAnsi="Times New Roman"/>
                <w:spacing w:val="-8"/>
                <w:sz w:val="24"/>
                <w:szCs w:val="24"/>
              </w:rPr>
            </w:pPr>
          </w:p>
          <w:p w:rsidR="006D51D1" w:rsidRPr="00EE29F6" w:rsidRDefault="006D51D1" w:rsidP="00367E17">
            <w:pPr>
              <w:spacing w:after="0" w:line="240" w:lineRule="auto"/>
              <w:jc w:val="both"/>
              <w:rPr>
                <w:rFonts w:ascii="Times New Roman" w:hAnsi="Times New Roman"/>
                <w:b/>
                <w:spacing w:val="-17"/>
                <w:sz w:val="24"/>
                <w:szCs w:val="24"/>
              </w:rPr>
            </w:pPr>
            <w:r w:rsidRPr="00EE29F6">
              <w:rPr>
                <w:rFonts w:ascii="Times New Roman" w:hAnsi="Times New Roman"/>
                <w:b/>
                <w:spacing w:val="-2"/>
                <w:sz w:val="24"/>
                <w:szCs w:val="24"/>
                <w:lang w:val="en-US"/>
              </w:rPr>
              <w:t>VI</w:t>
            </w:r>
            <w:r w:rsidRPr="00EE29F6">
              <w:rPr>
                <w:rFonts w:ascii="Times New Roman" w:hAnsi="Times New Roman"/>
                <w:b/>
                <w:spacing w:val="-2"/>
                <w:sz w:val="24"/>
                <w:szCs w:val="24"/>
              </w:rPr>
              <w:t>. Умение использовать невербальные средства общения:</w:t>
            </w:r>
          </w:p>
          <w:p w:rsidR="006D51D1" w:rsidRPr="00EE29F6" w:rsidRDefault="006D51D1" w:rsidP="00FA26EB">
            <w:pPr>
              <w:numPr>
                <w:ilvl w:val="0"/>
                <w:numId w:val="66"/>
              </w:numPr>
              <w:tabs>
                <w:tab w:val="clear" w:pos="720"/>
                <w:tab w:val="num" w:pos="612"/>
              </w:tabs>
              <w:spacing w:after="0" w:line="240" w:lineRule="auto"/>
              <w:ind w:left="0"/>
              <w:jc w:val="both"/>
              <w:rPr>
                <w:rFonts w:ascii="Times New Roman" w:hAnsi="Times New Roman"/>
                <w:i/>
                <w:spacing w:val="-17"/>
                <w:sz w:val="24"/>
                <w:szCs w:val="24"/>
              </w:rPr>
            </w:pPr>
            <w:r w:rsidRPr="00EE29F6">
              <w:rPr>
                <w:rFonts w:ascii="Times New Roman" w:hAnsi="Times New Roman"/>
                <w:i/>
                <w:spacing w:val="-17"/>
                <w:sz w:val="24"/>
                <w:szCs w:val="24"/>
              </w:rPr>
              <w:t>Язык</w:t>
            </w:r>
            <w:r w:rsidRPr="00EE29F6">
              <w:rPr>
                <w:rFonts w:ascii="Times New Roman" w:hAnsi="Times New Roman"/>
                <w:b/>
                <w:i/>
                <w:spacing w:val="-17"/>
                <w:sz w:val="24"/>
                <w:szCs w:val="24"/>
              </w:rPr>
              <w:t>жестов</w:t>
            </w:r>
            <w:r w:rsidRPr="00EE29F6">
              <w:rPr>
                <w:rFonts w:ascii="Times New Roman" w:hAnsi="Times New Roman"/>
                <w:i/>
                <w:spacing w:val="-17"/>
                <w:sz w:val="24"/>
                <w:szCs w:val="24"/>
              </w:rPr>
              <w:t>:</w:t>
            </w:r>
          </w:p>
          <w:p w:rsidR="006D51D1" w:rsidRPr="00EE29F6" w:rsidRDefault="006D51D1" w:rsidP="00FA26EB">
            <w:pPr>
              <w:numPr>
                <w:ilvl w:val="1"/>
                <w:numId w:val="67"/>
              </w:numPr>
              <w:tabs>
                <w:tab w:val="num" w:pos="432"/>
              </w:tabs>
              <w:spacing w:after="0" w:line="240" w:lineRule="auto"/>
              <w:ind w:left="0"/>
              <w:jc w:val="both"/>
              <w:rPr>
                <w:rFonts w:ascii="Times New Roman" w:hAnsi="Times New Roman"/>
                <w:spacing w:val="-17"/>
                <w:sz w:val="24"/>
                <w:szCs w:val="24"/>
              </w:rPr>
            </w:pPr>
            <w:r w:rsidRPr="00EE29F6">
              <w:rPr>
                <w:rFonts w:ascii="Times New Roman" w:hAnsi="Times New Roman"/>
                <w:sz w:val="24"/>
                <w:szCs w:val="24"/>
              </w:rPr>
              <w:lastRenderedPageBreak/>
              <w:t>Умение устанавливать связь между предметом, действием, признаком и их жестовым обозначением.</w:t>
            </w:r>
          </w:p>
          <w:p w:rsidR="006D51D1" w:rsidRPr="00EE29F6" w:rsidRDefault="006D51D1" w:rsidP="00FA26EB">
            <w:pPr>
              <w:numPr>
                <w:ilvl w:val="1"/>
                <w:numId w:val="67"/>
              </w:numPr>
              <w:tabs>
                <w:tab w:val="num" w:pos="432"/>
              </w:tabs>
              <w:spacing w:after="0" w:line="240" w:lineRule="auto"/>
              <w:ind w:left="0"/>
              <w:jc w:val="both"/>
              <w:rPr>
                <w:rFonts w:ascii="Times New Roman" w:hAnsi="Times New Roman"/>
                <w:spacing w:val="-17"/>
                <w:sz w:val="24"/>
                <w:szCs w:val="24"/>
              </w:rPr>
            </w:pPr>
            <w:r w:rsidRPr="00EE29F6">
              <w:rPr>
                <w:rFonts w:ascii="Times New Roman" w:hAnsi="Times New Roman"/>
                <w:sz w:val="24"/>
                <w:szCs w:val="24"/>
              </w:rPr>
              <w:t>Умение использовать жесты для обозначения отдельных предметов, действий и признаков.</w:t>
            </w:r>
          </w:p>
          <w:p w:rsidR="006D51D1" w:rsidRPr="00EE29F6" w:rsidRDefault="006D51D1" w:rsidP="00FA26EB">
            <w:pPr>
              <w:numPr>
                <w:ilvl w:val="1"/>
                <w:numId w:val="67"/>
              </w:numPr>
              <w:tabs>
                <w:tab w:val="num" w:pos="432"/>
              </w:tabs>
              <w:spacing w:after="0" w:line="240" w:lineRule="auto"/>
              <w:ind w:left="0"/>
              <w:jc w:val="both"/>
              <w:rPr>
                <w:rFonts w:ascii="Times New Roman" w:hAnsi="Times New Roman"/>
                <w:spacing w:val="-17"/>
                <w:sz w:val="24"/>
                <w:szCs w:val="24"/>
              </w:rPr>
            </w:pPr>
            <w:r w:rsidRPr="00EE29F6">
              <w:rPr>
                <w:rFonts w:ascii="Times New Roman" w:hAnsi="Times New Roman"/>
                <w:spacing w:val="-4"/>
                <w:sz w:val="24"/>
                <w:szCs w:val="24"/>
              </w:rPr>
              <w:t>Умение использовать жесты как средство общения.</w:t>
            </w:r>
          </w:p>
          <w:p w:rsidR="006D51D1" w:rsidRPr="00EE29F6" w:rsidRDefault="006D51D1" w:rsidP="00367E17">
            <w:pPr>
              <w:spacing w:after="0" w:line="240" w:lineRule="auto"/>
              <w:jc w:val="both"/>
              <w:rPr>
                <w:rFonts w:ascii="Times New Roman" w:hAnsi="Times New Roman"/>
                <w:spacing w:val="-17"/>
                <w:sz w:val="24"/>
                <w:szCs w:val="24"/>
              </w:rPr>
            </w:pPr>
          </w:p>
          <w:p w:rsidR="006D51D1" w:rsidRPr="00EE29F6" w:rsidRDefault="006D51D1" w:rsidP="00FA26EB">
            <w:pPr>
              <w:numPr>
                <w:ilvl w:val="0"/>
                <w:numId w:val="67"/>
              </w:numPr>
              <w:tabs>
                <w:tab w:val="num" w:pos="612"/>
              </w:tabs>
              <w:spacing w:after="0" w:line="240" w:lineRule="auto"/>
              <w:ind w:left="0" w:hanging="108"/>
              <w:jc w:val="both"/>
              <w:rPr>
                <w:rFonts w:ascii="Times New Roman" w:hAnsi="Times New Roman"/>
                <w:i/>
                <w:spacing w:val="-17"/>
                <w:sz w:val="24"/>
                <w:szCs w:val="24"/>
              </w:rPr>
            </w:pPr>
            <w:r w:rsidRPr="00EE29F6">
              <w:rPr>
                <w:rFonts w:ascii="Times New Roman" w:hAnsi="Times New Roman"/>
                <w:i/>
                <w:spacing w:val="-17"/>
                <w:sz w:val="24"/>
                <w:szCs w:val="24"/>
              </w:rPr>
              <w:t xml:space="preserve">«Графический» язык – </w:t>
            </w:r>
            <w:r w:rsidRPr="00EE29F6">
              <w:rPr>
                <w:rFonts w:ascii="Times New Roman" w:hAnsi="Times New Roman"/>
                <w:b/>
                <w:i/>
                <w:spacing w:val="-17"/>
                <w:sz w:val="24"/>
                <w:szCs w:val="24"/>
              </w:rPr>
              <w:t>пиктограммы</w:t>
            </w:r>
            <w:r w:rsidRPr="00EE29F6">
              <w:rPr>
                <w:rFonts w:ascii="Times New Roman" w:hAnsi="Times New Roman"/>
                <w:i/>
                <w:spacing w:val="-17"/>
                <w:sz w:val="24"/>
                <w:szCs w:val="24"/>
              </w:rPr>
              <w:t xml:space="preserve">: </w:t>
            </w:r>
          </w:p>
          <w:p w:rsidR="006D51D1" w:rsidRPr="00EE29F6" w:rsidRDefault="006D51D1" w:rsidP="00FA26EB">
            <w:pPr>
              <w:numPr>
                <w:ilvl w:val="1"/>
                <w:numId w:val="67"/>
              </w:numPr>
              <w:tabs>
                <w:tab w:val="num" w:pos="432"/>
              </w:tabs>
              <w:spacing w:after="0" w:line="240" w:lineRule="auto"/>
              <w:ind w:left="0"/>
              <w:jc w:val="both"/>
              <w:rPr>
                <w:rFonts w:ascii="Times New Roman" w:hAnsi="Times New Roman"/>
                <w:sz w:val="24"/>
                <w:szCs w:val="24"/>
              </w:rPr>
            </w:pPr>
            <w:r w:rsidRPr="00EE29F6">
              <w:rPr>
                <w:rFonts w:ascii="Times New Roman" w:hAnsi="Times New Roman"/>
                <w:sz w:val="24"/>
                <w:szCs w:val="24"/>
              </w:rPr>
              <w:t>Умение устанавливать связь между реальным предметом, действием, признаком и их графическим обозначением (пиктограммой).</w:t>
            </w:r>
          </w:p>
          <w:p w:rsidR="006D51D1" w:rsidRPr="00EE29F6" w:rsidRDefault="006D51D1" w:rsidP="00FA26EB">
            <w:pPr>
              <w:numPr>
                <w:ilvl w:val="1"/>
                <w:numId w:val="67"/>
              </w:numPr>
              <w:tabs>
                <w:tab w:val="num" w:pos="432"/>
              </w:tabs>
              <w:spacing w:after="0" w:line="240" w:lineRule="auto"/>
              <w:ind w:left="0"/>
              <w:jc w:val="both"/>
              <w:rPr>
                <w:rFonts w:ascii="Times New Roman" w:hAnsi="Times New Roman"/>
                <w:sz w:val="24"/>
                <w:szCs w:val="24"/>
              </w:rPr>
            </w:pPr>
            <w:r w:rsidRPr="00EE29F6">
              <w:rPr>
                <w:rFonts w:ascii="Times New Roman" w:hAnsi="Times New Roman"/>
                <w:sz w:val="24"/>
                <w:szCs w:val="24"/>
              </w:rPr>
              <w:t>Владение пиктографическим словарем для обозначения:</w:t>
            </w:r>
          </w:p>
          <w:p w:rsidR="006D51D1" w:rsidRPr="00EE29F6" w:rsidRDefault="006D51D1" w:rsidP="00FA26EB">
            <w:pPr>
              <w:numPr>
                <w:ilvl w:val="0"/>
                <w:numId w:val="68"/>
              </w:numPr>
              <w:spacing w:after="0" w:line="240" w:lineRule="auto"/>
              <w:ind w:left="0" w:firstLine="0"/>
              <w:jc w:val="both"/>
              <w:rPr>
                <w:rFonts w:ascii="Times New Roman" w:hAnsi="Times New Roman"/>
                <w:spacing w:val="-17"/>
                <w:sz w:val="24"/>
                <w:szCs w:val="24"/>
              </w:rPr>
            </w:pPr>
            <w:r w:rsidRPr="00EE29F6">
              <w:rPr>
                <w:rFonts w:ascii="Times New Roman" w:hAnsi="Times New Roman"/>
                <w:sz w:val="24"/>
                <w:szCs w:val="24"/>
              </w:rPr>
              <w:t>предметов</w:t>
            </w:r>
          </w:p>
          <w:p w:rsidR="006D51D1" w:rsidRPr="00EE29F6" w:rsidRDefault="006D51D1" w:rsidP="00FA26EB">
            <w:pPr>
              <w:numPr>
                <w:ilvl w:val="0"/>
                <w:numId w:val="68"/>
              </w:numPr>
              <w:spacing w:after="0" w:line="240" w:lineRule="auto"/>
              <w:ind w:left="0" w:firstLine="0"/>
              <w:jc w:val="both"/>
              <w:rPr>
                <w:rFonts w:ascii="Times New Roman" w:hAnsi="Times New Roman"/>
                <w:spacing w:val="-17"/>
                <w:sz w:val="24"/>
                <w:szCs w:val="24"/>
              </w:rPr>
            </w:pPr>
            <w:r w:rsidRPr="00EE29F6">
              <w:rPr>
                <w:rFonts w:ascii="Times New Roman" w:hAnsi="Times New Roman"/>
                <w:sz w:val="24"/>
                <w:szCs w:val="24"/>
              </w:rPr>
              <w:t xml:space="preserve">действий </w:t>
            </w:r>
          </w:p>
          <w:p w:rsidR="006D51D1" w:rsidRPr="00EE29F6" w:rsidRDefault="006D51D1" w:rsidP="00FA26EB">
            <w:pPr>
              <w:numPr>
                <w:ilvl w:val="0"/>
                <w:numId w:val="68"/>
              </w:numPr>
              <w:spacing w:after="0" w:line="240" w:lineRule="auto"/>
              <w:ind w:left="0" w:firstLine="0"/>
              <w:jc w:val="both"/>
              <w:rPr>
                <w:rFonts w:ascii="Times New Roman" w:hAnsi="Times New Roman"/>
                <w:spacing w:val="-17"/>
                <w:sz w:val="24"/>
                <w:szCs w:val="24"/>
              </w:rPr>
            </w:pPr>
            <w:r w:rsidRPr="00EE29F6">
              <w:rPr>
                <w:rFonts w:ascii="Times New Roman" w:hAnsi="Times New Roman"/>
                <w:sz w:val="24"/>
                <w:szCs w:val="24"/>
              </w:rPr>
              <w:t>признаков</w:t>
            </w:r>
          </w:p>
          <w:p w:rsidR="006D51D1" w:rsidRPr="00EE29F6" w:rsidRDefault="006D51D1" w:rsidP="00FA26EB">
            <w:pPr>
              <w:numPr>
                <w:ilvl w:val="1"/>
                <w:numId w:val="67"/>
              </w:numPr>
              <w:tabs>
                <w:tab w:val="num" w:pos="432"/>
              </w:tabs>
              <w:spacing w:after="0" w:line="240" w:lineRule="auto"/>
              <w:ind w:left="0"/>
              <w:jc w:val="both"/>
              <w:rPr>
                <w:rFonts w:ascii="Times New Roman" w:hAnsi="Times New Roman"/>
                <w:sz w:val="24"/>
                <w:szCs w:val="24"/>
              </w:rPr>
            </w:pPr>
            <w:r w:rsidRPr="00EE29F6">
              <w:rPr>
                <w:rFonts w:ascii="Times New Roman" w:hAnsi="Times New Roman"/>
                <w:sz w:val="24"/>
                <w:szCs w:val="24"/>
              </w:rPr>
              <w:t>Умение составлять из пиктограмм пару: «предмет + действие», «предмет + признак».</w:t>
            </w:r>
          </w:p>
          <w:p w:rsidR="006D51D1" w:rsidRPr="00EE29F6" w:rsidRDefault="006D51D1" w:rsidP="00FA26EB">
            <w:pPr>
              <w:numPr>
                <w:ilvl w:val="1"/>
                <w:numId w:val="67"/>
              </w:numPr>
              <w:tabs>
                <w:tab w:val="num" w:pos="432"/>
              </w:tabs>
              <w:spacing w:after="0" w:line="240" w:lineRule="auto"/>
              <w:ind w:left="0"/>
              <w:jc w:val="both"/>
              <w:rPr>
                <w:rFonts w:ascii="Times New Roman" w:hAnsi="Times New Roman"/>
                <w:sz w:val="24"/>
                <w:szCs w:val="24"/>
              </w:rPr>
            </w:pPr>
            <w:r w:rsidRPr="00EE29F6">
              <w:rPr>
                <w:rFonts w:ascii="Times New Roman" w:hAnsi="Times New Roman"/>
                <w:sz w:val="24"/>
                <w:szCs w:val="24"/>
              </w:rPr>
              <w:t>Умение соотносить пиктографический ряд с фразой.</w:t>
            </w:r>
          </w:p>
          <w:p w:rsidR="006D51D1" w:rsidRPr="00EE29F6" w:rsidRDefault="006D51D1" w:rsidP="00FA26EB">
            <w:pPr>
              <w:numPr>
                <w:ilvl w:val="1"/>
                <w:numId w:val="67"/>
              </w:numPr>
              <w:tabs>
                <w:tab w:val="num" w:pos="432"/>
              </w:tabs>
              <w:spacing w:after="0" w:line="240" w:lineRule="auto"/>
              <w:ind w:left="0"/>
              <w:jc w:val="both"/>
              <w:rPr>
                <w:rFonts w:ascii="Times New Roman" w:hAnsi="Times New Roman"/>
                <w:sz w:val="24"/>
                <w:szCs w:val="24"/>
              </w:rPr>
            </w:pPr>
            <w:r w:rsidRPr="00EE29F6">
              <w:rPr>
                <w:rFonts w:ascii="Times New Roman" w:hAnsi="Times New Roman"/>
                <w:sz w:val="24"/>
                <w:szCs w:val="24"/>
              </w:rPr>
              <w:t>Умение составлять заданные фразы из пиктограмм.</w:t>
            </w:r>
          </w:p>
          <w:p w:rsidR="006D51D1" w:rsidRPr="00EE29F6" w:rsidRDefault="006D51D1" w:rsidP="00FA26EB">
            <w:pPr>
              <w:numPr>
                <w:ilvl w:val="1"/>
                <w:numId w:val="67"/>
              </w:numPr>
              <w:tabs>
                <w:tab w:val="num" w:pos="432"/>
              </w:tabs>
              <w:spacing w:after="0" w:line="240" w:lineRule="auto"/>
              <w:ind w:left="0"/>
              <w:jc w:val="both"/>
              <w:rPr>
                <w:rFonts w:ascii="Times New Roman" w:hAnsi="Times New Roman"/>
                <w:sz w:val="24"/>
                <w:szCs w:val="24"/>
              </w:rPr>
            </w:pPr>
            <w:r w:rsidRPr="00EE29F6">
              <w:rPr>
                <w:rFonts w:ascii="Times New Roman" w:hAnsi="Times New Roman"/>
                <w:spacing w:val="-17"/>
                <w:sz w:val="24"/>
                <w:szCs w:val="24"/>
              </w:rPr>
              <w:t>Умение самостоятельно составлять фразы из пиктограмм.</w:t>
            </w:r>
          </w:p>
          <w:p w:rsidR="006D51D1" w:rsidRPr="00EE29F6" w:rsidRDefault="006D51D1" w:rsidP="00FA26EB">
            <w:pPr>
              <w:numPr>
                <w:ilvl w:val="1"/>
                <w:numId w:val="67"/>
              </w:numPr>
              <w:tabs>
                <w:tab w:val="num" w:pos="432"/>
              </w:tabs>
              <w:spacing w:after="0" w:line="240" w:lineRule="auto"/>
              <w:ind w:left="0"/>
              <w:jc w:val="both"/>
              <w:rPr>
                <w:rFonts w:ascii="Times New Roman" w:hAnsi="Times New Roman"/>
                <w:sz w:val="24"/>
                <w:szCs w:val="24"/>
              </w:rPr>
            </w:pPr>
            <w:r w:rsidRPr="00EE29F6">
              <w:rPr>
                <w:rFonts w:ascii="Times New Roman" w:hAnsi="Times New Roman"/>
                <w:spacing w:val="-4"/>
                <w:sz w:val="24"/>
                <w:szCs w:val="24"/>
              </w:rPr>
              <w:t xml:space="preserve">Умение использовать пиктограммы как средство общения. </w:t>
            </w:r>
          </w:p>
          <w:p w:rsidR="006D51D1" w:rsidRPr="00EE29F6" w:rsidRDefault="006D51D1" w:rsidP="00367E17">
            <w:pPr>
              <w:spacing w:after="0" w:line="240" w:lineRule="auto"/>
              <w:jc w:val="both"/>
              <w:rPr>
                <w:rFonts w:ascii="Times New Roman" w:hAnsi="Times New Roman"/>
                <w:spacing w:val="-17"/>
                <w:sz w:val="24"/>
                <w:szCs w:val="24"/>
              </w:rPr>
            </w:pPr>
          </w:p>
        </w:tc>
        <w:tc>
          <w:tcPr>
            <w:tcW w:w="1759" w:type="pct"/>
            <w:gridSpan w:val="4"/>
          </w:tcPr>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 xml:space="preserve">□           </w:t>
            </w:r>
            <w:r w:rsidRPr="00EE29F6">
              <w:rPr>
                <w:rFonts w:ascii="Times New Roman" w:hAnsi="Times New Roman"/>
                <w:sz w:val="24"/>
                <w:szCs w:val="24"/>
                <w:lang w:val="en-US"/>
              </w:rPr>
              <w:t>□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lastRenderedPageBreak/>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lastRenderedPageBreak/>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lang w:val="en-US"/>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lang w:val="en-US"/>
              </w:rPr>
            </w:pP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lastRenderedPageBreak/>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xml:space="preserve">   □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lastRenderedPageBreak/>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           □          □</w:t>
            </w:r>
          </w:p>
          <w:p w:rsidR="006D51D1" w:rsidRPr="00EE29F6" w:rsidRDefault="006D51D1" w:rsidP="00367E17">
            <w:pPr>
              <w:spacing w:after="0" w:line="240" w:lineRule="auto"/>
              <w:jc w:val="both"/>
              <w:rPr>
                <w:rFonts w:ascii="Times New Roman" w:hAnsi="Times New Roman"/>
                <w:sz w:val="24"/>
                <w:szCs w:val="24"/>
              </w:rPr>
            </w:pPr>
          </w:p>
        </w:tc>
        <w:tc>
          <w:tcPr>
            <w:tcW w:w="0" w:type="auto"/>
          </w:tcPr>
          <w:p w:rsidR="006D51D1" w:rsidRPr="00EE29F6" w:rsidRDefault="00CF1A39" w:rsidP="00367E17">
            <w:pPr>
              <w:spacing w:after="0" w:line="240" w:lineRule="auto"/>
              <w:jc w:val="both"/>
              <w:rPr>
                <w:rFonts w:ascii="Times New Roman" w:hAnsi="Times New Roman"/>
                <w:sz w:val="24"/>
                <w:szCs w:val="24"/>
              </w:rPr>
            </w:pPr>
            <w:r w:rsidRPr="00CF1A39">
              <w:rPr>
                <w:noProof/>
              </w:rPr>
              <w:lastRenderedPageBreak/>
              <w:pict>
                <v:rect id="Rectangle 89" o:spid="_x0000_s1026" style="position:absolute;left:0;text-align:left;margin-left:40.05pt;margin-top:117.55pt;width:1in;height:1in;z-index:3;visibility:visible;mso-position-horizontal-relative:text;mso-position-vertical-relative:text"/>
              </w:pict>
            </w:r>
          </w:p>
        </w:tc>
      </w:tr>
    </w:tbl>
    <w:p w:rsidR="006D51D1" w:rsidRPr="00B3069E" w:rsidRDefault="00CF1A39" w:rsidP="00367E17">
      <w:pPr>
        <w:spacing w:after="0" w:line="240" w:lineRule="auto"/>
        <w:jc w:val="both"/>
        <w:rPr>
          <w:rFonts w:ascii="Times New Roman" w:hAnsi="Times New Roman"/>
          <w:sz w:val="24"/>
          <w:szCs w:val="24"/>
        </w:rPr>
      </w:pPr>
      <w:r w:rsidRPr="00CF1A39">
        <w:rPr>
          <w:noProof/>
        </w:rPr>
        <w:lastRenderedPageBreak/>
        <w:pict>
          <v:rect id="Rectangle 90" o:spid="_x0000_s1027" style="position:absolute;left:0;text-align:left;margin-left:0;margin-top:1.65pt;width:8.95pt;height:8.95pt;z-index:4;visibility:visible;mso-position-horizontal-relative:text;mso-position-vertical-relative:text" fillcolor="green" strokecolor="green"/>
        </w:pict>
      </w:r>
      <w:r w:rsidR="006D51D1" w:rsidRPr="00B3069E">
        <w:rPr>
          <w:rFonts w:ascii="Times New Roman" w:hAnsi="Times New Roman"/>
          <w:sz w:val="24"/>
          <w:szCs w:val="24"/>
        </w:rPr>
        <w:t>–  действие сформировано;</w:t>
      </w:r>
    </w:p>
    <w:p w:rsidR="006D51D1" w:rsidRPr="00B3069E" w:rsidRDefault="00CF1A39" w:rsidP="00367E17">
      <w:pPr>
        <w:spacing w:after="0" w:line="240" w:lineRule="auto"/>
        <w:jc w:val="both"/>
        <w:rPr>
          <w:rFonts w:ascii="Times New Roman" w:hAnsi="Times New Roman"/>
          <w:sz w:val="24"/>
          <w:szCs w:val="24"/>
        </w:rPr>
      </w:pPr>
      <w:r w:rsidRPr="00CF1A39">
        <w:rPr>
          <w:noProof/>
        </w:rPr>
        <w:pict>
          <v:rect id="Rectangle 91" o:spid="_x0000_s1028" style="position:absolute;left:0;text-align:left;margin-left:0;margin-top:3.55pt;width:8.95pt;height:8.95pt;z-index:5;visibility:visible" fillcolor="yellow"/>
        </w:pict>
      </w:r>
      <w:r w:rsidR="006D51D1" w:rsidRPr="00B3069E">
        <w:rPr>
          <w:rFonts w:ascii="Times New Roman" w:hAnsi="Times New Roman"/>
          <w:sz w:val="24"/>
          <w:szCs w:val="24"/>
        </w:rPr>
        <w:t>–  действие осуществляется при сотрудничестве взрослого;</w:t>
      </w:r>
    </w:p>
    <w:p w:rsidR="006D51D1" w:rsidRPr="00B3069E" w:rsidRDefault="00CF1A39" w:rsidP="00367E17">
      <w:pPr>
        <w:spacing w:after="0" w:line="240" w:lineRule="auto"/>
        <w:jc w:val="both"/>
        <w:rPr>
          <w:rFonts w:ascii="Times New Roman" w:hAnsi="Times New Roman"/>
          <w:sz w:val="24"/>
          <w:szCs w:val="24"/>
        </w:rPr>
      </w:pPr>
      <w:r w:rsidRPr="00CF1A39">
        <w:rPr>
          <w:noProof/>
        </w:rPr>
        <w:pict>
          <v:rect id="Rectangle 92" o:spid="_x0000_s1029" style="position:absolute;left:0;text-align:left;margin-left:0;margin-top:5.45pt;width:8.95pt;height:8.95pt;z-index:6;visibility:visible" fillcolor="blue" strokecolor="blue"/>
        </w:pict>
      </w:r>
      <w:r w:rsidR="006D51D1" w:rsidRPr="00B3069E">
        <w:rPr>
          <w:rFonts w:ascii="Times New Roman" w:hAnsi="Times New Roman"/>
          <w:sz w:val="24"/>
          <w:szCs w:val="24"/>
        </w:rPr>
        <w:t>–  действиевыполняется частичнодаже при сотрудничестве взрослого;</w:t>
      </w:r>
    </w:p>
    <w:p w:rsidR="006D51D1" w:rsidRPr="00B3069E" w:rsidRDefault="00CF1A39" w:rsidP="00367E17">
      <w:pPr>
        <w:spacing w:after="0" w:line="240" w:lineRule="auto"/>
        <w:jc w:val="both"/>
        <w:rPr>
          <w:rFonts w:ascii="Times New Roman" w:hAnsi="Times New Roman"/>
          <w:sz w:val="24"/>
          <w:szCs w:val="24"/>
        </w:rPr>
      </w:pPr>
      <w:r w:rsidRPr="00CF1A39">
        <w:rPr>
          <w:noProof/>
        </w:rPr>
        <w:pict>
          <v:rect id="Rectangle 93" o:spid="_x0000_s1030" style="position:absolute;left:0;text-align:left;margin-left:0;margin-top:7.35pt;width:8.95pt;height:8.95pt;z-index:7;visibility:visible" fillcolor="red"/>
        </w:pict>
      </w:r>
      <w:r w:rsidR="006D51D1" w:rsidRPr="00B3069E">
        <w:rPr>
          <w:rFonts w:ascii="Times New Roman" w:hAnsi="Times New Roman"/>
          <w:sz w:val="24"/>
          <w:szCs w:val="24"/>
        </w:rPr>
        <w:t>–  действие пока недоступно для выполнения.</w:t>
      </w:r>
    </w:p>
    <w:p w:rsidR="006D51D1" w:rsidRPr="00B3069E" w:rsidRDefault="006D51D1" w:rsidP="00367E17">
      <w:pPr>
        <w:spacing w:after="0" w:line="240" w:lineRule="auto"/>
        <w:jc w:val="both"/>
        <w:rPr>
          <w:rFonts w:ascii="Times New Roman" w:hAnsi="Times New Roman"/>
          <w:sz w:val="24"/>
          <w:szCs w:val="24"/>
        </w:rPr>
      </w:pPr>
    </w:p>
    <w:p w:rsidR="006D51D1" w:rsidRPr="00B3069E" w:rsidRDefault="006D51D1" w:rsidP="00367E17">
      <w:pPr>
        <w:spacing w:after="0" w:line="240" w:lineRule="auto"/>
        <w:ind w:hanging="540"/>
        <w:jc w:val="both"/>
        <w:rPr>
          <w:rFonts w:ascii="Times New Roman" w:hAnsi="Times New Roman"/>
          <w:sz w:val="24"/>
          <w:szCs w:val="24"/>
        </w:rPr>
      </w:pPr>
      <w:r w:rsidRPr="00B3069E">
        <w:rPr>
          <w:rFonts w:ascii="Times New Roman" w:hAnsi="Times New Roman"/>
          <w:sz w:val="24"/>
          <w:szCs w:val="24"/>
        </w:rPr>
        <w:t>Комментарии: __________________________________________________________________________</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Бланк №2. </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Актуальный уровень речевого развития ребёнка с умеренной и тяжёлой умственной отсталостью на этапе овладения устной речью.</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Фамилия, имя ребёнка …………………………………………………………………………………...</w:t>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6"/>
        <w:gridCol w:w="1391"/>
        <w:gridCol w:w="1391"/>
        <w:gridCol w:w="1391"/>
        <w:gridCol w:w="1264"/>
      </w:tblGrid>
      <w:tr w:rsidR="006D51D1" w:rsidRPr="00EE29F6" w:rsidTr="000847A1">
        <w:trPr>
          <w:trHeight w:val="232"/>
        </w:trPr>
        <w:tc>
          <w:tcPr>
            <w:tcW w:w="3241" w:type="pct"/>
            <w:vMerge w:val="restart"/>
          </w:tcPr>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Речевые действия</w:t>
            </w:r>
          </w:p>
        </w:tc>
        <w:tc>
          <w:tcPr>
            <w:tcW w:w="1759" w:type="pct"/>
            <w:gridSpan w:val="4"/>
          </w:tcPr>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Оценка их освоения</w:t>
            </w:r>
          </w:p>
        </w:tc>
      </w:tr>
      <w:tr w:rsidR="006D51D1" w:rsidRPr="00EE29F6" w:rsidTr="000847A1">
        <w:trPr>
          <w:trHeight w:val="150"/>
        </w:trPr>
        <w:tc>
          <w:tcPr>
            <w:tcW w:w="0" w:type="auto"/>
            <w:vMerge/>
            <w:vAlign w:val="center"/>
          </w:tcPr>
          <w:p w:rsidR="006D51D1" w:rsidRPr="00EE29F6" w:rsidRDefault="006D51D1" w:rsidP="00367E17">
            <w:pPr>
              <w:spacing w:after="0" w:line="240" w:lineRule="auto"/>
              <w:jc w:val="both"/>
              <w:rPr>
                <w:rFonts w:ascii="Times New Roman" w:hAnsi="Times New Roman"/>
                <w:b/>
                <w:sz w:val="24"/>
                <w:szCs w:val="24"/>
              </w:rPr>
            </w:pPr>
          </w:p>
        </w:tc>
        <w:tc>
          <w:tcPr>
            <w:tcW w:w="450" w:type="pct"/>
          </w:tcPr>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Дата</w:t>
            </w:r>
          </w:p>
        </w:tc>
        <w:tc>
          <w:tcPr>
            <w:tcW w:w="450" w:type="pct"/>
          </w:tcPr>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Дата</w:t>
            </w:r>
          </w:p>
        </w:tc>
        <w:tc>
          <w:tcPr>
            <w:tcW w:w="450" w:type="pct"/>
          </w:tcPr>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 xml:space="preserve">Дата </w:t>
            </w:r>
          </w:p>
        </w:tc>
        <w:tc>
          <w:tcPr>
            <w:tcW w:w="410" w:type="pct"/>
          </w:tcPr>
          <w:p w:rsidR="006D51D1" w:rsidRPr="00EE29F6" w:rsidRDefault="006D51D1" w:rsidP="00367E17">
            <w:pPr>
              <w:spacing w:after="0" w:line="240" w:lineRule="auto"/>
              <w:jc w:val="both"/>
              <w:rPr>
                <w:rFonts w:ascii="Times New Roman" w:hAnsi="Times New Roman"/>
                <w:b/>
                <w:sz w:val="24"/>
                <w:szCs w:val="24"/>
              </w:rPr>
            </w:pPr>
            <w:r w:rsidRPr="00EE29F6">
              <w:rPr>
                <w:rFonts w:ascii="Times New Roman" w:hAnsi="Times New Roman"/>
                <w:b/>
                <w:sz w:val="24"/>
                <w:szCs w:val="24"/>
              </w:rPr>
              <w:t xml:space="preserve">Дата </w:t>
            </w:r>
          </w:p>
        </w:tc>
      </w:tr>
      <w:tr w:rsidR="006D51D1" w:rsidRPr="00EE29F6" w:rsidTr="000847A1">
        <w:trPr>
          <w:trHeight w:val="132"/>
        </w:trPr>
        <w:tc>
          <w:tcPr>
            <w:tcW w:w="0" w:type="auto"/>
            <w:vMerge/>
            <w:vAlign w:val="center"/>
          </w:tcPr>
          <w:p w:rsidR="006D51D1" w:rsidRPr="00EE29F6" w:rsidRDefault="006D51D1" w:rsidP="00367E17">
            <w:pPr>
              <w:spacing w:after="0" w:line="240" w:lineRule="auto"/>
              <w:jc w:val="both"/>
              <w:rPr>
                <w:rFonts w:ascii="Times New Roman" w:hAnsi="Times New Roman"/>
                <w:b/>
                <w:sz w:val="24"/>
                <w:szCs w:val="24"/>
              </w:rPr>
            </w:pPr>
          </w:p>
        </w:tc>
        <w:tc>
          <w:tcPr>
            <w:tcW w:w="450" w:type="pct"/>
          </w:tcPr>
          <w:p w:rsidR="006D51D1" w:rsidRPr="00EE29F6" w:rsidRDefault="006D51D1" w:rsidP="00367E17">
            <w:pPr>
              <w:spacing w:after="0" w:line="240" w:lineRule="auto"/>
              <w:jc w:val="both"/>
              <w:rPr>
                <w:rFonts w:ascii="Times New Roman" w:hAnsi="Times New Roman"/>
                <w:b/>
                <w:sz w:val="24"/>
                <w:szCs w:val="24"/>
              </w:rPr>
            </w:pPr>
          </w:p>
        </w:tc>
        <w:tc>
          <w:tcPr>
            <w:tcW w:w="450" w:type="pct"/>
          </w:tcPr>
          <w:p w:rsidR="006D51D1" w:rsidRPr="00EE29F6" w:rsidRDefault="006D51D1" w:rsidP="00367E17">
            <w:pPr>
              <w:spacing w:after="0" w:line="240" w:lineRule="auto"/>
              <w:jc w:val="both"/>
              <w:rPr>
                <w:rFonts w:ascii="Times New Roman" w:hAnsi="Times New Roman"/>
                <w:b/>
                <w:sz w:val="24"/>
                <w:szCs w:val="24"/>
              </w:rPr>
            </w:pPr>
          </w:p>
        </w:tc>
        <w:tc>
          <w:tcPr>
            <w:tcW w:w="450" w:type="pct"/>
          </w:tcPr>
          <w:p w:rsidR="006D51D1" w:rsidRPr="00EE29F6" w:rsidRDefault="006D51D1" w:rsidP="00367E17">
            <w:pPr>
              <w:spacing w:after="0" w:line="240" w:lineRule="auto"/>
              <w:jc w:val="both"/>
              <w:rPr>
                <w:rFonts w:ascii="Times New Roman" w:hAnsi="Times New Roman"/>
                <w:b/>
                <w:sz w:val="24"/>
                <w:szCs w:val="24"/>
              </w:rPr>
            </w:pPr>
          </w:p>
        </w:tc>
        <w:tc>
          <w:tcPr>
            <w:tcW w:w="410" w:type="pct"/>
          </w:tcPr>
          <w:p w:rsidR="006D51D1" w:rsidRPr="00EE29F6" w:rsidRDefault="006D51D1" w:rsidP="00367E17">
            <w:pPr>
              <w:spacing w:after="0" w:line="240" w:lineRule="auto"/>
              <w:jc w:val="both"/>
              <w:rPr>
                <w:rFonts w:ascii="Times New Roman" w:hAnsi="Times New Roman"/>
                <w:b/>
                <w:sz w:val="24"/>
                <w:szCs w:val="24"/>
              </w:rPr>
            </w:pPr>
          </w:p>
        </w:tc>
      </w:tr>
      <w:tr w:rsidR="006D51D1" w:rsidRPr="00EE29F6" w:rsidTr="000847A1">
        <w:tc>
          <w:tcPr>
            <w:tcW w:w="3241" w:type="pct"/>
          </w:tcPr>
          <w:p w:rsidR="006D51D1" w:rsidRPr="00EE29F6" w:rsidRDefault="006D51D1" w:rsidP="00FA26EB">
            <w:pPr>
              <w:numPr>
                <w:ilvl w:val="0"/>
                <w:numId w:val="77"/>
              </w:numPr>
              <w:tabs>
                <w:tab w:val="num" w:pos="432"/>
              </w:tabs>
              <w:spacing w:after="0" w:line="240" w:lineRule="auto"/>
              <w:ind w:left="0" w:hanging="432"/>
              <w:jc w:val="both"/>
              <w:rPr>
                <w:rFonts w:ascii="Times New Roman" w:hAnsi="Times New Roman"/>
                <w:b/>
                <w:sz w:val="24"/>
                <w:szCs w:val="24"/>
              </w:rPr>
            </w:pPr>
            <w:r w:rsidRPr="00EE29F6">
              <w:rPr>
                <w:rFonts w:ascii="Times New Roman" w:hAnsi="Times New Roman"/>
                <w:b/>
                <w:spacing w:val="-4"/>
                <w:sz w:val="24"/>
                <w:szCs w:val="24"/>
              </w:rPr>
              <w:t>Умение использовать в речи разные типы слов.</w:t>
            </w:r>
          </w:p>
          <w:p w:rsidR="006D51D1" w:rsidRPr="00EE29F6" w:rsidRDefault="006D51D1" w:rsidP="00FA26EB">
            <w:pPr>
              <w:numPr>
                <w:ilvl w:val="1"/>
                <w:numId w:val="72"/>
              </w:numPr>
              <w:tabs>
                <w:tab w:val="num" w:pos="612"/>
              </w:tabs>
              <w:spacing w:after="0" w:line="240" w:lineRule="auto"/>
              <w:ind w:left="0"/>
              <w:jc w:val="both"/>
              <w:rPr>
                <w:rFonts w:ascii="Times New Roman" w:hAnsi="Times New Roman"/>
                <w:b/>
                <w:i/>
                <w:sz w:val="24"/>
                <w:szCs w:val="24"/>
              </w:rPr>
            </w:pPr>
            <w:r w:rsidRPr="00EE29F6">
              <w:rPr>
                <w:rFonts w:ascii="Times New Roman" w:hAnsi="Times New Roman"/>
                <w:i/>
                <w:sz w:val="24"/>
                <w:szCs w:val="24"/>
              </w:rPr>
              <w:t>Активный</w:t>
            </w:r>
            <w:r w:rsidRPr="00EE29F6">
              <w:rPr>
                <w:rFonts w:ascii="Times New Roman" w:hAnsi="Times New Roman"/>
                <w:b/>
                <w:i/>
                <w:sz w:val="24"/>
                <w:szCs w:val="24"/>
              </w:rPr>
              <w:t xml:space="preserve"> номинативный </w:t>
            </w:r>
            <w:r w:rsidRPr="00EE29F6">
              <w:rPr>
                <w:rFonts w:ascii="Times New Roman" w:hAnsi="Times New Roman"/>
                <w:i/>
                <w:sz w:val="24"/>
                <w:szCs w:val="24"/>
              </w:rPr>
              <w:t>словарь.</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1.1. Называние предметов или картинок, относящихся к понятию «Растения»:</w:t>
            </w:r>
          </w:p>
          <w:p w:rsidR="006D51D1" w:rsidRPr="00EE29F6" w:rsidRDefault="006D51D1" w:rsidP="00FA26EB">
            <w:pPr>
              <w:numPr>
                <w:ilvl w:val="2"/>
                <w:numId w:val="72"/>
              </w:numPr>
              <w:tabs>
                <w:tab w:val="num" w:pos="792"/>
              </w:tabs>
              <w:spacing w:after="0" w:line="240" w:lineRule="auto"/>
              <w:ind w:left="0"/>
              <w:jc w:val="both"/>
              <w:rPr>
                <w:rFonts w:ascii="Times New Roman" w:hAnsi="Times New Roman"/>
                <w:sz w:val="24"/>
                <w:szCs w:val="24"/>
              </w:rPr>
            </w:pPr>
            <w:r w:rsidRPr="00EE29F6">
              <w:rPr>
                <w:rFonts w:ascii="Times New Roman" w:hAnsi="Times New Roman"/>
                <w:sz w:val="24"/>
                <w:szCs w:val="24"/>
              </w:rPr>
              <w:t>Растения сада</w:t>
            </w:r>
          </w:p>
          <w:p w:rsidR="006D51D1" w:rsidRPr="00EE29F6" w:rsidRDefault="006D51D1" w:rsidP="00FA26EB">
            <w:pPr>
              <w:numPr>
                <w:ilvl w:val="2"/>
                <w:numId w:val="72"/>
              </w:numPr>
              <w:tabs>
                <w:tab w:val="num" w:pos="792"/>
              </w:tabs>
              <w:spacing w:after="0" w:line="240" w:lineRule="auto"/>
              <w:ind w:left="0"/>
              <w:jc w:val="both"/>
              <w:rPr>
                <w:rFonts w:ascii="Times New Roman" w:hAnsi="Times New Roman"/>
                <w:sz w:val="24"/>
                <w:szCs w:val="24"/>
              </w:rPr>
            </w:pPr>
            <w:r w:rsidRPr="00EE29F6">
              <w:rPr>
                <w:rFonts w:ascii="Times New Roman" w:hAnsi="Times New Roman"/>
                <w:sz w:val="24"/>
                <w:szCs w:val="24"/>
              </w:rPr>
              <w:t>Растения огорода</w:t>
            </w:r>
          </w:p>
          <w:p w:rsidR="006D51D1" w:rsidRPr="00EE29F6" w:rsidRDefault="006D51D1" w:rsidP="00FA26EB">
            <w:pPr>
              <w:numPr>
                <w:ilvl w:val="2"/>
                <w:numId w:val="72"/>
              </w:numPr>
              <w:tabs>
                <w:tab w:val="num" w:pos="792"/>
              </w:tabs>
              <w:spacing w:after="0" w:line="240" w:lineRule="auto"/>
              <w:ind w:left="0"/>
              <w:jc w:val="both"/>
              <w:rPr>
                <w:rFonts w:ascii="Times New Roman" w:hAnsi="Times New Roman"/>
                <w:sz w:val="24"/>
                <w:szCs w:val="24"/>
              </w:rPr>
            </w:pPr>
            <w:r w:rsidRPr="00EE29F6">
              <w:rPr>
                <w:rFonts w:ascii="Times New Roman" w:hAnsi="Times New Roman"/>
                <w:sz w:val="24"/>
                <w:szCs w:val="24"/>
              </w:rPr>
              <w:t>Растения леса</w:t>
            </w:r>
          </w:p>
          <w:p w:rsidR="006D51D1" w:rsidRPr="00EE29F6" w:rsidRDefault="006D51D1" w:rsidP="00FA26EB">
            <w:pPr>
              <w:numPr>
                <w:ilvl w:val="2"/>
                <w:numId w:val="72"/>
              </w:numPr>
              <w:tabs>
                <w:tab w:val="num" w:pos="792"/>
              </w:tabs>
              <w:spacing w:after="0" w:line="240" w:lineRule="auto"/>
              <w:ind w:left="0"/>
              <w:jc w:val="both"/>
              <w:rPr>
                <w:rFonts w:ascii="Times New Roman" w:hAnsi="Times New Roman"/>
                <w:sz w:val="24"/>
                <w:szCs w:val="24"/>
              </w:rPr>
            </w:pPr>
            <w:r w:rsidRPr="00EE29F6">
              <w:rPr>
                <w:rFonts w:ascii="Times New Roman" w:hAnsi="Times New Roman"/>
                <w:sz w:val="24"/>
                <w:szCs w:val="24"/>
              </w:rPr>
              <w:t>Комнатные растения</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1.2. Называние  предметов или картинок, относящихся к понятию «Животные»:</w:t>
            </w:r>
          </w:p>
          <w:p w:rsidR="006D51D1" w:rsidRPr="00EE29F6" w:rsidRDefault="006D51D1" w:rsidP="00FA26EB">
            <w:pPr>
              <w:numPr>
                <w:ilvl w:val="0"/>
                <w:numId w:val="7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Животные и птицы дома</w:t>
            </w:r>
          </w:p>
          <w:p w:rsidR="006D51D1" w:rsidRPr="00EE29F6" w:rsidRDefault="006D51D1" w:rsidP="00FA26EB">
            <w:pPr>
              <w:numPr>
                <w:ilvl w:val="0"/>
                <w:numId w:val="7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Животные и птицы в лесу</w:t>
            </w:r>
          </w:p>
          <w:p w:rsidR="006D51D1" w:rsidRPr="00EE29F6" w:rsidRDefault="006D51D1" w:rsidP="00FA26EB">
            <w:pPr>
              <w:numPr>
                <w:ilvl w:val="0"/>
                <w:numId w:val="7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Насекомые</w:t>
            </w:r>
          </w:p>
          <w:p w:rsidR="006D51D1" w:rsidRPr="00EE29F6" w:rsidRDefault="006D51D1" w:rsidP="00FA26EB">
            <w:pPr>
              <w:numPr>
                <w:ilvl w:val="0"/>
                <w:numId w:val="7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Животные жарких стран</w:t>
            </w:r>
          </w:p>
          <w:p w:rsidR="006D51D1" w:rsidRPr="00EE29F6" w:rsidRDefault="006D51D1" w:rsidP="00FA26EB">
            <w:pPr>
              <w:numPr>
                <w:ilvl w:val="0"/>
                <w:numId w:val="7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Животные Севера</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lastRenderedPageBreak/>
              <w:t>1.3. Называние предметов или картинок, относящихся к понятию «Человек»:</w:t>
            </w:r>
          </w:p>
          <w:p w:rsidR="006D51D1" w:rsidRPr="00EE29F6" w:rsidRDefault="006D51D1" w:rsidP="00FA26EB">
            <w:pPr>
              <w:numPr>
                <w:ilvl w:val="0"/>
                <w:numId w:val="74"/>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Учебные принадлежности</w:t>
            </w:r>
          </w:p>
          <w:p w:rsidR="006D51D1" w:rsidRPr="00EE29F6" w:rsidRDefault="006D51D1" w:rsidP="00FA26EB">
            <w:pPr>
              <w:numPr>
                <w:ilvl w:val="0"/>
                <w:numId w:val="74"/>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 xml:space="preserve">Транспорт </w:t>
            </w:r>
          </w:p>
          <w:p w:rsidR="006D51D1" w:rsidRPr="00EE29F6" w:rsidRDefault="006D51D1" w:rsidP="00FA26EB">
            <w:pPr>
              <w:numPr>
                <w:ilvl w:val="0"/>
                <w:numId w:val="74"/>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Бытовая техника</w:t>
            </w:r>
          </w:p>
          <w:p w:rsidR="006D51D1" w:rsidRPr="00EE29F6" w:rsidRDefault="006D51D1" w:rsidP="00FA26EB">
            <w:pPr>
              <w:numPr>
                <w:ilvl w:val="0"/>
                <w:numId w:val="74"/>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Профессии</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 xml:space="preserve">1.4. Употребление слов, отражающих представления об окружающем мире:                                                                                                                                                                                                                                                                                                                                                                                                                         </w:t>
            </w:r>
          </w:p>
          <w:p w:rsidR="006D51D1" w:rsidRPr="00EE29F6" w:rsidRDefault="006D51D1" w:rsidP="00FA26EB">
            <w:pPr>
              <w:numPr>
                <w:ilvl w:val="0"/>
                <w:numId w:val="74"/>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 xml:space="preserve">Явления (стихии) природы </w:t>
            </w:r>
          </w:p>
          <w:p w:rsidR="006D51D1" w:rsidRPr="00EE29F6" w:rsidRDefault="006D51D1" w:rsidP="00FA26EB">
            <w:pPr>
              <w:numPr>
                <w:ilvl w:val="0"/>
                <w:numId w:val="74"/>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Сезонные изменения</w:t>
            </w:r>
          </w:p>
          <w:p w:rsidR="006D51D1" w:rsidRPr="00EE29F6" w:rsidRDefault="006D51D1" w:rsidP="00FA26EB">
            <w:pPr>
              <w:numPr>
                <w:ilvl w:val="0"/>
                <w:numId w:val="74"/>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Суточные изменения</w:t>
            </w:r>
          </w:p>
          <w:p w:rsidR="006D51D1" w:rsidRPr="00EE29F6" w:rsidRDefault="006D51D1" w:rsidP="00FA26EB">
            <w:pPr>
              <w:numPr>
                <w:ilvl w:val="0"/>
                <w:numId w:val="74"/>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Дни недели</w:t>
            </w:r>
          </w:p>
          <w:p w:rsidR="006D51D1" w:rsidRPr="00EE29F6" w:rsidRDefault="006D51D1" w:rsidP="00367E17">
            <w:pPr>
              <w:spacing w:after="0" w:line="240" w:lineRule="auto"/>
              <w:jc w:val="both"/>
              <w:rPr>
                <w:rFonts w:ascii="Times New Roman" w:hAnsi="Times New Roman"/>
                <w:sz w:val="24"/>
                <w:szCs w:val="24"/>
                <w:lang w:val="en-US"/>
              </w:rPr>
            </w:pPr>
            <w:r w:rsidRPr="00EE29F6">
              <w:rPr>
                <w:rFonts w:ascii="Times New Roman" w:hAnsi="Times New Roman"/>
                <w:sz w:val="24"/>
                <w:szCs w:val="24"/>
              </w:rPr>
              <w:t>1.5. Употребление слов–обобщений.</w:t>
            </w:r>
          </w:p>
          <w:p w:rsidR="006D51D1" w:rsidRPr="00EE29F6" w:rsidRDefault="006D51D1" w:rsidP="00367E17">
            <w:pPr>
              <w:spacing w:after="0" w:line="240" w:lineRule="auto"/>
              <w:jc w:val="both"/>
              <w:rPr>
                <w:rFonts w:ascii="Times New Roman" w:hAnsi="Times New Roman"/>
                <w:i/>
                <w:sz w:val="24"/>
                <w:szCs w:val="24"/>
              </w:rPr>
            </w:pPr>
            <w:r w:rsidRPr="00EE29F6">
              <w:rPr>
                <w:rFonts w:ascii="Times New Roman" w:hAnsi="Times New Roman"/>
                <w:b/>
                <w:i/>
                <w:sz w:val="24"/>
                <w:szCs w:val="24"/>
              </w:rPr>
              <w:t>2.</w:t>
            </w:r>
            <w:r w:rsidRPr="00EE29F6">
              <w:rPr>
                <w:rFonts w:ascii="Times New Roman" w:hAnsi="Times New Roman"/>
                <w:i/>
                <w:sz w:val="24"/>
                <w:szCs w:val="24"/>
              </w:rPr>
              <w:t xml:space="preserve"> Активный  </w:t>
            </w:r>
            <w:r w:rsidRPr="00EE29F6">
              <w:rPr>
                <w:rFonts w:ascii="Times New Roman" w:hAnsi="Times New Roman"/>
                <w:b/>
                <w:i/>
                <w:sz w:val="24"/>
                <w:szCs w:val="24"/>
              </w:rPr>
              <w:t>предикативны</w:t>
            </w:r>
            <w:r w:rsidRPr="00EE29F6">
              <w:rPr>
                <w:rFonts w:ascii="Times New Roman" w:hAnsi="Times New Roman"/>
                <w:i/>
                <w:sz w:val="24"/>
                <w:szCs w:val="24"/>
              </w:rPr>
              <w:t>й словарь.</w:t>
            </w:r>
          </w:p>
          <w:p w:rsidR="006D51D1" w:rsidRPr="00EE29F6" w:rsidRDefault="006D51D1" w:rsidP="00FA26EB">
            <w:pPr>
              <w:numPr>
                <w:ilvl w:val="1"/>
                <w:numId w:val="78"/>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 xml:space="preserve"> Употребление слов, обозначающих:</w:t>
            </w:r>
          </w:p>
          <w:p w:rsidR="006D51D1" w:rsidRPr="00EE29F6" w:rsidRDefault="006D51D1" w:rsidP="00FA26EB">
            <w:pPr>
              <w:numPr>
                <w:ilvl w:val="0"/>
                <w:numId w:val="76"/>
              </w:numPr>
              <w:tabs>
                <w:tab w:val="num" w:pos="133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 xml:space="preserve">Бытовые действия  </w:t>
            </w:r>
          </w:p>
          <w:p w:rsidR="006D51D1" w:rsidRPr="00EE29F6" w:rsidRDefault="006D51D1" w:rsidP="00FA26EB">
            <w:pPr>
              <w:numPr>
                <w:ilvl w:val="0"/>
                <w:numId w:val="76"/>
              </w:numPr>
              <w:tabs>
                <w:tab w:val="num" w:pos="133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Игры и занятия детей</w:t>
            </w:r>
          </w:p>
          <w:p w:rsidR="006D51D1" w:rsidRPr="00EE29F6" w:rsidRDefault="006D51D1" w:rsidP="00FA26EB">
            <w:pPr>
              <w:numPr>
                <w:ilvl w:val="0"/>
                <w:numId w:val="76"/>
              </w:numPr>
              <w:tabs>
                <w:tab w:val="num" w:pos="133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Способы передвижения</w:t>
            </w:r>
          </w:p>
          <w:p w:rsidR="006D51D1" w:rsidRPr="00EE29F6" w:rsidRDefault="006D51D1" w:rsidP="00FA26EB">
            <w:pPr>
              <w:numPr>
                <w:ilvl w:val="0"/>
                <w:numId w:val="76"/>
              </w:numPr>
              <w:tabs>
                <w:tab w:val="num" w:pos="133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Профессиональные действия</w:t>
            </w:r>
          </w:p>
          <w:p w:rsidR="006D51D1" w:rsidRPr="00EE29F6" w:rsidRDefault="006D51D1" w:rsidP="00FA26EB">
            <w:pPr>
              <w:numPr>
                <w:ilvl w:val="0"/>
                <w:numId w:val="76"/>
              </w:numPr>
              <w:tabs>
                <w:tab w:val="num" w:pos="133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«Кто как подаёт голос?»</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 xml:space="preserve">2.2. Употребление возвратных глаголов. </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2.3. Употребление приставочных глаголов.</w:t>
            </w:r>
          </w:p>
          <w:p w:rsidR="006D51D1" w:rsidRPr="00EE29F6" w:rsidRDefault="006D51D1" w:rsidP="00367E17">
            <w:pPr>
              <w:spacing w:after="0" w:line="240" w:lineRule="auto"/>
              <w:jc w:val="both"/>
              <w:rPr>
                <w:rFonts w:ascii="Times New Roman" w:hAnsi="Times New Roman"/>
                <w:i/>
                <w:sz w:val="24"/>
                <w:szCs w:val="24"/>
              </w:rPr>
            </w:pPr>
            <w:r w:rsidRPr="00EE29F6">
              <w:rPr>
                <w:rFonts w:ascii="Times New Roman" w:hAnsi="Times New Roman"/>
                <w:b/>
                <w:i/>
                <w:sz w:val="24"/>
                <w:szCs w:val="24"/>
              </w:rPr>
              <w:t>3.</w:t>
            </w:r>
            <w:r w:rsidRPr="00EE29F6">
              <w:rPr>
                <w:rFonts w:ascii="Times New Roman" w:hAnsi="Times New Roman"/>
                <w:i/>
                <w:sz w:val="24"/>
                <w:szCs w:val="24"/>
              </w:rPr>
              <w:t xml:space="preserve"> Активный </w:t>
            </w:r>
            <w:r w:rsidRPr="00EE29F6">
              <w:rPr>
                <w:rFonts w:ascii="Times New Roman" w:hAnsi="Times New Roman"/>
                <w:b/>
                <w:i/>
                <w:sz w:val="24"/>
                <w:szCs w:val="24"/>
              </w:rPr>
              <w:t>адъективный</w:t>
            </w:r>
            <w:r w:rsidRPr="00EE29F6">
              <w:rPr>
                <w:rFonts w:ascii="Times New Roman" w:hAnsi="Times New Roman"/>
                <w:i/>
                <w:sz w:val="24"/>
                <w:szCs w:val="24"/>
              </w:rPr>
              <w:t xml:space="preserve"> словарь:</w:t>
            </w:r>
          </w:p>
          <w:p w:rsidR="006D51D1" w:rsidRPr="00EE29F6" w:rsidRDefault="006D51D1" w:rsidP="00367E17">
            <w:pPr>
              <w:spacing w:after="0" w:line="240" w:lineRule="auto"/>
              <w:ind w:hanging="432"/>
              <w:jc w:val="both"/>
              <w:rPr>
                <w:rFonts w:ascii="Times New Roman" w:hAnsi="Times New Roman"/>
                <w:b/>
                <w:sz w:val="24"/>
                <w:szCs w:val="24"/>
              </w:rPr>
            </w:pPr>
            <w:r w:rsidRPr="00EE29F6">
              <w:rPr>
                <w:rFonts w:ascii="Times New Roman" w:hAnsi="Times New Roman"/>
                <w:sz w:val="24"/>
                <w:szCs w:val="24"/>
              </w:rPr>
              <w:t xml:space="preserve">3.1. Употребление слов, обозначающихпризнаки и свойствапредметов: </w:t>
            </w:r>
          </w:p>
          <w:p w:rsidR="006D51D1" w:rsidRPr="00EE29F6" w:rsidRDefault="006D51D1" w:rsidP="00FA26EB">
            <w:pPr>
              <w:numPr>
                <w:ilvl w:val="0"/>
                <w:numId w:val="75"/>
              </w:numPr>
              <w:tabs>
                <w:tab w:val="clear" w:pos="720"/>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Размер</w:t>
            </w:r>
          </w:p>
          <w:p w:rsidR="006D51D1" w:rsidRPr="00EE29F6" w:rsidRDefault="006D51D1" w:rsidP="00FA26EB">
            <w:pPr>
              <w:numPr>
                <w:ilvl w:val="0"/>
                <w:numId w:val="75"/>
              </w:numPr>
              <w:tabs>
                <w:tab w:val="clear" w:pos="720"/>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Цвет</w:t>
            </w:r>
          </w:p>
          <w:p w:rsidR="006D51D1" w:rsidRPr="00EE29F6" w:rsidRDefault="006D51D1" w:rsidP="00FA26EB">
            <w:pPr>
              <w:numPr>
                <w:ilvl w:val="0"/>
                <w:numId w:val="75"/>
              </w:numPr>
              <w:tabs>
                <w:tab w:val="clear" w:pos="720"/>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Форму</w:t>
            </w:r>
          </w:p>
          <w:p w:rsidR="006D51D1" w:rsidRPr="00EE29F6" w:rsidRDefault="006D51D1" w:rsidP="00FA26EB">
            <w:pPr>
              <w:numPr>
                <w:ilvl w:val="0"/>
                <w:numId w:val="75"/>
              </w:numPr>
              <w:tabs>
                <w:tab w:val="clear" w:pos="720"/>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Признаки осязания</w:t>
            </w:r>
          </w:p>
          <w:p w:rsidR="006D51D1" w:rsidRPr="00EE29F6" w:rsidRDefault="006D51D1" w:rsidP="00FA26EB">
            <w:pPr>
              <w:numPr>
                <w:ilvl w:val="0"/>
                <w:numId w:val="75"/>
              </w:numPr>
              <w:tabs>
                <w:tab w:val="clear" w:pos="720"/>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Барические признаки</w:t>
            </w:r>
          </w:p>
          <w:p w:rsidR="006D51D1" w:rsidRPr="00EE29F6" w:rsidRDefault="006D51D1" w:rsidP="00FA26EB">
            <w:pPr>
              <w:numPr>
                <w:ilvl w:val="0"/>
                <w:numId w:val="75"/>
              </w:numPr>
              <w:tabs>
                <w:tab w:val="clear" w:pos="720"/>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Температурные признаки</w:t>
            </w:r>
          </w:p>
          <w:p w:rsidR="006D51D1" w:rsidRPr="00EE29F6" w:rsidRDefault="006D51D1" w:rsidP="00FA26EB">
            <w:pPr>
              <w:numPr>
                <w:ilvl w:val="0"/>
                <w:numId w:val="75"/>
              </w:numPr>
              <w:tabs>
                <w:tab w:val="clear" w:pos="720"/>
                <w:tab w:val="num" w:pos="792"/>
              </w:tabs>
              <w:spacing w:after="0" w:line="240" w:lineRule="auto"/>
              <w:ind w:left="0"/>
              <w:jc w:val="both"/>
              <w:rPr>
                <w:rFonts w:ascii="Times New Roman" w:hAnsi="Times New Roman"/>
                <w:sz w:val="24"/>
                <w:szCs w:val="24"/>
              </w:rPr>
            </w:pPr>
            <w:r w:rsidRPr="00EE29F6">
              <w:rPr>
                <w:rFonts w:ascii="Times New Roman" w:hAnsi="Times New Roman"/>
                <w:sz w:val="24"/>
                <w:szCs w:val="24"/>
              </w:rPr>
              <w:t>Вкусовые признаки</w:t>
            </w:r>
          </w:p>
          <w:p w:rsidR="006D51D1" w:rsidRPr="00EE29F6" w:rsidRDefault="006D51D1" w:rsidP="00FA26EB">
            <w:pPr>
              <w:numPr>
                <w:ilvl w:val="0"/>
                <w:numId w:val="75"/>
              </w:numPr>
              <w:tabs>
                <w:tab w:val="clear" w:pos="720"/>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Звуковые признаки</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3.2. Употребление слов, обозначающих эмоциональные состояния человека.</w:t>
            </w:r>
          </w:p>
          <w:p w:rsidR="006D51D1" w:rsidRPr="00EE29F6" w:rsidRDefault="006D51D1" w:rsidP="00367E17">
            <w:pPr>
              <w:spacing w:after="0" w:line="240" w:lineRule="auto"/>
              <w:jc w:val="both"/>
              <w:rPr>
                <w:rFonts w:ascii="Times New Roman" w:hAnsi="Times New Roman"/>
                <w:i/>
                <w:sz w:val="24"/>
                <w:szCs w:val="24"/>
              </w:rPr>
            </w:pPr>
            <w:r w:rsidRPr="00EE29F6">
              <w:rPr>
                <w:rFonts w:ascii="Times New Roman" w:hAnsi="Times New Roman"/>
                <w:b/>
                <w:i/>
                <w:sz w:val="24"/>
                <w:szCs w:val="24"/>
              </w:rPr>
              <w:t>4</w:t>
            </w:r>
            <w:r w:rsidRPr="00EE29F6">
              <w:rPr>
                <w:rFonts w:ascii="Times New Roman" w:hAnsi="Times New Roman"/>
                <w:i/>
                <w:sz w:val="24"/>
                <w:szCs w:val="24"/>
              </w:rPr>
              <w:t xml:space="preserve">. Употребление в речи  слов – </w:t>
            </w:r>
            <w:r w:rsidRPr="00EE29F6">
              <w:rPr>
                <w:rFonts w:ascii="Times New Roman" w:hAnsi="Times New Roman"/>
                <w:b/>
                <w:i/>
                <w:sz w:val="24"/>
                <w:szCs w:val="24"/>
              </w:rPr>
              <w:t>наречий</w:t>
            </w:r>
            <w:r w:rsidRPr="00EE29F6">
              <w:rPr>
                <w:rFonts w:ascii="Times New Roman" w:hAnsi="Times New Roman"/>
                <w:i/>
                <w:sz w:val="24"/>
                <w:szCs w:val="24"/>
              </w:rPr>
              <w:t>:</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4.1. Пространственных: спереди, сзади, слева, справа, внизу, вверху, сбоку, рядом, близко, далеко, высоко, низко …</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lastRenderedPageBreak/>
              <w:t>4.2. Временных наречий: вчера, позавчера, сегодня, завтра, послезавтра, рано, поздно, раньше, позже, теперь, сейчас, давно, недавно, старше, моложе …</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4.3. Наречий образа действия: быстро, тихо, медленно, громко, шумно, красиво, ровно, чисто, грязно, спокойно, дёшево, дешевле, дорого, дороже, верхом, пешком, бегом, ползком, шагом …</w:t>
            </w:r>
          </w:p>
          <w:p w:rsidR="006D51D1" w:rsidRPr="00EE29F6" w:rsidRDefault="006D51D1" w:rsidP="00367E17">
            <w:pPr>
              <w:spacing w:after="0" w:line="240" w:lineRule="auto"/>
              <w:jc w:val="both"/>
              <w:rPr>
                <w:rFonts w:ascii="Times New Roman" w:hAnsi="Times New Roman"/>
                <w:i/>
                <w:sz w:val="24"/>
                <w:szCs w:val="24"/>
              </w:rPr>
            </w:pPr>
            <w:r w:rsidRPr="00EE29F6">
              <w:rPr>
                <w:rFonts w:ascii="Times New Roman" w:hAnsi="Times New Roman"/>
                <w:b/>
                <w:i/>
                <w:sz w:val="24"/>
                <w:szCs w:val="24"/>
              </w:rPr>
              <w:t>5</w:t>
            </w:r>
            <w:r w:rsidRPr="00EE29F6">
              <w:rPr>
                <w:rFonts w:ascii="Times New Roman" w:hAnsi="Times New Roman"/>
                <w:i/>
                <w:sz w:val="24"/>
                <w:szCs w:val="24"/>
              </w:rPr>
              <w:t xml:space="preserve">. Умение подбирать слова – </w:t>
            </w:r>
            <w:r w:rsidRPr="00EE29F6">
              <w:rPr>
                <w:rFonts w:ascii="Times New Roman" w:hAnsi="Times New Roman"/>
                <w:b/>
                <w:i/>
                <w:sz w:val="24"/>
                <w:szCs w:val="24"/>
              </w:rPr>
              <w:t>синонимы</w:t>
            </w:r>
            <w:r w:rsidRPr="00EE29F6">
              <w:rPr>
                <w:rFonts w:ascii="Times New Roman" w:hAnsi="Times New Roman"/>
                <w:i/>
                <w:sz w:val="24"/>
                <w:szCs w:val="24"/>
              </w:rPr>
              <w:t>.</w:t>
            </w:r>
          </w:p>
          <w:p w:rsidR="006D51D1" w:rsidRPr="00EE29F6" w:rsidRDefault="006D51D1" w:rsidP="00367E17">
            <w:pPr>
              <w:spacing w:after="0" w:line="240" w:lineRule="auto"/>
              <w:jc w:val="both"/>
              <w:rPr>
                <w:rFonts w:ascii="Times New Roman" w:hAnsi="Times New Roman"/>
                <w:i/>
                <w:sz w:val="24"/>
                <w:szCs w:val="24"/>
              </w:rPr>
            </w:pPr>
            <w:r w:rsidRPr="00EE29F6">
              <w:rPr>
                <w:rFonts w:ascii="Times New Roman" w:hAnsi="Times New Roman"/>
                <w:b/>
                <w:i/>
                <w:sz w:val="24"/>
                <w:szCs w:val="24"/>
              </w:rPr>
              <w:t>6</w:t>
            </w:r>
            <w:r w:rsidRPr="00EE29F6">
              <w:rPr>
                <w:rFonts w:ascii="Times New Roman" w:hAnsi="Times New Roman"/>
                <w:i/>
                <w:sz w:val="24"/>
                <w:szCs w:val="24"/>
              </w:rPr>
              <w:t xml:space="preserve">. Умение подбирать слова – </w:t>
            </w:r>
            <w:r w:rsidRPr="00EE29F6">
              <w:rPr>
                <w:rFonts w:ascii="Times New Roman" w:hAnsi="Times New Roman"/>
                <w:b/>
                <w:i/>
                <w:sz w:val="24"/>
                <w:szCs w:val="24"/>
              </w:rPr>
              <w:t>антонимы</w:t>
            </w:r>
            <w:r w:rsidRPr="00EE29F6">
              <w:rPr>
                <w:rFonts w:ascii="Times New Roman" w:hAnsi="Times New Roman"/>
                <w:i/>
                <w:sz w:val="24"/>
                <w:szCs w:val="24"/>
              </w:rPr>
              <w:t>.</w:t>
            </w:r>
          </w:p>
          <w:p w:rsidR="006D51D1" w:rsidRPr="00EE29F6" w:rsidRDefault="006D51D1" w:rsidP="00FA26EB">
            <w:pPr>
              <w:numPr>
                <w:ilvl w:val="0"/>
                <w:numId w:val="77"/>
              </w:numPr>
              <w:tabs>
                <w:tab w:val="num" w:pos="432"/>
              </w:tabs>
              <w:spacing w:after="0" w:line="240" w:lineRule="auto"/>
              <w:ind w:left="0" w:hanging="432"/>
              <w:jc w:val="both"/>
              <w:rPr>
                <w:rFonts w:ascii="Times New Roman" w:hAnsi="Times New Roman"/>
                <w:b/>
                <w:sz w:val="24"/>
                <w:szCs w:val="24"/>
              </w:rPr>
            </w:pPr>
            <w:r w:rsidRPr="00EE29F6">
              <w:rPr>
                <w:rFonts w:ascii="Times New Roman" w:hAnsi="Times New Roman"/>
                <w:b/>
                <w:sz w:val="24"/>
                <w:szCs w:val="24"/>
              </w:rPr>
              <w:t>Практическое употребление словосочетаний. Умение использовать грамматические средства.</w:t>
            </w:r>
          </w:p>
          <w:p w:rsidR="006D51D1" w:rsidRPr="00EE29F6" w:rsidRDefault="006D51D1" w:rsidP="00FA26EB">
            <w:pPr>
              <w:numPr>
                <w:ilvl w:val="1"/>
                <w:numId w:val="73"/>
              </w:numPr>
              <w:tabs>
                <w:tab w:val="num" w:pos="432"/>
              </w:tabs>
              <w:spacing w:after="0" w:line="240" w:lineRule="auto"/>
              <w:ind w:left="0" w:firstLine="0"/>
              <w:jc w:val="both"/>
              <w:rPr>
                <w:rFonts w:ascii="Times New Roman" w:hAnsi="Times New Roman"/>
                <w:b/>
                <w:i/>
                <w:sz w:val="24"/>
                <w:szCs w:val="24"/>
              </w:rPr>
            </w:pPr>
            <w:r w:rsidRPr="00EE29F6">
              <w:rPr>
                <w:rFonts w:ascii="Times New Roman" w:hAnsi="Times New Roman"/>
                <w:b/>
                <w:i/>
                <w:sz w:val="24"/>
                <w:szCs w:val="24"/>
              </w:rPr>
              <w:t xml:space="preserve">Согласование: </w:t>
            </w:r>
            <w:r w:rsidRPr="00EE29F6">
              <w:rPr>
                <w:rFonts w:ascii="Times New Roman" w:hAnsi="Times New Roman"/>
                <w:i/>
                <w:sz w:val="24"/>
                <w:szCs w:val="24"/>
              </w:rPr>
              <w:t>умение соблюдать соответствие общих категорий у подчиняющего и подчинённого слова.</w:t>
            </w:r>
          </w:p>
          <w:p w:rsidR="006D51D1" w:rsidRPr="00EE29F6" w:rsidRDefault="006D51D1" w:rsidP="00FA26EB">
            <w:pPr>
              <w:numPr>
                <w:ilvl w:val="1"/>
                <w:numId w:val="69"/>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Существительного с глаголом прошедшего времени в роде, числе:</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Кошка спала, кот спал, котята спали.</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Заяц бежал, белка бежала, мыши бежали.</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1.2. Существительного с глаголом в числе:</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Девочка  поёт – девочки поют.</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1.3. Глагола настоящего времени с личными местоимениями в лице и числе:</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Я читаю. Ты читаешь. Он читает.</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Мы играем. Вы играете. Они играют.</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1.4. Существительного и прилагательного в роде и числе:</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 xml:space="preserve">Погода тёплая, небо ясное, день солнечный, дни весенние. </w:t>
            </w:r>
          </w:p>
          <w:p w:rsidR="006D51D1" w:rsidRPr="00EE29F6" w:rsidRDefault="006D51D1" w:rsidP="00FA26EB">
            <w:pPr>
              <w:numPr>
                <w:ilvl w:val="1"/>
                <w:numId w:val="73"/>
              </w:numPr>
              <w:tabs>
                <w:tab w:val="num" w:pos="432"/>
              </w:tabs>
              <w:spacing w:after="0" w:line="240" w:lineRule="auto"/>
              <w:ind w:left="0" w:firstLine="0"/>
              <w:jc w:val="both"/>
              <w:rPr>
                <w:rFonts w:ascii="Times New Roman" w:hAnsi="Times New Roman"/>
                <w:b/>
                <w:i/>
                <w:sz w:val="24"/>
                <w:szCs w:val="24"/>
              </w:rPr>
            </w:pPr>
            <w:r w:rsidRPr="00EE29F6">
              <w:rPr>
                <w:rFonts w:ascii="Times New Roman" w:hAnsi="Times New Roman"/>
                <w:b/>
                <w:i/>
                <w:sz w:val="24"/>
                <w:szCs w:val="24"/>
              </w:rPr>
              <w:t xml:space="preserve">Управление: </w:t>
            </w:r>
            <w:r w:rsidRPr="00EE29F6">
              <w:rPr>
                <w:rFonts w:ascii="Times New Roman" w:hAnsi="Times New Roman"/>
                <w:i/>
                <w:sz w:val="24"/>
                <w:szCs w:val="24"/>
              </w:rPr>
              <w:t xml:space="preserve">умение употреблять подчинённые слова в определённом косвенном падеже без предлога или с предлогом. </w:t>
            </w:r>
          </w:p>
          <w:p w:rsidR="006D51D1" w:rsidRPr="00EE29F6" w:rsidRDefault="006D51D1" w:rsidP="00FA26EB">
            <w:pPr>
              <w:numPr>
                <w:ilvl w:val="1"/>
                <w:numId w:val="79"/>
              </w:numPr>
              <w:tabs>
                <w:tab w:val="num" w:pos="432"/>
              </w:tabs>
              <w:spacing w:after="0" w:line="240" w:lineRule="auto"/>
              <w:ind w:left="0" w:hanging="1332"/>
              <w:jc w:val="both"/>
              <w:rPr>
                <w:rFonts w:ascii="Times New Roman" w:hAnsi="Times New Roman"/>
                <w:i/>
                <w:sz w:val="24"/>
                <w:szCs w:val="24"/>
              </w:rPr>
            </w:pPr>
            <w:r w:rsidRPr="00EE29F6">
              <w:rPr>
                <w:rFonts w:ascii="Times New Roman" w:hAnsi="Times New Roman"/>
                <w:sz w:val="24"/>
                <w:szCs w:val="24"/>
              </w:rPr>
              <w:t xml:space="preserve">Винительный падеж без предлога, с предлогом </w:t>
            </w:r>
            <w:r w:rsidRPr="00EE29F6">
              <w:rPr>
                <w:rFonts w:ascii="Times New Roman" w:hAnsi="Times New Roman"/>
                <w:i/>
                <w:sz w:val="24"/>
                <w:szCs w:val="24"/>
              </w:rPr>
              <w:t>в</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Кошка ловит (кого?)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Художник рисует (что?)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Играть (во что?)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Ходить (куда?) …</w:t>
            </w:r>
          </w:p>
          <w:p w:rsidR="006D51D1" w:rsidRPr="00EE29F6" w:rsidRDefault="006D51D1" w:rsidP="00FA26EB">
            <w:pPr>
              <w:numPr>
                <w:ilvl w:val="1"/>
                <w:numId w:val="79"/>
              </w:numPr>
              <w:tabs>
                <w:tab w:val="left" w:pos="432"/>
              </w:tabs>
              <w:spacing w:after="0" w:line="240" w:lineRule="auto"/>
              <w:ind w:left="0" w:hanging="432"/>
              <w:jc w:val="both"/>
              <w:rPr>
                <w:rFonts w:ascii="Times New Roman" w:hAnsi="Times New Roman"/>
                <w:i/>
                <w:sz w:val="24"/>
                <w:szCs w:val="24"/>
              </w:rPr>
            </w:pPr>
            <w:r w:rsidRPr="00EE29F6">
              <w:rPr>
                <w:rFonts w:ascii="Times New Roman" w:hAnsi="Times New Roman"/>
                <w:sz w:val="24"/>
                <w:szCs w:val="24"/>
              </w:rPr>
              <w:t xml:space="preserve">Творительный падеж без предлога, с предлогом </w:t>
            </w:r>
            <w:r w:rsidRPr="00EE29F6">
              <w:rPr>
                <w:rFonts w:ascii="Times New Roman" w:hAnsi="Times New Roman"/>
                <w:i/>
                <w:sz w:val="24"/>
                <w:szCs w:val="24"/>
              </w:rPr>
              <w:t>с</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Вытираться, есть, резать, копать, шить … (чем?)</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 xml:space="preserve">Бутылка, бутерброд, ваза, коробка … (с чем?) </w:t>
            </w:r>
          </w:p>
          <w:p w:rsidR="006D51D1" w:rsidRPr="00EE29F6" w:rsidRDefault="006D51D1" w:rsidP="00FA26EB">
            <w:pPr>
              <w:numPr>
                <w:ilvl w:val="1"/>
                <w:numId w:val="79"/>
              </w:numPr>
              <w:tabs>
                <w:tab w:val="left" w:pos="432"/>
              </w:tabs>
              <w:spacing w:after="0" w:line="240" w:lineRule="auto"/>
              <w:ind w:left="0" w:hanging="432"/>
              <w:jc w:val="both"/>
              <w:rPr>
                <w:rFonts w:ascii="Times New Roman" w:hAnsi="Times New Roman"/>
                <w:i/>
                <w:sz w:val="24"/>
                <w:szCs w:val="24"/>
              </w:rPr>
            </w:pPr>
            <w:r w:rsidRPr="00EE29F6">
              <w:rPr>
                <w:rFonts w:ascii="Times New Roman" w:hAnsi="Times New Roman"/>
                <w:sz w:val="24"/>
                <w:szCs w:val="24"/>
              </w:rPr>
              <w:t xml:space="preserve">Дательный падеж без предлога, с предлогами </w:t>
            </w:r>
            <w:r w:rsidRPr="00EE29F6">
              <w:rPr>
                <w:rFonts w:ascii="Times New Roman" w:hAnsi="Times New Roman"/>
                <w:i/>
                <w:sz w:val="24"/>
                <w:szCs w:val="24"/>
              </w:rPr>
              <w:t>к, по</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Дай книгу (кому?) …</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Лена идёт (к кому?) …</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lastRenderedPageBreak/>
              <w:t>Мячик катится (по чему?) …</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«Кому что нужно?»: кость – собаке, молоко – кошке …</w:t>
            </w:r>
          </w:p>
          <w:p w:rsidR="006D51D1" w:rsidRPr="00EE29F6" w:rsidRDefault="006D51D1" w:rsidP="00FA26EB">
            <w:pPr>
              <w:numPr>
                <w:ilvl w:val="1"/>
                <w:numId w:val="79"/>
              </w:numPr>
              <w:tabs>
                <w:tab w:val="left" w:pos="432"/>
              </w:tabs>
              <w:spacing w:after="0" w:line="240" w:lineRule="auto"/>
              <w:ind w:left="0" w:hanging="432"/>
              <w:jc w:val="both"/>
              <w:rPr>
                <w:rFonts w:ascii="Times New Roman" w:hAnsi="Times New Roman"/>
                <w:i/>
                <w:sz w:val="24"/>
                <w:szCs w:val="24"/>
              </w:rPr>
            </w:pPr>
            <w:r w:rsidRPr="00EE29F6">
              <w:rPr>
                <w:rFonts w:ascii="Times New Roman" w:hAnsi="Times New Roman"/>
                <w:sz w:val="24"/>
                <w:szCs w:val="24"/>
              </w:rPr>
              <w:t xml:space="preserve">Родительный падеж без предлога, с предлогами </w:t>
            </w:r>
            <w:r w:rsidRPr="00EE29F6">
              <w:rPr>
                <w:rFonts w:ascii="Times New Roman" w:hAnsi="Times New Roman"/>
                <w:i/>
                <w:sz w:val="24"/>
                <w:szCs w:val="24"/>
              </w:rPr>
              <w:t>у,  из</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«Чего не стало?»</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«У кого какие детёныши?»</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«Что из чего делают?»</w:t>
            </w:r>
          </w:p>
          <w:p w:rsidR="006D51D1" w:rsidRPr="00EE29F6" w:rsidRDefault="006D51D1" w:rsidP="00FA26EB">
            <w:pPr>
              <w:numPr>
                <w:ilvl w:val="1"/>
                <w:numId w:val="79"/>
              </w:numPr>
              <w:tabs>
                <w:tab w:val="left"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 xml:space="preserve">Предложный падеж без предлога, с предлогами </w:t>
            </w:r>
            <w:r w:rsidRPr="00EE29F6">
              <w:rPr>
                <w:rFonts w:ascii="Times New Roman" w:hAnsi="Times New Roman"/>
                <w:i/>
                <w:sz w:val="24"/>
                <w:szCs w:val="24"/>
              </w:rPr>
              <w:t>о, в, на</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«О ком заботятся?»</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«Где хранятся предметы?»</w:t>
            </w:r>
          </w:p>
          <w:p w:rsidR="006D51D1" w:rsidRPr="00EE29F6" w:rsidRDefault="006D51D1" w:rsidP="00367E17">
            <w:pPr>
              <w:tabs>
                <w:tab w:val="left" w:pos="432"/>
              </w:tabs>
              <w:spacing w:after="0" w:line="240" w:lineRule="auto"/>
              <w:jc w:val="both"/>
              <w:rPr>
                <w:rFonts w:ascii="Times New Roman" w:hAnsi="Times New Roman"/>
                <w:sz w:val="24"/>
                <w:szCs w:val="24"/>
              </w:rPr>
            </w:pPr>
            <w:r w:rsidRPr="00EE29F6">
              <w:rPr>
                <w:rFonts w:ascii="Times New Roman" w:hAnsi="Times New Roman"/>
                <w:sz w:val="24"/>
                <w:szCs w:val="24"/>
              </w:rPr>
              <w:t>«На чём ездят?»</w:t>
            </w:r>
          </w:p>
          <w:p w:rsidR="006D51D1" w:rsidRPr="00EE29F6" w:rsidRDefault="006D51D1" w:rsidP="00367E17">
            <w:pPr>
              <w:tabs>
                <w:tab w:val="left" w:pos="432"/>
              </w:tabs>
              <w:spacing w:after="0" w:line="240" w:lineRule="auto"/>
              <w:jc w:val="both"/>
              <w:rPr>
                <w:rFonts w:ascii="Times New Roman" w:hAnsi="Times New Roman"/>
                <w:sz w:val="24"/>
                <w:szCs w:val="24"/>
              </w:rPr>
            </w:pPr>
          </w:p>
          <w:p w:rsidR="006D51D1" w:rsidRPr="00EE29F6" w:rsidRDefault="006D51D1" w:rsidP="00FA26EB">
            <w:pPr>
              <w:numPr>
                <w:ilvl w:val="1"/>
                <w:numId w:val="73"/>
              </w:numPr>
              <w:tabs>
                <w:tab w:val="num" w:pos="792"/>
              </w:tabs>
              <w:spacing w:after="0" w:line="240" w:lineRule="auto"/>
              <w:ind w:left="0"/>
              <w:jc w:val="both"/>
              <w:rPr>
                <w:rFonts w:ascii="Times New Roman" w:hAnsi="Times New Roman"/>
                <w:b/>
                <w:i/>
                <w:sz w:val="24"/>
                <w:szCs w:val="24"/>
              </w:rPr>
            </w:pPr>
            <w:r w:rsidRPr="00EE29F6">
              <w:rPr>
                <w:rFonts w:ascii="Times New Roman" w:hAnsi="Times New Roman"/>
                <w:b/>
                <w:i/>
                <w:sz w:val="24"/>
                <w:szCs w:val="24"/>
              </w:rPr>
              <w:t xml:space="preserve">Примыкание: </w:t>
            </w:r>
            <w:r w:rsidRPr="00EE29F6">
              <w:rPr>
                <w:rFonts w:ascii="Times New Roman" w:hAnsi="Times New Roman"/>
                <w:i/>
                <w:sz w:val="24"/>
                <w:szCs w:val="24"/>
              </w:rPr>
              <w:t>умениеупотреблять в качестве подчинённого члена словосочетания неизменяемые слова (наречия).</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Конь бегает (как?) … , а черепаха ползает (как?)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Собака лает (как?) … , а мышка пищит (как?) …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На перемене ребята ведут себя (как?) … , а на уроке (как?) … .</w:t>
            </w:r>
          </w:p>
          <w:p w:rsidR="006D51D1" w:rsidRPr="00EE29F6" w:rsidRDefault="006D51D1" w:rsidP="00FA26EB">
            <w:pPr>
              <w:numPr>
                <w:ilvl w:val="0"/>
                <w:numId w:val="77"/>
              </w:numPr>
              <w:tabs>
                <w:tab w:val="num" w:pos="432"/>
              </w:tabs>
              <w:spacing w:after="0" w:line="240" w:lineRule="auto"/>
              <w:ind w:left="0" w:hanging="432"/>
              <w:jc w:val="both"/>
              <w:rPr>
                <w:rFonts w:ascii="Times New Roman" w:hAnsi="Times New Roman"/>
                <w:b/>
                <w:sz w:val="24"/>
                <w:szCs w:val="24"/>
              </w:rPr>
            </w:pPr>
            <w:r w:rsidRPr="00EE29F6">
              <w:rPr>
                <w:rFonts w:ascii="Times New Roman" w:hAnsi="Times New Roman"/>
                <w:b/>
                <w:sz w:val="24"/>
                <w:szCs w:val="24"/>
              </w:rPr>
              <w:t>Умение употреблять в речи фразы.</w:t>
            </w:r>
          </w:p>
          <w:p w:rsidR="006D51D1" w:rsidRPr="00EE29F6" w:rsidRDefault="006D51D1" w:rsidP="00FA26EB">
            <w:pPr>
              <w:numPr>
                <w:ilvl w:val="3"/>
                <w:numId w:val="72"/>
              </w:numPr>
              <w:tabs>
                <w:tab w:val="clear" w:pos="2772"/>
                <w:tab w:val="num" w:pos="792"/>
                <w:tab w:val="num" w:pos="2880"/>
              </w:tabs>
              <w:spacing w:after="0" w:line="240" w:lineRule="auto"/>
              <w:ind w:left="0"/>
              <w:jc w:val="both"/>
              <w:rPr>
                <w:rFonts w:ascii="Times New Roman" w:hAnsi="Times New Roman"/>
                <w:b/>
                <w:i/>
                <w:sz w:val="24"/>
                <w:szCs w:val="24"/>
              </w:rPr>
            </w:pPr>
            <w:r w:rsidRPr="00EE29F6">
              <w:rPr>
                <w:rFonts w:ascii="Times New Roman" w:hAnsi="Times New Roman"/>
                <w:b/>
                <w:i/>
                <w:sz w:val="24"/>
                <w:szCs w:val="24"/>
              </w:rPr>
              <w:t>Простейшие фразы.</w:t>
            </w:r>
          </w:p>
          <w:p w:rsidR="006D51D1" w:rsidRPr="00EE29F6" w:rsidRDefault="006D51D1" w:rsidP="00FA26EB">
            <w:pPr>
              <w:numPr>
                <w:ilvl w:val="1"/>
                <w:numId w:val="80"/>
              </w:numPr>
              <w:spacing w:after="0" w:line="240" w:lineRule="auto"/>
              <w:ind w:left="0"/>
              <w:jc w:val="both"/>
              <w:rPr>
                <w:rFonts w:ascii="Times New Roman" w:hAnsi="Times New Roman"/>
                <w:sz w:val="24"/>
                <w:szCs w:val="24"/>
              </w:rPr>
            </w:pPr>
            <w:r w:rsidRPr="00EE29F6">
              <w:rPr>
                <w:rFonts w:ascii="Times New Roman" w:hAnsi="Times New Roman"/>
                <w:sz w:val="24"/>
                <w:szCs w:val="24"/>
              </w:rPr>
              <w:t>Указательные фразы:</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 xml:space="preserve">«Кто это? Что это?»  Это кошка. Вот книга. </w:t>
            </w:r>
          </w:p>
          <w:p w:rsidR="006D51D1" w:rsidRPr="00EE29F6" w:rsidRDefault="006D51D1" w:rsidP="00FA26EB">
            <w:pPr>
              <w:numPr>
                <w:ilvl w:val="1"/>
                <w:numId w:val="80"/>
              </w:numPr>
              <w:spacing w:after="0" w:line="240" w:lineRule="auto"/>
              <w:ind w:left="0"/>
              <w:jc w:val="both"/>
              <w:rPr>
                <w:rFonts w:ascii="Times New Roman" w:hAnsi="Times New Roman"/>
                <w:sz w:val="24"/>
                <w:szCs w:val="24"/>
              </w:rPr>
            </w:pPr>
            <w:r w:rsidRPr="00EE29F6">
              <w:rPr>
                <w:rFonts w:ascii="Times New Roman" w:hAnsi="Times New Roman"/>
                <w:sz w:val="24"/>
                <w:szCs w:val="24"/>
              </w:rPr>
              <w:t xml:space="preserve">Фразы, указывающие на местоположение: </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«Кто там? Что тут?» Там зайчик. Тут мяч.</w:t>
            </w:r>
          </w:p>
          <w:p w:rsidR="006D51D1" w:rsidRPr="00EE29F6" w:rsidRDefault="006D51D1" w:rsidP="00FA26EB">
            <w:pPr>
              <w:numPr>
                <w:ilvl w:val="1"/>
                <w:numId w:val="80"/>
              </w:numPr>
              <w:spacing w:after="0" w:line="240" w:lineRule="auto"/>
              <w:ind w:left="0"/>
              <w:jc w:val="both"/>
              <w:rPr>
                <w:rFonts w:ascii="Times New Roman" w:hAnsi="Times New Roman"/>
                <w:sz w:val="24"/>
                <w:szCs w:val="24"/>
              </w:rPr>
            </w:pPr>
            <w:r w:rsidRPr="00EE29F6">
              <w:rPr>
                <w:rFonts w:ascii="Times New Roman" w:hAnsi="Times New Roman"/>
                <w:sz w:val="24"/>
                <w:szCs w:val="24"/>
              </w:rPr>
              <w:t xml:space="preserve">Фразы, имеющие структуру: </w:t>
            </w:r>
            <w:r w:rsidRPr="00EE29F6">
              <w:rPr>
                <w:rFonts w:ascii="Times New Roman" w:hAnsi="Times New Roman"/>
                <w:i/>
                <w:sz w:val="24"/>
                <w:szCs w:val="24"/>
              </w:rPr>
              <w:t>«субъект + действие»</w:t>
            </w:r>
            <w:r w:rsidRPr="00EE29F6">
              <w:rPr>
                <w:rFonts w:ascii="Times New Roman" w:hAnsi="Times New Roman"/>
                <w:sz w:val="24"/>
                <w:szCs w:val="24"/>
              </w:rPr>
              <w:t>.</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«Кто как подаёт голос?» Утка крякает. Корова мычит.</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«Кто что делает?» Повар варит. Доктор лечит.</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 xml:space="preserve">«Кто как передвигается?» Лодка плывёт. Улитка ползёт.   </w:t>
            </w:r>
          </w:p>
          <w:p w:rsidR="006D51D1" w:rsidRPr="00EE29F6" w:rsidRDefault="006D51D1" w:rsidP="00FA26EB">
            <w:pPr>
              <w:numPr>
                <w:ilvl w:val="1"/>
                <w:numId w:val="80"/>
              </w:numPr>
              <w:spacing w:after="0" w:line="240" w:lineRule="auto"/>
              <w:ind w:left="0"/>
              <w:jc w:val="both"/>
              <w:rPr>
                <w:rFonts w:ascii="Times New Roman" w:hAnsi="Times New Roman"/>
                <w:sz w:val="24"/>
                <w:szCs w:val="24"/>
              </w:rPr>
            </w:pPr>
            <w:r w:rsidRPr="00EE29F6">
              <w:rPr>
                <w:rFonts w:ascii="Times New Roman" w:hAnsi="Times New Roman"/>
                <w:sz w:val="24"/>
                <w:szCs w:val="24"/>
              </w:rPr>
              <w:t xml:space="preserve">Фразы, имеющие структуру: </w:t>
            </w:r>
            <w:r w:rsidRPr="00EE29F6">
              <w:rPr>
                <w:rFonts w:ascii="Times New Roman" w:hAnsi="Times New Roman"/>
                <w:i/>
                <w:sz w:val="24"/>
                <w:szCs w:val="24"/>
              </w:rPr>
              <w:t>«субъект + действие, направленное на себя»</w:t>
            </w:r>
            <w:r w:rsidRPr="00EE29F6">
              <w:rPr>
                <w:rFonts w:ascii="Times New Roman" w:hAnsi="Times New Roman"/>
                <w:sz w:val="24"/>
                <w:szCs w:val="24"/>
              </w:rPr>
              <w:t>.</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Мальчик одевается. Девочка причёсывается.</w:t>
            </w:r>
          </w:p>
          <w:p w:rsidR="006D51D1" w:rsidRPr="00EE29F6" w:rsidRDefault="006D51D1" w:rsidP="00FA26EB">
            <w:pPr>
              <w:numPr>
                <w:ilvl w:val="1"/>
                <w:numId w:val="80"/>
              </w:numPr>
              <w:spacing w:after="0" w:line="240" w:lineRule="auto"/>
              <w:ind w:left="0"/>
              <w:jc w:val="both"/>
              <w:rPr>
                <w:rFonts w:ascii="Times New Roman" w:hAnsi="Times New Roman"/>
                <w:sz w:val="24"/>
                <w:szCs w:val="24"/>
              </w:rPr>
            </w:pPr>
            <w:r w:rsidRPr="00EE29F6">
              <w:rPr>
                <w:rFonts w:ascii="Times New Roman" w:hAnsi="Times New Roman"/>
                <w:spacing w:val="-2"/>
                <w:sz w:val="24"/>
                <w:szCs w:val="24"/>
              </w:rPr>
              <w:t xml:space="preserve">Фразы, имеющие структуру: </w:t>
            </w:r>
            <w:r w:rsidRPr="00EE29F6">
              <w:rPr>
                <w:rFonts w:ascii="Times New Roman" w:hAnsi="Times New Roman"/>
                <w:i/>
                <w:spacing w:val="-2"/>
                <w:sz w:val="24"/>
                <w:szCs w:val="24"/>
              </w:rPr>
              <w:t>«действие + объект»</w:t>
            </w:r>
            <w:r w:rsidRPr="00EE29F6">
              <w:rPr>
                <w:rFonts w:ascii="Times New Roman" w:hAnsi="Times New Roman"/>
                <w:spacing w:val="-2"/>
                <w:sz w:val="24"/>
                <w:szCs w:val="24"/>
              </w:rPr>
              <w:t>.</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rPr>
              <w:t xml:space="preserve">Выражение просьб-команд: «Дай машинку», «Включи музыку», «Ешь кашу». </w:t>
            </w:r>
          </w:p>
          <w:p w:rsidR="006D51D1" w:rsidRPr="00EE29F6" w:rsidRDefault="006D51D1" w:rsidP="00FA26EB">
            <w:pPr>
              <w:numPr>
                <w:ilvl w:val="1"/>
                <w:numId w:val="80"/>
              </w:numPr>
              <w:spacing w:after="0" w:line="240" w:lineRule="auto"/>
              <w:ind w:left="0"/>
              <w:jc w:val="both"/>
              <w:rPr>
                <w:rFonts w:ascii="Times New Roman" w:hAnsi="Times New Roman"/>
                <w:sz w:val="24"/>
                <w:szCs w:val="24"/>
              </w:rPr>
            </w:pPr>
            <w:r w:rsidRPr="00EE29F6">
              <w:rPr>
                <w:rFonts w:ascii="Times New Roman" w:hAnsi="Times New Roman"/>
                <w:spacing w:val="-2"/>
                <w:sz w:val="24"/>
                <w:szCs w:val="24"/>
              </w:rPr>
              <w:t xml:space="preserve">Определительные фразы, описывающие предметы, действия и имеющие структуру: </w:t>
            </w:r>
          </w:p>
          <w:p w:rsidR="006D51D1" w:rsidRPr="00EE29F6" w:rsidRDefault="006D51D1" w:rsidP="00367E17">
            <w:pPr>
              <w:spacing w:after="0" w:line="240" w:lineRule="auto"/>
              <w:ind w:firstLine="432"/>
              <w:jc w:val="both"/>
              <w:rPr>
                <w:rFonts w:ascii="Times New Roman" w:hAnsi="Times New Roman"/>
                <w:spacing w:val="-2"/>
                <w:sz w:val="24"/>
                <w:szCs w:val="24"/>
              </w:rPr>
            </w:pPr>
            <w:r w:rsidRPr="00EE29F6">
              <w:rPr>
                <w:rFonts w:ascii="Times New Roman" w:hAnsi="Times New Roman"/>
                <w:i/>
                <w:spacing w:val="-2"/>
                <w:sz w:val="24"/>
                <w:szCs w:val="24"/>
              </w:rPr>
              <w:t>«Субъект + признак» -</w:t>
            </w:r>
            <w:r w:rsidRPr="00EE29F6">
              <w:rPr>
                <w:rFonts w:ascii="Times New Roman" w:hAnsi="Times New Roman"/>
                <w:spacing w:val="-2"/>
                <w:sz w:val="24"/>
                <w:szCs w:val="24"/>
              </w:rPr>
              <w:t>Мама добрая.  Чай горячий.</w:t>
            </w:r>
          </w:p>
          <w:p w:rsidR="006D51D1" w:rsidRPr="00EE29F6" w:rsidRDefault="006D51D1" w:rsidP="00367E17">
            <w:pPr>
              <w:spacing w:after="0" w:line="240" w:lineRule="auto"/>
              <w:ind w:firstLine="432"/>
              <w:jc w:val="both"/>
              <w:rPr>
                <w:rFonts w:ascii="Times New Roman" w:hAnsi="Times New Roman"/>
                <w:sz w:val="24"/>
                <w:szCs w:val="24"/>
              </w:rPr>
            </w:pPr>
            <w:r w:rsidRPr="00EE29F6">
              <w:rPr>
                <w:rFonts w:ascii="Times New Roman" w:hAnsi="Times New Roman"/>
                <w:i/>
                <w:spacing w:val="-2"/>
                <w:sz w:val="24"/>
                <w:szCs w:val="24"/>
              </w:rPr>
              <w:t>«Действие + признак»</w:t>
            </w:r>
            <w:r w:rsidRPr="00EE29F6">
              <w:rPr>
                <w:rFonts w:ascii="Times New Roman" w:hAnsi="Times New Roman"/>
                <w:spacing w:val="-2"/>
                <w:sz w:val="24"/>
                <w:szCs w:val="24"/>
              </w:rPr>
              <w:t xml:space="preserve"> - Бежит быстро.  Поёт громко.</w:t>
            </w:r>
          </w:p>
          <w:p w:rsidR="006D51D1" w:rsidRPr="00EE29F6" w:rsidRDefault="006D51D1" w:rsidP="00FA26EB">
            <w:pPr>
              <w:numPr>
                <w:ilvl w:val="1"/>
                <w:numId w:val="80"/>
              </w:numPr>
              <w:spacing w:after="0" w:line="240" w:lineRule="auto"/>
              <w:ind w:left="0"/>
              <w:jc w:val="both"/>
              <w:rPr>
                <w:rFonts w:ascii="Times New Roman" w:hAnsi="Times New Roman"/>
                <w:sz w:val="24"/>
                <w:szCs w:val="24"/>
              </w:rPr>
            </w:pPr>
            <w:r w:rsidRPr="00EE29F6">
              <w:rPr>
                <w:rFonts w:ascii="Times New Roman" w:hAnsi="Times New Roman"/>
                <w:spacing w:val="-2"/>
                <w:sz w:val="24"/>
                <w:szCs w:val="24"/>
              </w:rPr>
              <w:t xml:space="preserve">Фразы, указывающие на принадлежность и имеющие структуру: </w:t>
            </w:r>
          </w:p>
          <w:p w:rsidR="006D51D1" w:rsidRPr="00EE29F6" w:rsidRDefault="006D51D1" w:rsidP="00367E17">
            <w:pPr>
              <w:spacing w:after="0" w:line="240" w:lineRule="auto"/>
              <w:jc w:val="both"/>
              <w:rPr>
                <w:rFonts w:ascii="Times New Roman" w:hAnsi="Times New Roman"/>
                <w:spacing w:val="-2"/>
                <w:sz w:val="24"/>
                <w:szCs w:val="24"/>
              </w:rPr>
            </w:pPr>
            <w:r w:rsidRPr="00EE29F6">
              <w:rPr>
                <w:rFonts w:ascii="Times New Roman" w:hAnsi="Times New Roman"/>
                <w:i/>
                <w:spacing w:val="-2"/>
                <w:sz w:val="24"/>
                <w:szCs w:val="24"/>
              </w:rPr>
              <w:lastRenderedPageBreak/>
              <w:t xml:space="preserve">«Местоимение + объект» - </w:t>
            </w:r>
            <w:r w:rsidRPr="00EE29F6">
              <w:rPr>
                <w:rFonts w:ascii="Times New Roman" w:hAnsi="Times New Roman"/>
                <w:spacing w:val="-2"/>
                <w:sz w:val="24"/>
                <w:szCs w:val="24"/>
              </w:rPr>
              <w:t>Мой шарф. Моя кукла. Его стул. Её тарелка.</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i/>
                <w:spacing w:val="-2"/>
                <w:sz w:val="24"/>
                <w:szCs w:val="24"/>
              </w:rPr>
              <w:t>«Притяжательное прилагательное + объект»</w:t>
            </w:r>
            <w:r w:rsidRPr="00EE29F6">
              <w:rPr>
                <w:rFonts w:ascii="Times New Roman" w:hAnsi="Times New Roman"/>
                <w:spacing w:val="-2"/>
                <w:sz w:val="24"/>
                <w:szCs w:val="24"/>
              </w:rPr>
              <w:t xml:space="preserve"> - Мамин платок. Бабушкины очки. Медвежья берлога.</w:t>
            </w:r>
          </w:p>
          <w:p w:rsidR="006D51D1" w:rsidRPr="00EE29F6" w:rsidRDefault="006D51D1" w:rsidP="00FA26EB">
            <w:pPr>
              <w:numPr>
                <w:ilvl w:val="3"/>
                <w:numId w:val="72"/>
              </w:numPr>
              <w:tabs>
                <w:tab w:val="clear" w:pos="2772"/>
                <w:tab w:val="num" w:pos="792"/>
                <w:tab w:val="num" w:pos="2880"/>
              </w:tabs>
              <w:spacing w:after="0" w:line="240" w:lineRule="auto"/>
              <w:ind w:left="0"/>
              <w:jc w:val="both"/>
              <w:rPr>
                <w:rFonts w:ascii="Times New Roman" w:hAnsi="Times New Roman"/>
                <w:b/>
                <w:i/>
                <w:sz w:val="24"/>
                <w:szCs w:val="24"/>
              </w:rPr>
            </w:pPr>
            <w:r w:rsidRPr="00EE29F6">
              <w:rPr>
                <w:rFonts w:ascii="Times New Roman" w:hAnsi="Times New Roman"/>
                <w:b/>
                <w:i/>
                <w:sz w:val="24"/>
                <w:szCs w:val="24"/>
              </w:rPr>
              <w:t>Развёрнутые фразы.</w:t>
            </w:r>
          </w:p>
          <w:p w:rsidR="006D51D1" w:rsidRPr="00EE29F6" w:rsidRDefault="006D51D1" w:rsidP="00367E17">
            <w:pPr>
              <w:spacing w:after="0" w:line="240" w:lineRule="auto"/>
              <w:ind w:hanging="432"/>
              <w:jc w:val="both"/>
              <w:rPr>
                <w:rFonts w:ascii="Times New Roman" w:hAnsi="Times New Roman"/>
                <w:sz w:val="24"/>
                <w:szCs w:val="24"/>
              </w:rPr>
            </w:pPr>
            <w:r w:rsidRPr="00EE29F6">
              <w:rPr>
                <w:rFonts w:ascii="Times New Roman" w:hAnsi="Times New Roman"/>
                <w:sz w:val="24"/>
                <w:szCs w:val="24"/>
              </w:rPr>
              <w:t xml:space="preserve">2.1. Умение употреблять в речи простое двусоставное предложение, распространённое дополнением, определением или обстоятельством и имеющее структуру: </w:t>
            </w:r>
          </w:p>
          <w:p w:rsidR="006D51D1" w:rsidRPr="00EE29F6" w:rsidRDefault="006D51D1" w:rsidP="00367E17">
            <w:pPr>
              <w:spacing w:after="0" w:line="240" w:lineRule="auto"/>
              <w:jc w:val="both"/>
              <w:rPr>
                <w:rFonts w:ascii="Times New Roman" w:hAnsi="Times New Roman"/>
                <w:spacing w:val="-17"/>
                <w:sz w:val="24"/>
                <w:szCs w:val="24"/>
              </w:rPr>
            </w:pPr>
            <w:r w:rsidRPr="00EE29F6">
              <w:rPr>
                <w:rFonts w:ascii="Times New Roman" w:hAnsi="Times New Roman"/>
                <w:i/>
                <w:sz w:val="24"/>
                <w:szCs w:val="24"/>
              </w:rPr>
              <w:t xml:space="preserve">«Лицо + действие + прямое дополнение» - </w:t>
            </w:r>
            <w:r w:rsidRPr="00EE29F6">
              <w:rPr>
                <w:rFonts w:ascii="Times New Roman" w:hAnsi="Times New Roman"/>
                <w:spacing w:val="-17"/>
                <w:sz w:val="24"/>
                <w:szCs w:val="24"/>
              </w:rPr>
              <w:t>Бабушка вяжет носки. Папа читает газету.</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i/>
                <w:sz w:val="24"/>
                <w:szCs w:val="24"/>
              </w:rPr>
              <w:t xml:space="preserve">«Лицо + действие + прямое дополнение + косвенное дополнение в Д.п.» - </w:t>
            </w:r>
            <w:r w:rsidRPr="00EE29F6">
              <w:rPr>
                <w:rFonts w:ascii="Times New Roman" w:hAnsi="Times New Roman"/>
                <w:sz w:val="24"/>
                <w:szCs w:val="24"/>
              </w:rPr>
              <w:t>Мама шьёт платье дочке.</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i/>
                <w:sz w:val="24"/>
                <w:szCs w:val="24"/>
              </w:rPr>
              <w:t>«То же + определение» -</w:t>
            </w:r>
            <w:r w:rsidRPr="00EE29F6">
              <w:rPr>
                <w:rFonts w:ascii="Times New Roman" w:hAnsi="Times New Roman"/>
                <w:sz w:val="24"/>
                <w:szCs w:val="24"/>
              </w:rPr>
              <w:t xml:space="preserve"> Мама шьёт дочке новое платье.</w:t>
            </w: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i/>
                <w:sz w:val="24"/>
                <w:szCs w:val="24"/>
              </w:rPr>
              <w:t xml:space="preserve"> «Лицо + действие + прямое дополнение + косвенное дополнение в Т.п.» - </w:t>
            </w:r>
            <w:r w:rsidRPr="00EE29F6">
              <w:rPr>
                <w:rFonts w:ascii="Times New Roman" w:hAnsi="Times New Roman"/>
                <w:sz w:val="24"/>
                <w:szCs w:val="24"/>
              </w:rPr>
              <w:t>Девочка чистит  зубы щёткой.</w:t>
            </w:r>
          </w:p>
          <w:p w:rsidR="006D51D1" w:rsidRPr="00EE29F6" w:rsidRDefault="006D51D1" w:rsidP="00367E17">
            <w:pPr>
              <w:spacing w:after="0" w:line="240" w:lineRule="auto"/>
              <w:jc w:val="both"/>
              <w:rPr>
                <w:rFonts w:ascii="Times New Roman" w:hAnsi="Times New Roman"/>
                <w:i/>
                <w:sz w:val="24"/>
                <w:szCs w:val="24"/>
              </w:rPr>
            </w:pPr>
            <w:r w:rsidRPr="00EE29F6">
              <w:rPr>
                <w:rFonts w:ascii="Times New Roman" w:hAnsi="Times New Roman"/>
                <w:i/>
                <w:sz w:val="24"/>
                <w:szCs w:val="24"/>
              </w:rPr>
              <w:t xml:space="preserve">«То же + определение» - </w:t>
            </w:r>
            <w:r w:rsidRPr="00EE29F6">
              <w:rPr>
                <w:rFonts w:ascii="Times New Roman" w:hAnsi="Times New Roman"/>
                <w:sz w:val="24"/>
                <w:szCs w:val="24"/>
              </w:rPr>
              <w:t>Девочка чистит зубы новой щёткой.</w:t>
            </w:r>
          </w:p>
          <w:p w:rsidR="006D51D1" w:rsidRPr="00EE29F6" w:rsidRDefault="006D51D1" w:rsidP="00FA26EB">
            <w:pPr>
              <w:numPr>
                <w:ilvl w:val="1"/>
                <w:numId w:val="78"/>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 xml:space="preserve">Умение употреблять в предложении предлоги </w:t>
            </w:r>
            <w:r w:rsidRPr="00EE29F6">
              <w:rPr>
                <w:rFonts w:ascii="Times New Roman" w:hAnsi="Times New Roman"/>
                <w:i/>
                <w:sz w:val="24"/>
                <w:szCs w:val="24"/>
              </w:rPr>
              <w:t>в, на, под, из</w:t>
            </w:r>
            <w:r w:rsidRPr="00EE29F6">
              <w:rPr>
                <w:rFonts w:ascii="Times New Roman" w:hAnsi="Times New Roman"/>
                <w:sz w:val="24"/>
                <w:szCs w:val="24"/>
              </w:rPr>
              <w:t xml:space="preserve"> и др. для того, чтобы описать, где что-нибудь находится (происходит).</w:t>
            </w:r>
          </w:p>
          <w:p w:rsidR="006D51D1" w:rsidRPr="00EE29F6" w:rsidRDefault="006D51D1" w:rsidP="00FA26EB">
            <w:pPr>
              <w:numPr>
                <w:ilvl w:val="1"/>
                <w:numId w:val="78"/>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 xml:space="preserve">Умение употреблять предлоги с существительными в косвенных падежах.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FA26EB">
            <w:pPr>
              <w:numPr>
                <w:ilvl w:val="0"/>
                <w:numId w:val="77"/>
              </w:numPr>
              <w:tabs>
                <w:tab w:val="num" w:pos="432"/>
              </w:tabs>
              <w:spacing w:after="0" w:line="240" w:lineRule="auto"/>
              <w:ind w:left="0" w:hanging="432"/>
              <w:jc w:val="both"/>
              <w:rPr>
                <w:rFonts w:ascii="Times New Roman" w:hAnsi="Times New Roman"/>
                <w:b/>
                <w:sz w:val="24"/>
                <w:szCs w:val="24"/>
              </w:rPr>
            </w:pPr>
            <w:r w:rsidRPr="00EE29F6">
              <w:rPr>
                <w:rFonts w:ascii="Times New Roman" w:hAnsi="Times New Roman"/>
                <w:b/>
                <w:sz w:val="24"/>
                <w:szCs w:val="24"/>
              </w:rPr>
              <w:t>Умение употреблять отработанные синтаксические единицы (словосочетания, предложения) в разговорно-диалогической речи.</w:t>
            </w:r>
          </w:p>
          <w:p w:rsidR="006D51D1" w:rsidRPr="00EE29F6" w:rsidRDefault="006D51D1" w:rsidP="00FA26EB">
            <w:pPr>
              <w:numPr>
                <w:ilvl w:val="0"/>
                <w:numId w:val="81"/>
              </w:numPr>
              <w:tabs>
                <w:tab w:val="num" w:pos="432"/>
              </w:tabs>
              <w:spacing w:after="0" w:line="240" w:lineRule="auto"/>
              <w:ind w:left="0" w:hanging="792"/>
              <w:jc w:val="both"/>
              <w:rPr>
                <w:rFonts w:ascii="Times New Roman" w:hAnsi="Times New Roman"/>
                <w:sz w:val="24"/>
                <w:szCs w:val="24"/>
              </w:rPr>
            </w:pPr>
            <w:r w:rsidRPr="00EE29F6">
              <w:rPr>
                <w:rFonts w:ascii="Times New Roman" w:hAnsi="Times New Roman"/>
                <w:sz w:val="24"/>
                <w:szCs w:val="24"/>
              </w:rPr>
              <w:t>Умение строить реплики по заданному образцу.</w:t>
            </w:r>
          </w:p>
          <w:p w:rsidR="006D51D1" w:rsidRPr="00EE29F6" w:rsidRDefault="006D51D1" w:rsidP="00FA26EB">
            <w:pPr>
              <w:numPr>
                <w:ilvl w:val="0"/>
                <w:numId w:val="81"/>
              </w:numPr>
              <w:tabs>
                <w:tab w:val="num" w:pos="432"/>
              </w:tabs>
              <w:spacing w:after="0" w:line="240" w:lineRule="auto"/>
              <w:ind w:left="0" w:hanging="792"/>
              <w:jc w:val="both"/>
              <w:rPr>
                <w:rFonts w:ascii="Times New Roman" w:hAnsi="Times New Roman"/>
                <w:sz w:val="24"/>
                <w:szCs w:val="24"/>
              </w:rPr>
            </w:pPr>
            <w:r w:rsidRPr="00EE29F6">
              <w:rPr>
                <w:rFonts w:ascii="Times New Roman" w:hAnsi="Times New Roman"/>
                <w:sz w:val="24"/>
                <w:szCs w:val="24"/>
              </w:rPr>
              <w:t>Умение отвечать на вопросы – поддерживать разговор.</w:t>
            </w:r>
          </w:p>
          <w:p w:rsidR="006D51D1" w:rsidRPr="00EE29F6" w:rsidRDefault="006D51D1" w:rsidP="00FA26EB">
            <w:pPr>
              <w:numPr>
                <w:ilvl w:val="0"/>
                <w:numId w:val="81"/>
              </w:numPr>
              <w:tabs>
                <w:tab w:val="num" w:pos="432"/>
              </w:tabs>
              <w:spacing w:after="0" w:line="240" w:lineRule="auto"/>
              <w:ind w:left="0" w:hanging="792"/>
              <w:jc w:val="both"/>
              <w:rPr>
                <w:rFonts w:ascii="Times New Roman" w:hAnsi="Times New Roman"/>
                <w:sz w:val="24"/>
                <w:szCs w:val="24"/>
              </w:rPr>
            </w:pPr>
            <w:r w:rsidRPr="00EE29F6">
              <w:rPr>
                <w:rFonts w:ascii="Times New Roman" w:hAnsi="Times New Roman"/>
                <w:sz w:val="24"/>
                <w:szCs w:val="24"/>
              </w:rPr>
              <w:t>Умение задавать вопросы – завязывать разговор.</w:t>
            </w:r>
          </w:p>
          <w:p w:rsidR="006D51D1" w:rsidRPr="00EE29F6" w:rsidRDefault="006D51D1" w:rsidP="00FA26EB">
            <w:pPr>
              <w:numPr>
                <w:ilvl w:val="0"/>
                <w:numId w:val="81"/>
              </w:numPr>
              <w:spacing w:after="0" w:line="240" w:lineRule="auto"/>
              <w:ind w:left="0" w:hanging="432"/>
              <w:jc w:val="both"/>
              <w:rPr>
                <w:rFonts w:ascii="Times New Roman" w:hAnsi="Times New Roman"/>
                <w:sz w:val="24"/>
                <w:szCs w:val="24"/>
              </w:rPr>
            </w:pPr>
            <w:r w:rsidRPr="00EE29F6">
              <w:rPr>
                <w:rFonts w:ascii="Times New Roman" w:hAnsi="Times New Roman"/>
                <w:sz w:val="24"/>
                <w:szCs w:val="24"/>
              </w:rPr>
              <w:t>Умение вести речевой диалог в процессе совместной деятельности.</w:t>
            </w:r>
          </w:p>
          <w:p w:rsidR="006D51D1" w:rsidRPr="00EE29F6" w:rsidRDefault="006D51D1" w:rsidP="00FA26EB">
            <w:pPr>
              <w:numPr>
                <w:ilvl w:val="0"/>
                <w:numId w:val="81"/>
              </w:numPr>
              <w:tabs>
                <w:tab w:val="num" w:pos="432"/>
              </w:tabs>
              <w:spacing w:after="0" w:line="240" w:lineRule="auto"/>
              <w:ind w:left="0" w:hanging="792"/>
              <w:jc w:val="both"/>
              <w:rPr>
                <w:rFonts w:ascii="Times New Roman" w:hAnsi="Times New Roman"/>
                <w:sz w:val="24"/>
                <w:szCs w:val="24"/>
              </w:rPr>
            </w:pPr>
            <w:r w:rsidRPr="00EE29F6">
              <w:rPr>
                <w:rFonts w:ascii="Times New Roman" w:hAnsi="Times New Roman"/>
                <w:sz w:val="24"/>
                <w:szCs w:val="24"/>
              </w:rPr>
              <w:t>Умение вести речевой диалог в процессе игр:</w:t>
            </w:r>
          </w:p>
          <w:p w:rsidR="006D51D1" w:rsidRPr="00EE29F6" w:rsidRDefault="006D51D1" w:rsidP="00FA26EB">
            <w:pPr>
              <w:numPr>
                <w:ilvl w:val="0"/>
                <w:numId w:val="8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 xml:space="preserve">Ролевых </w:t>
            </w:r>
          </w:p>
          <w:p w:rsidR="006D51D1" w:rsidRPr="00EE29F6" w:rsidRDefault="006D51D1" w:rsidP="00FA26EB">
            <w:pPr>
              <w:numPr>
                <w:ilvl w:val="0"/>
                <w:numId w:val="8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 xml:space="preserve">Сюжетно-ролевых  </w:t>
            </w:r>
          </w:p>
          <w:p w:rsidR="006D51D1" w:rsidRPr="00EE29F6" w:rsidRDefault="006D51D1" w:rsidP="00FA26EB">
            <w:pPr>
              <w:numPr>
                <w:ilvl w:val="0"/>
                <w:numId w:val="83"/>
              </w:numPr>
              <w:tabs>
                <w:tab w:val="num" w:pos="792"/>
              </w:tabs>
              <w:spacing w:after="0" w:line="240" w:lineRule="auto"/>
              <w:ind w:left="0" w:hanging="288"/>
              <w:jc w:val="both"/>
              <w:rPr>
                <w:rFonts w:ascii="Times New Roman" w:hAnsi="Times New Roman"/>
                <w:sz w:val="24"/>
                <w:szCs w:val="24"/>
              </w:rPr>
            </w:pPr>
            <w:r w:rsidRPr="00EE29F6">
              <w:rPr>
                <w:rFonts w:ascii="Times New Roman" w:hAnsi="Times New Roman"/>
                <w:sz w:val="24"/>
                <w:szCs w:val="24"/>
              </w:rPr>
              <w:t>Игр-драматизаций</w:t>
            </w:r>
          </w:p>
          <w:p w:rsidR="006D51D1" w:rsidRPr="00EE29F6" w:rsidRDefault="006D51D1" w:rsidP="00FA26EB">
            <w:pPr>
              <w:numPr>
                <w:ilvl w:val="0"/>
                <w:numId w:val="77"/>
              </w:numPr>
              <w:tabs>
                <w:tab w:val="num" w:pos="432"/>
              </w:tabs>
              <w:spacing w:after="0" w:line="240" w:lineRule="auto"/>
              <w:ind w:left="0" w:hanging="1332"/>
              <w:jc w:val="both"/>
              <w:rPr>
                <w:rFonts w:ascii="Times New Roman" w:hAnsi="Times New Roman"/>
                <w:b/>
                <w:sz w:val="24"/>
                <w:szCs w:val="24"/>
              </w:rPr>
            </w:pPr>
            <w:r w:rsidRPr="00EE29F6">
              <w:rPr>
                <w:rFonts w:ascii="Times New Roman" w:hAnsi="Times New Roman"/>
                <w:b/>
                <w:sz w:val="24"/>
                <w:szCs w:val="24"/>
              </w:rPr>
              <w:t xml:space="preserve">Развитие связной (монологической) речи. </w:t>
            </w:r>
          </w:p>
          <w:p w:rsidR="006D51D1" w:rsidRPr="00EE29F6" w:rsidRDefault="006D51D1" w:rsidP="00FA26EB">
            <w:pPr>
              <w:numPr>
                <w:ilvl w:val="0"/>
                <w:numId w:val="82"/>
              </w:numPr>
              <w:tabs>
                <w:tab w:val="num" w:pos="792"/>
              </w:tabs>
              <w:spacing w:after="0" w:line="240" w:lineRule="auto"/>
              <w:ind w:left="0"/>
              <w:jc w:val="both"/>
              <w:rPr>
                <w:rFonts w:ascii="Times New Roman" w:hAnsi="Times New Roman"/>
                <w:b/>
                <w:i/>
                <w:sz w:val="24"/>
                <w:szCs w:val="24"/>
              </w:rPr>
            </w:pPr>
            <w:r w:rsidRPr="00EE29F6">
              <w:rPr>
                <w:rFonts w:ascii="Times New Roman" w:hAnsi="Times New Roman"/>
                <w:b/>
                <w:i/>
                <w:sz w:val="24"/>
                <w:szCs w:val="24"/>
              </w:rPr>
              <w:t>Описание предметов.</w:t>
            </w:r>
          </w:p>
          <w:p w:rsidR="006D51D1" w:rsidRPr="00EE29F6" w:rsidRDefault="006D51D1" w:rsidP="00FA26EB">
            <w:pPr>
              <w:numPr>
                <w:ilvl w:val="1"/>
                <w:numId w:val="82"/>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Умение описать предметы с опорой на картинный план-алгоритм.</w:t>
            </w:r>
          </w:p>
          <w:p w:rsidR="006D51D1" w:rsidRPr="00EE29F6" w:rsidRDefault="006D51D1" w:rsidP="00FA26EB">
            <w:pPr>
              <w:numPr>
                <w:ilvl w:val="1"/>
                <w:numId w:val="82"/>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Умение описать предметы с помощью наводящих вопросов.</w:t>
            </w:r>
          </w:p>
          <w:p w:rsidR="006D51D1" w:rsidRPr="00EE29F6" w:rsidRDefault="006D51D1" w:rsidP="00FA26EB">
            <w:pPr>
              <w:numPr>
                <w:ilvl w:val="0"/>
                <w:numId w:val="82"/>
              </w:numPr>
              <w:tabs>
                <w:tab w:val="num" w:pos="432"/>
              </w:tabs>
              <w:spacing w:after="0" w:line="240" w:lineRule="auto"/>
              <w:ind w:left="0"/>
              <w:jc w:val="both"/>
              <w:rPr>
                <w:rFonts w:ascii="Times New Roman" w:hAnsi="Times New Roman"/>
                <w:b/>
                <w:i/>
                <w:sz w:val="24"/>
                <w:szCs w:val="24"/>
              </w:rPr>
            </w:pPr>
            <w:r w:rsidRPr="00EE29F6">
              <w:rPr>
                <w:rFonts w:ascii="Times New Roman" w:hAnsi="Times New Roman"/>
                <w:b/>
                <w:i/>
                <w:sz w:val="24"/>
                <w:szCs w:val="24"/>
              </w:rPr>
              <w:t xml:space="preserve"> Пересказы.</w:t>
            </w:r>
          </w:p>
          <w:p w:rsidR="006D51D1" w:rsidRPr="00EE29F6" w:rsidRDefault="006D51D1" w:rsidP="00FA26EB">
            <w:pPr>
              <w:numPr>
                <w:ilvl w:val="1"/>
                <w:numId w:val="82"/>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 xml:space="preserve">Умение пересказать короткий текст с опорой на серию сюжетных картинок с </w:t>
            </w:r>
            <w:r w:rsidRPr="00EE29F6">
              <w:rPr>
                <w:rFonts w:ascii="Times New Roman" w:hAnsi="Times New Roman"/>
                <w:sz w:val="24"/>
                <w:szCs w:val="24"/>
              </w:rPr>
              <w:lastRenderedPageBreak/>
              <w:t>предварительной обработкой содержания.</w:t>
            </w:r>
          </w:p>
          <w:p w:rsidR="006D51D1" w:rsidRPr="00EE29F6" w:rsidRDefault="006D51D1" w:rsidP="00FA26EB">
            <w:pPr>
              <w:numPr>
                <w:ilvl w:val="1"/>
                <w:numId w:val="82"/>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Умение пересказать короткий текст с опорой на серию сюжетных картинок без предварительной обработки содержания.</w:t>
            </w:r>
          </w:p>
          <w:p w:rsidR="006D51D1" w:rsidRPr="00EE29F6" w:rsidRDefault="006D51D1" w:rsidP="00FA26EB">
            <w:pPr>
              <w:numPr>
                <w:ilvl w:val="1"/>
                <w:numId w:val="82"/>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Умение рассказать наизусть детские стихи, потешки, сказки.</w:t>
            </w:r>
          </w:p>
          <w:p w:rsidR="006D51D1" w:rsidRPr="00EE29F6" w:rsidRDefault="006D51D1" w:rsidP="00FA26EB">
            <w:pPr>
              <w:numPr>
                <w:ilvl w:val="0"/>
                <w:numId w:val="82"/>
              </w:numPr>
              <w:tabs>
                <w:tab w:val="num" w:pos="432"/>
              </w:tabs>
              <w:spacing w:after="0" w:line="240" w:lineRule="auto"/>
              <w:ind w:left="0" w:hanging="288"/>
              <w:jc w:val="both"/>
              <w:rPr>
                <w:rFonts w:ascii="Times New Roman" w:hAnsi="Times New Roman"/>
                <w:b/>
                <w:i/>
                <w:sz w:val="24"/>
                <w:szCs w:val="24"/>
              </w:rPr>
            </w:pPr>
            <w:r w:rsidRPr="00EE29F6">
              <w:rPr>
                <w:rFonts w:ascii="Times New Roman" w:hAnsi="Times New Roman"/>
                <w:b/>
                <w:i/>
                <w:sz w:val="24"/>
                <w:szCs w:val="24"/>
              </w:rPr>
              <w:t>Рассказы.</w:t>
            </w:r>
          </w:p>
          <w:p w:rsidR="006D51D1" w:rsidRPr="00EE29F6" w:rsidRDefault="006D51D1" w:rsidP="00FA26EB">
            <w:pPr>
              <w:numPr>
                <w:ilvl w:val="1"/>
                <w:numId w:val="82"/>
              </w:numPr>
              <w:tabs>
                <w:tab w:val="num" w:pos="432"/>
              </w:tabs>
              <w:spacing w:after="0" w:line="240" w:lineRule="auto"/>
              <w:ind w:left="0"/>
              <w:jc w:val="both"/>
              <w:rPr>
                <w:rFonts w:ascii="Times New Roman" w:hAnsi="Times New Roman"/>
                <w:sz w:val="24"/>
                <w:szCs w:val="24"/>
              </w:rPr>
            </w:pPr>
            <w:r w:rsidRPr="00EE29F6">
              <w:rPr>
                <w:rFonts w:ascii="Times New Roman" w:hAnsi="Times New Roman"/>
                <w:sz w:val="24"/>
                <w:szCs w:val="24"/>
              </w:rPr>
              <w:t>Умение составить рассказ по серии сюжетных картинок.</w:t>
            </w:r>
          </w:p>
          <w:p w:rsidR="006D51D1" w:rsidRPr="00EE29F6" w:rsidRDefault="006D51D1" w:rsidP="00FA26EB">
            <w:pPr>
              <w:numPr>
                <w:ilvl w:val="1"/>
                <w:numId w:val="82"/>
              </w:numPr>
              <w:tabs>
                <w:tab w:val="num" w:pos="432"/>
              </w:tabs>
              <w:spacing w:after="0" w:line="240" w:lineRule="auto"/>
              <w:ind w:left="0"/>
              <w:jc w:val="both"/>
              <w:rPr>
                <w:rFonts w:ascii="Times New Roman" w:hAnsi="Times New Roman"/>
                <w:sz w:val="24"/>
                <w:szCs w:val="24"/>
              </w:rPr>
            </w:pPr>
            <w:r w:rsidRPr="00EE29F6">
              <w:rPr>
                <w:rFonts w:ascii="Times New Roman" w:hAnsi="Times New Roman"/>
                <w:sz w:val="24"/>
                <w:szCs w:val="24"/>
              </w:rPr>
              <w:t xml:space="preserve">Умение составить рассказ по одной сюжетной картине. </w:t>
            </w:r>
          </w:p>
          <w:p w:rsidR="006D51D1" w:rsidRPr="00EE29F6" w:rsidRDefault="006D51D1" w:rsidP="00FA26EB">
            <w:pPr>
              <w:numPr>
                <w:ilvl w:val="0"/>
                <w:numId w:val="82"/>
              </w:numPr>
              <w:spacing w:after="0" w:line="240" w:lineRule="auto"/>
              <w:ind w:left="0" w:hanging="288"/>
              <w:jc w:val="both"/>
              <w:rPr>
                <w:rFonts w:ascii="Times New Roman" w:hAnsi="Times New Roman"/>
                <w:b/>
                <w:i/>
                <w:sz w:val="24"/>
                <w:szCs w:val="24"/>
              </w:rPr>
            </w:pPr>
            <w:r w:rsidRPr="00EE29F6">
              <w:rPr>
                <w:rFonts w:ascii="Times New Roman" w:hAnsi="Times New Roman"/>
                <w:b/>
                <w:i/>
                <w:sz w:val="24"/>
                <w:szCs w:val="24"/>
              </w:rPr>
              <w:t>Самостоятельные высказывания.</w:t>
            </w:r>
          </w:p>
          <w:p w:rsidR="006D51D1" w:rsidRPr="00EE29F6" w:rsidRDefault="006D51D1" w:rsidP="00FA26EB">
            <w:pPr>
              <w:numPr>
                <w:ilvl w:val="1"/>
                <w:numId w:val="82"/>
              </w:numPr>
              <w:tabs>
                <w:tab w:val="num" w:pos="432"/>
              </w:tabs>
              <w:spacing w:after="0" w:line="240" w:lineRule="auto"/>
              <w:ind w:left="0" w:hanging="432"/>
              <w:jc w:val="both"/>
              <w:rPr>
                <w:rFonts w:ascii="Times New Roman" w:hAnsi="Times New Roman"/>
                <w:sz w:val="24"/>
                <w:szCs w:val="24"/>
              </w:rPr>
            </w:pPr>
            <w:r w:rsidRPr="00EE29F6">
              <w:rPr>
                <w:rFonts w:ascii="Times New Roman" w:hAnsi="Times New Roman"/>
                <w:sz w:val="24"/>
                <w:szCs w:val="24"/>
              </w:rPr>
              <w:t>Способность сообщать что-то, касающееся общего занятия.</w:t>
            </w:r>
          </w:p>
          <w:p w:rsidR="006D51D1" w:rsidRPr="00EE29F6" w:rsidRDefault="006D51D1" w:rsidP="00FA26EB">
            <w:pPr>
              <w:numPr>
                <w:ilvl w:val="1"/>
                <w:numId w:val="82"/>
              </w:numPr>
              <w:tabs>
                <w:tab w:val="num" w:pos="432"/>
              </w:tabs>
              <w:spacing w:after="0" w:line="240" w:lineRule="auto"/>
              <w:ind w:left="0" w:hanging="780"/>
              <w:jc w:val="both"/>
              <w:rPr>
                <w:rFonts w:ascii="Times New Roman" w:hAnsi="Times New Roman"/>
                <w:sz w:val="24"/>
                <w:szCs w:val="24"/>
              </w:rPr>
            </w:pPr>
            <w:r w:rsidRPr="00EE29F6">
              <w:rPr>
                <w:rFonts w:ascii="Times New Roman" w:hAnsi="Times New Roman"/>
                <w:sz w:val="24"/>
                <w:szCs w:val="24"/>
              </w:rPr>
              <w:t>Способность комментировать события.</w:t>
            </w:r>
          </w:p>
          <w:p w:rsidR="006D51D1" w:rsidRPr="00EE29F6" w:rsidRDefault="006D51D1" w:rsidP="00FA26EB">
            <w:pPr>
              <w:numPr>
                <w:ilvl w:val="1"/>
                <w:numId w:val="82"/>
              </w:numPr>
              <w:tabs>
                <w:tab w:val="num" w:pos="432"/>
              </w:tabs>
              <w:spacing w:after="0" w:line="240" w:lineRule="auto"/>
              <w:ind w:left="0" w:hanging="780"/>
              <w:jc w:val="both"/>
              <w:rPr>
                <w:rFonts w:ascii="Times New Roman" w:hAnsi="Times New Roman"/>
                <w:sz w:val="24"/>
                <w:szCs w:val="24"/>
              </w:rPr>
            </w:pPr>
            <w:r w:rsidRPr="00EE29F6">
              <w:rPr>
                <w:rFonts w:ascii="Times New Roman" w:hAnsi="Times New Roman"/>
                <w:sz w:val="24"/>
                <w:szCs w:val="24"/>
              </w:rPr>
              <w:t>Способность сообщать что-то новое.</w:t>
            </w:r>
          </w:p>
          <w:p w:rsidR="006D51D1" w:rsidRPr="00EE29F6" w:rsidRDefault="006D51D1" w:rsidP="00FA26EB">
            <w:pPr>
              <w:numPr>
                <w:ilvl w:val="1"/>
                <w:numId w:val="82"/>
              </w:numPr>
              <w:tabs>
                <w:tab w:val="num" w:pos="432"/>
              </w:tabs>
              <w:spacing w:after="0" w:line="240" w:lineRule="auto"/>
              <w:ind w:left="0" w:hanging="780"/>
              <w:jc w:val="both"/>
              <w:rPr>
                <w:rFonts w:ascii="Times New Roman" w:hAnsi="Times New Roman"/>
                <w:sz w:val="24"/>
                <w:szCs w:val="24"/>
              </w:rPr>
            </w:pPr>
            <w:r w:rsidRPr="00EE29F6">
              <w:rPr>
                <w:rFonts w:ascii="Times New Roman" w:hAnsi="Times New Roman"/>
                <w:sz w:val="24"/>
                <w:szCs w:val="24"/>
              </w:rPr>
              <w:t xml:space="preserve">Собственное творчество.  </w:t>
            </w:r>
          </w:p>
          <w:p w:rsidR="006D51D1" w:rsidRPr="00EE29F6" w:rsidRDefault="006D51D1" w:rsidP="00367E17">
            <w:pPr>
              <w:tabs>
                <w:tab w:val="left" w:pos="432"/>
              </w:tabs>
              <w:spacing w:after="0" w:line="240" w:lineRule="auto"/>
              <w:jc w:val="both"/>
              <w:rPr>
                <w:rFonts w:ascii="Times New Roman" w:hAnsi="Times New Roman"/>
                <w:sz w:val="24"/>
                <w:szCs w:val="24"/>
              </w:rPr>
            </w:pPr>
          </w:p>
        </w:tc>
        <w:tc>
          <w:tcPr>
            <w:tcW w:w="1759" w:type="pct"/>
            <w:gridSpan w:val="4"/>
          </w:tcPr>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r w:rsidRPr="00EE29F6">
              <w:rPr>
                <w:rFonts w:ascii="Times New Roman" w:hAnsi="Times New Roman"/>
                <w:sz w:val="24"/>
                <w:szCs w:val="24"/>
                <w:lang w:val="en-US"/>
              </w:rPr>
              <w:t xml:space="preserve">   </w:t>
            </w: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p w:rsidR="006D51D1" w:rsidRPr="00EE29F6" w:rsidRDefault="006D51D1" w:rsidP="00367E17">
            <w:pPr>
              <w:spacing w:after="0" w:line="240" w:lineRule="auto"/>
              <w:jc w:val="both"/>
              <w:rPr>
                <w:rFonts w:ascii="Times New Roman" w:hAnsi="Times New Roman"/>
                <w:sz w:val="24"/>
                <w:szCs w:val="24"/>
              </w:rPr>
            </w:pPr>
          </w:p>
        </w:tc>
      </w:tr>
    </w:tbl>
    <w:p w:rsidR="006D51D1" w:rsidRPr="00B3069E" w:rsidRDefault="00CF1A39" w:rsidP="00367E17">
      <w:pPr>
        <w:spacing w:after="0" w:line="240" w:lineRule="auto"/>
        <w:ind w:hanging="180"/>
        <w:jc w:val="both"/>
        <w:rPr>
          <w:rFonts w:ascii="Times New Roman" w:hAnsi="Times New Roman"/>
          <w:sz w:val="24"/>
          <w:szCs w:val="24"/>
        </w:rPr>
      </w:pPr>
      <w:r w:rsidRPr="00CF1A39">
        <w:rPr>
          <w:noProof/>
        </w:rPr>
        <w:lastRenderedPageBreak/>
        <w:pict>
          <v:rect id="Rectangle 94" o:spid="_x0000_s1031" style="position:absolute;left:0;text-align:left;margin-left:0;margin-top:1.65pt;width:8.95pt;height:8.95pt;z-index:8;visibility:visible;mso-position-horizontal-relative:text;mso-position-vertical-relative:text" fillcolor="green" strokecolor="green"/>
        </w:pict>
      </w:r>
      <w:r w:rsidR="006D51D1" w:rsidRPr="00B3069E">
        <w:rPr>
          <w:rFonts w:ascii="Times New Roman" w:hAnsi="Times New Roman"/>
          <w:sz w:val="24"/>
          <w:szCs w:val="24"/>
        </w:rPr>
        <w:t xml:space="preserve">–  действие сформировано; </w:t>
      </w:r>
    </w:p>
    <w:p w:rsidR="006D51D1" w:rsidRPr="00B3069E" w:rsidRDefault="00CF1A39" w:rsidP="00367E17">
      <w:pPr>
        <w:spacing w:after="0" w:line="240" w:lineRule="auto"/>
        <w:jc w:val="both"/>
        <w:rPr>
          <w:rFonts w:ascii="Times New Roman" w:hAnsi="Times New Roman"/>
          <w:sz w:val="24"/>
          <w:szCs w:val="24"/>
        </w:rPr>
      </w:pPr>
      <w:r w:rsidRPr="00CF1A39">
        <w:rPr>
          <w:noProof/>
        </w:rPr>
        <w:pict>
          <v:rect id="Rectangle 95" o:spid="_x0000_s1032" style="position:absolute;left:0;text-align:left;margin-left:0;margin-top:3.55pt;width:8.95pt;height:8.95pt;z-index:9;visibility:visible" fillcolor="yellow"/>
        </w:pict>
      </w:r>
      <w:r w:rsidR="006D51D1" w:rsidRPr="00B3069E">
        <w:rPr>
          <w:rFonts w:ascii="Times New Roman" w:hAnsi="Times New Roman"/>
          <w:sz w:val="24"/>
          <w:szCs w:val="24"/>
        </w:rPr>
        <w:t>–  действие осуществляется при сотрудничестве взрослого;</w:t>
      </w:r>
    </w:p>
    <w:p w:rsidR="006D51D1" w:rsidRPr="00B3069E" w:rsidRDefault="00CF1A39" w:rsidP="00367E17">
      <w:pPr>
        <w:spacing w:after="0" w:line="240" w:lineRule="auto"/>
        <w:jc w:val="both"/>
        <w:rPr>
          <w:rFonts w:ascii="Times New Roman" w:hAnsi="Times New Roman"/>
          <w:sz w:val="24"/>
          <w:szCs w:val="24"/>
        </w:rPr>
      </w:pPr>
      <w:r w:rsidRPr="00CF1A39">
        <w:rPr>
          <w:noProof/>
        </w:rPr>
        <w:pict>
          <v:rect id="Rectangle 96" o:spid="_x0000_s1033" style="position:absolute;left:0;text-align:left;margin-left:0;margin-top:5.45pt;width:8.95pt;height:8.95pt;z-index:10;visibility:visible" fillcolor="blue" strokecolor="blue"/>
        </w:pict>
      </w:r>
      <w:r w:rsidR="006D51D1" w:rsidRPr="00B3069E">
        <w:rPr>
          <w:rFonts w:ascii="Times New Roman" w:hAnsi="Times New Roman"/>
          <w:sz w:val="24"/>
          <w:szCs w:val="24"/>
        </w:rPr>
        <w:t>–  действиевыполняется частичнодаже при сотрудничестве взрослого;</w:t>
      </w:r>
    </w:p>
    <w:p w:rsidR="006D51D1" w:rsidRPr="00B3069E" w:rsidRDefault="00CF1A39" w:rsidP="00367E17">
      <w:pPr>
        <w:spacing w:after="0" w:line="240" w:lineRule="auto"/>
        <w:jc w:val="both"/>
        <w:rPr>
          <w:rFonts w:ascii="Times New Roman" w:hAnsi="Times New Roman"/>
          <w:sz w:val="24"/>
          <w:szCs w:val="24"/>
        </w:rPr>
      </w:pPr>
      <w:r w:rsidRPr="00CF1A39">
        <w:rPr>
          <w:noProof/>
        </w:rPr>
        <w:pict>
          <v:rect id="Rectangle 97" o:spid="_x0000_s1034" style="position:absolute;left:0;text-align:left;margin-left:0;margin-top:7.35pt;width:8.95pt;height:8.95pt;z-index:11;visibility:visible" fillcolor="red"/>
        </w:pict>
      </w:r>
      <w:r w:rsidR="006D51D1" w:rsidRPr="00B3069E">
        <w:rPr>
          <w:rFonts w:ascii="Times New Roman" w:hAnsi="Times New Roman"/>
          <w:sz w:val="24"/>
          <w:szCs w:val="24"/>
        </w:rPr>
        <w:t>–  действие пока недоступно для выполнения.</w:t>
      </w:r>
    </w:p>
    <w:p w:rsidR="006D51D1" w:rsidRPr="00B3069E" w:rsidRDefault="006D51D1" w:rsidP="00367E17">
      <w:pPr>
        <w:spacing w:after="0" w:line="240" w:lineRule="auto"/>
        <w:jc w:val="both"/>
        <w:rPr>
          <w:rFonts w:ascii="Times New Roman" w:hAnsi="Times New Roman"/>
          <w:sz w:val="24"/>
          <w:szCs w:val="24"/>
        </w:rPr>
      </w:pPr>
    </w:p>
    <w:p w:rsidR="006D51D1" w:rsidRPr="00B3069E" w:rsidRDefault="006D51D1" w:rsidP="00367E17">
      <w:pPr>
        <w:spacing w:after="0" w:line="240" w:lineRule="auto"/>
        <w:ind w:hanging="540"/>
        <w:jc w:val="both"/>
        <w:rPr>
          <w:rFonts w:ascii="Times New Roman" w:hAnsi="Times New Roman"/>
          <w:sz w:val="24"/>
          <w:szCs w:val="24"/>
        </w:rPr>
      </w:pPr>
      <w:r w:rsidRPr="00B3069E">
        <w:rPr>
          <w:rFonts w:ascii="Times New Roman" w:hAnsi="Times New Roman"/>
          <w:sz w:val="24"/>
          <w:szCs w:val="24"/>
        </w:rPr>
        <w:t>Комментарии: __________________________________________________________________________</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_</w:t>
      </w: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Бланк регистрации содержания актуального опыта учащегося с умеренной умственной отсталостью</w:t>
      </w: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Ф. И. 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3"/>
        <w:gridCol w:w="1510"/>
        <w:gridCol w:w="92"/>
        <w:gridCol w:w="1242"/>
        <w:gridCol w:w="160"/>
        <w:gridCol w:w="177"/>
        <w:gridCol w:w="1159"/>
        <w:gridCol w:w="30"/>
        <w:gridCol w:w="293"/>
        <w:gridCol w:w="1011"/>
        <w:gridCol w:w="71"/>
        <w:gridCol w:w="33"/>
        <w:gridCol w:w="1393"/>
        <w:gridCol w:w="18"/>
        <w:gridCol w:w="1313"/>
      </w:tblGrid>
      <w:tr w:rsidR="006D51D1" w:rsidRPr="00EE29F6" w:rsidTr="000847A1">
        <w:tc>
          <w:tcPr>
            <w:tcW w:w="2125" w:type="pct"/>
            <w:vMerge w:val="restar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ДЕЙСТВИЯ</w:t>
            </w:r>
          </w:p>
        </w:tc>
        <w:tc>
          <w:tcPr>
            <w:tcW w:w="2875" w:type="pct"/>
            <w:gridSpan w:val="1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ОСВОЕНИЕ ДЕЙСТВИЙ</w:t>
            </w:r>
          </w:p>
        </w:tc>
      </w:tr>
      <w:tr w:rsidR="006D51D1" w:rsidRPr="00EE29F6" w:rsidTr="000847A1">
        <w:tc>
          <w:tcPr>
            <w:tcW w:w="2125" w:type="pct"/>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961" w:type="pct"/>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957" w:type="pct"/>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957" w:type="pct"/>
            <w:gridSpan w:val="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КОГНИТИВНЫЕ</w:t>
            </w:r>
          </w:p>
        </w:tc>
        <w:tc>
          <w:tcPr>
            <w:tcW w:w="51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506" w:type="pct"/>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451" w:type="pct"/>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506" w:type="pct"/>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r>
      <w:tr w:rsidR="006D51D1" w:rsidRPr="00EE29F6" w:rsidTr="000847A1">
        <w:tc>
          <w:tcPr>
            <w:tcW w:w="5000" w:type="pct"/>
            <w:gridSpan w:val="1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1.Сенсорно-перцептивные действия:</w:t>
            </w: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сосредоточение и концентрация взгляда на объекте;</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5" w:type="pct"/>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перевод взгляда с одного объекта на другой;</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5" w:type="pct"/>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сопровождение взглядом движущегося объекта;</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5" w:type="pct"/>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 сопровождение взглядом объекта, передвигаемого самим ребенком</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5" w:type="pct"/>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5" w:type="pct"/>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000" w:type="pct"/>
            <w:gridSpan w:val="1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2.Сенсорно-двигательные действия:</w:t>
            </w: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lastRenderedPageBreak/>
              <w:t>а) перемещение «косточек» по проволочной рамке;</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переворачивание плоских предметов (страниц);</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«адресация» предметов по форме;</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 дифференциация форм по размерам;</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 использование пишущих предметов (мелок, грифель, карандаш, ручка)</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000" w:type="pct"/>
            <w:gridSpan w:val="1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3.Графо-моторные навыки:</w:t>
            </w: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правильное удерживание карандаша;</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пространственные передвижения карандаша (вертикально, горизонтально, наклонно, кругообразно);</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дифференциация символов в пределах программы (букв, цифр, знаков)</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000" w:type="pct"/>
            <w:gridSpan w:val="1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4.Навыки невербальной коммуникации:</w:t>
            </w: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установление визуального контакта с собеседником;</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ориентация на лицо взрослого;</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удержание позы во время диалога (сидя, стоя);</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 соблюдение коммуникативной и физической дистанции;</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 адекватное использование мимики и выражения лица;</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3"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е) умение выражать желание жестами, мимикой</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5" w:type="pct"/>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0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5" w:type="pct"/>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000" w:type="pct"/>
            <w:gridSpan w:val="1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5.Общение и речь:</w:t>
            </w: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Восприятие и понимание речи:</w:t>
            </w:r>
          </w:p>
        </w:tc>
        <w:tc>
          <w:tcPr>
            <w:tcW w:w="2875" w:type="pct"/>
            <w:gridSpan w:val="14"/>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выполнение двух действий по словесной инструкции («Иди сюда, посмотри на меня»);</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выбрать названный предмет из двух;</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выбрать названный предмет из трех;</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принести названный предмет, выбрав из ряда объектов;</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указать названную часть тела;</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указать две или более названных частей тела;</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указать названный предмет;</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указать большой или маленький предмет;</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lastRenderedPageBreak/>
              <w:t>выполнить инструкцию с числительным («Покажи, где пять яблок»);</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найди парные предметы;</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найди парные картинки;</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убрать лишнее по цвету, размеру, форме, материалу;</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повторить предложение из 3 – 4 слов;</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назвать события рассказа в любом порядке;</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trHeight w:val="769"/>
        </w:trPr>
        <w:tc>
          <w:tcPr>
            <w:tcW w:w="2125" w:type="pct"/>
          </w:tcPr>
          <w:p w:rsidR="006D51D1" w:rsidRPr="00B3069E" w:rsidRDefault="006D51D1" w:rsidP="00FA26EB">
            <w:pPr>
              <w:numPr>
                <w:ilvl w:val="0"/>
                <w:numId w:val="8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назвать ключевые события рассказа в правильном порядке</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5" w:type="pc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534"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501"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77"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0"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1"/>
        <w:gridCol w:w="1510"/>
        <w:gridCol w:w="91"/>
        <w:gridCol w:w="1242"/>
        <w:gridCol w:w="160"/>
        <w:gridCol w:w="1337"/>
        <w:gridCol w:w="30"/>
        <w:gridCol w:w="1304"/>
        <w:gridCol w:w="71"/>
        <w:gridCol w:w="33"/>
        <w:gridCol w:w="1393"/>
        <w:gridCol w:w="18"/>
        <w:gridCol w:w="1325"/>
      </w:tblGrid>
      <w:tr w:rsidR="006D51D1" w:rsidRPr="00EE29F6" w:rsidTr="000847A1">
        <w:tc>
          <w:tcPr>
            <w:tcW w:w="2121" w:type="pct"/>
            <w:vMerge w:val="restar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ДЕЙСТВИЯ</w:t>
            </w:r>
          </w:p>
        </w:tc>
        <w:tc>
          <w:tcPr>
            <w:tcW w:w="2879" w:type="pct"/>
            <w:gridSpan w:val="1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ОСВОЕНИЕ ДЕЙСТВИЙ</w:t>
            </w:r>
          </w:p>
        </w:tc>
      </w:tr>
      <w:tr w:rsidR="006D51D1" w:rsidRPr="00EE29F6" w:rsidTr="000847A1">
        <w:tc>
          <w:tcPr>
            <w:tcW w:w="2121" w:type="pct"/>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962" w:type="pct"/>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957" w:type="pct"/>
            <w:gridSpan w:val="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959" w:type="pct"/>
            <w:gridSpan w:val="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УЧЕБНЫЕ НАВЫКИ</w:t>
            </w:r>
          </w:p>
        </w:tc>
        <w:tc>
          <w:tcPr>
            <w:tcW w:w="51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506" w:type="pct"/>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451" w:type="pct"/>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506" w:type="pct"/>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453" w:type="pct"/>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r>
      <w:tr w:rsidR="006D51D1" w:rsidRPr="00EE29F6" w:rsidTr="000847A1">
        <w:tc>
          <w:tcPr>
            <w:tcW w:w="5000" w:type="pct"/>
            <w:gridSpan w:val="1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1.Математические представления</w:t>
            </w: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владение счетными операциями;</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6"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1"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3"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формальный счет;</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6"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1"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3"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осмысленный счет;</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6"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1"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3"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 решение задач на бытовом уровне;</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6"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1"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3"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 решение арифметических задач</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6"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1"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3"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6"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71"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453"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000" w:type="pct"/>
            <w:gridSpan w:val="1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2.Чтение:</w:t>
            </w:r>
          </w:p>
        </w:tc>
      </w:tr>
      <w:tr w:rsidR="006D51D1" w:rsidRPr="00EE29F6" w:rsidTr="000847A1">
        <w:tc>
          <w:tcPr>
            <w:tcW w:w="5000" w:type="pct"/>
            <w:gridSpan w:val="1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«чтение» предмета;</w:t>
            </w: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«чтение» пиктограмм;</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7"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владение навыками глобального чтения;</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7"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 владение навыками побуквенного чтения;</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7"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 владение навыками послогового чтения;</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7"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е) владение навыками беглого чтения;</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7"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ж) .понимание смысла прочитанного</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7"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7"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000" w:type="pct"/>
            <w:gridSpan w:val="1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3.Письмо:</w:t>
            </w: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lastRenderedPageBreak/>
              <w:t>а) навык письма:</w:t>
            </w:r>
          </w:p>
          <w:p w:rsidR="006D51D1" w:rsidRPr="00B3069E" w:rsidRDefault="006D51D1" w:rsidP="00FA26EB">
            <w:pPr>
              <w:numPr>
                <w:ilvl w:val="0"/>
                <w:numId w:val="9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письмо элементов;</w:t>
            </w:r>
          </w:p>
          <w:p w:rsidR="006D51D1" w:rsidRPr="00B3069E" w:rsidRDefault="006D51D1" w:rsidP="00FA26EB">
            <w:pPr>
              <w:numPr>
                <w:ilvl w:val="0"/>
                <w:numId w:val="9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письмо печатными буквами ;</w:t>
            </w:r>
          </w:p>
          <w:p w:rsidR="006D51D1" w:rsidRPr="00B3069E" w:rsidRDefault="006D51D1" w:rsidP="00FA26EB">
            <w:pPr>
              <w:numPr>
                <w:ilvl w:val="0"/>
                <w:numId w:val="9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письмо прописными буквами;</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7"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списывание:</w:t>
            </w:r>
          </w:p>
          <w:p w:rsidR="006D51D1" w:rsidRPr="00B3069E" w:rsidRDefault="006D51D1" w:rsidP="00FA26EB">
            <w:pPr>
              <w:numPr>
                <w:ilvl w:val="0"/>
                <w:numId w:val="96"/>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списывание с печатного текста;</w:t>
            </w:r>
          </w:p>
          <w:p w:rsidR="006D51D1" w:rsidRPr="00B3069E" w:rsidRDefault="006D51D1" w:rsidP="00FA26EB">
            <w:pPr>
              <w:numPr>
                <w:ilvl w:val="0"/>
                <w:numId w:val="96"/>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списывание с письменного текста</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7"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самостоятельное письмо</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5"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88"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47" w:type="pct"/>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2121" w:type="pc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54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74"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62"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441" w:type="pct"/>
          </w:tcPr>
          <w:p w:rsidR="006D51D1" w:rsidRPr="00B3069E" w:rsidRDefault="006D51D1" w:rsidP="00367E17">
            <w:pPr>
              <w:spacing w:after="0" w:line="240" w:lineRule="auto"/>
              <w:jc w:val="both"/>
              <w:rPr>
                <w:rFonts w:ascii="Times New Roman" w:hAnsi="Times New Roman"/>
                <w:sz w:val="24"/>
                <w:szCs w:val="24"/>
                <w:lang w:eastAsia="en-US"/>
              </w:rPr>
            </w:pPr>
          </w:p>
        </w:tc>
        <w:tc>
          <w:tcPr>
            <w:tcW w:w="506" w:type="pct"/>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453" w:type="pct"/>
            <w:gridSpan w:val="2"/>
          </w:tcPr>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sz w:val="24"/>
          <w:szCs w:val="24"/>
          <w:lang w:eastAsia="en-US"/>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10"/>
        <w:gridCol w:w="870"/>
        <w:gridCol w:w="175"/>
        <w:gridCol w:w="14"/>
        <w:gridCol w:w="872"/>
        <w:gridCol w:w="15"/>
        <w:gridCol w:w="1124"/>
        <w:gridCol w:w="1038"/>
        <w:gridCol w:w="184"/>
        <w:gridCol w:w="6"/>
        <w:gridCol w:w="904"/>
        <w:gridCol w:w="1119"/>
      </w:tblGrid>
      <w:tr w:rsidR="006D51D1" w:rsidRPr="00EE29F6" w:rsidTr="000847A1">
        <w:trPr>
          <w:trHeight w:val="351"/>
          <w:jc w:val="center"/>
        </w:trPr>
        <w:tc>
          <w:tcPr>
            <w:tcW w:w="4523" w:type="dxa"/>
            <w:gridSpan w:val="2"/>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ОСОБЕННОСТИ ПОВЕДЕНИЯ В ОБЩЕСТВЕННЫХ МЕСТАХ</w:t>
            </w:r>
          </w:p>
        </w:tc>
        <w:tc>
          <w:tcPr>
            <w:tcW w:w="6317" w:type="dxa"/>
            <w:gridSpan w:val="11"/>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ОСВОЕНИЕ ДЕЙСТВИЙ</w:t>
            </w:r>
          </w:p>
        </w:tc>
      </w:tr>
      <w:tr w:rsidR="006D51D1" w:rsidRPr="00EE29F6" w:rsidTr="000847A1">
        <w:trPr>
          <w:trHeight w:val="268"/>
          <w:jc w:val="center"/>
        </w:trPr>
        <w:tc>
          <w:tcPr>
            <w:tcW w:w="4523" w:type="dxa"/>
            <w:gridSpan w:val="2"/>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1942" w:type="dxa"/>
            <w:gridSpan w:val="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16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213" w:type="dxa"/>
            <w:gridSpan w:val="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rPr>
          <w:trHeight w:val="385"/>
          <w:jc w:val="center"/>
        </w:trPr>
        <w:tc>
          <w:tcPr>
            <w:tcW w:w="4523" w:type="dxa"/>
            <w:gridSpan w:val="2"/>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72" w:type="dxa"/>
            <w:gridSpan w:val="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094" w:type="dxa"/>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r>
      <w:tr w:rsidR="006D51D1" w:rsidRPr="00EE29F6" w:rsidTr="000847A1">
        <w:trPr>
          <w:jc w:val="center"/>
        </w:trPr>
        <w:tc>
          <w:tcPr>
            <w:tcW w:w="10840" w:type="dxa"/>
            <w:gridSpan w:val="1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1.Самоконтроль за поведением:</w:t>
            </w: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нуждается в дополнительном поощрении;</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импульсивен, но возможен внешний контроль;</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снижение частоты стереотипных движений;</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г) присутствие критичности к свои действиям</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Выводы:</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trHeight w:val="184"/>
          <w:jc w:val="center"/>
        </w:trPr>
        <w:tc>
          <w:tcPr>
            <w:tcW w:w="4512" w:type="dxa"/>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СОЦИАЛЬНЫЕ НАВЫКИ</w:t>
            </w:r>
          </w:p>
        </w:tc>
        <w:tc>
          <w:tcPr>
            <w:tcW w:w="6328" w:type="dxa"/>
            <w:gridSpan w:val="1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ОСВОЕНИЕ ДЕЙСТВИЙ</w:t>
            </w:r>
          </w:p>
        </w:tc>
      </w:tr>
      <w:tr w:rsidR="006D51D1" w:rsidRPr="00EE29F6" w:rsidTr="000847A1">
        <w:trPr>
          <w:trHeight w:val="268"/>
          <w:jc w:val="center"/>
        </w:trPr>
        <w:tc>
          <w:tcPr>
            <w:tcW w:w="4512" w:type="dxa"/>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1957" w:type="dxa"/>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342" w:type="dxa"/>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029" w:type="dxa"/>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rPr>
          <w:trHeight w:val="201"/>
          <w:jc w:val="center"/>
        </w:trPr>
        <w:tc>
          <w:tcPr>
            <w:tcW w:w="4512" w:type="dxa"/>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1070" w:type="dxa"/>
            <w:gridSpan w:val="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887"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12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22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910"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r>
      <w:tr w:rsidR="006D51D1" w:rsidRPr="00EE29F6" w:rsidTr="000847A1">
        <w:trPr>
          <w:jc w:val="center"/>
        </w:trPr>
        <w:tc>
          <w:tcPr>
            <w:tcW w:w="8817" w:type="dxa"/>
            <w:gridSpan w:val="11"/>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1.Пользование телефоном:</w:t>
            </w:r>
          </w:p>
        </w:tc>
        <w:tc>
          <w:tcPr>
            <w:tcW w:w="202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12" w:type="dxa"/>
          </w:tcPr>
          <w:p w:rsidR="006D51D1" w:rsidRPr="00B3069E" w:rsidRDefault="006D51D1" w:rsidP="00FA26EB">
            <w:pPr>
              <w:numPr>
                <w:ilvl w:val="0"/>
                <w:numId w:val="92"/>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действия при поступлении звонка;</w:t>
            </w:r>
          </w:p>
          <w:p w:rsidR="006D51D1" w:rsidRPr="00B3069E" w:rsidRDefault="006D51D1" w:rsidP="00FA26EB">
            <w:pPr>
              <w:numPr>
                <w:ilvl w:val="0"/>
                <w:numId w:val="92"/>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умение вести разговор самостоятельно;</w:t>
            </w:r>
          </w:p>
          <w:p w:rsidR="006D51D1" w:rsidRPr="00B3069E" w:rsidRDefault="006D51D1" w:rsidP="00FA26EB">
            <w:pPr>
              <w:numPr>
                <w:ilvl w:val="0"/>
                <w:numId w:val="92"/>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знание телефонов экстренной помощи</w:t>
            </w:r>
          </w:p>
        </w:tc>
        <w:tc>
          <w:tcPr>
            <w:tcW w:w="1056"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886"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35"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228"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0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trHeight w:val="508"/>
          <w:jc w:val="center"/>
        </w:trPr>
        <w:tc>
          <w:tcPr>
            <w:tcW w:w="4512"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lastRenderedPageBreak/>
              <w:t>Выводы:</w:t>
            </w:r>
          </w:p>
        </w:tc>
        <w:tc>
          <w:tcPr>
            <w:tcW w:w="1056"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886"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35"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22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910"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1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2.Ориентация на проезжей части улицы:</w:t>
            </w:r>
          </w:p>
        </w:tc>
      </w:tr>
      <w:tr w:rsidR="006D51D1" w:rsidRPr="00EE29F6" w:rsidTr="000847A1">
        <w:trPr>
          <w:jc w:val="center"/>
        </w:trPr>
        <w:tc>
          <w:tcPr>
            <w:tcW w:w="4512" w:type="dxa"/>
          </w:tcPr>
          <w:p w:rsidR="006D51D1" w:rsidRPr="00B3069E" w:rsidRDefault="006D51D1" w:rsidP="00FA26EB">
            <w:pPr>
              <w:numPr>
                <w:ilvl w:val="0"/>
                <w:numId w:val="93"/>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узнавание места перехода;</w:t>
            </w:r>
          </w:p>
          <w:p w:rsidR="006D51D1" w:rsidRPr="00B3069E" w:rsidRDefault="006D51D1" w:rsidP="00FA26EB">
            <w:pPr>
              <w:numPr>
                <w:ilvl w:val="0"/>
                <w:numId w:val="93"/>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распознавание сигналов светофора;</w:t>
            </w:r>
          </w:p>
          <w:p w:rsidR="006D51D1" w:rsidRPr="00B3069E" w:rsidRDefault="006D51D1" w:rsidP="00FA26EB">
            <w:pPr>
              <w:numPr>
                <w:ilvl w:val="0"/>
                <w:numId w:val="93"/>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меры предосторожности на улице</w:t>
            </w:r>
          </w:p>
        </w:tc>
        <w:tc>
          <w:tcPr>
            <w:tcW w:w="1070"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887"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22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910"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12"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Выводы:</w:t>
            </w:r>
          </w:p>
        </w:tc>
        <w:tc>
          <w:tcPr>
            <w:tcW w:w="1070"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887"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22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910"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1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3.Пользование общественным транспортом:</w:t>
            </w:r>
          </w:p>
        </w:tc>
      </w:tr>
      <w:tr w:rsidR="006D51D1" w:rsidRPr="00EE29F6" w:rsidTr="000847A1">
        <w:trPr>
          <w:jc w:val="center"/>
        </w:trPr>
        <w:tc>
          <w:tcPr>
            <w:tcW w:w="4512" w:type="dxa"/>
          </w:tcPr>
          <w:p w:rsidR="006D51D1" w:rsidRPr="00B3069E" w:rsidRDefault="006D51D1" w:rsidP="00FA26EB">
            <w:pPr>
              <w:numPr>
                <w:ilvl w:val="0"/>
                <w:numId w:val="9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нахождение места остановки;</w:t>
            </w:r>
          </w:p>
          <w:p w:rsidR="006D51D1" w:rsidRPr="00B3069E" w:rsidRDefault="006D51D1" w:rsidP="00FA26EB">
            <w:pPr>
              <w:numPr>
                <w:ilvl w:val="0"/>
                <w:numId w:val="9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чтение и узнавание номера маршрута;</w:t>
            </w:r>
          </w:p>
          <w:p w:rsidR="006D51D1" w:rsidRPr="00B3069E" w:rsidRDefault="006D51D1" w:rsidP="00FA26EB">
            <w:pPr>
              <w:numPr>
                <w:ilvl w:val="0"/>
                <w:numId w:val="9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целевое ожидание на остановке;</w:t>
            </w:r>
          </w:p>
          <w:p w:rsidR="006D51D1" w:rsidRPr="00B3069E" w:rsidRDefault="006D51D1" w:rsidP="00FA26EB">
            <w:pPr>
              <w:numPr>
                <w:ilvl w:val="0"/>
                <w:numId w:val="9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оплата проезда;</w:t>
            </w:r>
          </w:p>
          <w:p w:rsidR="006D51D1" w:rsidRPr="00B3069E" w:rsidRDefault="006D51D1" w:rsidP="00FA26EB">
            <w:pPr>
              <w:numPr>
                <w:ilvl w:val="0"/>
                <w:numId w:val="9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распознавание конечного пункта поездки;</w:t>
            </w:r>
          </w:p>
          <w:p w:rsidR="006D51D1" w:rsidRPr="00B3069E" w:rsidRDefault="006D51D1" w:rsidP="00FA26EB">
            <w:pPr>
              <w:numPr>
                <w:ilvl w:val="0"/>
                <w:numId w:val="94"/>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соблюдение норм поведения в общественном транспорте</w:t>
            </w:r>
          </w:p>
        </w:tc>
        <w:tc>
          <w:tcPr>
            <w:tcW w:w="1070"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887"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22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910"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12"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Выводы:</w:t>
            </w:r>
          </w:p>
        </w:tc>
        <w:tc>
          <w:tcPr>
            <w:tcW w:w="1070"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887"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22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2029"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7"/>
        <w:gridCol w:w="871"/>
        <w:gridCol w:w="1072"/>
        <w:gridCol w:w="1124"/>
        <w:gridCol w:w="1038"/>
        <w:gridCol w:w="1089"/>
        <w:gridCol w:w="1119"/>
      </w:tblGrid>
      <w:tr w:rsidR="006D51D1" w:rsidRPr="00EE29F6" w:rsidTr="000847A1">
        <w:trPr>
          <w:trHeight w:val="351"/>
          <w:jc w:val="center"/>
        </w:trPr>
        <w:tc>
          <w:tcPr>
            <w:tcW w:w="4527" w:type="dxa"/>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ХОЗЯЙСТВЕННО-БЫТОВЫЕ</w:t>
            </w:r>
          </w:p>
        </w:tc>
        <w:tc>
          <w:tcPr>
            <w:tcW w:w="6313" w:type="dxa"/>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ОСВОЕНИЕ ДЕЙСТВИЙ</w:t>
            </w:r>
          </w:p>
        </w:tc>
      </w:tr>
      <w:tr w:rsidR="006D51D1" w:rsidRPr="00EE29F6" w:rsidTr="000847A1">
        <w:trPr>
          <w:trHeight w:val="268"/>
          <w:jc w:val="center"/>
        </w:trPr>
        <w:tc>
          <w:tcPr>
            <w:tcW w:w="4527" w:type="dxa"/>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194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16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208"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rPr>
          <w:trHeight w:val="385"/>
          <w:jc w:val="center"/>
        </w:trPr>
        <w:tc>
          <w:tcPr>
            <w:tcW w:w="4527" w:type="dxa"/>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1.Навыки самообслуживания:</w:t>
            </w: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знание наименований одежды;</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пространственное различение сторон одежды (лицевая, изнаночная) и умение правильно надевать ее;</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самостоятельное раздевание;</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 различение обуви по схеме тела (правая, левая);</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 самостоятельный прием пищи;</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 xml:space="preserve">е) самостоятельное пользование </w:t>
            </w:r>
            <w:r w:rsidRPr="00B3069E">
              <w:rPr>
                <w:rFonts w:ascii="Times New Roman" w:hAnsi="Times New Roman"/>
                <w:sz w:val="24"/>
                <w:szCs w:val="24"/>
                <w:lang w:eastAsia="en-US"/>
              </w:rPr>
              <w:lastRenderedPageBreak/>
              <w:t>туалетом;</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lastRenderedPageBreak/>
              <w:t>ж) навыки личной гигиены</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2.Назначение предметов обихода:</w:t>
            </w: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для приготовления напитков:</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чайник;</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чай, кофе;</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молоко;</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заварной чайник;</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чашка;</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блюдце;</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стакан;</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сахарница;</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ложка</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3.Приготовление холодной пищи:</w:t>
            </w:r>
          </w:p>
        </w:tc>
      </w:tr>
      <w:tr w:rsidR="006D51D1" w:rsidRPr="00EE29F6" w:rsidTr="000847A1">
        <w:trPr>
          <w:jc w:val="center"/>
        </w:trPr>
        <w:tc>
          <w:tcPr>
            <w:tcW w:w="4527" w:type="dxa"/>
          </w:tcPr>
          <w:p w:rsidR="006D51D1" w:rsidRPr="00B3069E" w:rsidRDefault="006D51D1" w:rsidP="00FA26EB">
            <w:pPr>
              <w:numPr>
                <w:ilvl w:val="0"/>
                <w:numId w:val="86"/>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приготовление бутербродов из нарезанных продуктов;</w:t>
            </w:r>
          </w:p>
          <w:p w:rsidR="006D51D1" w:rsidRPr="00B3069E" w:rsidRDefault="006D51D1" w:rsidP="00FA26EB">
            <w:pPr>
              <w:numPr>
                <w:ilvl w:val="0"/>
                <w:numId w:val="86"/>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пользование ножом;</w:t>
            </w:r>
          </w:p>
          <w:p w:rsidR="006D51D1" w:rsidRPr="00B3069E" w:rsidRDefault="006D51D1" w:rsidP="00FA26EB">
            <w:pPr>
              <w:numPr>
                <w:ilvl w:val="0"/>
                <w:numId w:val="86"/>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приготовление салатов;</w:t>
            </w:r>
          </w:p>
          <w:p w:rsidR="006D51D1" w:rsidRPr="00B3069E" w:rsidRDefault="006D51D1" w:rsidP="00FA26EB">
            <w:pPr>
              <w:numPr>
                <w:ilvl w:val="0"/>
                <w:numId w:val="86"/>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узнавание среда банок консервированных пищевых продуктов;</w:t>
            </w:r>
          </w:p>
          <w:p w:rsidR="006D51D1" w:rsidRPr="00B3069E" w:rsidRDefault="006D51D1" w:rsidP="00FA26EB">
            <w:pPr>
              <w:numPr>
                <w:ilvl w:val="0"/>
                <w:numId w:val="86"/>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использование консервного ножа;</w:t>
            </w:r>
          </w:p>
          <w:p w:rsidR="006D51D1" w:rsidRPr="00B3069E" w:rsidRDefault="006D51D1" w:rsidP="00FA26EB">
            <w:pPr>
              <w:numPr>
                <w:ilvl w:val="0"/>
                <w:numId w:val="86"/>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пользование плитой (газовой или электрической);</w:t>
            </w:r>
          </w:p>
          <w:p w:rsidR="006D51D1" w:rsidRPr="00B3069E" w:rsidRDefault="006D51D1" w:rsidP="00FA26EB">
            <w:pPr>
              <w:numPr>
                <w:ilvl w:val="0"/>
                <w:numId w:val="86"/>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выбор кухонной посуды;</w:t>
            </w:r>
          </w:p>
          <w:p w:rsidR="006D51D1" w:rsidRPr="00B3069E" w:rsidRDefault="006D51D1" w:rsidP="00FA26EB">
            <w:pPr>
              <w:numPr>
                <w:ilvl w:val="0"/>
                <w:numId w:val="86"/>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жиры и масла</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1.Стирка вещей:</w:t>
            </w:r>
          </w:p>
        </w:tc>
      </w:tr>
      <w:tr w:rsidR="006D51D1" w:rsidRPr="00EE29F6" w:rsidTr="000847A1">
        <w:trPr>
          <w:jc w:val="center"/>
        </w:trPr>
        <w:tc>
          <w:tcPr>
            <w:tcW w:w="4527" w:type="dxa"/>
          </w:tcPr>
          <w:p w:rsidR="006D51D1" w:rsidRPr="00B3069E" w:rsidRDefault="006D51D1" w:rsidP="00FA26EB">
            <w:pPr>
              <w:numPr>
                <w:ilvl w:val="0"/>
                <w:numId w:val="87"/>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пользование раковиной;</w:t>
            </w:r>
          </w:p>
          <w:p w:rsidR="006D51D1" w:rsidRPr="00B3069E" w:rsidRDefault="006D51D1" w:rsidP="00FA26EB">
            <w:pPr>
              <w:numPr>
                <w:ilvl w:val="0"/>
                <w:numId w:val="87"/>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пользование водопроводными кранами;</w:t>
            </w:r>
          </w:p>
          <w:p w:rsidR="006D51D1" w:rsidRPr="00B3069E" w:rsidRDefault="006D51D1" w:rsidP="00FA26EB">
            <w:pPr>
              <w:numPr>
                <w:ilvl w:val="0"/>
                <w:numId w:val="87"/>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моющие средства;</w:t>
            </w:r>
          </w:p>
          <w:p w:rsidR="006D51D1" w:rsidRPr="00B3069E" w:rsidRDefault="006D51D1" w:rsidP="00FA26EB">
            <w:pPr>
              <w:numPr>
                <w:ilvl w:val="0"/>
                <w:numId w:val="87"/>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стиральная машина;</w:t>
            </w:r>
          </w:p>
          <w:p w:rsidR="006D51D1" w:rsidRPr="00B3069E" w:rsidRDefault="006D51D1" w:rsidP="00FA26EB">
            <w:pPr>
              <w:numPr>
                <w:ilvl w:val="0"/>
                <w:numId w:val="87"/>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lastRenderedPageBreak/>
              <w:t>одежда и цветные ткани</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lastRenderedPageBreak/>
              <w:t>Выводы:</w:t>
            </w:r>
          </w:p>
        </w:tc>
        <w:tc>
          <w:tcPr>
            <w:tcW w:w="3067"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3246"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2.Уборка помещений:</w:t>
            </w:r>
          </w:p>
        </w:tc>
      </w:tr>
      <w:tr w:rsidR="006D51D1" w:rsidRPr="00EE29F6" w:rsidTr="000847A1">
        <w:trPr>
          <w:jc w:val="center"/>
        </w:trPr>
        <w:tc>
          <w:tcPr>
            <w:tcW w:w="4527" w:type="dxa"/>
          </w:tcPr>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щетки, совок;</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швабра;</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пылесос;</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выключатели, электророзетки;</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ведро;</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тряпка;</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моющие средства</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Выводы:</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9721" w:type="dxa"/>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3.Определение видов пищевых продуктов:</w:t>
            </w: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FA26EB">
            <w:pPr>
              <w:numPr>
                <w:ilvl w:val="0"/>
                <w:numId w:val="89"/>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бакалея (каши, хлеб);</w:t>
            </w:r>
          </w:p>
          <w:p w:rsidR="006D51D1" w:rsidRPr="00B3069E" w:rsidRDefault="006D51D1" w:rsidP="00FA26EB">
            <w:pPr>
              <w:numPr>
                <w:ilvl w:val="0"/>
                <w:numId w:val="89"/>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мясные продукты (колбасы, сосиски);</w:t>
            </w:r>
          </w:p>
          <w:p w:rsidR="006D51D1" w:rsidRPr="00B3069E" w:rsidRDefault="006D51D1" w:rsidP="00FA26EB">
            <w:pPr>
              <w:numPr>
                <w:ilvl w:val="0"/>
                <w:numId w:val="89"/>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яйца;</w:t>
            </w:r>
          </w:p>
          <w:p w:rsidR="006D51D1" w:rsidRPr="00B3069E" w:rsidRDefault="006D51D1" w:rsidP="00FA26EB">
            <w:pPr>
              <w:numPr>
                <w:ilvl w:val="0"/>
                <w:numId w:val="89"/>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молоко и молочные продукты (сыр, творог, кефир);</w:t>
            </w:r>
          </w:p>
          <w:p w:rsidR="006D51D1" w:rsidRPr="00B3069E" w:rsidRDefault="006D51D1" w:rsidP="00FA26EB">
            <w:pPr>
              <w:numPr>
                <w:ilvl w:val="0"/>
                <w:numId w:val="89"/>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овощи;</w:t>
            </w:r>
          </w:p>
          <w:p w:rsidR="006D51D1" w:rsidRPr="00B3069E" w:rsidRDefault="006D51D1" w:rsidP="00FA26EB">
            <w:pPr>
              <w:numPr>
                <w:ilvl w:val="0"/>
                <w:numId w:val="89"/>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напитки</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Выводы:</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5398"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 xml:space="preserve"> 4.Определение видов упаковки продуктов:</w:t>
            </w:r>
          </w:p>
        </w:tc>
        <w:tc>
          <w:tcPr>
            <w:tcW w:w="5442" w:type="dxa"/>
            <w:gridSpan w:val="5"/>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FA26EB">
            <w:pPr>
              <w:numPr>
                <w:ilvl w:val="0"/>
                <w:numId w:val="90"/>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консервные банки;</w:t>
            </w:r>
          </w:p>
          <w:p w:rsidR="006D51D1" w:rsidRPr="00B3069E" w:rsidRDefault="006D51D1" w:rsidP="00FA26EB">
            <w:pPr>
              <w:numPr>
                <w:ilvl w:val="0"/>
                <w:numId w:val="90"/>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пакеты, коробки;</w:t>
            </w:r>
          </w:p>
          <w:p w:rsidR="006D51D1" w:rsidRPr="00B3069E" w:rsidRDefault="006D51D1" w:rsidP="00FA26EB">
            <w:pPr>
              <w:numPr>
                <w:ilvl w:val="0"/>
                <w:numId w:val="90"/>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бутылки;</w:t>
            </w:r>
          </w:p>
          <w:p w:rsidR="006D51D1" w:rsidRPr="00B3069E" w:rsidRDefault="006D51D1" w:rsidP="00FA26EB">
            <w:pPr>
              <w:numPr>
                <w:ilvl w:val="0"/>
                <w:numId w:val="90"/>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замороженные продукты;</w:t>
            </w:r>
          </w:p>
          <w:p w:rsidR="006D51D1" w:rsidRPr="00B3069E" w:rsidRDefault="006D51D1" w:rsidP="00FA26EB">
            <w:pPr>
              <w:numPr>
                <w:ilvl w:val="0"/>
                <w:numId w:val="90"/>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тюбики</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Выводы:</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5.Использование денег:</w:t>
            </w:r>
          </w:p>
        </w:tc>
      </w:tr>
      <w:tr w:rsidR="006D51D1" w:rsidRPr="00EE29F6" w:rsidTr="000847A1">
        <w:trPr>
          <w:jc w:val="center"/>
        </w:trPr>
        <w:tc>
          <w:tcPr>
            <w:tcW w:w="4527" w:type="dxa"/>
          </w:tcPr>
          <w:p w:rsidR="006D51D1" w:rsidRPr="00B3069E" w:rsidRDefault="006D51D1" w:rsidP="00FA26EB">
            <w:pPr>
              <w:numPr>
                <w:ilvl w:val="0"/>
                <w:numId w:val="91"/>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узнавание достоинства купюр и монет;</w:t>
            </w:r>
          </w:p>
          <w:p w:rsidR="006D51D1" w:rsidRPr="00B3069E" w:rsidRDefault="006D51D1" w:rsidP="00FA26EB">
            <w:pPr>
              <w:numPr>
                <w:ilvl w:val="0"/>
                <w:numId w:val="91"/>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ориентировка в стоимости товара;</w:t>
            </w:r>
          </w:p>
          <w:p w:rsidR="006D51D1" w:rsidRPr="00B3069E" w:rsidRDefault="006D51D1" w:rsidP="00FA26EB">
            <w:pPr>
              <w:numPr>
                <w:ilvl w:val="0"/>
                <w:numId w:val="91"/>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выбор необходимого товара;</w:t>
            </w:r>
          </w:p>
          <w:p w:rsidR="006D51D1" w:rsidRPr="00B3069E" w:rsidRDefault="006D51D1" w:rsidP="00FA26EB">
            <w:pPr>
              <w:numPr>
                <w:ilvl w:val="0"/>
                <w:numId w:val="91"/>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оплата и получение сдачи</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trHeight w:val="469"/>
          <w:jc w:val="center"/>
        </w:trPr>
        <w:tc>
          <w:tcPr>
            <w:tcW w:w="4527"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lastRenderedPageBreak/>
              <w:t>Выводы:</w:t>
            </w:r>
          </w:p>
        </w:tc>
        <w:tc>
          <w:tcPr>
            <w:tcW w:w="871"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p>
        </w:tc>
        <w:tc>
          <w:tcPr>
            <w:tcW w:w="1089" w:type="dxa"/>
          </w:tcPr>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Профиль развития учащегося с умеренной умственной отсталостью</w:t>
      </w: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Ф. И. 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0"/>
        <w:gridCol w:w="963"/>
        <w:gridCol w:w="860"/>
        <w:gridCol w:w="963"/>
        <w:gridCol w:w="963"/>
        <w:gridCol w:w="860"/>
        <w:gridCol w:w="963"/>
      </w:tblGrid>
      <w:tr w:rsidR="006D51D1" w:rsidRPr="00EE29F6" w:rsidTr="000847A1">
        <w:trPr>
          <w:trHeight w:val="402"/>
        </w:trPr>
        <w:tc>
          <w:tcPr>
            <w:tcW w:w="5110" w:type="dxa"/>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ДЕЙСТВИЯ</w:t>
            </w:r>
          </w:p>
          <w:p w:rsidR="006D51D1" w:rsidRPr="00B3069E" w:rsidRDefault="006D51D1" w:rsidP="00367E17">
            <w:pPr>
              <w:spacing w:after="0" w:line="240" w:lineRule="auto"/>
              <w:jc w:val="both"/>
              <w:rPr>
                <w:rFonts w:ascii="Times New Roman" w:hAnsi="Times New Roman"/>
                <w:b/>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КОГНИТИВНЫЕ</w:t>
            </w:r>
          </w:p>
        </w:tc>
        <w:tc>
          <w:tcPr>
            <w:tcW w:w="5572" w:type="dxa"/>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УРОВЕНЬ ОВЛАДЕНИЯ</w:t>
            </w:r>
          </w:p>
        </w:tc>
      </w:tr>
      <w:tr w:rsidR="006D51D1" w:rsidRPr="00EE29F6" w:rsidTr="000847A1">
        <w:trPr>
          <w:trHeight w:val="335"/>
        </w:trPr>
        <w:tc>
          <w:tcPr>
            <w:tcW w:w="5110" w:type="dxa"/>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18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1926"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18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rPr>
          <w:trHeight w:val="352"/>
        </w:trPr>
        <w:tc>
          <w:tcPr>
            <w:tcW w:w="5110" w:type="dxa"/>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r>
      <w:tr w:rsidR="006D51D1" w:rsidRPr="00EE29F6" w:rsidTr="000847A1">
        <w:tc>
          <w:tcPr>
            <w:tcW w:w="607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11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Сенсорно-перцептивные</w:t>
            </w: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11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Сенсорно-двигательные</w:t>
            </w: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11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Графо-моторные навыки</w:t>
            </w: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11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Навыки невербальной коммуникации</w:t>
            </w: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c>
          <w:tcPr>
            <w:tcW w:w="511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Общение и речь</w:t>
            </w: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86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963" w:type="dxa"/>
          </w:tcPr>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sz w:val="24"/>
          <w:szCs w:val="24"/>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1"/>
        <w:gridCol w:w="1272"/>
        <w:gridCol w:w="1272"/>
        <w:gridCol w:w="1169"/>
        <w:gridCol w:w="1272"/>
        <w:gridCol w:w="1272"/>
        <w:gridCol w:w="585"/>
        <w:gridCol w:w="585"/>
        <w:gridCol w:w="390"/>
        <w:gridCol w:w="422"/>
        <w:gridCol w:w="632"/>
        <w:gridCol w:w="639"/>
      </w:tblGrid>
      <w:tr w:rsidR="006D51D1" w:rsidRPr="00EE29F6" w:rsidTr="0075541D">
        <w:trPr>
          <w:trHeight w:val="402"/>
        </w:trPr>
        <w:tc>
          <w:tcPr>
            <w:tcW w:w="0" w:type="auto"/>
            <w:gridSpan w:val="2"/>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ДЕЙСТВИЯ</w:t>
            </w:r>
          </w:p>
          <w:p w:rsidR="006D51D1" w:rsidRPr="00B3069E" w:rsidRDefault="006D51D1" w:rsidP="00367E17">
            <w:pPr>
              <w:spacing w:after="0" w:line="240" w:lineRule="auto"/>
              <w:jc w:val="both"/>
              <w:rPr>
                <w:rFonts w:ascii="Times New Roman" w:hAnsi="Times New Roman"/>
                <w:b/>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УЧЕБНЫЕ НАВЫКИ</w:t>
            </w:r>
          </w:p>
        </w:tc>
        <w:tc>
          <w:tcPr>
            <w:tcW w:w="0" w:type="auto"/>
            <w:gridSpan w:val="10"/>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УРОВЕНЬ ОВЛАДЕНИЯ</w:t>
            </w:r>
          </w:p>
        </w:tc>
      </w:tr>
      <w:tr w:rsidR="006D51D1" w:rsidRPr="00EE29F6" w:rsidTr="0075541D">
        <w:trPr>
          <w:trHeight w:val="335"/>
        </w:trPr>
        <w:tc>
          <w:tcPr>
            <w:tcW w:w="0" w:type="auto"/>
            <w:gridSpan w:val="2"/>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75541D">
        <w:trPr>
          <w:trHeight w:val="352"/>
        </w:trPr>
        <w:tc>
          <w:tcPr>
            <w:tcW w:w="0" w:type="auto"/>
            <w:gridSpan w:val="2"/>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r>
      <w:tr w:rsidR="006D51D1" w:rsidRPr="00EE29F6" w:rsidTr="0075541D">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Математические представления</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 xml:space="preserve">Чтение </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Письмо</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421"/>
        </w:trPr>
        <w:tc>
          <w:tcPr>
            <w:tcW w:w="0" w:type="auto"/>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ДЕЙСТВИЯ</w:t>
            </w:r>
          </w:p>
          <w:p w:rsidR="006D51D1" w:rsidRPr="00B3069E" w:rsidRDefault="006D51D1" w:rsidP="00367E17">
            <w:pPr>
              <w:spacing w:after="0" w:line="240" w:lineRule="auto"/>
              <w:jc w:val="both"/>
              <w:rPr>
                <w:rFonts w:ascii="Times New Roman" w:hAnsi="Times New Roman"/>
                <w:b/>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 xml:space="preserve">СОЦИАЛЬНЫЕ </w:t>
            </w:r>
          </w:p>
        </w:tc>
        <w:tc>
          <w:tcPr>
            <w:tcW w:w="0" w:type="auto"/>
            <w:gridSpan w:val="11"/>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УРОВЕНЬ ОВЛАДЕНИЯ</w:t>
            </w:r>
          </w:p>
        </w:tc>
      </w:tr>
      <w:tr w:rsidR="006D51D1" w:rsidRPr="00EE29F6" w:rsidTr="0075541D">
        <w:trPr>
          <w:trHeight w:val="421"/>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75541D">
        <w:trPr>
          <w:trHeight w:val="280"/>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r>
      <w:tr w:rsidR="006D51D1" w:rsidRPr="00EE29F6" w:rsidTr="0075541D">
        <w:trPr>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Пользование телефоном</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Ориентация на проезжей части улицы</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Пользование общественным транспортом</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gridAfter w:val="1"/>
          <w:trHeight w:val="421"/>
        </w:trPr>
        <w:tc>
          <w:tcPr>
            <w:tcW w:w="0" w:type="auto"/>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ДЕЙСТВИЯ</w:t>
            </w:r>
          </w:p>
          <w:p w:rsidR="006D51D1" w:rsidRPr="00B3069E" w:rsidRDefault="006D51D1" w:rsidP="00367E17">
            <w:pPr>
              <w:spacing w:after="0" w:line="240" w:lineRule="auto"/>
              <w:jc w:val="both"/>
              <w:rPr>
                <w:rFonts w:ascii="Times New Roman" w:hAnsi="Times New Roman"/>
                <w:b/>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 xml:space="preserve">ХОЗЯЙСТВЕННО-БЫТОВЫЕ </w:t>
            </w:r>
          </w:p>
        </w:tc>
        <w:tc>
          <w:tcPr>
            <w:tcW w:w="0" w:type="auto"/>
            <w:gridSpan w:val="10"/>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lastRenderedPageBreak/>
              <w:t>УРОВЕНЬ ОВЛАДЕНИЯ</w:t>
            </w:r>
          </w:p>
        </w:tc>
      </w:tr>
      <w:tr w:rsidR="006D51D1" w:rsidRPr="00EE29F6" w:rsidTr="0075541D">
        <w:trPr>
          <w:gridAfter w:val="1"/>
          <w:trHeight w:val="421"/>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75541D">
        <w:trPr>
          <w:gridAfter w:val="1"/>
          <w:trHeight w:val="280"/>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r>
      <w:tr w:rsidR="006D51D1" w:rsidRPr="00EE29F6" w:rsidTr="0075541D">
        <w:trPr>
          <w:gridAfter w:val="1"/>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Навыки самообслуживания</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gridAfter w:val="1"/>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Знание назначения предметов обихода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gridAfter w:val="1"/>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Приготовление холодной пищи</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gridAfter w:val="1"/>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Стирка вещей</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gridAfter w:val="1"/>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Уборка помещения</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gridAfter w:val="1"/>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Определение видов пищевых продуктов</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gridAfter w:val="1"/>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Определение видов упаковки продуктов</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gridAfter w:val="1"/>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Использование денег</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gridAfter w:val="1"/>
          <w:trHeight w:val="421"/>
        </w:trPr>
        <w:tc>
          <w:tcPr>
            <w:tcW w:w="0" w:type="auto"/>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ДЕЙСТВИЯ</w:t>
            </w: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ОСОБЕННОСТИ ПОВЕДЕНИЯ В ОБЩЕСТВЕННЫХ МЕСТАХ</w:t>
            </w:r>
          </w:p>
        </w:tc>
        <w:tc>
          <w:tcPr>
            <w:tcW w:w="0" w:type="auto"/>
            <w:gridSpan w:val="10"/>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УРОВЕНЬ ОВЛАДЕНИЯ</w:t>
            </w:r>
          </w:p>
        </w:tc>
      </w:tr>
      <w:tr w:rsidR="006D51D1" w:rsidRPr="00EE29F6" w:rsidTr="0075541D">
        <w:trPr>
          <w:gridAfter w:val="1"/>
          <w:trHeight w:val="421"/>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75541D">
        <w:trPr>
          <w:gridAfter w:val="1"/>
          <w:trHeight w:val="280"/>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r>
      <w:tr w:rsidR="006D51D1" w:rsidRPr="00EE29F6" w:rsidTr="0075541D">
        <w:trPr>
          <w:gridAfter w:val="1"/>
          <w:trHeight w:val="28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Самоконтроль за поведением</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3"/>
          </w:tcPr>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Default="006D51D1" w:rsidP="00367E17">
      <w:pPr>
        <w:spacing w:after="0" w:line="240" w:lineRule="auto"/>
        <w:jc w:val="both"/>
        <w:rPr>
          <w:rFonts w:ascii="Times New Roman" w:hAnsi="Times New Roman"/>
          <w:b/>
          <w:sz w:val="24"/>
          <w:szCs w:val="24"/>
          <w:lang w:eastAsia="en-US"/>
        </w:rPr>
      </w:pPr>
    </w:p>
    <w:p w:rsidR="006D51D1" w:rsidRDefault="006D51D1" w:rsidP="00367E17">
      <w:pPr>
        <w:spacing w:after="0" w:line="240" w:lineRule="auto"/>
        <w:jc w:val="both"/>
        <w:rPr>
          <w:rFonts w:ascii="Times New Roman" w:hAnsi="Times New Roman"/>
          <w:b/>
          <w:sz w:val="24"/>
          <w:szCs w:val="24"/>
          <w:lang w:eastAsia="en-US"/>
        </w:rPr>
      </w:pP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Параметры оценивания</w:t>
      </w:r>
    </w:p>
    <w:p w:rsidR="006D51D1" w:rsidRPr="00B3069E" w:rsidRDefault="006D51D1" w:rsidP="00367E17">
      <w:pPr>
        <w:spacing w:after="0" w:line="240" w:lineRule="auto"/>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4274"/>
      </w:tblGrid>
      <w:tr w:rsidR="006D51D1" w:rsidRPr="00EE29F6" w:rsidTr="000847A1">
        <w:tc>
          <w:tcPr>
            <w:tcW w:w="6408"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Показатели самостоятельности учащегося (ПС)</w:t>
            </w:r>
          </w:p>
        </w:tc>
        <w:tc>
          <w:tcPr>
            <w:tcW w:w="4274"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Условные обозначения</w:t>
            </w:r>
          </w:p>
        </w:tc>
      </w:tr>
      <w:tr w:rsidR="006D51D1" w:rsidRPr="00EE29F6" w:rsidTr="000847A1">
        <w:tc>
          <w:tcPr>
            <w:tcW w:w="640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 xml:space="preserve">действие на данном этапе обучения </w:t>
            </w:r>
            <w:r w:rsidRPr="00B3069E">
              <w:rPr>
                <w:rFonts w:ascii="Times New Roman" w:hAnsi="Times New Roman"/>
                <w:b/>
                <w:sz w:val="24"/>
                <w:szCs w:val="24"/>
                <w:lang w:eastAsia="en-US"/>
              </w:rPr>
              <w:t>не актуально</w:t>
            </w:r>
          </w:p>
        </w:tc>
        <w:tc>
          <w:tcPr>
            <w:tcW w:w="4274" w:type="dxa"/>
          </w:tcPr>
          <w:p w:rsidR="006D51D1" w:rsidRPr="00B3069E" w:rsidRDefault="006D51D1" w:rsidP="00367E17">
            <w:pPr>
              <w:tabs>
                <w:tab w:val="left" w:pos="1959"/>
                <w:tab w:val="center" w:pos="2029"/>
              </w:tabs>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ab/>
            </w:r>
            <w:r w:rsidRPr="00B3069E">
              <w:rPr>
                <w:rFonts w:ascii="Times New Roman" w:hAnsi="Times New Roman"/>
                <w:b/>
                <w:sz w:val="24"/>
                <w:szCs w:val="24"/>
                <w:lang w:eastAsia="en-US"/>
              </w:rPr>
              <w:tab/>
              <w:t>-</w:t>
            </w:r>
          </w:p>
        </w:tc>
      </w:tr>
      <w:tr w:rsidR="006D51D1" w:rsidRPr="00EE29F6" w:rsidTr="000847A1">
        <w:tc>
          <w:tcPr>
            <w:tcW w:w="640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действие выполняется взрослым (ребенок пассивен)</w:t>
            </w:r>
          </w:p>
        </w:tc>
        <w:tc>
          <w:tcPr>
            <w:tcW w:w="4274"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 – 0 балла</w:t>
            </w:r>
          </w:p>
        </w:tc>
      </w:tr>
      <w:tr w:rsidR="006D51D1" w:rsidRPr="00EE29F6" w:rsidTr="000847A1">
        <w:tc>
          <w:tcPr>
            <w:tcW w:w="10682" w:type="dxa"/>
            <w:gridSpan w:val="2"/>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Действия выполняются ребенком:</w:t>
            </w:r>
          </w:p>
        </w:tc>
      </w:tr>
      <w:tr w:rsidR="006D51D1" w:rsidRPr="00EE29F6" w:rsidTr="000847A1">
        <w:tc>
          <w:tcPr>
            <w:tcW w:w="640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со значительной помощью взрослого</w:t>
            </w:r>
          </w:p>
        </w:tc>
        <w:tc>
          <w:tcPr>
            <w:tcW w:w="4274"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ПП – 1 балл</w:t>
            </w:r>
          </w:p>
        </w:tc>
      </w:tr>
      <w:tr w:rsidR="006D51D1" w:rsidRPr="00EE29F6" w:rsidTr="000847A1">
        <w:tc>
          <w:tcPr>
            <w:tcW w:w="640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 частичной помощью взрослого</w:t>
            </w:r>
          </w:p>
        </w:tc>
        <w:tc>
          <w:tcPr>
            <w:tcW w:w="4274"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П – 2 балла</w:t>
            </w:r>
          </w:p>
        </w:tc>
      </w:tr>
      <w:tr w:rsidR="006D51D1" w:rsidRPr="00EE29F6" w:rsidTr="000847A1">
        <w:tc>
          <w:tcPr>
            <w:tcW w:w="640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по подражанию</w:t>
            </w:r>
          </w:p>
        </w:tc>
        <w:tc>
          <w:tcPr>
            <w:tcW w:w="4274"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О – 3 балла</w:t>
            </w:r>
          </w:p>
        </w:tc>
      </w:tr>
      <w:tr w:rsidR="006D51D1" w:rsidRPr="00EE29F6" w:rsidTr="000847A1">
        <w:tc>
          <w:tcPr>
            <w:tcW w:w="640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 xml:space="preserve">по последовательной вербальной инструкции </w:t>
            </w:r>
          </w:p>
        </w:tc>
        <w:tc>
          <w:tcPr>
            <w:tcW w:w="4274"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И – 4 балла</w:t>
            </w:r>
          </w:p>
        </w:tc>
      </w:tr>
      <w:tr w:rsidR="006D51D1" w:rsidRPr="00EE29F6" w:rsidTr="000847A1">
        <w:tc>
          <w:tcPr>
            <w:tcW w:w="640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самостоятельно</w:t>
            </w:r>
          </w:p>
        </w:tc>
        <w:tc>
          <w:tcPr>
            <w:tcW w:w="4274"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С – 5 баллов</w:t>
            </w:r>
          </w:p>
        </w:tc>
      </w:tr>
    </w:tbl>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Итог на начало года</w:t>
      </w:r>
      <w:r w:rsidRPr="00B3069E">
        <w:rPr>
          <w:rFonts w:ascii="Times New Roman" w:hAnsi="Times New Roman"/>
          <w:sz w:val="24"/>
          <w:szCs w:val="24"/>
          <w:lang w:eastAsia="en-US"/>
        </w:rPr>
        <w:t>________________________________________________________</w:t>
      </w: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lastRenderedPageBreak/>
        <w:t>______________________________________________________________________________________________________________________________________________________</w:t>
      </w: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Общий итог</w:t>
      </w:r>
      <w:r w:rsidRPr="00B3069E">
        <w:rPr>
          <w:rFonts w:ascii="Times New Roman" w:hAnsi="Times New Roman"/>
          <w:sz w:val="24"/>
          <w:szCs w:val="24"/>
          <w:lang w:eastAsia="en-US"/>
        </w:rPr>
        <w:t>_________________________________________________________________</w:t>
      </w: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______________________________________________________________________________________________________________________________________________________</w:t>
      </w: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Бланк регистрации содержания актуального опыта учащегося с тяжелыми множественными нарушениями</w:t>
      </w: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 xml:space="preserve">Ф. И. </w:t>
      </w:r>
      <w:r w:rsidRPr="00B3069E">
        <w:rPr>
          <w:rFonts w:ascii="Times New Roman" w:hAnsi="Times New Roman"/>
          <w:i/>
          <w:sz w:val="24"/>
          <w:szCs w:val="24"/>
          <w:lang w:eastAsia="en-US"/>
        </w:rPr>
        <w:t>____________________________________________</w:t>
      </w: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14"/>
        <w:gridCol w:w="870"/>
        <w:gridCol w:w="170"/>
        <w:gridCol w:w="902"/>
        <w:gridCol w:w="51"/>
        <w:gridCol w:w="1073"/>
        <w:gridCol w:w="1038"/>
        <w:gridCol w:w="44"/>
        <w:gridCol w:w="101"/>
        <w:gridCol w:w="6"/>
        <w:gridCol w:w="943"/>
        <w:gridCol w:w="13"/>
        <w:gridCol w:w="1106"/>
      </w:tblGrid>
      <w:tr w:rsidR="006D51D1" w:rsidRPr="00EE29F6" w:rsidTr="000847A1">
        <w:trPr>
          <w:jc w:val="center"/>
        </w:trPr>
        <w:tc>
          <w:tcPr>
            <w:tcW w:w="4509" w:type="dxa"/>
            <w:vMerge w:val="restar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ДЕЙСТВИЯ</w:t>
            </w:r>
          </w:p>
        </w:tc>
        <w:tc>
          <w:tcPr>
            <w:tcW w:w="6331" w:type="dxa"/>
            <w:gridSpan w:val="1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ОСВОЕНИЕ ДЕЙСТВИЙ</w:t>
            </w:r>
          </w:p>
        </w:tc>
      </w:tr>
      <w:tr w:rsidR="006D51D1" w:rsidRPr="00EE29F6" w:rsidTr="000847A1">
        <w:trPr>
          <w:jc w:val="center"/>
        </w:trPr>
        <w:tc>
          <w:tcPr>
            <w:tcW w:w="4509" w:type="dxa"/>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2007" w:type="dxa"/>
            <w:gridSpan w:val="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155" w:type="dxa"/>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169" w:type="dxa"/>
            <w:gridSpan w:val="5"/>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КОГНИТИВНЫЕ</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8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063" w:type="dxa"/>
            <w:gridSpan w:val="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106"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r>
      <w:tr w:rsidR="006D51D1" w:rsidRPr="00EE29F6" w:rsidTr="000847A1">
        <w:trPr>
          <w:jc w:val="center"/>
        </w:trPr>
        <w:tc>
          <w:tcPr>
            <w:tcW w:w="10840" w:type="dxa"/>
            <w:gridSpan w:val="1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Сенсорно-перцептивные действия:</w:t>
            </w: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сосредоточение и концентрация взгляда на объекте (указать время);</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3"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4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сопровождение взглядом звучащего, шуршащего объекта (указать время) ;</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3"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4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сопровождение взглядом звучащего движущегося предмета (указать время);</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3"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4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 проявление какой-либо реакции на изменение освещенности;</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3"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4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3"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4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1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Сенсорно-двигательные действия:</w:t>
            </w: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захватывание предмет одной рукой, противопоставляя большой палец;</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3"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4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удержание предмета в руке;</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3"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4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отпускание взятого предмета (по инструкции педагога);</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9"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94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 перекладывание предмета из одной руки в другую;</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9"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94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 брать предмет двумя руками</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9"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94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9"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94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1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Навыки невербальной коммуникации:</w:t>
            </w: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установление визуального контакта с собеседником;</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9"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94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lastRenderedPageBreak/>
              <w:t>б) удержание взгляда ребенка на лице взрослого;</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9"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94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удержание позы во время диалога (сидя, стоя);</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9"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94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 адекватное использование мимики и выражения лица;</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9"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94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0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 умение выражать желание жестами, мимикой, криком, улыбкой;</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9"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94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trHeight w:val="1019"/>
          <w:jc w:val="center"/>
        </w:trPr>
        <w:tc>
          <w:tcPr>
            <w:tcW w:w="4509"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1054" w:type="dxa"/>
            <w:gridSpan w:val="3"/>
          </w:tcPr>
          <w:p w:rsidR="006D51D1" w:rsidRPr="00B3069E" w:rsidRDefault="006D51D1" w:rsidP="00367E17">
            <w:pPr>
              <w:spacing w:after="0" w:line="240" w:lineRule="auto"/>
              <w:jc w:val="both"/>
              <w:rPr>
                <w:rFonts w:ascii="Times New Roman" w:hAnsi="Times New Roman"/>
                <w:sz w:val="24"/>
                <w:szCs w:val="24"/>
                <w:lang w:eastAsia="en-US"/>
              </w:rPr>
            </w:pPr>
          </w:p>
        </w:tc>
        <w:tc>
          <w:tcPr>
            <w:tcW w:w="953"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7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89"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943"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trHeight w:val="351"/>
          <w:jc w:val="center"/>
        </w:trPr>
        <w:tc>
          <w:tcPr>
            <w:tcW w:w="4523" w:type="dxa"/>
            <w:gridSpan w:val="2"/>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ХОЗЯЙСТВЕННО-БЫТОВЫЕ</w:t>
            </w:r>
          </w:p>
        </w:tc>
        <w:tc>
          <w:tcPr>
            <w:tcW w:w="6317" w:type="dxa"/>
            <w:gridSpan w:val="1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ОСВОЕНИЕ ДЕЙСТВИЙ</w:t>
            </w:r>
          </w:p>
        </w:tc>
      </w:tr>
      <w:tr w:rsidR="006D51D1" w:rsidRPr="00EE29F6" w:rsidTr="000847A1">
        <w:trPr>
          <w:trHeight w:val="268"/>
          <w:jc w:val="center"/>
        </w:trPr>
        <w:tc>
          <w:tcPr>
            <w:tcW w:w="4523" w:type="dxa"/>
            <w:gridSpan w:val="2"/>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1942" w:type="dxa"/>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162" w:type="dxa"/>
            <w:gridSpan w:val="3"/>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213" w:type="dxa"/>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rPr>
          <w:trHeight w:val="385"/>
          <w:jc w:val="center"/>
        </w:trPr>
        <w:tc>
          <w:tcPr>
            <w:tcW w:w="4523" w:type="dxa"/>
            <w:gridSpan w:val="2"/>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r>
      <w:tr w:rsidR="006D51D1" w:rsidRPr="00EE29F6" w:rsidTr="000847A1">
        <w:trPr>
          <w:jc w:val="center"/>
        </w:trPr>
        <w:tc>
          <w:tcPr>
            <w:tcW w:w="10840" w:type="dxa"/>
            <w:gridSpan w:val="1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1.Навыки самообслуживания:</w:t>
            </w: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знание наименований одежды;</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раздевание;</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одевание;</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г) прием пищи</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 пользование туалетом;</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е) мытье рук;</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ж) вытирание рук полотенцем.</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1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2.Назначение предметов обихода:</w:t>
            </w:r>
          </w:p>
        </w:tc>
      </w:tr>
      <w:tr w:rsidR="006D51D1" w:rsidRPr="00EE29F6" w:rsidTr="000847A1">
        <w:trPr>
          <w:jc w:val="center"/>
        </w:trPr>
        <w:tc>
          <w:tcPr>
            <w:tcW w:w="4523" w:type="dxa"/>
            <w:gridSpan w:val="2"/>
          </w:tcPr>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чашка;</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тарелка;</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ложка</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gridSpan w:val="2"/>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14"/>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3.Уборка помещений:</w:t>
            </w:r>
          </w:p>
        </w:tc>
      </w:tr>
      <w:tr w:rsidR="006D51D1" w:rsidRPr="00EE29F6" w:rsidTr="000847A1">
        <w:trPr>
          <w:jc w:val="center"/>
        </w:trPr>
        <w:tc>
          <w:tcPr>
            <w:tcW w:w="4523" w:type="dxa"/>
            <w:gridSpan w:val="2"/>
          </w:tcPr>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ведро;</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тряпка;</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lastRenderedPageBreak/>
              <w:t>тазик</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trHeight w:val="469"/>
          <w:jc w:val="center"/>
        </w:trPr>
        <w:tc>
          <w:tcPr>
            <w:tcW w:w="452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lastRenderedPageBreak/>
              <w:t>Выводы:</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gridSpan w:val="2"/>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gridSpan w:val="4"/>
          </w:tcPr>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gridSpan w:val="2"/>
          </w:tcPr>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sz w:val="24"/>
          <w:szCs w:val="24"/>
          <w:lang w:eastAsia="en-US"/>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3"/>
        <w:gridCol w:w="870"/>
        <w:gridCol w:w="1072"/>
        <w:gridCol w:w="1124"/>
        <w:gridCol w:w="1038"/>
        <w:gridCol w:w="1094"/>
        <w:gridCol w:w="1119"/>
      </w:tblGrid>
      <w:tr w:rsidR="006D51D1" w:rsidRPr="00EE29F6" w:rsidTr="000847A1">
        <w:trPr>
          <w:trHeight w:val="351"/>
          <w:jc w:val="center"/>
        </w:trPr>
        <w:tc>
          <w:tcPr>
            <w:tcW w:w="4523" w:type="dxa"/>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МОТОРИКА</w:t>
            </w:r>
          </w:p>
        </w:tc>
        <w:tc>
          <w:tcPr>
            <w:tcW w:w="6317" w:type="dxa"/>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ОСВОЕНИЕ ДЕЙСТВИЙ</w:t>
            </w:r>
          </w:p>
        </w:tc>
      </w:tr>
      <w:tr w:rsidR="006D51D1" w:rsidRPr="00EE29F6" w:rsidTr="000847A1">
        <w:trPr>
          <w:trHeight w:val="268"/>
          <w:jc w:val="center"/>
        </w:trPr>
        <w:tc>
          <w:tcPr>
            <w:tcW w:w="4523" w:type="dxa"/>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194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16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21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rPr>
          <w:trHeight w:val="385"/>
          <w:jc w:val="center"/>
        </w:trPr>
        <w:tc>
          <w:tcPr>
            <w:tcW w:w="4523" w:type="dxa"/>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1.Общая моторика:</w:t>
            </w: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координация движений;</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выполнение движений по инструкции:</w:t>
            </w:r>
          </w:p>
          <w:p w:rsidR="006D51D1" w:rsidRPr="00B3069E" w:rsidRDefault="006D51D1" w:rsidP="00FA26EB">
            <w:pPr>
              <w:numPr>
                <w:ilvl w:val="0"/>
                <w:numId w:val="97"/>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перешагивание препятствия;</w:t>
            </w:r>
          </w:p>
          <w:p w:rsidR="006D51D1" w:rsidRPr="00B3069E" w:rsidRDefault="006D51D1" w:rsidP="00FA26EB">
            <w:pPr>
              <w:numPr>
                <w:ilvl w:val="0"/>
                <w:numId w:val="97"/>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подлезание под препятствия;</w:t>
            </w:r>
          </w:p>
          <w:p w:rsidR="006D51D1" w:rsidRPr="00B3069E" w:rsidRDefault="006D51D1" w:rsidP="00FA26EB">
            <w:pPr>
              <w:numPr>
                <w:ilvl w:val="0"/>
                <w:numId w:val="97"/>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прыжки;</w:t>
            </w:r>
          </w:p>
          <w:p w:rsidR="006D51D1" w:rsidRPr="00B3069E" w:rsidRDefault="006D51D1" w:rsidP="00FA26EB">
            <w:pPr>
              <w:numPr>
                <w:ilvl w:val="0"/>
                <w:numId w:val="97"/>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ходьба</w:t>
            </w:r>
          </w:p>
          <w:p w:rsidR="006D51D1" w:rsidRPr="00B3069E" w:rsidRDefault="006D51D1" w:rsidP="00367E17">
            <w:pPr>
              <w:spacing w:after="0" w:line="240" w:lineRule="auto"/>
              <w:jc w:val="both"/>
              <w:rPr>
                <w:rFonts w:ascii="Times New Roman" w:hAnsi="Times New Roman"/>
                <w:sz w:val="24"/>
                <w:szCs w:val="24"/>
                <w:lang w:eastAsia="en-US"/>
              </w:rPr>
            </w:pP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2.Мимические движения лица:</w:t>
            </w:r>
          </w:p>
        </w:tc>
      </w:tr>
      <w:tr w:rsidR="006D51D1" w:rsidRPr="00EE29F6" w:rsidTr="000847A1">
        <w:trPr>
          <w:jc w:val="center"/>
        </w:trPr>
        <w:tc>
          <w:tcPr>
            <w:tcW w:w="4523" w:type="dxa"/>
          </w:tcPr>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улыбка;</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плач;</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серьезное выражение лица;</w:t>
            </w:r>
          </w:p>
          <w:p w:rsidR="006D51D1" w:rsidRPr="00B3069E" w:rsidRDefault="006D51D1" w:rsidP="00FA26EB">
            <w:pPr>
              <w:numPr>
                <w:ilvl w:val="0"/>
                <w:numId w:val="85"/>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смех</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Выводы:</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3.Мелкая моторика</w:t>
            </w:r>
          </w:p>
        </w:tc>
      </w:tr>
      <w:tr w:rsidR="006D51D1" w:rsidRPr="00EE29F6" w:rsidTr="000847A1">
        <w:trPr>
          <w:jc w:val="center"/>
        </w:trPr>
        <w:tc>
          <w:tcPr>
            <w:tcW w:w="4523" w:type="dxa"/>
          </w:tcPr>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координированность движения пальцев рук;</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выполнение двигательных актов пальцев рук;</w:t>
            </w: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манипуляции с мелкими предметами:</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пуговицы;</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конструктор;</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кубики;</w:t>
            </w:r>
          </w:p>
          <w:p w:rsidR="006D51D1" w:rsidRPr="00B3069E" w:rsidRDefault="006D51D1" w:rsidP="00FA26EB">
            <w:pPr>
              <w:numPr>
                <w:ilvl w:val="0"/>
                <w:numId w:val="8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трехпальцевый хват.</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trHeight w:val="469"/>
          <w:jc w:val="center"/>
        </w:trPr>
        <w:tc>
          <w:tcPr>
            <w:tcW w:w="452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lastRenderedPageBreak/>
              <w:t>Выводы:</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sz w:val="24"/>
          <w:szCs w:val="24"/>
          <w:lang w:eastAsia="en-US"/>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3"/>
        <w:gridCol w:w="870"/>
        <w:gridCol w:w="1072"/>
        <w:gridCol w:w="1124"/>
        <w:gridCol w:w="1038"/>
        <w:gridCol w:w="1094"/>
        <w:gridCol w:w="1119"/>
      </w:tblGrid>
      <w:tr w:rsidR="006D51D1" w:rsidRPr="00EE29F6" w:rsidTr="000847A1">
        <w:trPr>
          <w:trHeight w:val="351"/>
          <w:jc w:val="center"/>
        </w:trPr>
        <w:tc>
          <w:tcPr>
            <w:tcW w:w="4523" w:type="dxa"/>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ГРАФИЧЕСКАЯ ДЕЯТЕЛЬНОСТЬ</w:t>
            </w:r>
          </w:p>
        </w:tc>
        <w:tc>
          <w:tcPr>
            <w:tcW w:w="6317" w:type="dxa"/>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ОСВОЕНИЕ ДЕЙСТВИЙ</w:t>
            </w:r>
          </w:p>
        </w:tc>
      </w:tr>
      <w:tr w:rsidR="006D51D1" w:rsidRPr="00EE29F6" w:rsidTr="000847A1">
        <w:trPr>
          <w:trHeight w:val="268"/>
          <w:jc w:val="center"/>
        </w:trPr>
        <w:tc>
          <w:tcPr>
            <w:tcW w:w="4523" w:type="dxa"/>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194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16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21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rPr>
          <w:trHeight w:val="385"/>
          <w:jc w:val="center"/>
        </w:trPr>
        <w:tc>
          <w:tcPr>
            <w:tcW w:w="4523" w:type="dxa"/>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1.Графо-моторные навыки</w:t>
            </w: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непроизвольное рисование линий:</w:t>
            </w:r>
          </w:p>
          <w:p w:rsidR="006D51D1" w:rsidRPr="00B3069E" w:rsidRDefault="006D51D1" w:rsidP="00FA26EB">
            <w:pPr>
              <w:numPr>
                <w:ilvl w:val="0"/>
                <w:numId w:val="9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карандашом;</w:t>
            </w:r>
          </w:p>
          <w:p w:rsidR="006D51D1" w:rsidRPr="00B3069E" w:rsidRDefault="006D51D1" w:rsidP="00FA26EB">
            <w:pPr>
              <w:numPr>
                <w:ilvl w:val="0"/>
                <w:numId w:val="9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фломастером;</w:t>
            </w:r>
          </w:p>
          <w:p w:rsidR="006D51D1" w:rsidRPr="00B3069E" w:rsidRDefault="006D51D1" w:rsidP="00FA26EB">
            <w:pPr>
              <w:numPr>
                <w:ilvl w:val="0"/>
                <w:numId w:val="9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мелками;</w:t>
            </w:r>
          </w:p>
          <w:p w:rsidR="006D51D1" w:rsidRPr="00B3069E" w:rsidRDefault="006D51D1" w:rsidP="00FA26EB">
            <w:pPr>
              <w:numPr>
                <w:ilvl w:val="0"/>
                <w:numId w:val="9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кистью;</w:t>
            </w:r>
          </w:p>
          <w:p w:rsidR="006D51D1" w:rsidRPr="00B3069E" w:rsidRDefault="006D51D1" w:rsidP="00FA26EB">
            <w:pPr>
              <w:numPr>
                <w:ilvl w:val="0"/>
                <w:numId w:val="98"/>
              </w:numPr>
              <w:spacing w:after="0" w:line="240" w:lineRule="auto"/>
              <w:ind w:left="0"/>
              <w:jc w:val="both"/>
              <w:rPr>
                <w:rFonts w:ascii="Times New Roman" w:hAnsi="Times New Roman"/>
                <w:sz w:val="24"/>
                <w:szCs w:val="24"/>
                <w:lang w:eastAsia="en-US"/>
              </w:rPr>
            </w:pPr>
            <w:r w:rsidRPr="00B3069E">
              <w:rPr>
                <w:rFonts w:ascii="Times New Roman" w:hAnsi="Times New Roman"/>
                <w:sz w:val="24"/>
                <w:szCs w:val="24"/>
                <w:lang w:eastAsia="en-US"/>
              </w:rPr>
              <w:t>пальцем</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Выводы:</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sz w:val="24"/>
          <w:szCs w:val="24"/>
          <w:lang w:eastAsia="en-US"/>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3"/>
        <w:gridCol w:w="870"/>
        <w:gridCol w:w="1072"/>
        <w:gridCol w:w="1124"/>
        <w:gridCol w:w="1038"/>
        <w:gridCol w:w="1094"/>
        <w:gridCol w:w="1119"/>
      </w:tblGrid>
      <w:tr w:rsidR="006D51D1" w:rsidRPr="00EE29F6" w:rsidTr="000847A1">
        <w:trPr>
          <w:trHeight w:val="351"/>
          <w:jc w:val="center"/>
        </w:trPr>
        <w:tc>
          <w:tcPr>
            <w:tcW w:w="4523" w:type="dxa"/>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ОСОБЕННОСТИ ПОВЕДЕНИЯ И ЭМОЦИОНАЛЬНО-ВОЛЕВОЙ СФЕРЫ</w:t>
            </w:r>
          </w:p>
        </w:tc>
        <w:tc>
          <w:tcPr>
            <w:tcW w:w="6317" w:type="dxa"/>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ОСВОЕНИЕ ДЕЙСТВИЙ</w:t>
            </w:r>
          </w:p>
        </w:tc>
      </w:tr>
      <w:tr w:rsidR="006D51D1" w:rsidRPr="00EE29F6" w:rsidTr="000847A1">
        <w:trPr>
          <w:trHeight w:val="268"/>
          <w:jc w:val="center"/>
        </w:trPr>
        <w:tc>
          <w:tcPr>
            <w:tcW w:w="4523" w:type="dxa"/>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194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162"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2213" w:type="dxa"/>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0847A1">
        <w:trPr>
          <w:trHeight w:val="385"/>
          <w:jc w:val="center"/>
        </w:trPr>
        <w:tc>
          <w:tcPr>
            <w:tcW w:w="4523" w:type="dxa"/>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r>
      <w:tr w:rsidR="006D51D1" w:rsidRPr="00EE29F6" w:rsidTr="000847A1">
        <w:trPr>
          <w:jc w:val="center"/>
        </w:trPr>
        <w:tc>
          <w:tcPr>
            <w:tcW w:w="10840" w:type="dxa"/>
            <w:gridSpan w:val="7"/>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1.Контроль за поведением:</w:t>
            </w: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а) нуждается в дополнительном поощрении;</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б) импульсивен, но возможен внешний контроль;</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в) снижение частоты стереотипных движений;</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г) поведение в общественных местах</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0847A1">
        <w:trPr>
          <w:jc w:val="center"/>
        </w:trPr>
        <w:tc>
          <w:tcPr>
            <w:tcW w:w="4523" w:type="dxa"/>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Выводы:</w:t>
            </w:r>
          </w:p>
        </w:tc>
        <w:tc>
          <w:tcPr>
            <w:tcW w:w="870"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72"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2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38"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094" w:type="dxa"/>
          </w:tcPr>
          <w:p w:rsidR="006D51D1" w:rsidRPr="00B3069E" w:rsidRDefault="006D51D1" w:rsidP="00367E17">
            <w:pPr>
              <w:spacing w:after="0" w:line="240" w:lineRule="auto"/>
              <w:jc w:val="both"/>
              <w:rPr>
                <w:rFonts w:ascii="Times New Roman" w:hAnsi="Times New Roman"/>
                <w:sz w:val="24"/>
                <w:szCs w:val="24"/>
                <w:lang w:eastAsia="en-US"/>
              </w:rPr>
            </w:pPr>
          </w:p>
        </w:tc>
        <w:tc>
          <w:tcPr>
            <w:tcW w:w="1119" w:type="dxa"/>
          </w:tcPr>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Профиль развития учащегося с тяжелыми множественными нарушениями</w:t>
      </w: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Ф. И. 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1"/>
        <w:gridCol w:w="1470"/>
        <w:gridCol w:w="1367"/>
        <w:gridCol w:w="1470"/>
        <w:gridCol w:w="1470"/>
        <w:gridCol w:w="1367"/>
        <w:gridCol w:w="1470"/>
      </w:tblGrid>
      <w:tr w:rsidR="006D51D1" w:rsidRPr="00EE29F6" w:rsidTr="0075541D">
        <w:trPr>
          <w:trHeight w:val="421"/>
        </w:trPr>
        <w:tc>
          <w:tcPr>
            <w:tcW w:w="0" w:type="auto"/>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ДЕЙСТВИЯ</w:t>
            </w:r>
          </w:p>
          <w:p w:rsidR="006D51D1" w:rsidRPr="00B3069E" w:rsidRDefault="006D51D1" w:rsidP="00367E17">
            <w:pPr>
              <w:spacing w:after="0" w:line="240" w:lineRule="auto"/>
              <w:jc w:val="both"/>
              <w:rPr>
                <w:rFonts w:ascii="Times New Roman" w:hAnsi="Times New Roman"/>
                <w:b/>
                <w:sz w:val="24"/>
                <w:szCs w:val="24"/>
                <w:lang w:eastAsia="en-US"/>
              </w:rPr>
            </w:pP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КОГНИТИВНЫЕ</w:t>
            </w:r>
          </w:p>
        </w:tc>
        <w:tc>
          <w:tcPr>
            <w:tcW w:w="0" w:type="auto"/>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lastRenderedPageBreak/>
              <w:t>УРОВЕНЬ ОВЛАДЕНИЯ</w:t>
            </w:r>
          </w:p>
        </w:tc>
      </w:tr>
      <w:tr w:rsidR="006D51D1" w:rsidRPr="00EE29F6" w:rsidTr="0075541D">
        <w:trPr>
          <w:trHeight w:val="421"/>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75541D">
        <w:trPr>
          <w:trHeight w:val="280"/>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r>
      <w:tr w:rsidR="006D51D1" w:rsidRPr="00EE29F6" w:rsidTr="0075541D">
        <w:trPr>
          <w:trHeight w:val="508"/>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Сенсорно-перцептивные</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49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Сенсорно-двигательные</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508"/>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Навыки невербальной коммуникации</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8"/>
        <w:gridCol w:w="1463"/>
        <w:gridCol w:w="1359"/>
        <w:gridCol w:w="1462"/>
        <w:gridCol w:w="1462"/>
        <w:gridCol w:w="1359"/>
        <w:gridCol w:w="1462"/>
      </w:tblGrid>
      <w:tr w:rsidR="006D51D1" w:rsidRPr="00EE29F6" w:rsidTr="0075541D">
        <w:trPr>
          <w:trHeight w:val="421"/>
        </w:trPr>
        <w:tc>
          <w:tcPr>
            <w:tcW w:w="0" w:type="auto"/>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ДЕЙСТВИЯ</w:t>
            </w: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ХОЗЯЙСТВЕННО-БЫТОВЫЕ</w:t>
            </w:r>
          </w:p>
        </w:tc>
        <w:tc>
          <w:tcPr>
            <w:tcW w:w="0" w:type="auto"/>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УРОВЕНЬ ОВЛАДЕНИЯ</w:t>
            </w:r>
          </w:p>
        </w:tc>
      </w:tr>
      <w:tr w:rsidR="006D51D1" w:rsidRPr="00EE29F6" w:rsidTr="0075541D">
        <w:trPr>
          <w:trHeight w:val="421"/>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75541D">
        <w:trPr>
          <w:trHeight w:val="280"/>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r>
      <w:tr w:rsidR="006D51D1" w:rsidRPr="00EE29F6" w:rsidTr="0075541D">
        <w:trPr>
          <w:trHeight w:val="508"/>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Навыки самообслуживания</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49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Назначение предметов обихода</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508"/>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Уборка помещений</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421"/>
        </w:trPr>
        <w:tc>
          <w:tcPr>
            <w:tcW w:w="0" w:type="auto"/>
            <w:vMerge w:val="restart"/>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действия</w:t>
            </w: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sz w:val="24"/>
                <w:szCs w:val="24"/>
                <w:lang w:eastAsia="en-US"/>
              </w:rPr>
              <w:t>моторика</w:t>
            </w:r>
          </w:p>
        </w:tc>
        <w:tc>
          <w:tcPr>
            <w:tcW w:w="0" w:type="auto"/>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УРОВЕНЬ ОВЛАДЕНИЯ</w:t>
            </w:r>
          </w:p>
        </w:tc>
      </w:tr>
      <w:tr w:rsidR="006D51D1" w:rsidRPr="00EE29F6" w:rsidTr="0075541D">
        <w:trPr>
          <w:trHeight w:val="421"/>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75541D">
        <w:trPr>
          <w:trHeight w:val="280"/>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r>
      <w:tr w:rsidR="006D51D1" w:rsidRPr="00EE29F6" w:rsidTr="0075541D">
        <w:trPr>
          <w:trHeight w:val="508"/>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Общая моторика</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490"/>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Мимические движения лица</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508"/>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Мелкая моторика</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421"/>
        </w:trPr>
        <w:tc>
          <w:tcPr>
            <w:tcW w:w="0" w:type="auto"/>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действия</w:t>
            </w: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графическая деятельность</w:t>
            </w:r>
          </w:p>
        </w:tc>
        <w:tc>
          <w:tcPr>
            <w:tcW w:w="0" w:type="auto"/>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УРОВЕНЬ ОВЛАДЕНИЯ</w:t>
            </w:r>
          </w:p>
        </w:tc>
      </w:tr>
      <w:tr w:rsidR="006D51D1" w:rsidRPr="00EE29F6" w:rsidTr="0075541D">
        <w:trPr>
          <w:trHeight w:val="421"/>
        </w:trPr>
        <w:tc>
          <w:tcPr>
            <w:tcW w:w="0" w:type="auto"/>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75541D">
        <w:trPr>
          <w:trHeight w:val="280"/>
        </w:trPr>
        <w:tc>
          <w:tcPr>
            <w:tcW w:w="0" w:type="auto"/>
            <w:vMerge/>
          </w:tcPr>
          <w:p w:rsidR="006D51D1" w:rsidRPr="00B3069E" w:rsidRDefault="006D51D1" w:rsidP="00367E17">
            <w:pPr>
              <w:spacing w:after="0" w:line="240" w:lineRule="auto"/>
              <w:jc w:val="both"/>
              <w:rPr>
                <w:rFonts w:ascii="Times New Roman" w:hAnsi="Times New Roman"/>
                <w:b/>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r>
      <w:tr w:rsidR="006D51D1" w:rsidRPr="00EE29F6" w:rsidTr="0075541D">
        <w:trPr>
          <w:trHeight w:val="508"/>
        </w:trPr>
        <w:tc>
          <w:tcPr>
            <w:tcW w:w="0" w:type="auto"/>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Графо-моторные навыки</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r w:rsidR="006D51D1" w:rsidRPr="00EE29F6" w:rsidTr="0075541D">
        <w:trPr>
          <w:trHeight w:val="421"/>
        </w:trPr>
        <w:tc>
          <w:tcPr>
            <w:tcW w:w="0" w:type="auto"/>
            <w:vMerge w:val="restart"/>
          </w:tcPr>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действия</w:t>
            </w:r>
          </w:p>
          <w:p w:rsidR="006D51D1" w:rsidRPr="00B3069E" w:rsidRDefault="006D51D1" w:rsidP="00367E17">
            <w:pPr>
              <w:spacing w:after="0" w:line="240" w:lineRule="auto"/>
              <w:jc w:val="both"/>
              <w:rPr>
                <w:rFonts w:ascii="Times New Roman" w:hAnsi="Times New Roman"/>
                <w:b/>
                <w:sz w:val="24"/>
                <w:szCs w:val="24"/>
                <w:lang w:eastAsia="en-US"/>
              </w:rPr>
            </w:pPr>
            <w:r w:rsidRPr="00B3069E">
              <w:rPr>
                <w:rFonts w:ascii="Times New Roman" w:hAnsi="Times New Roman"/>
                <w:b/>
                <w:sz w:val="24"/>
                <w:szCs w:val="24"/>
                <w:lang w:eastAsia="en-US"/>
              </w:rPr>
              <w:t>особенности поведения и эмоционально-волевой сферы</w:t>
            </w:r>
          </w:p>
        </w:tc>
        <w:tc>
          <w:tcPr>
            <w:tcW w:w="0" w:type="auto"/>
            <w:gridSpan w:val="6"/>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УРОВЕНЬ ОВЛАДЕНИЯ</w:t>
            </w:r>
          </w:p>
        </w:tc>
      </w:tr>
      <w:tr w:rsidR="006D51D1" w:rsidRPr="00EE29F6" w:rsidTr="0075541D">
        <w:trPr>
          <w:trHeight w:val="421"/>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c>
          <w:tcPr>
            <w:tcW w:w="0" w:type="auto"/>
            <w:gridSpan w:val="2"/>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Уч .год</w:t>
            </w:r>
          </w:p>
        </w:tc>
      </w:tr>
      <w:tr w:rsidR="006D51D1" w:rsidRPr="00EE29F6" w:rsidTr="0075541D">
        <w:trPr>
          <w:trHeight w:val="280"/>
        </w:trPr>
        <w:tc>
          <w:tcPr>
            <w:tcW w:w="0" w:type="auto"/>
            <w:vMerge/>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Конец года</w:t>
            </w:r>
          </w:p>
        </w:tc>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Начало года</w:t>
            </w:r>
          </w:p>
        </w:tc>
      </w:tr>
      <w:tr w:rsidR="006D51D1" w:rsidRPr="00EE29F6" w:rsidTr="0075541D">
        <w:trPr>
          <w:trHeight w:val="508"/>
        </w:trPr>
        <w:tc>
          <w:tcPr>
            <w:tcW w:w="0" w:type="auto"/>
          </w:tcPr>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Контроль за поведением</w:t>
            </w: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c>
          <w:tcPr>
            <w:tcW w:w="0" w:type="auto"/>
            <w:vAlign w:val="center"/>
          </w:tcPr>
          <w:p w:rsidR="006D51D1" w:rsidRPr="00B3069E" w:rsidRDefault="006D51D1" w:rsidP="00367E17">
            <w:pPr>
              <w:spacing w:after="0" w:line="240" w:lineRule="auto"/>
              <w:jc w:val="both"/>
              <w:rPr>
                <w:rFonts w:ascii="Times New Roman" w:hAnsi="Times New Roman"/>
                <w:sz w:val="24"/>
                <w:szCs w:val="24"/>
                <w:lang w:eastAsia="en-US"/>
              </w:rPr>
            </w:pPr>
          </w:p>
        </w:tc>
      </w:tr>
    </w:tbl>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Анализ актуального уровня развития</w:t>
      </w:r>
      <w:r w:rsidRPr="00B3069E">
        <w:rPr>
          <w:rFonts w:ascii="Times New Roman" w:hAnsi="Times New Roman"/>
          <w:sz w:val="24"/>
          <w:szCs w:val="24"/>
          <w:lang w:eastAsia="en-US"/>
        </w:rPr>
        <w:t>___________________________________</w:t>
      </w: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sz w:val="24"/>
          <w:szCs w:val="24"/>
          <w:lang w:eastAsia="en-US"/>
        </w:rPr>
        <w:t>__________________________________________________________________________________________________________________________________________</w:t>
      </w:r>
    </w:p>
    <w:p w:rsidR="006D51D1" w:rsidRPr="00B3069E" w:rsidRDefault="006D51D1" w:rsidP="00367E17">
      <w:pPr>
        <w:spacing w:after="0" w:line="240" w:lineRule="auto"/>
        <w:jc w:val="both"/>
        <w:rPr>
          <w:rFonts w:ascii="Times New Roman" w:hAnsi="Times New Roman"/>
          <w:sz w:val="24"/>
          <w:szCs w:val="24"/>
          <w:lang w:eastAsia="en-US"/>
        </w:rPr>
      </w:pPr>
      <w:r w:rsidRPr="00B3069E">
        <w:rPr>
          <w:rFonts w:ascii="Times New Roman" w:hAnsi="Times New Roman"/>
          <w:b/>
          <w:sz w:val="24"/>
          <w:szCs w:val="24"/>
          <w:lang w:eastAsia="en-US"/>
        </w:rPr>
        <w:t>Сравнительный анализ</w:t>
      </w:r>
      <w:r w:rsidRPr="00B3069E">
        <w:rPr>
          <w:rFonts w:ascii="Times New Roman" w:hAnsi="Times New Roman"/>
          <w:sz w:val="24"/>
          <w:szCs w:val="24"/>
          <w:lang w:eastAsia="en-US"/>
        </w:rPr>
        <w:t>________________________________________________</w:t>
      </w:r>
    </w:p>
    <w:p w:rsidR="006D51D1" w:rsidRPr="00B3069E" w:rsidRDefault="006D51D1" w:rsidP="00367E17">
      <w:pPr>
        <w:pStyle w:val="Default"/>
        <w:ind w:firstLine="708"/>
        <w:jc w:val="both"/>
        <w:rPr>
          <w:lang w:eastAsia="en-US"/>
        </w:rPr>
      </w:pPr>
      <w:r w:rsidRPr="00B3069E">
        <w:rPr>
          <w:lang w:eastAsia="en-US"/>
        </w:rPr>
        <w:t>_____________________________________________________________________</w:t>
      </w:r>
    </w:p>
    <w:p w:rsidR="006D51D1" w:rsidRPr="00B3069E" w:rsidRDefault="006D51D1" w:rsidP="00367E17">
      <w:pPr>
        <w:pStyle w:val="afe"/>
        <w:jc w:val="both"/>
        <w:rPr>
          <w:rFonts w:ascii="Times New Roman" w:hAnsi="Times New Roman"/>
          <w:bCs/>
          <w:sz w:val="24"/>
          <w:szCs w:val="24"/>
        </w:rPr>
      </w:pP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4. Содержательный раздел</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Задачи: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1. Подготовку ре</w:t>
      </w:r>
      <w:r w:rsidRPr="00B3069E">
        <w:rPr>
          <w:rFonts w:ascii="Times New Roman" w:hAnsi="Times New Roman"/>
          <w:sz w:val="24"/>
          <w:szCs w:val="24"/>
        </w:rPr>
        <w:softHyphen/>
        <w:t>бе</w:t>
      </w:r>
      <w:r w:rsidRPr="00B3069E">
        <w:rPr>
          <w:rFonts w:ascii="Times New Roman" w:hAnsi="Times New Roman"/>
          <w:sz w:val="24"/>
          <w:szCs w:val="24"/>
        </w:rPr>
        <w:softHyphen/>
        <w:t>н</w:t>
      </w:r>
      <w:r w:rsidRPr="00B3069E">
        <w:rPr>
          <w:rFonts w:ascii="Times New Roman" w:hAnsi="Times New Roman"/>
          <w:sz w:val="24"/>
          <w:szCs w:val="24"/>
        </w:rPr>
        <w:softHyphen/>
        <w:t>ка к на</w:t>
      </w:r>
      <w:r w:rsidRPr="00B3069E">
        <w:rPr>
          <w:rFonts w:ascii="Times New Roman" w:hAnsi="Times New Roman"/>
          <w:sz w:val="24"/>
          <w:szCs w:val="24"/>
        </w:rPr>
        <w:softHyphen/>
        <w:t>хождению и обучению в среде сверстников, к эмоциональному, ко</w:t>
      </w:r>
      <w:r w:rsidRPr="00B3069E">
        <w:rPr>
          <w:rFonts w:ascii="Times New Roman" w:hAnsi="Times New Roman"/>
          <w:sz w:val="24"/>
          <w:szCs w:val="24"/>
        </w:rPr>
        <w:softHyphen/>
        <w:t>м</w:t>
      </w:r>
      <w:r w:rsidRPr="00B3069E">
        <w:rPr>
          <w:rFonts w:ascii="Times New Roman" w:hAnsi="Times New Roman"/>
          <w:sz w:val="24"/>
          <w:szCs w:val="24"/>
        </w:rPr>
        <w:softHyphen/>
        <w:t>му</w:t>
      </w:r>
      <w:r w:rsidRPr="00B3069E">
        <w:rPr>
          <w:rFonts w:ascii="Times New Roman" w:hAnsi="Times New Roman"/>
          <w:sz w:val="24"/>
          <w:szCs w:val="24"/>
        </w:rPr>
        <w:softHyphen/>
        <w:t>ни</w:t>
      </w:r>
      <w:r w:rsidRPr="00B3069E">
        <w:rPr>
          <w:rFonts w:ascii="Times New Roman" w:hAnsi="Times New Roman"/>
          <w:sz w:val="24"/>
          <w:szCs w:val="24"/>
        </w:rPr>
        <w:softHyphen/>
        <w:t>ка</w:t>
      </w:r>
      <w:r w:rsidRPr="00B3069E">
        <w:rPr>
          <w:rFonts w:ascii="Times New Roman" w:hAnsi="Times New Roman"/>
          <w:sz w:val="24"/>
          <w:szCs w:val="24"/>
        </w:rPr>
        <w:softHyphen/>
        <w:t>ти</w:t>
      </w:r>
      <w:r w:rsidRPr="00B3069E">
        <w:rPr>
          <w:rFonts w:ascii="Times New Roman" w:hAnsi="Times New Roman"/>
          <w:sz w:val="24"/>
          <w:szCs w:val="24"/>
        </w:rPr>
        <w:softHyphen/>
        <w:t>вному взаимодействию с группой обучающихся.</w:t>
      </w:r>
    </w:p>
    <w:p w:rsidR="006D51D1" w:rsidRPr="00B3069E" w:rsidRDefault="006D51D1" w:rsidP="00FA26EB">
      <w:pPr>
        <w:pStyle w:val="afe"/>
        <w:numPr>
          <w:ilvl w:val="0"/>
          <w:numId w:val="40"/>
        </w:numPr>
        <w:suppressAutoHyphens w:val="0"/>
        <w:ind w:left="0"/>
        <w:jc w:val="both"/>
        <w:rPr>
          <w:rFonts w:ascii="Times New Roman" w:hAnsi="Times New Roman"/>
          <w:sz w:val="24"/>
          <w:szCs w:val="24"/>
        </w:rPr>
      </w:pPr>
      <w:r w:rsidRPr="00B3069E">
        <w:rPr>
          <w:rFonts w:ascii="Times New Roman" w:hAnsi="Times New Roman"/>
          <w:sz w:val="24"/>
          <w:szCs w:val="24"/>
        </w:rPr>
        <w:t xml:space="preserve">Формирование учебного поведения:  </w:t>
      </w:r>
    </w:p>
    <w:p w:rsidR="006D51D1" w:rsidRPr="00B3069E" w:rsidRDefault="006D51D1" w:rsidP="00FA26EB">
      <w:pPr>
        <w:pStyle w:val="afe"/>
        <w:numPr>
          <w:ilvl w:val="0"/>
          <w:numId w:val="30"/>
        </w:numPr>
        <w:suppressAutoHyphens w:val="0"/>
        <w:ind w:left="0"/>
        <w:jc w:val="both"/>
        <w:rPr>
          <w:rFonts w:ascii="Times New Roman" w:hAnsi="Times New Roman"/>
          <w:sz w:val="24"/>
          <w:szCs w:val="24"/>
        </w:rPr>
      </w:pPr>
      <w:r w:rsidRPr="00B3069E">
        <w:rPr>
          <w:rFonts w:ascii="Times New Roman" w:hAnsi="Times New Roman"/>
          <w:sz w:val="24"/>
          <w:szCs w:val="24"/>
        </w:rPr>
        <w:t>направленность взгляда (на говорящего взрослого, на задание);</w:t>
      </w:r>
    </w:p>
    <w:p w:rsidR="006D51D1" w:rsidRPr="00B3069E" w:rsidRDefault="006D51D1" w:rsidP="00FA26EB">
      <w:pPr>
        <w:pStyle w:val="afe"/>
        <w:numPr>
          <w:ilvl w:val="0"/>
          <w:numId w:val="30"/>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выполнять инструкции педагога; </w:t>
      </w:r>
    </w:p>
    <w:p w:rsidR="006D51D1" w:rsidRPr="00B3069E" w:rsidRDefault="006D51D1" w:rsidP="00FA26EB">
      <w:pPr>
        <w:pStyle w:val="afe"/>
        <w:numPr>
          <w:ilvl w:val="0"/>
          <w:numId w:val="30"/>
        </w:numPr>
        <w:suppressAutoHyphens w:val="0"/>
        <w:ind w:left="0"/>
        <w:jc w:val="both"/>
        <w:rPr>
          <w:rFonts w:ascii="Times New Roman" w:hAnsi="Times New Roman"/>
          <w:sz w:val="24"/>
          <w:szCs w:val="24"/>
        </w:rPr>
      </w:pPr>
      <w:r w:rsidRPr="00B3069E">
        <w:rPr>
          <w:rFonts w:ascii="Times New Roman" w:hAnsi="Times New Roman"/>
          <w:sz w:val="24"/>
          <w:szCs w:val="24"/>
        </w:rPr>
        <w:t>использование по назначению учебных материалов;</w:t>
      </w:r>
    </w:p>
    <w:p w:rsidR="006D51D1" w:rsidRPr="00B3069E" w:rsidRDefault="006D51D1" w:rsidP="00FA26EB">
      <w:pPr>
        <w:pStyle w:val="afe"/>
        <w:numPr>
          <w:ilvl w:val="0"/>
          <w:numId w:val="30"/>
        </w:numPr>
        <w:suppressAutoHyphens w:val="0"/>
        <w:ind w:left="0"/>
        <w:jc w:val="both"/>
        <w:rPr>
          <w:rFonts w:ascii="Times New Roman" w:hAnsi="Times New Roman"/>
          <w:sz w:val="24"/>
          <w:szCs w:val="24"/>
        </w:rPr>
      </w:pPr>
      <w:r w:rsidRPr="00B3069E">
        <w:rPr>
          <w:rFonts w:ascii="Times New Roman" w:hAnsi="Times New Roman"/>
          <w:sz w:val="24"/>
          <w:szCs w:val="24"/>
        </w:rPr>
        <w:t xml:space="preserve">умение выполнять действия по образцу и по подражанию.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3. Формирование умения выполнять задание: </w:t>
      </w:r>
    </w:p>
    <w:p w:rsidR="006D51D1" w:rsidRPr="00B3069E" w:rsidRDefault="006D51D1" w:rsidP="00FA26EB">
      <w:pPr>
        <w:pStyle w:val="afe"/>
        <w:numPr>
          <w:ilvl w:val="0"/>
          <w:numId w:val="31"/>
        </w:numPr>
        <w:suppressAutoHyphens w:val="0"/>
        <w:ind w:left="0"/>
        <w:jc w:val="both"/>
        <w:rPr>
          <w:rFonts w:ascii="Times New Roman" w:hAnsi="Times New Roman"/>
          <w:sz w:val="24"/>
          <w:szCs w:val="24"/>
        </w:rPr>
      </w:pPr>
      <w:r w:rsidRPr="00B3069E">
        <w:rPr>
          <w:rFonts w:ascii="Times New Roman" w:hAnsi="Times New Roman"/>
          <w:sz w:val="24"/>
          <w:szCs w:val="24"/>
        </w:rPr>
        <w:t xml:space="preserve">в течение определенного периода времени, </w:t>
      </w:r>
    </w:p>
    <w:p w:rsidR="006D51D1" w:rsidRPr="00B3069E" w:rsidRDefault="006D51D1" w:rsidP="00FA26EB">
      <w:pPr>
        <w:pStyle w:val="afe"/>
        <w:numPr>
          <w:ilvl w:val="0"/>
          <w:numId w:val="31"/>
        </w:numPr>
        <w:suppressAutoHyphens w:val="0"/>
        <w:ind w:left="0"/>
        <w:jc w:val="both"/>
        <w:rPr>
          <w:rFonts w:ascii="Times New Roman" w:hAnsi="Times New Roman"/>
          <w:sz w:val="24"/>
          <w:szCs w:val="24"/>
        </w:rPr>
      </w:pPr>
      <w:r w:rsidRPr="00B3069E">
        <w:rPr>
          <w:rFonts w:ascii="Times New Roman" w:hAnsi="Times New Roman"/>
          <w:sz w:val="24"/>
          <w:szCs w:val="24"/>
        </w:rPr>
        <w:t>от начала до конца,</w:t>
      </w:r>
    </w:p>
    <w:p w:rsidR="006D51D1" w:rsidRPr="00B3069E" w:rsidRDefault="006D51D1" w:rsidP="00FA26EB">
      <w:pPr>
        <w:pStyle w:val="afe"/>
        <w:numPr>
          <w:ilvl w:val="0"/>
          <w:numId w:val="31"/>
        </w:numPr>
        <w:suppressAutoHyphens w:val="0"/>
        <w:ind w:left="0"/>
        <w:jc w:val="both"/>
        <w:rPr>
          <w:rFonts w:ascii="Times New Roman" w:hAnsi="Times New Roman"/>
          <w:sz w:val="24"/>
          <w:szCs w:val="24"/>
        </w:rPr>
      </w:pPr>
      <w:r w:rsidRPr="00B3069E">
        <w:rPr>
          <w:rFonts w:ascii="Times New Roman" w:hAnsi="Times New Roman"/>
          <w:sz w:val="24"/>
          <w:szCs w:val="24"/>
        </w:rPr>
        <w:t xml:space="preserve">с заданными качественными параметрами.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lastRenderedPageBreak/>
        <w:t xml:space="preserve">Задачи по формированию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4.1.</w:t>
      </w:r>
      <w:r w:rsidRPr="00B3069E">
        <w:rPr>
          <w:rFonts w:ascii="Times New Roman" w:hAnsi="Times New Roman"/>
          <w:b/>
          <w:caps/>
          <w:spacing w:val="2"/>
          <w:sz w:val="24"/>
          <w:szCs w:val="24"/>
        </w:rPr>
        <w:t xml:space="preserve"> </w:t>
      </w:r>
      <w:r w:rsidRPr="00B3069E">
        <w:rPr>
          <w:rFonts w:ascii="Times New Roman" w:hAnsi="Times New Roman"/>
          <w:b/>
          <w:sz w:val="24"/>
          <w:szCs w:val="24"/>
        </w:rPr>
        <w:t>Программы учебных предметов, курсов коррекционно-развивающей области</w:t>
      </w:r>
    </w:p>
    <w:p w:rsidR="006D51D1" w:rsidRPr="00B3069E" w:rsidRDefault="006D51D1" w:rsidP="00367E17">
      <w:pPr>
        <w:pStyle w:val="1"/>
        <w:spacing w:before="0" w:after="0" w:line="240" w:lineRule="auto"/>
        <w:ind w:left="0"/>
        <w:jc w:val="both"/>
        <w:rPr>
          <w:rFonts w:ascii="Times New Roman" w:hAnsi="Times New Roman"/>
          <w:b w:val="0"/>
          <w:sz w:val="24"/>
          <w:szCs w:val="24"/>
        </w:rPr>
      </w:pPr>
      <w:r w:rsidRPr="00B3069E">
        <w:rPr>
          <w:rFonts w:ascii="Times New Roman" w:hAnsi="Times New Roman"/>
          <w:sz w:val="24"/>
          <w:szCs w:val="24"/>
        </w:rPr>
        <w:t xml:space="preserve">Чтение и письмо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Обучение грамоте умственно отсталых детей ведется по звуковому аналитико –синтетическому методу. Порядок изучения звуков  и букв диктуется данными фонетики  с учетом специфических особенностей познавательной деятельности  умственно отсталых детей.  Прежде чем знакомить учащихся с  той или иной буквой, необходимо провести большую работу  по распознаванию соответствующего звука (выделение и различение его, правильное произношение).</w:t>
      </w:r>
    </w:p>
    <w:p w:rsidR="006D51D1" w:rsidRPr="00B3069E" w:rsidRDefault="006D51D1" w:rsidP="00367E17">
      <w:pPr>
        <w:pStyle w:val="24"/>
        <w:spacing w:after="0" w:line="240" w:lineRule="auto"/>
        <w:ind w:left="0"/>
        <w:jc w:val="both"/>
        <w:rPr>
          <w:rFonts w:ascii="Times New Roman" w:hAnsi="Times New Roman"/>
          <w:sz w:val="24"/>
          <w:szCs w:val="24"/>
        </w:rPr>
      </w:pPr>
      <w:r w:rsidRPr="00B3069E">
        <w:rPr>
          <w:rFonts w:ascii="Times New Roman" w:hAnsi="Times New Roman"/>
          <w:sz w:val="24"/>
          <w:szCs w:val="24"/>
        </w:rPr>
        <w:t xml:space="preserve">На первых годах обучения  учащиеся осваивают буквы, учатся слоговому чтению, много работают с буквами разрезной азбуки  и различными таблицами (работа с буквами разрезной азбуки осуществляется на всех годах обучения). </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 xml:space="preserve">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обучения грамоте широко используются такие дидактические пособия , как подвижная азбука, карточки со слогами , букварные настенные таблицы. </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 xml:space="preserve">Особенности первых занятий по обучению письму заключаются в том, что одновременно даются как технические навыки (умение правильно держать карандаш, правильно  пользоваться  им при проведении линии и т.д.), так и умения  в изображении отдельных элементов  букв. Письмо букв  следует проводить   параллельно с прохождением алфавита.  С первых лет обучения следует систематически практиковать зрительные и слуховые  диктанты отдельных букв, слогов и, по возможности,      предложений. </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 xml:space="preserve">При обучении чтению и письму   следует учитывать неоднородность  состава класса (группы) и осуществлять  индивидуальный подход к учащимся. Обучение письму детей с умеренной и тяжелой умственной отсталостью  носит сугубо  практическую направленность, требующую от учащихся усвоения только элементарных правил правописания. </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Конечная цель обучения письму и чтению  заключается в том, чтобы научить более способных детей списывать с печатного текста, писать самостоятельно  на слух, по памяти слова, короткие предложения из 2-4 слов, уметь писать свое имя, фамилию, читать  несложный текст  (печатный или письменный), ответить на заданные вопросы.</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Программный материал, представленный под «звездочкой», предусматривается для детей, успешно усваивающих учебный материал.</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lang w:val="en-US"/>
        </w:rPr>
        <w:t>I</w:t>
      </w:r>
      <w:r w:rsidRPr="00B3069E">
        <w:rPr>
          <w:rFonts w:ascii="Times New Roman" w:hAnsi="Times New Roman"/>
          <w:b/>
          <w:sz w:val="24"/>
          <w:szCs w:val="24"/>
        </w:rPr>
        <w:t xml:space="preserve"> класс. </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Чтение </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Добукварный период 4 месяца</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Задачи курса:</w:t>
      </w:r>
    </w:p>
    <w:p w:rsidR="006D51D1" w:rsidRPr="00B3069E" w:rsidRDefault="006D51D1" w:rsidP="00FA26EB">
      <w:pPr>
        <w:pStyle w:val="afa"/>
        <w:numPr>
          <w:ilvl w:val="0"/>
          <w:numId w:val="48"/>
        </w:numPr>
        <w:ind w:left="0"/>
        <w:jc w:val="both"/>
        <w:rPr>
          <w:rFonts w:ascii="Times New Roman" w:hAnsi="Times New Roman"/>
          <w:sz w:val="24"/>
          <w:szCs w:val="24"/>
        </w:rPr>
      </w:pPr>
      <w:r w:rsidRPr="00B3069E">
        <w:rPr>
          <w:rFonts w:ascii="Times New Roman" w:hAnsi="Times New Roman"/>
          <w:sz w:val="24"/>
          <w:szCs w:val="24"/>
        </w:rPr>
        <w:t>привитие учащимся навыков учебной деятельности: умение правильно сидеть за партой, вставать, слушать объяснения и указания учителя, поднимать руку при желании что то сказать , просить разрешения выйти из класса;</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t>развитие органов артикуляционного аппарата, постановка дыхания и голоса, исправление дефектов речи и специальная логопедическая работа (проводится логопедом  и закрепляется на уроках учителем);</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lastRenderedPageBreak/>
        <w:t>развитие речевого слуха, различение звуков окружающей действительности (стук, звон, гудение, жужжание и т.д.) уточнение и развитие слухового восприятия учащихся;</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t>правильное произнесение  за учителем слов, состоящих их одного звука (у-у); двух звуков (ау, ах, му, уа) ; 3-4 звуков (там, мама и т.д.);</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t>называние слов по предъявленным  предметным картинкам;</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t xml:space="preserve">составление простых предложений из 2-3 слов (безречевые дети вместо называния  слов и действий должны изображать действия по предложенной картинке и вопросам учителя); </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t>уточнение и развитие зрительного восприятия учащихся, выработка  умения  показывать и называть изображения предметов в последовательном порядке  (слева направо).</w:t>
      </w:r>
    </w:p>
    <w:p w:rsidR="006D51D1" w:rsidRPr="00B3069E" w:rsidRDefault="006D51D1" w:rsidP="00367E17">
      <w:pPr>
        <w:pStyle w:val="afa"/>
        <w:ind w:firstLine="360"/>
        <w:jc w:val="both"/>
        <w:rPr>
          <w:rFonts w:ascii="Times New Roman" w:hAnsi="Times New Roman"/>
          <w:sz w:val="24"/>
          <w:szCs w:val="24"/>
        </w:rPr>
      </w:pPr>
      <w:r w:rsidRPr="00B3069E">
        <w:rPr>
          <w:rFonts w:ascii="Times New Roman" w:hAnsi="Times New Roman"/>
          <w:sz w:val="24"/>
          <w:szCs w:val="24"/>
        </w:rPr>
        <w:t xml:space="preserve">Специальная подготовка к обучению письму: привитие навыков правильно сидеть за партой  во время письма, правильно располагать на парте тетрадь и пользоваться карандашом. Развитие движений кисти и пальцев рук. Обведение карандашом простейших фигур по трафаретам, закраска и штриховка  их, рисование прямых линий и несложных предметов.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Письмо основных элементов  прописных букв.</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Букварный период (</w:t>
      </w:r>
      <w:r w:rsidRPr="00B3069E">
        <w:rPr>
          <w:rFonts w:ascii="Times New Roman" w:hAnsi="Times New Roman"/>
          <w:sz w:val="24"/>
          <w:szCs w:val="24"/>
          <w:lang w:val="en-US"/>
        </w:rPr>
        <w:t>I</w:t>
      </w:r>
      <w:r w:rsidRPr="00B3069E">
        <w:rPr>
          <w:rFonts w:ascii="Times New Roman" w:hAnsi="Times New Roman"/>
          <w:sz w:val="24"/>
          <w:szCs w:val="24"/>
        </w:rPr>
        <w:t xml:space="preserve"> этап)</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Последовательное изучение звуков и букв, усвоение основных слоговых структур.</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 xml:space="preserve">            Изучение звуков и букв: а, у, о, м, с, х;  правильное и отчетливое произнесение их в изолированной позиции , а также различение их  в начале  или  в конце слова (в зависимости от того, в каком положении этот звук легче выделяется). Образование из усвоенных звуков и букв слов (ау, уа, ах, ух), чтение этих слов с протяжным произношением.</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 xml:space="preserve">Образование и чтение прямых и обратных слогов (ау, уа, ам, ум, ма, му, ах, ох, ух, ха, хо, ас, ос, ус, са, со, су), сравнение их. Составление слов с этими слогами из букв разрезной азбуки, чтение их.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 xml:space="preserve">Коллективное заучивание вслух  чистоговорок по изучаемым буквам и слогам, типа: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 xml:space="preserve">                          Са- са- са -  вот летит оса</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rPr>
        <w:t xml:space="preserve">Письмо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Усвоение рукописного начертания изучаемых строчных и прописных букв Аа, Уу, Оо, Мм, Сс, Хх. Письмо  по обводке и по образцу, данному учителем.</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Письмо под диктовку изученных букв, по возможности, отдельных слогов и слов.</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lang w:val="en-US"/>
        </w:rPr>
        <w:t>II</w:t>
      </w:r>
      <w:r w:rsidRPr="00B3069E">
        <w:rPr>
          <w:rFonts w:ascii="Times New Roman" w:hAnsi="Times New Roman"/>
          <w:b/>
          <w:sz w:val="24"/>
          <w:szCs w:val="24"/>
        </w:rPr>
        <w:t xml:space="preserve"> класс.</w:t>
      </w: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rPr>
        <w:t xml:space="preserve">Чтение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Букварный период  (</w:t>
      </w:r>
      <w:r w:rsidRPr="00B3069E">
        <w:rPr>
          <w:rFonts w:ascii="Times New Roman" w:hAnsi="Times New Roman"/>
          <w:sz w:val="24"/>
          <w:szCs w:val="24"/>
          <w:lang w:val="en-US"/>
        </w:rPr>
        <w:t>II</w:t>
      </w:r>
      <w:r w:rsidRPr="00B3069E">
        <w:rPr>
          <w:rFonts w:ascii="Times New Roman" w:hAnsi="Times New Roman"/>
          <w:sz w:val="24"/>
          <w:szCs w:val="24"/>
        </w:rPr>
        <w:t xml:space="preserve"> этап)</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Повторение пройденных звуков и букв. Изучение новых: ш, л, ы, н, р, к, и, т, и, з, в, ж, б, г.</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lastRenderedPageBreak/>
        <w:tab/>
      </w:r>
      <w:r w:rsidRPr="00B3069E">
        <w:rPr>
          <w:rFonts w:ascii="Times New Roman" w:hAnsi="Times New Roman"/>
          <w:sz w:val="24"/>
          <w:szCs w:val="24"/>
        </w:rPr>
        <w:tab/>
        <w:t>Образование открытых и закрытых слогов из вновь изученных звуков и букв, чтение этих слогов протяжно и, по возможности, слитно.  Составление из букв разрезной азбуки  и чтение слов  из двух усвоенных слоговых структур  (ма-ма, ма-ла), а также предложений из двух слов. (Ма-ша ма-ла). Образование и чтение трехбуквенных слов, состоящих из одного закрытого слога (кот, сом).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Заучивание отрывков из стихотворений по выбору учителя.</w:t>
      </w:r>
      <w:r w:rsidRPr="00B3069E">
        <w:rPr>
          <w:rFonts w:ascii="Times New Roman" w:hAnsi="Times New Roman"/>
          <w:sz w:val="24"/>
          <w:szCs w:val="24"/>
        </w:rPr>
        <w:tab/>
      </w:r>
      <w:r w:rsidRPr="00B3069E">
        <w:rPr>
          <w:rFonts w:ascii="Times New Roman" w:hAnsi="Times New Roman"/>
          <w:sz w:val="24"/>
          <w:szCs w:val="24"/>
        </w:rPr>
        <w:tab/>
        <w:t xml:space="preserve"> </w:t>
      </w:r>
      <w:r w:rsidRPr="00B3069E">
        <w:rPr>
          <w:rFonts w:ascii="Times New Roman" w:hAnsi="Times New Roman"/>
          <w:sz w:val="24"/>
          <w:szCs w:val="24"/>
        </w:rPr>
        <w:tab/>
      </w:r>
      <w:r w:rsidRPr="00B3069E">
        <w:rPr>
          <w:rFonts w:ascii="Times New Roman" w:hAnsi="Times New Roman"/>
          <w:sz w:val="24"/>
          <w:szCs w:val="24"/>
        </w:rPr>
        <w:tab/>
      </w:r>
      <w:r w:rsidRPr="00B3069E">
        <w:rPr>
          <w:rFonts w:ascii="Times New Roman" w:hAnsi="Times New Roman"/>
          <w:sz w:val="24"/>
          <w:szCs w:val="24"/>
        </w:rPr>
        <w:tab/>
      </w:r>
      <w:r w:rsidRPr="00B3069E">
        <w:rPr>
          <w:rFonts w:ascii="Times New Roman" w:hAnsi="Times New Roman"/>
          <w:sz w:val="24"/>
          <w:szCs w:val="24"/>
        </w:rPr>
        <w:tab/>
      </w:r>
      <w:r w:rsidRPr="00B3069E">
        <w:rPr>
          <w:rFonts w:ascii="Times New Roman" w:hAnsi="Times New Roman"/>
          <w:sz w:val="24"/>
          <w:szCs w:val="24"/>
        </w:rPr>
        <w:tab/>
      </w: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rPr>
        <w:t xml:space="preserve">Письмо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Усвоение рукописного начертания изученных печатных и прописных букв Шш, Лл, ы, Рр, Нн, Кк, Пп, Тт,  Ии, Зз, Вв, Жж, Бб, Гг.</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Списывание с классной доски, букваря, печатных карточек, прочитанных и разобранных слогов (аш, ом, су, шу), слов, состоящих из одного-двух слогов( шум, Ма-ша)</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 xml:space="preserve">Списывание коротких предложений, состоящих из двух слов (с предварительным анализом). </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lang w:val="en-US"/>
        </w:rPr>
        <w:t>III</w:t>
      </w:r>
      <w:r w:rsidRPr="00B3069E">
        <w:rPr>
          <w:rFonts w:ascii="Times New Roman" w:hAnsi="Times New Roman"/>
          <w:b/>
          <w:sz w:val="24"/>
          <w:szCs w:val="24"/>
        </w:rPr>
        <w:t xml:space="preserve">  класс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b/>
          <w:sz w:val="24"/>
          <w:szCs w:val="24"/>
        </w:rPr>
        <w:t xml:space="preserve">Чтение </w:t>
      </w:r>
      <w:r w:rsidRPr="00B3069E">
        <w:rPr>
          <w:rFonts w:ascii="Times New Roman" w:hAnsi="Times New Roman"/>
          <w:sz w:val="24"/>
          <w:szCs w:val="24"/>
        </w:rPr>
        <w:t>Букварный период (</w:t>
      </w:r>
      <w:r w:rsidRPr="00B3069E">
        <w:rPr>
          <w:rFonts w:ascii="Times New Roman" w:hAnsi="Times New Roman"/>
          <w:sz w:val="24"/>
          <w:szCs w:val="24"/>
          <w:lang w:val="en-US"/>
        </w:rPr>
        <w:t>III</w:t>
      </w:r>
      <w:r w:rsidRPr="00B3069E">
        <w:rPr>
          <w:rFonts w:ascii="Times New Roman" w:hAnsi="Times New Roman"/>
          <w:sz w:val="24"/>
          <w:szCs w:val="24"/>
        </w:rPr>
        <w:t xml:space="preserve"> этап)</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Повторение пройденных звуков и букв. Изучение новых: д, й, ь, е,я ю, ё, ц, ч, щ, ф, э, ъ. Подбор слов с заданным звуком и определение места его нахождения в словах ( в начале и в конце слова). Образование и чтение открытых и  закрытых слогов с твердыми и мягкими согласными в начале слога (ла, ли, лук, люк).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Выделение в словах звуков в начале, в середине  и в конце слова. Составление и чтение слов из усвоенных слоговых структур ( гор-ка, мо-ло-ко).  Послоговое чтение слов, предложений и коротких текстов из букваря.</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Заучивание отрывков из стихотворений по выбору учителя.</w:t>
      </w:r>
    </w:p>
    <w:p w:rsidR="006D51D1" w:rsidRPr="00B3069E" w:rsidRDefault="006D51D1" w:rsidP="00367E17">
      <w:pPr>
        <w:pStyle w:val="afa"/>
        <w:jc w:val="both"/>
        <w:rPr>
          <w:rFonts w:ascii="Times New Roman" w:hAnsi="Times New Roman"/>
          <w:b/>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rPr>
        <w:t xml:space="preserve">Письмо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Усвоение рукописного начертания изучаемых строчных и прописных букв: Дд, й, ь, Ее, Юю, Ёё, Цц, Чч, Щщ, Фф, Ээ, ъ.</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Списывание с классной доски, букваря,  с печатных карточек слов, состоящих из усвоенных слоговых структур, предложений из 2-3 слов.</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Составление из кассы слогов подписей  под предметными  картинками.</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Работа с деформированными словами: дополнение одной пропущенной буквы в односложных , двусложных словах с опорой на наглядность.</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Большая буква в начале предложения, точка в конце предложения.</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Написание слуховых диктантов слогов, слов с предварительным звукобуквенным анализом.</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lang w:val="en-US"/>
        </w:rPr>
        <w:t>IV</w:t>
      </w:r>
      <w:r w:rsidRPr="00B3069E">
        <w:rPr>
          <w:rFonts w:ascii="Times New Roman" w:hAnsi="Times New Roman"/>
          <w:b/>
          <w:sz w:val="24"/>
          <w:szCs w:val="24"/>
        </w:rPr>
        <w:t xml:space="preserve"> класс .</w:t>
      </w: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rPr>
        <w:t xml:space="preserve">Чтение </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 xml:space="preserve">Повторение материала </w:t>
      </w:r>
      <w:r w:rsidRPr="00B3069E">
        <w:rPr>
          <w:rFonts w:ascii="Times New Roman" w:hAnsi="Times New Roman"/>
          <w:sz w:val="24"/>
          <w:szCs w:val="24"/>
          <w:lang w:val="en-US"/>
        </w:rPr>
        <w:t>III</w:t>
      </w:r>
      <w:r w:rsidRPr="00B3069E">
        <w:rPr>
          <w:rFonts w:ascii="Times New Roman" w:hAnsi="Times New Roman"/>
          <w:sz w:val="24"/>
          <w:szCs w:val="24"/>
        </w:rPr>
        <w:t xml:space="preserve"> класса.</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lastRenderedPageBreak/>
        <w:t xml:space="preserve">Составление слогов из букв, слов из слогов с использованием кассы букв и слогов разрезной азбуки. Чтение слогов и слов со стечением согласных.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Чтение коротких, сюжетно завершенных текстов с последующим пересказом по вопросам учителя и по серии последовательно подобранных сюжетных картинок. Соотнесение текста и иллюстрации.</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Элементы выборочного текста. Нахождение в тексте слов с заданным звуком, заданного значения.</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 xml:space="preserve">Закрепление навыков правильного чтения с соблюдением пауз на  точках. </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Упражнения в чтении рукописного материала.</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Переход к чтению целыми словами.</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Заучивание отрывков из стихотворений по выбору учителя.</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 xml:space="preserve"> </w:t>
      </w: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rPr>
        <w:t xml:space="preserve">Письмо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Повторение пройденных звуков и букв. Буквы, сходные по начертанию, отличающиеся добавочными элементами (и-ш, о-а), пространственным расположением  элементов (б-д), а также трудные по начертанию (з,к)</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pStyle w:val="afa"/>
        <w:jc w:val="both"/>
        <w:rPr>
          <w:rFonts w:ascii="Times New Roman" w:hAnsi="Times New Roman"/>
          <w:i/>
          <w:iCs/>
          <w:sz w:val="24"/>
          <w:szCs w:val="24"/>
        </w:rPr>
      </w:pPr>
      <w:r w:rsidRPr="00B3069E">
        <w:rPr>
          <w:rFonts w:ascii="Times New Roman" w:hAnsi="Times New Roman"/>
          <w:i/>
          <w:iCs/>
          <w:sz w:val="24"/>
          <w:szCs w:val="24"/>
        </w:rPr>
        <w:t>Звуки и буквы.</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Соотнесение звука и буквы, их различение. Звуки гласные и согласные. Согласные звонкие и глухие.</w:t>
      </w:r>
    </w:p>
    <w:p w:rsidR="006D51D1" w:rsidRPr="00B3069E" w:rsidRDefault="006D51D1" w:rsidP="00367E17">
      <w:pPr>
        <w:pStyle w:val="afa"/>
        <w:jc w:val="both"/>
        <w:rPr>
          <w:rFonts w:ascii="Times New Roman" w:hAnsi="Times New Roman"/>
          <w:i/>
          <w:iCs/>
          <w:sz w:val="24"/>
          <w:szCs w:val="24"/>
        </w:rPr>
      </w:pPr>
      <w:r w:rsidRPr="00B3069E">
        <w:rPr>
          <w:rFonts w:ascii="Times New Roman" w:hAnsi="Times New Roman"/>
          <w:i/>
          <w:iCs/>
          <w:sz w:val="24"/>
          <w:szCs w:val="24"/>
        </w:rPr>
        <w:t>Слово.</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Слог как часть слова. Перенос части слова при письме (с помощью учителя). Слова со стечением двух согласных, деление данных слов на слоги.</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 xml:space="preserve">Практические упражнения со словами, отвечающими на вопросы кто это? что это? что делает? </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Большая буква  в именах людей и кличках животных.</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i/>
          <w:iCs/>
          <w:sz w:val="24"/>
          <w:szCs w:val="24"/>
        </w:rPr>
        <w:t>Предложение</w:t>
      </w:r>
      <w:r w:rsidRPr="00B3069E">
        <w:rPr>
          <w:rFonts w:ascii="Times New Roman" w:hAnsi="Times New Roman"/>
          <w:sz w:val="24"/>
          <w:szCs w:val="24"/>
        </w:rPr>
        <w:t xml:space="preserve">.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 xml:space="preserve">Построение простого предложения (составление предложений по вопросу, по картинке на тему, предложенную учителем).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Запись предложения  с помощью учителя.</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Упражнения в списывании рукописного и печатного текста.</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Списывание предложений, вставка пропущенных слов в соответствии с данными картинками.</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 xml:space="preserve">Написание большой буквы в начале предложения, точка в конце предложения. </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spacing w:after="0" w:line="240" w:lineRule="auto"/>
        <w:jc w:val="both"/>
        <w:rPr>
          <w:rFonts w:ascii="Times New Roman" w:hAnsi="Times New Roman"/>
          <w:b/>
          <w:bCs/>
          <w:sz w:val="24"/>
          <w:szCs w:val="24"/>
        </w:rPr>
      </w:pPr>
      <w:r w:rsidRPr="00B3069E">
        <w:rPr>
          <w:rFonts w:ascii="Times New Roman" w:hAnsi="Times New Roman"/>
          <w:b/>
          <w:bCs/>
          <w:sz w:val="24"/>
          <w:szCs w:val="24"/>
          <w:lang w:val="en-US"/>
        </w:rPr>
        <w:t>V</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Закрепление навыков сознательного и выразительного чтения с соблюдением пауз на запятых, точках, восклицательных и вопросительных знаках. Изложение содержания прочитанного по вопросам учителя и по сюжетным картинкам.</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Подбор картинок к прочитанному слову и предложению. Полный и выборочный пересказ по вопросам учителя.</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Чтение отрывков из рассказов русских  писателей.</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lastRenderedPageBreak/>
        <w:t>Глобальное чтение (узнавание) распространенных знаков безопасности и информации (стоп, опасно, яд; переход, магазин, аптека и т.п.).</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Проговаривание коротких стихотворений, речевок, чистоговорок в сопровождении двигательных действий.</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Заучивание отрывков из стихотворений по выбору учителя.</w:t>
      </w:r>
    </w:p>
    <w:p w:rsidR="006D51D1" w:rsidRPr="00B3069E" w:rsidRDefault="006D51D1" w:rsidP="00367E17">
      <w:pPr>
        <w:spacing w:after="0" w:line="240" w:lineRule="auto"/>
        <w:jc w:val="both"/>
        <w:rPr>
          <w:rFonts w:ascii="Times New Roman" w:hAnsi="Times New Roman"/>
          <w:b/>
          <w:bCs/>
          <w:sz w:val="24"/>
          <w:szCs w:val="24"/>
        </w:rPr>
      </w:pPr>
    </w:p>
    <w:p w:rsidR="006D51D1" w:rsidRPr="00B3069E" w:rsidRDefault="006D51D1" w:rsidP="00367E17">
      <w:pPr>
        <w:spacing w:after="0" w:line="240" w:lineRule="auto"/>
        <w:jc w:val="both"/>
        <w:rPr>
          <w:rFonts w:ascii="Times New Roman" w:hAnsi="Times New Roman"/>
          <w:b/>
          <w:bCs/>
          <w:sz w:val="24"/>
          <w:szCs w:val="24"/>
        </w:rPr>
      </w:pPr>
      <w:r w:rsidRPr="00B3069E">
        <w:rPr>
          <w:rFonts w:ascii="Times New Roman" w:hAnsi="Times New Roman"/>
          <w:b/>
          <w:bCs/>
          <w:sz w:val="24"/>
          <w:szCs w:val="24"/>
        </w:rPr>
        <w:t xml:space="preserve">Письмо </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Звуки и буквы.</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ab/>
        <w:t xml:space="preserve">Повторение материала </w:t>
      </w:r>
      <w:r w:rsidRPr="00B3069E">
        <w:rPr>
          <w:rFonts w:ascii="Times New Roman" w:hAnsi="Times New Roman"/>
          <w:sz w:val="24"/>
          <w:szCs w:val="24"/>
          <w:lang w:val="en-US"/>
        </w:rPr>
        <w:t>IV</w:t>
      </w:r>
      <w:r w:rsidRPr="00B3069E">
        <w:rPr>
          <w:rFonts w:ascii="Times New Roman" w:hAnsi="Times New Roman"/>
          <w:sz w:val="24"/>
          <w:szCs w:val="24"/>
        </w:rPr>
        <w:t xml:space="preserve"> класса.</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Различение звуков и букв  и-й. Слова с гласными е, ё, и, ю, я в начале слова и после гласных, деление слов на слоги.  Парные звонкие и глухие согласные. Работа с буквами разрезной азбуки.</w:t>
      </w:r>
    </w:p>
    <w:p w:rsidR="006D51D1" w:rsidRPr="00B3069E" w:rsidRDefault="006D51D1" w:rsidP="00367E17">
      <w:pPr>
        <w:spacing w:after="0" w:line="240" w:lineRule="auto"/>
        <w:jc w:val="both"/>
        <w:rPr>
          <w:rFonts w:ascii="Times New Roman" w:hAnsi="Times New Roman"/>
          <w:i/>
          <w:iCs/>
          <w:sz w:val="24"/>
          <w:szCs w:val="24"/>
        </w:rPr>
      </w:pPr>
      <w:r w:rsidRPr="00B3069E">
        <w:rPr>
          <w:rFonts w:ascii="Times New Roman" w:hAnsi="Times New Roman"/>
          <w:i/>
          <w:iCs/>
          <w:sz w:val="24"/>
          <w:szCs w:val="24"/>
        </w:rPr>
        <w:t>Слово.</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Перенос части слова на письме. Закрепление знаний о словах, обозначающих названия предметов, умение различать их по вопросам: кто это? что это?</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Написание под диктовку одно-, двухсложных слов.</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ab/>
        <w:t>Закрепление знаний об именах собственных: имена и фамилии людей, клички животных.</w:t>
      </w:r>
    </w:p>
    <w:p w:rsidR="006D51D1" w:rsidRPr="00B3069E" w:rsidRDefault="006D51D1" w:rsidP="00367E17">
      <w:pPr>
        <w:spacing w:after="0" w:line="240" w:lineRule="auto"/>
        <w:jc w:val="both"/>
        <w:rPr>
          <w:rFonts w:ascii="Times New Roman" w:hAnsi="Times New Roman"/>
          <w:i/>
          <w:iCs/>
          <w:sz w:val="24"/>
          <w:szCs w:val="24"/>
        </w:rPr>
      </w:pPr>
      <w:r w:rsidRPr="00B3069E">
        <w:rPr>
          <w:rFonts w:ascii="Times New Roman" w:hAnsi="Times New Roman"/>
          <w:i/>
          <w:iCs/>
          <w:sz w:val="24"/>
          <w:szCs w:val="24"/>
        </w:rPr>
        <w:t>Предложение.</w:t>
      </w:r>
    </w:p>
    <w:p w:rsidR="006D51D1" w:rsidRPr="00B3069E" w:rsidRDefault="006D51D1" w:rsidP="00367E17">
      <w:pPr>
        <w:spacing w:after="0" w:line="240" w:lineRule="auto"/>
        <w:ind w:firstLine="720"/>
        <w:jc w:val="both"/>
        <w:rPr>
          <w:rFonts w:ascii="Times New Roman" w:hAnsi="Times New Roman"/>
          <w:sz w:val="24"/>
          <w:szCs w:val="24"/>
        </w:rPr>
      </w:pPr>
      <w:r w:rsidRPr="00B3069E">
        <w:rPr>
          <w:rFonts w:ascii="Times New Roman" w:hAnsi="Times New Roman"/>
          <w:sz w:val="24"/>
          <w:szCs w:val="24"/>
        </w:rPr>
        <w:t>Построение предложений:</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-составление предложений на заданную тему и их графическая запись;</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-умение закончить предложение по вопросу кто это? что это?;</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-умение ответить на заданный вопрос, пользуясь словами этого вопроса;</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-списывание предложений с классной доски, книги, печатных таблиц;</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-написание прописной буквы в начале предложения и точка в конце предложения;</w:t>
      </w:r>
    </w:p>
    <w:p w:rsidR="006D51D1" w:rsidRPr="00B3069E" w:rsidRDefault="006D51D1" w:rsidP="00367E17">
      <w:pPr>
        <w:spacing w:after="0" w:line="240" w:lineRule="auto"/>
        <w:ind w:firstLine="360"/>
        <w:jc w:val="both"/>
        <w:rPr>
          <w:rFonts w:ascii="Times New Roman" w:hAnsi="Times New Roman"/>
          <w:sz w:val="24"/>
          <w:szCs w:val="24"/>
        </w:rPr>
      </w:pPr>
      <w:r w:rsidRPr="00B3069E">
        <w:rPr>
          <w:rFonts w:ascii="Times New Roman" w:hAnsi="Times New Roman"/>
          <w:sz w:val="24"/>
          <w:szCs w:val="24"/>
        </w:rPr>
        <w:t>Написание зрительных и слуховых диктантов.</w:t>
      </w:r>
    </w:p>
    <w:p w:rsidR="006D51D1" w:rsidRPr="00B3069E" w:rsidRDefault="006D51D1" w:rsidP="00367E17">
      <w:pPr>
        <w:spacing w:after="0" w:line="240" w:lineRule="auto"/>
        <w:jc w:val="both"/>
        <w:rPr>
          <w:rFonts w:ascii="Times New Roman" w:hAnsi="Times New Roman"/>
          <w:b/>
          <w:bCs/>
          <w:sz w:val="24"/>
          <w:szCs w:val="24"/>
        </w:rPr>
      </w:pPr>
    </w:p>
    <w:p w:rsidR="006D51D1" w:rsidRPr="00B3069E" w:rsidRDefault="006D51D1" w:rsidP="00367E17">
      <w:pPr>
        <w:pStyle w:val="af5"/>
        <w:spacing w:after="0" w:line="240" w:lineRule="auto"/>
        <w:ind w:firstLine="720"/>
        <w:jc w:val="both"/>
        <w:rPr>
          <w:rFonts w:ascii="Times New Roman" w:hAnsi="Times New Roman"/>
          <w:b/>
          <w:bCs/>
          <w:sz w:val="24"/>
          <w:szCs w:val="24"/>
        </w:rPr>
      </w:pPr>
      <w:r w:rsidRPr="00B3069E">
        <w:rPr>
          <w:rFonts w:ascii="Times New Roman" w:hAnsi="Times New Roman"/>
          <w:b/>
          <w:bCs/>
          <w:sz w:val="24"/>
          <w:szCs w:val="24"/>
          <w:lang w:val="en-US"/>
        </w:rPr>
        <w:t>VI</w:t>
      </w:r>
      <w:r w:rsidRPr="00B3069E">
        <w:rPr>
          <w:rFonts w:ascii="Times New Roman" w:hAnsi="Times New Roman"/>
          <w:b/>
          <w:bCs/>
          <w:sz w:val="24"/>
          <w:szCs w:val="24"/>
        </w:rPr>
        <w:t xml:space="preserve"> класс</w:t>
      </w:r>
    </w:p>
    <w:p w:rsidR="006D51D1" w:rsidRPr="00B3069E" w:rsidRDefault="006D51D1" w:rsidP="00367E17">
      <w:pPr>
        <w:pStyle w:val="af5"/>
        <w:spacing w:after="0" w:line="240" w:lineRule="auto"/>
        <w:ind w:firstLine="720"/>
        <w:jc w:val="both"/>
        <w:rPr>
          <w:rFonts w:ascii="Times New Roman" w:hAnsi="Times New Roman"/>
          <w:b/>
          <w:bCs/>
          <w:sz w:val="24"/>
          <w:szCs w:val="24"/>
        </w:rPr>
      </w:pPr>
      <w:r w:rsidRPr="00B3069E">
        <w:rPr>
          <w:rFonts w:ascii="Times New Roman" w:hAnsi="Times New Roman"/>
          <w:b/>
          <w:bCs/>
          <w:sz w:val="24"/>
          <w:szCs w:val="24"/>
        </w:rPr>
        <w:t>Чтение</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Закрепление умения различать слова, сходные по звучанию. Чтение целыми словами без искажения звукового состава слова. (Послоговое чтение трудных слов).</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Чтение незнакомого текста (коротких рассказов, сказок, статей) и пересказ прочитанного по вопросам. Чтение статей и рассказов из детских журналов.</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 xml:space="preserve">Выборочное чтение простых по содержанию текстов, по усмотрению учителя, с учетом возможности учащихся. </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ab/>
        <w:t xml:space="preserve">Заучивание отрывков из стихотворений по выбору учителя. </w:t>
      </w:r>
    </w:p>
    <w:p w:rsidR="006D51D1" w:rsidRPr="00B3069E" w:rsidRDefault="006D51D1" w:rsidP="00367E17">
      <w:pPr>
        <w:pStyle w:val="af5"/>
        <w:spacing w:after="0" w:line="240" w:lineRule="auto"/>
        <w:ind w:firstLine="720"/>
        <w:jc w:val="both"/>
        <w:rPr>
          <w:rFonts w:ascii="Times New Roman" w:hAnsi="Times New Roman"/>
          <w:sz w:val="24"/>
          <w:szCs w:val="24"/>
        </w:rPr>
      </w:pPr>
    </w:p>
    <w:p w:rsidR="006D51D1" w:rsidRPr="00B3069E" w:rsidRDefault="006D51D1" w:rsidP="00367E17">
      <w:pPr>
        <w:pStyle w:val="af5"/>
        <w:spacing w:after="0" w:line="240" w:lineRule="auto"/>
        <w:ind w:firstLine="720"/>
        <w:jc w:val="both"/>
        <w:rPr>
          <w:rFonts w:ascii="Times New Roman" w:hAnsi="Times New Roman"/>
          <w:b/>
          <w:bCs/>
          <w:sz w:val="24"/>
          <w:szCs w:val="24"/>
        </w:rPr>
      </w:pPr>
      <w:r w:rsidRPr="00B3069E">
        <w:rPr>
          <w:rFonts w:ascii="Times New Roman" w:hAnsi="Times New Roman"/>
          <w:b/>
          <w:bCs/>
          <w:sz w:val="24"/>
          <w:szCs w:val="24"/>
        </w:rPr>
        <w:t xml:space="preserve">Письмо </w:t>
      </w:r>
    </w:p>
    <w:p w:rsidR="006D51D1" w:rsidRPr="00B3069E" w:rsidRDefault="006D51D1" w:rsidP="00367E17">
      <w:pPr>
        <w:pStyle w:val="af5"/>
        <w:spacing w:after="0" w:line="240" w:lineRule="auto"/>
        <w:ind w:firstLine="720"/>
        <w:jc w:val="both"/>
        <w:rPr>
          <w:rFonts w:ascii="Times New Roman" w:hAnsi="Times New Roman"/>
          <w:i/>
          <w:iCs/>
          <w:sz w:val="24"/>
          <w:szCs w:val="24"/>
        </w:rPr>
      </w:pPr>
      <w:r w:rsidRPr="00B3069E">
        <w:rPr>
          <w:rFonts w:ascii="Times New Roman" w:hAnsi="Times New Roman"/>
          <w:i/>
          <w:iCs/>
          <w:sz w:val="24"/>
          <w:szCs w:val="24"/>
        </w:rPr>
        <w:lastRenderedPageBreak/>
        <w:t>Звуки и буквы.</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 xml:space="preserve">Закрепление знаний, умений и навыков, полученных в </w:t>
      </w:r>
      <w:r w:rsidRPr="00B3069E">
        <w:rPr>
          <w:rFonts w:ascii="Times New Roman" w:hAnsi="Times New Roman"/>
          <w:sz w:val="24"/>
          <w:szCs w:val="24"/>
          <w:lang w:val="en-US"/>
        </w:rPr>
        <w:t>V</w:t>
      </w:r>
      <w:r w:rsidRPr="00B3069E">
        <w:rPr>
          <w:rFonts w:ascii="Times New Roman" w:hAnsi="Times New Roman"/>
          <w:sz w:val="24"/>
          <w:szCs w:val="24"/>
        </w:rPr>
        <w:t xml:space="preserve"> классе.</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Гласные и согласные звуки и буквы, их обозначение на письме. Различение звонких и глухих согласных (б-п, в-ф, г-к, д-т, ж-ш, з-с). Сравнение гласных (а-я, о-е, у-ю, э-е, ы-и).  Сочетания жи-ши, ча-ща, чу-щу.</w:t>
      </w:r>
    </w:p>
    <w:p w:rsidR="006D51D1" w:rsidRPr="00B3069E" w:rsidRDefault="006D51D1" w:rsidP="00367E17">
      <w:pPr>
        <w:pStyle w:val="af5"/>
        <w:spacing w:after="0" w:line="240" w:lineRule="auto"/>
        <w:ind w:firstLine="720"/>
        <w:jc w:val="both"/>
        <w:rPr>
          <w:rFonts w:ascii="Times New Roman" w:hAnsi="Times New Roman"/>
          <w:i/>
          <w:iCs/>
          <w:sz w:val="24"/>
          <w:szCs w:val="24"/>
        </w:rPr>
      </w:pPr>
      <w:r w:rsidRPr="00B3069E">
        <w:rPr>
          <w:rFonts w:ascii="Times New Roman" w:hAnsi="Times New Roman"/>
          <w:i/>
          <w:iCs/>
          <w:sz w:val="24"/>
          <w:szCs w:val="24"/>
        </w:rPr>
        <w:t>Слово.</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Закрепление знаний о словах, обозначающих названия предметов, умение выделять в тексте слова, отвечающие на вопрос кто это? что это? (с помощью учителя).</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Расширение круга собственных имен: названия городов, деревень, улиц. Большая буква в этих названиях.</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Предлоги (на, в, под, ). Умение с помощью учителя находить предлоги и писать их раздельно со словами.</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Одушевленные, неодушевленные предметы.</w:t>
      </w:r>
    </w:p>
    <w:p w:rsidR="006D51D1" w:rsidRPr="00B3069E" w:rsidRDefault="006D51D1" w:rsidP="00367E17">
      <w:pPr>
        <w:pStyle w:val="af5"/>
        <w:spacing w:after="0" w:line="240" w:lineRule="auto"/>
        <w:ind w:firstLine="720"/>
        <w:jc w:val="both"/>
        <w:rPr>
          <w:rFonts w:ascii="Times New Roman" w:hAnsi="Times New Roman"/>
          <w:i/>
          <w:iCs/>
          <w:sz w:val="24"/>
          <w:szCs w:val="24"/>
        </w:rPr>
      </w:pPr>
      <w:r w:rsidRPr="00B3069E">
        <w:rPr>
          <w:rFonts w:ascii="Times New Roman" w:hAnsi="Times New Roman"/>
          <w:i/>
          <w:iCs/>
          <w:sz w:val="24"/>
          <w:szCs w:val="24"/>
        </w:rPr>
        <w:t>Предложение.</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Упражнения в составлении предложений по вопросу, картинке, опорным словам, на заданную тему, с использованием предлогов. Графическая запись данных предложений. Составление с помощью учителя предложений из слов, данных вразбивку (не более 3 слов). Заканчивание начатого предложения с помощью картинки, опорных слов.</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Письмо под диктовку слов и простых по структуре предложений из двух-трех слов, написание которых не расходится с произношением.</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Умение написать свой домашний адрес, подписать тетрадь, написать своё имя и фамилию, адрес школы (детского дома).</w:t>
      </w:r>
    </w:p>
    <w:p w:rsidR="006D51D1" w:rsidRPr="00B3069E" w:rsidRDefault="006D51D1" w:rsidP="00367E17">
      <w:pPr>
        <w:pStyle w:val="af5"/>
        <w:spacing w:after="0" w:line="240" w:lineRule="auto"/>
        <w:ind w:firstLine="720"/>
        <w:jc w:val="both"/>
        <w:rPr>
          <w:rFonts w:ascii="Times New Roman" w:hAnsi="Times New Roman"/>
          <w:sz w:val="24"/>
          <w:szCs w:val="24"/>
        </w:rPr>
      </w:pPr>
    </w:p>
    <w:p w:rsidR="006D51D1" w:rsidRPr="00B3069E" w:rsidRDefault="006D51D1" w:rsidP="00367E17">
      <w:pPr>
        <w:pStyle w:val="af5"/>
        <w:spacing w:after="0" w:line="240" w:lineRule="auto"/>
        <w:ind w:firstLine="720"/>
        <w:jc w:val="both"/>
        <w:rPr>
          <w:rFonts w:ascii="Times New Roman" w:hAnsi="Times New Roman"/>
          <w:b/>
          <w:bCs/>
          <w:sz w:val="24"/>
          <w:szCs w:val="24"/>
        </w:rPr>
      </w:pPr>
      <w:r w:rsidRPr="00B3069E">
        <w:rPr>
          <w:rFonts w:ascii="Times New Roman" w:hAnsi="Times New Roman"/>
          <w:b/>
          <w:bCs/>
          <w:sz w:val="24"/>
          <w:szCs w:val="24"/>
          <w:lang w:val="en-US"/>
        </w:rPr>
        <w:t>VII</w:t>
      </w:r>
      <w:r w:rsidRPr="00B3069E">
        <w:rPr>
          <w:rFonts w:ascii="Times New Roman" w:hAnsi="Times New Roman"/>
          <w:b/>
          <w:bCs/>
          <w:sz w:val="24"/>
          <w:szCs w:val="24"/>
        </w:rPr>
        <w:t xml:space="preserve"> класс.</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rPr>
        <w:t>Чтение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Чтение целыми словами (с сохранением элементов послогового чтения). Пересказ прочитанного. Выделение основного в тексте. Деление текста на части (с помощью учителя), групповое придумывание заголовков к выделенным частям.</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 Чтение с соблюдением пауз и пунктуации.</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 Чтение деловых статей.</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 Чтение и выполнение письменных и печатных инструкций, связанных с уроками труда.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 Чтение статей и рассказов из детских журналов.</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 Драматизация отдельных частей рассказа или сказки.</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Заучивание стихотворений по выбору учителя.</w:t>
      </w:r>
    </w:p>
    <w:p w:rsidR="006D51D1" w:rsidRPr="00B3069E" w:rsidRDefault="006D51D1" w:rsidP="00367E17">
      <w:pPr>
        <w:pStyle w:val="af5"/>
        <w:spacing w:after="0" w:line="240" w:lineRule="auto"/>
        <w:ind w:firstLine="720"/>
        <w:jc w:val="both"/>
        <w:rPr>
          <w:rFonts w:ascii="Times New Roman" w:hAnsi="Times New Roman"/>
          <w:sz w:val="24"/>
          <w:szCs w:val="24"/>
        </w:rPr>
      </w:pPr>
    </w:p>
    <w:p w:rsidR="006D51D1" w:rsidRPr="00B3069E" w:rsidRDefault="006D51D1" w:rsidP="00367E17">
      <w:pPr>
        <w:pStyle w:val="af5"/>
        <w:spacing w:after="0" w:line="240" w:lineRule="auto"/>
        <w:ind w:firstLine="720"/>
        <w:jc w:val="both"/>
        <w:rPr>
          <w:rFonts w:ascii="Times New Roman" w:hAnsi="Times New Roman"/>
          <w:b/>
          <w:bCs/>
          <w:sz w:val="24"/>
          <w:szCs w:val="24"/>
        </w:rPr>
      </w:pPr>
      <w:r w:rsidRPr="00B3069E">
        <w:rPr>
          <w:rFonts w:ascii="Times New Roman" w:hAnsi="Times New Roman"/>
          <w:b/>
          <w:bCs/>
          <w:sz w:val="24"/>
          <w:szCs w:val="24"/>
        </w:rPr>
        <w:t xml:space="preserve">Письмо </w:t>
      </w:r>
    </w:p>
    <w:p w:rsidR="006D51D1" w:rsidRPr="00B3069E" w:rsidRDefault="006D51D1" w:rsidP="00367E17">
      <w:pPr>
        <w:pStyle w:val="af5"/>
        <w:spacing w:after="0" w:line="240" w:lineRule="auto"/>
        <w:ind w:firstLine="720"/>
        <w:jc w:val="both"/>
        <w:rPr>
          <w:rFonts w:ascii="Times New Roman" w:hAnsi="Times New Roman"/>
          <w:i/>
          <w:iCs/>
          <w:sz w:val="24"/>
          <w:szCs w:val="24"/>
        </w:rPr>
      </w:pPr>
      <w:r w:rsidRPr="00B3069E">
        <w:rPr>
          <w:rFonts w:ascii="Times New Roman" w:hAnsi="Times New Roman"/>
          <w:i/>
          <w:iCs/>
          <w:sz w:val="24"/>
          <w:szCs w:val="24"/>
        </w:rPr>
        <w:t>Звуки и буквы.</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Повторение гласных и согласных звуков, их различение. Звонкие и глухие, твердые и мягкие согласные. Различение твердых и мягких согласных при обозначении мягкости буквами е, ё, и, ю, я. Буква ь для обозначения мягкости согласных в конце и в середине слова.</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Сочетания жи-ши, ча-ща, чу-щу.</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lastRenderedPageBreak/>
        <w:t xml:space="preserve">Различение артикуляторно сходных звуков (Р-Л). </w:t>
      </w:r>
    </w:p>
    <w:p w:rsidR="006D51D1" w:rsidRPr="00B3069E" w:rsidRDefault="006D51D1" w:rsidP="00367E17">
      <w:pPr>
        <w:pStyle w:val="af5"/>
        <w:spacing w:after="0" w:line="240" w:lineRule="auto"/>
        <w:ind w:firstLine="720"/>
        <w:jc w:val="both"/>
        <w:rPr>
          <w:rFonts w:ascii="Times New Roman" w:hAnsi="Times New Roman"/>
          <w:i/>
          <w:iCs/>
          <w:sz w:val="24"/>
          <w:szCs w:val="24"/>
        </w:rPr>
      </w:pPr>
      <w:r w:rsidRPr="00B3069E">
        <w:rPr>
          <w:rFonts w:ascii="Times New Roman" w:hAnsi="Times New Roman"/>
          <w:i/>
          <w:iCs/>
          <w:sz w:val="24"/>
          <w:szCs w:val="24"/>
        </w:rPr>
        <w:t>Слово.</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Закрепление знаний о словах, обозначающих названия предметов.</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Изучение слов, обозначающих действия:называние действий, предметов по вопросам что делает? что делают?</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Соотнесение слов - названий действий, со словами, обозначающими предметы (с помощью учителя).</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 xml:space="preserve">Предлоги (у, за, перед, из). </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Умение находить предлоги в предложении и писать их раздельно.</w:t>
      </w:r>
    </w:p>
    <w:p w:rsidR="006D51D1" w:rsidRPr="00B3069E" w:rsidRDefault="006D51D1" w:rsidP="00367E17">
      <w:pPr>
        <w:pStyle w:val="af5"/>
        <w:spacing w:after="0" w:line="240" w:lineRule="auto"/>
        <w:jc w:val="both"/>
        <w:rPr>
          <w:rFonts w:ascii="Times New Roman" w:hAnsi="Times New Roman"/>
          <w:i/>
          <w:iCs/>
          <w:sz w:val="24"/>
          <w:szCs w:val="24"/>
        </w:rPr>
      </w:pPr>
      <w:r w:rsidRPr="00B3069E">
        <w:rPr>
          <w:rFonts w:ascii="Times New Roman" w:hAnsi="Times New Roman"/>
          <w:i/>
          <w:iCs/>
          <w:sz w:val="24"/>
          <w:szCs w:val="24"/>
        </w:rPr>
        <w:t>Предложение.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Упражнения в составлении простых предложений. Распространение их по картинке и опорным словам.</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Списывание предложений с печатных текстов и классной доски, с учебника. Умение вставить пропущенные слова в предложении, используя опорные схемы, слова.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Работа с деформированным текстом (с помощью учителя).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Установление связи между словами в предложении по вопросам кто это? что это? что делает?</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Самостоятельное составление нераспространенного предложения по картинке или по демонстрируемым действиям.</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rPr>
        <w:t xml:space="preserve">Чтение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Объяснительное чтение доступных художественных текстов из произведений русских писателей.</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Чтение инструкций, объявлений.</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Внеклассное чтение, порядок получения книг из библиотеки, правила пользования библиотекой.</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Составление плана. Подробный и краткий пересказ прочитанного по вопросам учителя.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Заучивание стихотворений наизусть и пересказ отрывков из произведений по выбору учителя.</w:t>
      </w:r>
    </w:p>
    <w:p w:rsidR="006D51D1" w:rsidRPr="00B3069E" w:rsidRDefault="006D51D1" w:rsidP="00367E17">
      <w:pPr>
        <w:pStyle w:val="af5"/>
        <w:spacing w:after="0" w:line="240" w:lineRule="auto"/>
        <w:ind w:firstLine="709"/>
        <w:jc w:val="both"/>
        <w:rPr>
          <w:rFonts w:ascii="Times New Roman" w:hAnsi="Times New Roman"/>
          <w:b/>
          <w:bCs/>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rPr>
        <w:t xml:space="preserve">Письмо </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Звуки и буквы.</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Дифференциация  твердых и мягких согласных.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Различение свистящих и шипящих (с-ш, з-ж, с-з, ш-ж).</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Слово.</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Различение основных категорий частей речи (названия предметов, названия действий предметов) по вопросам, правильное употребление их.</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Предлоги (над, под, от, до).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Закрепление написания имен собственных и предлогов.</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Раздельное написание предлогов со словами, обозначающими предметы.</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Предложение.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lastRenderedPageBreak/>
        <w:t>Упражнения в составлении предложений по вопросам учителя, по картинке и опорным словам. Работа с деформированными предложениями, распространение предложений по вопросам. Запись их.</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Списывание с классной доски и книги письменных и печатных текстов, инструкций по труду.</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Проведение зрительных и слуховых диктантов.</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Написание по образцу заявления.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Умение заполнить дневник, адрес на конверте, написать поздравительную открытку (с помощью учителя).</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IX</w:t>
      </w:r>
      <w:r w:rsidRPr="00B3069E">
        <w:rPr>
          <w:rFonts w:ascii="Times New Roman" w:hAnsi="Times New Roman"/>
          <w:b/>
          <w:bCs/>
          <w:sz w:val="24"/>
          <w:szCs w:val="24"/>
        </w:rPr>
        <w:t xml:space="preserve"> класс.</w:t>
      </w:r>
    </w:p>
    <w:p w:rsidR="006D51D1" w:rsidRPr="00B3069E" w:rsidRDefault="006D51D1" w:rsidP="00367E17">
      <w:pPr>
        <w:pStyle w:val="af5"/>
        <w:spacing w:after="0" w:line="240" w:lineRule="auto"/>
        <w:jc w:val="both"/>
        <w:rPr>
          <w:rFonts w:ascii="Times New Roman" w:hAnsi="Times New Roman"/>
          <w:b/>
          <w:bCs/>
          <w:sz w:val="24"/>
          <w:szCs w:val="24"/>
        </w:rPr>
      </w:pPr>
      <w:r w:rsidRPr="00B3069E">
        <w:rPr>
          <w:rFonts w:ascii="Times New Roman" w:hAnsi="Times New Roman"/>
          <w:b/>
          <w:bCs/>
          <w:sz w:val="24"/>
          <w:szCs w:val="24"/>
        </w:rPr>
        <w:t xml:space="preserve">Чтение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Повторение пройденного за все годы (выборочно).</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Составление небольших рассказов по сюжетным картинкам.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Составление рассказов на заданную тему (темы для рассказов брать из жизни детей: труд, экскурсия, детские праздники).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Рассказ по вопросам  учителя содержания просмотренного фильма.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Сюжетно- ролевые игры:  «Как можно познакомиться»,  «Позвольте вам помочь», «Подскажите, пожалуйста,  где находится (как найти) …»  и т.д.</w:t>
      </w:r>
    </w:p>
    <w:p w:rsidR="006D51D1" w:rsidRPr="00B3069E" w:rsidRDefault="006D51D1" w:rsidP="00367E17">
      <w:pPr>
        <w:pStyle w:val="af5"/>
        <w:spacing w:after="0" w:line="240" w:lineRule="auto"/>
        <w:ind w:firstLine="567"/>
        <w:jc w:val="both"/>
        <w:rPr>
          <w:rFonts w:ascii="Times New Roman" w:hAnsi="Times New Roman"/>
          <w:sz w:val="24"/>
          <w:szCs w:val="24"/>
        </w:rPr>
      </w:pPr>
      <w:r w:rsidRPr="00B3069E">
        <w:rPr>
          <w:rFonts w:ascii="Times New Roman" w:hAnsi="Times New Roman"/>
          <w:sz w:val="24"/>
          <w:szCs w:val="24"/>
        </w:rPr>
        <w:t>Учить учащихся слушать и понимать обращенную речь. Продолжать развивать речевую активность, потребность в общении, учить при необходимости обращаться с вопросом к учащимся.</w:t>
      </w:r>
    </w:p>
    <w:p w:rsidR="006D51D1" w:rsidRPr="00B3069E" w:rsidRDefault="006D51D1" w:rsidP="00367E17">
      <w:pPr>
        <w:pStyle w:val="af5"/>
        <w:spacing w:after="0" w:line="240" w:lineRule="auto"/>
        <w:ind w:firstLine="567"/>
        <w:jc w:val="both"/>
        <w:rPr>
          <w:rFonts w:ascii="Times New Roman" w:hAnsi="Times New Roman"/>
          <w:sz w:val="24"/>
          <w:szCs w:val="24"/>
        </w:rPr>
      </w:pPr>
      <w:r w:rsidRPr="00B3069E">
        <w:rPr>
          <w:rFonts w:ascii="Times New Roman" w:hAnsi="Times New Roman"/>
          <w:sz w:val="24"/>
          <w:szCs w:val="24"/>
        </w:rPr>
        <w:t xml:space="preserve">Привлекать к тексту, как к источнику информации, учить анализировать текст и получать эту информацию, учить ориентироваться в печатных СМИ, определять информацию по названию. Тренировать  навык формулировки мысли и умения сообщать ее окружающим. Учить глобальному чтению, распространенных знаков безопасности и информации. </w:t>
      </w:r>
    </w:p>
    <w:p w:rsidR="006D51D1" w:rsidRPr="00B3069E" w:rsidRDefault="006D51D1" w:rsidP="00367E17">
      <w:pPr>
        <w:pStyle w:val="af5"/>
        <w:spacing w:after="0" w:line="240" w:lineRule="auto"/>
        <w:ind w:firstLine="567"/>
        <w:jc w:val="both"/>
        <w:rPr>
          <w:rFonts w:ascii="Times New Roman" w:hAnsi="Times New Roman"/>
          <w:sz w:val="24"/>
          <w:szCs w:val="24"/>
        </w:rPr>
      </w:pPr>
      <w:r w:rsidRPr="00B3069E">
        <w:rPr>
          <w:rFonts w:ascii="Times New Roman" w:hAnsi="Times New Roman"/>
          <w:sz w:val="24"/>
          <w:szCs w:val="24"/>
        </w:rPr>
        <w:t xml:space="preserve">Учить учащихся слушать выступления профессиональных чтецов, на их примере обучать выразительности чтения. </w:t>
      </w:r>
    </w:p>
    <w:p w:rsidR="006D51D1" w:rsidRPr="00B3069E" w:rsidRDefault="006D51D1" w:rsidP="00367E17">
      <w:pPr>
        <w:pStyle w:val="af5"/>
        <w:spacing w:after="0" w:line="240" w:lineRule="auto"/>
        <w:ind w:firstLine="709"/>
        <w:jc w:val="both"/>
        <w:rPr>
          <w:rFonts w:ascii="Times New Roman" w:hAnsi="Times New Roman"/>
          <w:b/>
          <w:bCs/>
          <w:sz w:val="24"/>
          <w:szCs w:val="24"/>
        </w:rPr>
      </w:pP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b/>
          <w:bCs/>
          <w:sz w:val="24"/>
          <w:szCs w:val="24"/>
        </w:rPr>
        <w:t xml:space="preserve">Письмо </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Звуки и буквы.</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Алфавит. Различение аффрикатов (ч-ц-щ).</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sz w:val="24"/>
          <w:szCs w:val="24"/>
        </w:rPr>
        <w:tab/>
      </w:r>
      <w:r w:rsidRPr="00B3069E">
        <w:rPr>
          <w:rFonts w:ascii="Times New Roman" w:hAnsi="Times New Roman"/>
          <w:i/>
          <w:iCs/>
          <w:sz w:val="24"/>
          <w:szCs w:val="24"/>
        </w:rPr>
        <w:t>Слово.</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Предлоги (с, к), союзы (и,а,но).</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Слова, обозначающие признак действия.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Образование глаголов с помощью приставок. Узнавание предметов по их признакам и действиям.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Образование родственных слов.</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Предложение.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Работа с деформированными предложениями, распространение предложений по вопросам. Запись их.</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Закрепление умения написать свой адрес, заполнить дневник.</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Составление рассказа-описания по плану. Составление рассказа по серии сюжетных картинок.</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lastRenderedPageBreak/>
        <w:t>Работа с деформированными предложениями.</w:t>
      </w:r>
    </w:p>
    <w:p w:rsidR="006D51D1" w:rsidRPr="00B3069E" w:rsidRDefault="006D51D1" w:rsidP="00367E17">
      <w:pPr>
        <w:pStyle w:val="af5"/>
        <w:spacing w:after="0" w:line="240" w:lineRule="auto"/>
        <w:jc w:val="both"/>
        <w:rPr>
          <w:rFonts w:ascii="Times New Roman" w:hAnsi="Times New Roman"/>
          <w:sz w:val="24"/>
          <w:szCs w:val="24"/>
        </w:rPr>
      </w:pPr>
    </w:p>
    <w:p w:rsidR="006D51D1" w:rsidRPr="00B3069E" w:rsidRDefault="006D51D1" w:rsidP="00367E17">
      <w:pPr>
        <w:pStyle w:val="af5"/>
        <w:spacing w:after="0" w:line="240" w:lineRule="auto"/>
        <w:jc w:val="both"/>
        <w:rPr>
          <w:rFonts w:ascii="Times New Roman" w:hAnsi="Times New Roman"/>
          <w:b/>
          <w:bCs/>
          <w:sz w:val="24"/>
          <w:szCs w:val="24"/>
        </w:rPr>
      </w:pP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b/>
          <w:bCs/>
          <w:sz w:val="24"/>
          <w:szCs w:val="24"/>
        </w:rPr>
        <w:t xml:space="preserve">Письмо </w:t>
      </w:r>
    </w:p>
    <w:p w:rsidR="006D51D1" w:rsidRPr="00B3069E" w:rsidRDefault="006D51D1" w:rsidP="00367E17">
      <w:pPr>
        <w:pStyle w:val="af5"/>
        <w:spacing w:after="0" w:line="240" w:lineRule="auto"/>
        <w:jc w:val="both"/>
        <w:rPr>
          <w:rFonts w:ascii="Times New Roman" w:hAnsi="Times New Roman"/>
          <w:i/>
          <w:iCs/>
          <w:sz w:val="24"/>
          <w:szCs w:val="24"/>
        </w:rPr>
      </w:pPr>
      <w:r w:rsidRPr="00B3069E">
        <w:rPr>
          <w:rFonts w:ascii="Times New Roman" w:hAnsi="Times New Roman"/>
          <w:i/>
          <w:iCs/>
          <w:sz w:val="24"/>
          <w:szCs w:val="24"/>
        </w:rPr>
        <w:t>Звуки и буквы.</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Упражнения по развитию фонематических процессов. Различение букв, сходных по написанию (н-р, б-д, и-ш и т.д.)</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sz w:val="24"/>
          <w:szCs w:val="24"/>
        </w:rPr>
        <w:tab/>
      </w:r>
      <w:r w:rsidRPr="00B3069E">
        <w:rPr>
          <w:rFonts w:ascii="Times New Roman" w:hAnsi="Times New Roman"/>
          <w:i/>
          <w:iCs/>
          <w:sz w:val="24"/>
          <w:szCs w:val="24"/>
        </w:rPr>
        <w:t>Слова.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Личные местоимения. Изменение формы слова по вопросам. Синонимы, антонимы (не раскрывая значений этих терминов).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Образование новых слов с помощью приставок и суффиксов (не давая понятия о  частях слова). Узнавание предметов по их признакам и действиям. </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Предложение.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Работа с деформированным предложением.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Заполнение анкет, оформление почтовых бланков, квитанций по оплате за жилищно-коммунальные услуги. </w:t>
      </w: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rPr>
        <w:t>Развитие речи.</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Обучение речи как средству коммуникации заключается в формировании умения общаться со взрослыми, со сверстниками, с детьми младшего возраста. Развитие речи осуществляется поэтапно. Работа над лексической стороной речи начинается с формирования умения понимать значение слова, соотносить его с конкретным предметом, затем действием. Необходимо, чтобы слово постепенно начинало приобретать обобщенную функцию. В процессе обучения словарный запас детей обогащается словами разной степени общности и разных категорий.</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 xml:space="preserve">Одновременно с лексической решается задача синтаксическая. У учащихся формируется фразовая речь.   Детей учат высказываться предложением, обучают вопросно-ответной речи, связному высказыванию с помощью взрослого. </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Речь  детей с умеренной и тяжелой умственной отсталостью скудна и дефектна. Их  высказывания отличаются крайней бедностью. В разговоре они ограничиваются  выражением самых простых своих желаний и ощущений, употребляя короткие слова и фразы. Имея  в запасе небольшое число слов, часто повторяют их.</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Для того чтобы научить детей правильно произносить слова  и правильно их употреблять,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Учащиеся должны уметь назвать то, что они видят  в классе, в игровой комнате,  в спальне и т.д. Чтобы  ускорить развитие речи детей, необходимо мотивировать их на повторение слов учителя. Занятия по развитию речи хорошо проводить  в форме  игр, требующих вопросов и ответов («речевые игры»). Это оживляет занятия, пробуждает у детей интерес к ним.</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Уроки по развитию речи посвящаются темам, взятым из окружающей действительности, при этом количество новых слов, сообщаемых на одном уроке, должно быть ограничено, в противном случае  воспитанники их не запомнят. Задача состоит в том, чтобы дать определенные знания и навыки, развивающие  умственно отсталых детей, научить их использовать полученные знания в практической деятельности. На уроках дети ведут наблюдения за жизнью растений и животных, изменениями в природе  и труде людей,</w:t>
      </w:r>
      <w:r w:rsidRPr="00B3069E">
        <w:rPr>
          <w:rFonts w:ascii="Times New Roman" w:hAnsi="Times New Roman"/>
          <w:sz w:val="24"/>
          <w:szCs w:val="24"/>
        </w:rPr>
        <w:tab/>
        <w:t xml:space="preserve">знакомятся с </w:t>
      </w:r>
      <w:r w:rsidRPr="00B3069E">
        <w:rPr>
          <w:rFonts w:ascii="Times New Roman" w:hAnsi="Times New Roman"/>
          <w:sz w:val="24"/>
          <w:szCs w:val="24"/>
        </w:rPr>
        <w:lastRenderedPageBreak/>
        <w:t>объектами непосредственных чувственных восприятий. Наблюдая предметы  и явления, дети учатся анализировать, находить сходства и различия, делать  простейшие выводы и обобщения.</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 xml:space="preserve">Экскурсии, наблюдения, практические работы развивают внимание, память, речь, мышление детей. Уроки, построенные на непосредственном знакомстве с живыми предметами  и явлениями природы, пробуждают у  умственно отсталых детей познавательный интерес, стимулируют к деятельности, способствуют развитию коррекции личности школьника. </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 xml:space="preserve">Во время экскурсий учащиеся знакомятся с предметами и явлениями в естественной обстановке. Наблюдения во время экскурсий завершаются сбором  материала для оформления  в виде коллекций, гербариев и рисунков в тетрадях. Этот природный материал может быть использован  на уроках ручного труда, математики, рисования  и  других уроках.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Большую помощь в изучении материала  окажут различные наглядные пособия, показ кино и диафильмов.</w:t>
      </w:r>
    </w:p>
    <w:p w:rsidR="006D51D1" w:rsidRPr="00B3069E" w:rsidRDefault="006D51D1" w:rsidP="00367E17">
      <w:pPr>
        <w:pStyle w:val="afa"/>
        <w:jc w:val="both"/>
        <w:rPr>
          <w:rFonts w:ascii="Times New Roman" w:hAnsi="Times New Roman"/>
          <w:b/>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rPr>
        <w:t xml:space="preserve">1 класс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Задачи курса:</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t>формирование умений: повторять и выполнять простые поручения по словесной инструкции, полностью называть свое имя и фамилию, называть имя и отчество учителя, называть имя и отчество родителей, называть имя и фамилию учеников, внятно выражать свои просьбы  и желания;</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t>обучение детей: пересказывать короткие и доступные для их понимания стихотворения; называть предметы, находящиеся в классе; называть и применять слова: «Здравствуйте», «До свидания», «Спасибо», «Извините»; повторять за взрослыми фразы: «Можно войти» (выйти) , «Можно идти», «Можно сесть» и т.п.; обучать отвечать на вопросы: кто это? что это? что делает?</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t>называть и показывать части тела;</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t xml:space="preserve"> осуществлять классификацию предметов (посуда, одежда) по наглядному образцу, знать обобщающие слова;</w:t>
      </w:r>
    </w:p>
    <w:p w:rsidR="006D51D1" w:rsidRPr="00B3069E" w:rsidRDefault="006D51D1" w:rsidP="00FA26EB">
      <w:pPr>
        <w:pStyle w:val="afa"/>
        <w:numPr>
          <w:ilvl w:val="0"/>
          <w:numId w:val="47"/>
        </w:numPr>
        <w:ind w:left="0"/>
        <w:jc w:val="both"/>
        <w:rPr>
          <w:rFonts w:ascii="Times New Roman" w:hAnsi="Times New Roman"/>
          <w:sz w:val="24"/>
          <w:szCs w:val="24"/>
        </w:rPr>
      </w:pPr>
      <w:r w:rsidRPr="00B3069E">
        <w:rPr>
          <w:rFonts w:ascii="Times New Roman" w:hAnsi="Times New Roman"/>
          <w:sz w:val="24"/>
          <w:szCs w:val="24"/>
        </w:rPr>
        <w:t xml:space="preserve"> упражнять в построении простейших фраз  по картинкам.</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Проведение  кратких бесед о назначении предметов обихода, обучение построению фраз, характеризующих действия учителя и учащихся.</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 xml:space="preserve">Для безречевых детей  необходимо создавать ситуации, стимулирующие их речь. Поощрять любую речь, в  том числе лепетную. У этих детей не требовать называть  свою фамилию , имя и отчество учителя , родителей и фамилии учеников. Они должны по произнесенной фамилии уметь узнавать учеников  и по возможности называть их имена; показывать  части тела  и лица, а также предметы, находящиеся в классе.  В работе с безречевыми детьми учитель должен мотивировать повторение за ним отдельных слов, коротких фраз, выражающих просьбы. Должна проводиться работа над пониманием  коротких простых рассказов путем разыгрывания их на игрушках.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Заучивание коротких стихотворений, чистоговорок.</w:t>
      </w:r>
    </w:p>
    <w:p w:rsidR="006D51D1" w:rsidRPr="00B3069E" w:rsidRDefault="006D51D1" w:rsidP="00367E17">
      <w:pPr>
        <w:pStyle w:val="afa"/>
        <w:jc w:val="both"/>
        <w:rPr>
          <w:rFonts w:ascii="Times New Roman" w:hAnsi="Times New Roman"/>
          <w:i/>
          <w:iCs/>
          <w:sz w:val="24"/>
          <w:szCs w:val="24"/>
        </w:rPr>
      </w:pPr>
      <w:r w:rsidRPr="00B3069E">
        <w:rPr>
          <w:rFonts w:ascii="Times New Roman" w:hAnsi="Times New Roman"/>
          <w:i/>
          <w:iCs/>
          <w:sz w:val="24"/>
          <w:szCs w:val="24"/>
        </w:rPr>
        <w:t>Тематика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Игрушки (кукла, машинка, мячик, кубики,)</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 xml:space="preserve">Классная комната  и ее назначение  (стены, потолок, пол, окна,  дверь, классная доска, парта, стол). Правильная посадка за столом, за партой. Поддержание порядка в классе.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Учебные вещи и их назначение. Обращение с ними.</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lastRenderedPageBreak/>
        <w:t xml:space="preserve">Школа. Ознакомление со школьным помещением: классы, коридор, библиотека, столовая, гардероб, школьные мастерские, кабинет врача. Школьный двор.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 xml:space="preserve">Одежда (пальто, платье, фартук, рубашка, пиджак, брюки, кофта). Школьная форма девочки, школьная форма мальчика. Уход за одеждой.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 xml:space="preserve">Обувь (ботинки, тапочки, туфли, сапоги, валенки, калоши). Уход за обувью.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 xml:space="preserve">Огород (картофель, морковь, лук). Название. Различение по цвету, форме, величине, вкусу.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Сад (яблоко, груша). Название. Вкус, цвет, форма, величина.</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 xml:space="preserve">Домашние животные (кошка, собака). Внешний вид (голова, лапы, хвост). Питание.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Птицы (голубь). Внешний вид (голова, две ноги, два крыла, хвост).</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Ежедневные наблюдения за погодой (идет дождь, снег).</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Осень (солнце светит редко, дождь, пасмурно).</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Зима (холодно, снег, лед, мороз).</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Весна (потепление, сосульки, снег и лед тают).</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Практическая работа  в живом уголке. Пересадка в ящик лука и наблюдение за его ростом.</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Экскурсии по школе, на школьный двор, в огород, парк, сад для наблюдения за сезонными изменениями  в природе, для ознакомления детей со школой, с окружением школы.  Сбор природных материалов.</w:t>
      </w: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lang w:val="en-US"/>
        </w:rPr>
        <w:t>II</w:t>
      </w:r>
      <w:r w:rsidRPr="00B3069E">
        <w:rPr>
          <w:rFonts w:ascii="Times New Roman" w:hAnsi="Times New Roman"/>
          <w:b/>
          <w:sz w:val="24"/>
          <w:szCs w:val="24"/>
        </w:rPr>
        <w:t xml:space="preserve"> класс </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 xml:space="preserve">Повторение материала </w:t>
      </w:r>
      <w:r w:rsidRPr="00B3069E">
        <w:rPr>
          <w:rFonts w:ascii="Times New Roman" w:hAnsi="Times New Roman"/>
          <w:sz w:val="24"/>
          <w:szCs w:val="24"/>
          <w:lang w:val="en-US"/>
        </w:rPr>
        <w:t>I</w:t>
      </w:r>
      <w:r w:rsidRPr="00B3069E">
        <w:rPr>
          <w:rFonts w:ascii="Times New Roman" w:hAnsi="Times New Roman"/>
          <w:sz w:val="24"/>
          <w:szCs w:val="24"/>
        </w:rPr>
        <w:t xml:space="preserve"> класса по соотнесению натуральных объектов  с их графическим изображением, упражнения в назывании изображенных предметов и в словесном обозначении действий.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 xml:space="preserve">Ответы на вопросы и самые простые самостоятельные высказывания.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Составление по картинкам  распространенных предложений, состоящих из 3-х слов («Мальчик читает книгу», «Кошка пьет молоко» и т.п.)</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Классификация  предметов (обувь, игрушки, дикие и домашние животные)  по словесной инструкции, знание обобщающих слов, построение  предложений с предлогами «на», «в», выражающими пространственные отношения  предметов (на парте – в парте, на шкафу- в шкафу).</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Знание форм множественного числа (стол – столы, книга – книги)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Заучивание стихотворений, считалок, речевок,  потешек, коротких песенок.</w:t>
      </w:r>
    </w:p>
    <w:p w:rsidR="006D51D1" w:rsidRPr="00B3069E" w:rsidRDefault="006D51D1" w:rsidP="00367E17">
      <w:pPr>
        <w:pStyle w:val="afa"/>
        <w:ind w:firstLine="567"/>
        <w:jc w:val="both"/>
        <w:rPr>
          <w:rFonts w:ascii="Times New Roman" w:hAnsi="Times New Roman"/>
          <w:i/>
          <w:iCs/>
          <w:sz w:val="24"/>
          <w:szCs w:val="24"/>
        </w:rPr>
      </w:pPr>
      <w:r w:rsidRPr="00B3069E">
        <w:rPr>
          <w:rFonts w:ascii="Times New Roman" w:hAnsi="Times New Roman"/>
          <w:i/>
          <w:iCs/>
          <w:sz w:val="24"/>
          <w:szCs w:val="24"/>
        </w:rPr>
        <w:t>Тематика.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Овощи (помидор, огурец). Цвет, форма, вкус, запах. Обобщающее понятие «овощи».</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Фрукты и ягоды (согласно местным условиям). Различение по форме, величине, вкусу. Обобщающее понятие «Фрукты».</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Деревья. Распознавание двух видов деревьев (например, береза и ель). Уметь рассказать о наиболее ярких признаках  этих деревьев (цвет коры, иглы у ели, листья у березы. Осенью листья опадают , а иглы остаются).</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Комнатные растения (герань цветущая). Название. Распознавание по внешнему виду.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lastRenderedPageBreak/>
        <w:t>Домашние  животные (кошка, собака). Расширение и дополнение знаний, полученных в 1 классе. Внешний вид: тело покрыто шерстью, на лапах когти. Какую пользу кошки и собаки приносят человеку, как заботится о них человек.</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Дикие животные (лиса, заяц). Внешний вид, питание.</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Птицы (ворона, воробей). Наблюдение за живыми птицами во дворе или в парке. Внешний вид: туловище, на голове глаза , клюв; птицы кладут яйца, высиживают птенцов.  Сравнение. Различие.</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Наблюдение за сезонными изменениями в природе. Осень: похолодание, изменение окраски листьев на деревьях, и кустарниках. Зима: холод, снег, снежинки. Весна: потепление сосульки, таяние снега, распускание почек. Ведение календаря погоды.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Труд взрослых в связи с сезонными изменениями в природе.</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Практическая работа в живом уголке. Посадка в ящик лука.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Просмотр кинофильмов  и видеофильмов по изученным темам.</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 Экскурсии в сад, огород, в парк, к цветнику. </w:t>
      </w:r>
    </w:p>
    <w:p w:rsidR="006D51D1" w:rsidRPr="00B3069E" w:rsidRDefault="006D51D1" w:rsidP="00367E17">
      <w:pPr>
        <w:pStyle w:val="afa"/>
        <w:ind w:firstLine="567"/>
        <w:jc w:val="both"/>
        <w:rPr>
          <w:rFonts w:ascii="Times New Roman" w:hAnsi="Times New Roman"/>
          <w:sz w:val="24"/>
          <w:szCs w:val="24"/>
        </w:rPr>
      </w:pPr>
    </w:p>
    <w:p w:rsidR="006D51D1" w:rsidRPr="00B3069E" w:rsidRDefault="006D51D1" w:rsidP="00367E17">
      <w:pPr>
        <w:pStyle w:val="afa"/>
        <w:ind w:firstLine="567"/>
        <w:jc w:val="both"/>
        <w:rPr>
          <w:rFonts w:ascii="Times New Roman" w:hAnsi="Times New Roman"/>
          <w:b/>
          <w:sz w:val="24"/>
          <w:szCs w:val="24"/>
        </w:rPr>
      </w:pPr>
      <w:r w:rsidRPr="00B3069E">
        <w:rPr>
          <w:rFonts w:ascii="Times New Roman" w:hAnsi="Times New Roman"/>
          <w:b/>
          <w:sz w:val="24"/>
          <w:szCs w:val="24"/>
          <w:lang w:val="en-US"/>
        </w:rPr>
        <w:t>III</w:t>
      </w:r>
      <w:r w:rsidRPr="00B3069E">
        <w:rPr>
          <w:rFonts w:ascii="Times New Roman" w:hAnsi="Times New Roman"/>
          <w:b/>
          <w:sz w:val="24"/>
          <w:szCs w:val="24"/>
        </w:rPr>
        <w:t xml:space="preserve"> класс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Повторение материала </w:t>
      </w:r>
      <w:r w:rsidRPr="00B3069E">
        <w:rPr>
          <w:rFonts w:ascii="Times New Roman" w:hAnsi="Times New Roman"/>
          <w:sz w:val="24"/>
          <w:szCs w:val="24"/>
          <w:lang w:val="en-US"/>
        </w:rPr>
        <w:t>II</w:t>
      </w:r>
      <w:r w:rsidRPr="00B3069E">
        <w:rPr>
          <w:rFonts w:ascii="Times New Roman" w:hAnsi="Times New Roman"/>
          <w:sz w:val="24"/>
          <w:szCs w:val="24"/>
        </w:rPr>
        <w:t xml:space="preserve"> класса. Краткие беседы о назначении предметов обихода.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Формирование умения заканчивать начатую учителем фразу, с ответом на вопросы: что? чем? куда? где? что делать? Например : Саша чистит (что?) зубы. Вова идет (куда?) домой.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Упражнения на построение предложений по вопросам учителя на пройденные темы.</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Обучение построению предложений с использованием предлогов у, около, за, над, под, выражающими пространственные отношения предметов.</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Закрепление умения осуществлять простейшую классификацию предметов по словесной инструкции  с опорой на наглядность. </w:t>
      </w:r>
    </w:p>
    <w:p w:rsidR="006D51D1" w:rsidRPr="00B3069E" w:rsidRDefault="006D51D1" w:rsidP="00367E17">
      <w:pPr>
        <w:pStyle w:val="afa"/>
        <w:ind w:firstLine="567"/>
        <w:jc w:val="both"/>
        <w:rPr>
          <w:rFonts w:ascii="Times New Roman" w:hAnsi="Times New Roman"/>
          <w:i/>
          <w:iCs/>
          <w:sz w:val="24"/>
          <w:szCs w:val="24"/>
        </w:rPr>
      </w:pPr>
      <w:r w:rsidRPr="00B3069E">
        <w:rPr>
          <w:rFonts w:ascii="Times New Roman" w:hAnsi="Times New Roman"/>
          <w:i/>
          <w:iCs/>
          <w:sz w:val="24"/>
          <w:szCs w:val="24"/>
        </w:rPr>
        <w:t xml:space="preserve">Тематика.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Овощи (свекла, капуста). Употребление этих овощей в пищу.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Арбуз. Цвет, величина, форма, вкус.</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Деревья (сосна, тополь). Распознавание.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Части дерева: корень, ствол, ветви, листья.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Комнатные растения (герань). Название . Распознавание.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Цветы (одуванчик, ромашка). Название . Распознавание.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Домашние животные (корова, лошадь). Где живут, чем питаются, какую пользу приносят человеку. Сравнение коровы и лошади по внешнему виду.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Дикие животные (еж, белка). Части тела, чем питаются, как передвигаются. Сравнение с домашними животными.</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Птицы (ворона, воробей). Дополнение к пройденному во </w:t>
      </w:r>
      <w:r w:rsidRPr="00B3069E">
        <w:rPr>
          <w:rFonts w:ascii="Times New Roman" w:hAnsi="Times New Roman"/>
          <w:sz w:val="24"/>
          <w:szCs w:val="24"/>
          <w:lang w:val="en-US"/>
        </w:rPr>
        <w:t>II</w:t>
      </w:r>
      <w:r w:rsidRPr="00B3069E">
        <w:rPr>
          <w:rFonts w:ascii="Times New Roman" w:hAnsi="Times New Roman"/>
          <w:sz w:val="24"/>
          <w:szCs w:val="24"/>
        </w:rPr>
        <w:t xml:space="preserve"> классе: какую пользу приносят  человеку. Грач. Внешний вид. Какую пользу приносит человеку.</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Насекомые (муха, бабочка). Внешний вид этих насекомых, где они живут, сходство и различие.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lastRenderedPageBreak/>
        <w:t xml:space="preserve">Наблюдение за сезонными изменениями в природе. Лето: солнечные, жаркие дни, зеленые листья на деревьях, цветение трав, сбор ягод и грибов. Осень: пасмурные дни, похолодание, холодные дожди, листопад. Зима: морозы, метели. Весна: таяние снега и льда, первые весенние цветы. Ведение календаря погоды.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Практическая работа. Сезонные работы в саду, на огороде. Работа в живом уголке: наблюдение за распусканием  листьев, срезанной  ветки тополя.</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Просмотр кинофильмов и видеофильмов по изученным темам.</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Экскурсии  в парк, огород для наблюдений за осенними, зимними и весенними изменениями в природе.        </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lang w:val="en-US"/>
        </w:rPr>
        <w:t>IV</w:t>
      </w:r>
      <w:r w:rsidRPr="00B3069E">
        <w:rPr>
          <w:rFonts w:ascii="Times New Roman" w:hAnsi="Times New Roman"/>
          <w:b/>
          <w:sz w:val="24"/>
          <w:szCs w:val="24"/>
        </w:rPr>
        <w:t xml:space="preserve"> класс </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 xml:space="preserve">Повторение материала </w:t>
      </w:r>
      <w:r w:rsidRPr="00B3069E">
        <w:rPr>
          <w:rFonts w:ascii="Times New Roman" w:hAnsi="Times New Roman"/>
          <w:sz w:val="24"/>
          <w:szCs w:val="24"/>
          <w:lang w:val="en-US"/>
        </w:rPr>
        <w:t>III</w:t>
      </w:r>
      <w:r w:rsidRPr="00B3069E">
        <w:rPr>
          <w:rFonts w:ascii="Times New Roman" w:hAnsi="Times New Roman"/>
          <w:sz w:val="24"/>
          <w:szCs w:val="24"/>
        </w:rPr>
        <w:t xml:space="preserve"> класса. Расширение активного и пассивного словарного запаса учащихся.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r>
      <w:r w:rsidRPr="00B3069E">
        <w:rPr>
          <w:rFonts w:ascii="Times New Roman" w:hAnsi="Times New Roman"/>
          <w:sz w:val="24"/>
          <w:szCs w:val="24"/>
        </w:rPr>
        <w:tab/>
        <w:t>Уточнение значения слов по схеме: натуральный объект – его изображение – вербальное описание.</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ab/>
        <w:t>Закрепление умения отчетливо повторять произносимые учителем  слова и фразы, соотносить предмет с его изображением  и наоборот, называть предмет по его изображению  и давать простейшую характеристику. Работа над сравнением  предметов, действий по существенным признакам.</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 xml:space="preserve">Закрепления умения  правильно употреблять  в разговорной речи формы знакомых слов с использованием предлогов, прилагательных. Составление простых нераспространенных  предложений на основе демонстрируемых действий по картинкам, по вопросам учителя, по опорным словам. </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Использование естественно сложившихся и специально создаваемых ситуаций для активизации речевой деятельности учащихся на основе своих наблюдений, в связи с трудом,   с самообслуживанием,  просмотром  телепередач,  с различными видами деятельности: экскурсии, коллективные игры и т.д.</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Просмотр фильмов с последующим обсуждением. Подготовка к праздникам. Элементы драматизации.</w:t>
      </w:r>
    </w:p>
    <w:p w:rsidR="006D51D1" w:rsidRPr="00B3069E" w:rsidRDefault="006D51D1" w:rsidP="00367E17">
      <w:pPr>
        <w:pStyle w:val="afa"/>
        <w:jc w:val="both"/>
        <w:rPr>
          <w:rFonts w:ascii="Times New Roman" w:hAnsi="Times New Roman"/>
          <w:i/>
          <w:iCs/>
          <w:sz w:val="24"/>
          <w:szCs w:val="24"/>
        </w:rPr>
      </w:pPr>
      <w:r w:rsidRPr="00B3069E">
        <w:rPr>
          <w:rFonts w:ascii="Times New Roman" w:hAnsi="Times New Roman"/>
          <w:i/>
          <w:iCs/>
          <w:sz w:val="24"/>
          <w:szCs w:val="24"/>
        </w:rPr>
        <w:t>Тематика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Овощи (чеснок). Внешний вид  чеснока. Вкус. Употребление  в пищу.</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Ягоды (смородина, крыжовник). Цвет, форма, вкус (описание по вопросам учителя)</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Сад. Расширение и обобщение знаний, полученных в предыдущих классах.</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Деревья (липа). Название. Распознавание.</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Растения (деревья, кусты, травы). Узнавание, различение.</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Комнатные растения (алоэ). Название , распознавание.</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Цветы (роза, георгин). Название, распознавание.</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Домашние животные (овца). Внешний вид, чем питается, какую пользу приносит  человеку.</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 xml:space="preserve">Дикие животные (волк, медведь). Части тела. Чем питаются, как передвигаются. Сходство и различие по внешнему виду. Жизнь диких животных зимой и летом. </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Птицы (скворец). Внешний вид. Где живет, какую пользу приносит человеку. Бережное отношение к птицам.</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Насекомые (муравей, муха, божья коровка). Название. Внешний вид, где живут.</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lastRenderedPageBreak/>
        <w:t xml:space="preserve">Труд людей летом и осенью. </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Наблюдение за сезонными изменениями в природе. Название месяцев и времен года.</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Лето: солнечные ,жаркие дни. Летние работы в деревне. Летние месяцы. Осень: дует холодный ветер. Часто идут дожди. Зима: снегопад,  в морозную погоду снег скрипит под ногами, замерзли пруды, реки. Весна: пригревает солнце, на реке ледоход, разлив рек, первые проталины. Ведение календаря  погоды по сезонам. Ежедневные наблюдения за погодой.</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Экскурсии. Осенью сбор листьев и классификация их по величине, форме и принадлежности к породам деревьев.</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Зимой показать почки  на ветках деревьев. Провести наблюдение  за распусканием  почек в природе, на ветках, находящихся в классе. Весенняя экскурсия  в сад (растения сада).</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 xml:space="preserve">Практическая работа : посадка бобовых культур, наблюдение за их ростом и развитием. </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sz w:val="24"/>
          <w:szCs w:val="24"/>
        </w:rPr>
        <w:t xml:space="preserve"> </w:t>
      </w:r>
      <w:r w:rsidRPr="00B3069E">
        <w:rPr>
          <w:rFonts w:ascii="Times New Roman" w:hAnsi="Times New Roman"/>
          <w:b/>
          <w:bCs/>
          <w:sz w:val="24"/>
          <w:szCs w:val="24"/>
          <w:lang w:val="en-US"/>
        </w:rPr>
        <w:t>V</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Повторение материала 4 класса. Обогащение словаря учащихся.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Устный пересказ сюжетных картинок после коллективного разбора.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Драматизация простых рассказов и сказок.</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Умение участвовать в беседе.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Расширение активного, пассивного словарного запаса.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Формирование речевых умений: самостоятельно отвечать на вопросы, конструировать простые высказывания.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Расширение кругозора учащихся на основе углубления уже имеющихся понятий (погода, времена года и т.д.)</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Развитие наблюдательности на предметных уроках и во время экскурсий.</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Тематика.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Овощи (редис). Название. Распознавание. Растения огорода (повторение и обобщение материала, изученного в 1-4 классах).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Ягоды (клубника и малина). Сравнение по окраске, форме и вкусу. Обобщающее слово «ягоды».</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Деревья (ель, сосна). Распознавание. Сравнение по листочкам (хвоинкам). Сравнение по шишкам. Сравнение по семенам.</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Грибы. Грибы съедобные и несъедобные.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Уход за комнатными растениями (обмывание листьев от пыли, поливка).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Цветы (астра, календула). Различие по внешнему виду.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Домашние животные (кролик). Внешний вид. Чем питается, какую пользу приносит человеку.</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Дикие животные. Подготовка диких животных к зиме.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Птицы (сорока, синица). Описание с помощью вопросов учителя. Подкормка птиц.</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Насекомые (жуки), название, внешний вид, где живут.</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Наблюдение за погодой в течение года, графическое обозначение состояния погоды. Ведение дневника наблюдений за погодой.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Экскурсия в парк. Уметь назвать знакомые деревья. Наблюдение за сезонными изменениями внешнего вида деревьев.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Практическая работа. Участие в уборке овощей на огороде. Посев в классе семян фасоли в ящик.</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Просмотр учебных фильмов.</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Повторение материала 5 класса.</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Тематика: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Ягоды (рябина, клюква), сравнение по окраске, форме и вкусу.</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Деревья (липа). Распознавание. Умение назвать и показать корень, ствол, ветви, листья. Выделение липы из группы изученных деревьев по форме листа.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Кустарники (крыжовник, смородина, малина). Умение назвать, показать, различать. Отличие деревьев от кустарников.</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Комнатные растения (герань душистая, бальзамин). Название, распознавание, различие. Уход за комнатными растениями.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Домашние животные (овца). Внешний вид, какую пользу приносит человеку.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Птицы (снегирь, дятел).  Внешний вид, сравнение, различие, польза.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Рыбы (щука). Место обитания. Чем покрыто тело рыбы. Чем и как питаются рыбы.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Ежедневные наблюдения за погодой. Наблюдения за изменениями в природе по временам года. Ведение календаря погоды, графическое изображение состояния погоды.</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Весна. Весной на улицах и в садах сажают деревья и кустарники, в огородах и цветниках сеют семена, появляются насекомые, прилетают птицы.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Экскурсия в колхоз, совхоз (животноводческая ферма, птицеферма). Экскурсия в лес, сад.</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Просмотр диафильмов: «Поздняя осень», «Растения в разные времена года», «На ферме».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Практическая работа. Уход за комнатными растениями и рыбами. </w:t>
      </w:r>
    </w:p>
    <w:p w:rsidR="006D51D1" w:rsidRPr="00B3069E" w:rsidRDefault="006D51D1" w:rsidP="00367E17">
      <w:pPr>
        <w:pStyle w:val="afa"/>
        <w:jc w:val="both"/>
        <w:rPr>
          <w:rFonts w:ascii="Times New Roman" w:hAnsi="Times New Roman"/>
          <w:b/>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rPr>
        <w:t>Математика.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b/>
          <w:sz w:val="24"/>
          <w:szCs w:val="24"/>
        </w:rPr>
        <w:t xml:space="preserve"> </w:t>
      </w:r>
      <w:r w:rsidRPr="00B3069E">
        <w:rPr>
          <w:rFonts w:ascii="Times New Roman" w:hAnsi="Times New Roman"/>
          <w:sz w:val="24"/>
          <w:szCs w:val="24"/>
        </w:rPr>
        <w:t xml:space="preserve">У детей с умеренной и тяжелой умственной отсталостью очень грубо недоразвита познавательная деятельность  с ее процессами анализа и синтеза, что особенно ярко обнаруживается при обучении их счету. У таких  детей не возникает подлинного понятия о числе и о составе числа, они лишь механически заучивают  порядковый счет,  с большим трудом овладевают конкретным счетом, а переход к абстрактному счету для большинства из них недоступен, поэтому в процессе обучения  счету необходимо предусмотреть систему таких знаний, умений и навыков, которые прежде всего  явились бы действенными, практически ценными  и обеспечивали бы им подготовку к трудовой деятельности.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Обучение математике детей с  умеренной и тяжелой умственной отсталостью должно быть   организовано на практической, наглядной основе, обеспечено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 а также  важно проведение  экскурсий , дидактических игр, наблюдений.</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На уроках математики учащиеся считают  различные предметы, называют и записывают числа в пределах программного материала, решают простейшие задачи в одно действие, работают с монетами и символами бумажных денег. Кроме этого, дети знакомятся  мерами длины, массы, времени, стоимости, объема, учатся распознавать некоторые геометрические фигуры.</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lastRenderedPageBreak/>
        <w:tab/>
        <w:t>Занятия на уроках практического счета продуктивны в том случае, когда они тесно связаны  с другими учебными дисциплинами: чтением, письмом, предметно- практической деятельностью, рисованием,  трудом и носят практическую направленность.</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lang w:val="en-US"/>
        </w:rPr>
        <w:t>I</w:t>
      </w:r>
      <w:r w:rsidRPr="00B3069E">
        <w:rPr>
          <w:rFonts w:ascii="Times New Roman" w:hAnsi="Times New Roman"/>
          <w:b/>
          <w:sz w:val="24"/>
          <w:szCs w:val="24"/>
        </w:rPr>
        <w:t xml:space="preserve"> класс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Пропедевтический период (4 месяца)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Понятие о величине: большой - маленький, длинный - короткий, высокий - низкий, широкий – узкий, толстый – тонкий, больше- меньше, длиннее – короче, одинаковые, равные, выше – ниже, шире – уже.</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Понятие о количестве: много –мало, один, больше, меньше, поровну, столько же.</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Пространственные представления: верхний – нижний, правый – левый, рядом, около, между, за, посередине, дальше – ближе, вверху – внизу, выше- ниже, справа – слева, впереди-позади, вперед – назад. Соотнесение предметов по количеству в пределах 5 без называния чисел  (один к одному) путем наложения и  приложения  слева направо, соблюдая интервалы.</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Понятие массы: тяжелый – легкий, тяжелее – легче.</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Слова , раскрывающие сущность сложения и вычитания: было, осталось  стало, вместе, добавить, убрать.</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Числа 1-3</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Счет в пределах 3. Образование чисел 2 и 3. Присчитывание и отсчитывание по 1. Написание цифр 1,2,3.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Знаки сложения и вычитания. Сложение и вычитание чисел в пределах 3 на конкретном материале.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Решение примеров в пределах 3. Составление   и решение примеров и задач  на основе  практических действий.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Меры стоимости. Знакомство с монетой 1 коп. Распознавание ее.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Геометрический материал : круг, квадрат. Отбор по образцу и по названию в играх и упражнениях. </w:t>
      </w:r>
    </w:p>
    <w:p w:rsidR="006D51D1" w:rsidRPr="00B3069E" w:rsidRDefault="006D51D1" w:rsidP="00367E17">
      <w:pPr>
        <w:pStyle w:val="afa"/>
        <w:ind w:firstLine="720"/>
        <w:jc w:val="both"/>
        <w:rPr>
          <w:rFonts w:ascii="Times New Roman" w:hAnsi="Times New Roman"/>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lang w:val="en-US"/>
        </w:rPr>
        <w:t>II</w:t>
      </w:r>
      <w:r w:rsidRPr="00B3069E">
        <w:rPr>
          <w:rFonts w:ascii="Times New Roman" w:hAnsi="Times New Roman"/>
          <w:b/>
          <w:sz w:val="24"/>
          <w:szCs w:val="24"/>
        </w:rPr>
        <w:t xml:space="preserve"> класс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Повторение материала </w:t>
      </w:r>
      <w:r w:rsidRPr="00B3069E">
        <w:rPr>
          <w:rFonts w:ascii="Times New Roman" w:hAnsi="Times New Roman"/>
          <w:sz w:val="24"/>
          <w:szCs w:val="24"/>
          <w:lang w:val="en-US"/>
        </w:rPr>
        <w:t>I</w:t>
      </w:r>
      <w:r w:rsidRPr="00B3069E">
        <w:rPr>
          <w:rFonts w:ascii="Times New Roman" w:hAnsi="Times New Roman"/>
          <w:sz w:val="24"/>
          <w:szCs w:val="24"/>
        </w:rPr>
        <w:t xml:space="preserve"> класса.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Образование чисел в пределах 5. Счет в пределах 5. Присчитывание и отсчитывание по единице. Практические работы. Формирование вычислительных навыков. Написание цифр 1,2,3,4,5.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Знакомство со счетами и  работа со счетным материалом.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Сравнение чисел, стоящих рядом в числовом ряду. Выделение большего или меньшего числа.</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 xml:space="preserve"> </w:t>
      </w:r>
      <w:r w:rsidRPr="00B3069E">
        <w:rPr>
          <w:rFonts w:ascii="Times New Roman" w:hAnsi="Times New Roman"/>
          <w:sz w:val="24"/>
          <w:szCs w:val="24"/>
        </w:rPr>
        <w:tab/>
        <w:t xml:space="preserve">Нуль как отсутствие остатка (умение узнавать и находить его).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Соответствие числа и цифры.</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Количественное  определение предметов в группе. Выделение нескольких предметов из множества. Глобальное узнавание предметов в группе, выделение по определенным признакам нескольких предметов из множества.</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ab/>
        <w:t xml:space="preserve">Меры стоимости. Знакомство с монетами 1 и 5 коп.  Распознавание  монет в играх и упражнениях.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Временные понятия: утро, день, вечер, ночь.</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Геометрический материал: треугольник. Обведение  шаблона и  штриховка.</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lastRenderedPageBreak/>
        <w:t xml:space="preserve">Составление и решение задач на нахождение суммы и остатка. Запись действия задачи без наименования. Составление задач по примерам. </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lang w:val="en-US"/>
        </w:rPr>
        <w:t>III</w:t>
      </w:r>
      <w:r w:rsidRPr="00B3069E">
        <w:rPr>
          <w:rFonts w:ascii="Times New Roman" w:hAnsi="Times New Roman"/>
          <w:b/>
          <w:sz w:val="24"/>
          <w:szCs w:val="24"/>
        </w:rPr>
        <w:t xml:space="preserve"> класс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Повторение материала </w:t>
      </w:r>
      <w:r w:rsidRPr="00B3069E">
        <w:rPr>
          <w:rFonts w:ascii="Times New Roman" w:hAnsi="Times New Roman"/>
          <w:sz w:val="24"/>
          <w:szCs w:val="24"/>
          <w:lang w:val="en-US"/>
        </w:rPr>
        <w:t>II</w:t>
      </w:r>
      <w:r w:rsidRPr="00B3069E">
        <w:rPr>
          <w:rFonts w:ascii="Times New Roman" w:hAnsi="Times New Roman"/>
          <w:sz w:val="24"/>
          <w:szCs w:val="24"/>
        </w:rPr>
        <w:t xml:space="preserve"> класса.</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Устная и письменная нумерация в пределах 8. Образование и запись чисел. Сравнение чисел  в пределах 8. Счет прямой и обратный. Счет от заданного до заданного числа. Отсчитывание по 1.</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Формирование вычислительных навыков в пределах 8. Работа со счетами и счетным материалом.</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 Решение задач на нахождение  суммы и остатка. Запись слова «задача».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Меры стоимости. Размен монеты  5 коп.  по 1 коп.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Временные понятия: неделя. Число дней,  их последовательность.</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Геометрический материал: прямоугольник, обведение по шаблону прямоугольника. Обведение по клеткам квадрата и прямоугольника.</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Знакомство с линейкой. Проведение прямой линии через одну точку с помощью линейки. Отсчет от нуля.</w:t>
      </w:r>
    </w:p>
    <w:p w:rsidR="006D51D1" w:rsidRPr="00B3069E" w:rsidRDefault="006D51D1" w:rsidP="00367E17">
      <w:pPr>
        <w:pStyle w:val="afa"/>
        <w:jc w:val="both"/>
        <w:rPr>
          <w:rFonts w:ascii="Times New Roman" w:hAnsi="Times New Roman"/>
          <w:sz w:val="24"/>
          <w:szCs w:val="24"/>
        </w:rPr>
      </w:pPr>
    </w:p>
    <w:p w:rsidR="006D51D1" w:rsidRPr="00B3069E" w:rsidRDefault="006D51D1" w:rsidP="00367E17">
      <w:pPr>
        <w:pStyle w:val="afa"/>
        <w:jc w:val="both"/>
        <w:rPr>
          <w:rFonts w:ascii="Times New Roman" w:hAnsi="Times New Roman"/>
          <w:b/>
          <w:sz w:val="24"/>
          <w:szCs w:val="24"/>
        </w:rPr>
      </w:pPr>
      <w:r w:rsidRPr="00B3069E">
        <w:rPr>
          <w:rFonts w:ascii="Times New Roman" w:hAnsi="Times New Roman"/>
          <w:b/>
          <w:sz w:val="24"/>
          <w:szCs w:val="24"/>
          <w:lang w:val="en-US"/>
        </w:rPr>
        <w:t>IV</w:t>
      </w:r>
      <w:r w:rsidRPr="00B3069E">
        <w:rPr>
          <w:rFonts w:ascii="Times New Roman" w:hAnsi="Times New Roman"/>
          <w:b/>
          <w:sz w:val="24"/>
          <w:szCs w:val="24"/>
        </w:rPr>
        <w:t xml:space="preserve"> класс </w:t>
      </w:r>
    </w:p>
    <w:p w:rsidR="006D51D1" w:rsidRPr="00B3069E" w:rsidRDefault="006D51D1" w:rsidP="00367E17">
      <w:pPr>
        <w:pStyle w:val="afa"/>
        <w:jc w:val="both"/>
        <w:rPr>
          <w:rFonts w:ascii="Times New Roman" w:hAnsi="Times New Roman"/>
          <w:sz w:val="24"/>
          <w:szCs w:val="24"/>
        </w:rPr>
      </w:pPr>
      <w:r w:rsidRPr="00B3069E">
        <w:rPr>
          <w:rFonts w:ascii="Times New Roman" w:hAnsi="Times New Roman"/>
          <w:sz w:val="24"/>
          <w:szCs w:val="24"/>
        </w:rPr>
        <w:t xml:space="preserve">Повторение материала </w:t>
      </w:r>
      <w:r w:rsidRPr="00B3069E">
        <w:rPr>
          <w:rFonts w:ascii="Times New Roman" w:hAnsi="Times New Roman"/>
          <w:sz w:val="24"/>
          <w:szCs w:val="24"/>
          <w:lang w:val="en-US"/>
        </w:rPr>
        <w:t>III</w:t>
      </w:r>
      <w:r w:rsidRPr="00B3069E">
        <w:rPr>
          <w:rFonts w:ascii="Times New Roman" w:hAnsi="Times New Roman"/>
          <w:sz w:val="24"/>
          <w:szCs w:val="24"/>
        </w:rPr>
        <w:t xml:space="preserve"> класса.</w:t>
      </w:r>
    </w:p>
    <w:p w:rsidR="006D51D1" w:rsidRPr="00B3069E" w:rsidRDefault="006D51D1" w:rsidP="00367E17">
      <w:pPr>
        <w:pStyle w:val="afa"/>
        <w:ind w:firstLine="709"/>
        <w:jc w:val="both"/>
        <w:rPr>
          <w:rFonts w:ascii="Times New Roman" w:hAnsi="Times New Roman"/>
          <w:sz w:val="24"/>
          <w:szCs w:val="24"/>
        </w:rPr>
      </w:pPr>
      <w:r w:rsidRPr="00B3069E">
        <w:rPr>
          <w:rFonts w:ascii="Times New Roman" w:hAnsi="Times New Roman"/>
          <w:sz w:val="24"/>
          <w:szCs w:val="24"/>
        </w:rPr>
        <w:t>Образование и запись чисел первого десятка. Счет в пределах 10. Написание цифр.</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Сложение и вычитание в пределах 10, решение примеров, работа  со счетами, счетным материалом. Замена 10 единиц на 1 десяток.</w:t>
      </w:r>
    </w:p>
    <w:p w:rsidR="006D51D1" w:rsidRPr="00B3069E" w:rsidRDefault="006D51D1" w:rsidP="00367E17">
      <w:pPr>
        <w:pStyle w:val="afa"/>
        <w:ind w:firstLine="796"/>
        <w:jc w:val="both"/>
        <w:rPr>
          <w:rFonts w:ascii="Times New Roman" w:hAnsi="Times New Roman"/>
          <w:sz w:val="24"/>
          <w:szCs w:val="24"/>
        </w:rPr>
      </w:pPr>
      <w:r w:rsidRPr="00B3069E">
        <w:rPr>
          <w:rFonts w:ascii="Times New Roman" w:hAnsi="Times New Roman"/>
          <w:sz w:val="24"/>
          <w:szCs w:val="24"/>
        </w:rPr>
        <w:t>Решение задач на нахождение суммы и остатка, запись действий задачи с наименованием.</w:t>
      </w:r>
    </w:p>
    <w:p w:rsidR="006D51D1" w:rsidRPr="00B3069E" w:rsidRDefault="006D51D1" w:rsidP="00367E17">
      <w:pPr>
        <w:pStyle w:val="afa"/>
        <w:ind w:firstLine="709"/>
        <w:jc w:val="both"/>
        <w:rPr>
          <w:rFonts w:ascii="Times New Roman" w:hAnsi="Times New Roman"/>
          <w:sz w:val="24"/>
          <w:szCs w:val="24"/>
        </w:rPr>
      </w:pPr>
      <w:r w:rsidRPr="00B3069E">
        <w:rPr>
          <w:rFonts w:ascii="Times New Roman" w:hAnsi="Times New Roman"/>
          <w:sz w:val="24"/>
          <w:szCs w:val="24"/>
        </w:rPr>
        <w:t xml:space="preserve">Счет по 2 и по 5. Меры стоимости – 10 коп. Размен монеты  в 10 коп..     </w:t>
      </w:r>
    </w:p>
    <w:p w:rsidR="006D51D1" w:rsidRPr="00B3069E" w:rsidRDefault="006D51D1" w:rsidP="00367E17">
      <w:pPr>
        <w:pStyle w:val="afa"/>
        <w:ind w:firstLine="709"/>
        <w:jc w:val="both"/>
        <w:rPr>
          <w:rFonts w:ascii="Times New Roman" w:hAnsi="Times New Roman"/>
          <w:sz w:val="24"/>
          <w:szCs w:val="24"/>
        </w:rPr>
      </w:pPr>
      <w:r w:rsidRPr="00B3069E">
        <w:rPr>
          <w:rFonts w:ascii="Times New Roman" w:hAnsi="Times New Roman"/>
          <w:sz w:val="24"/>
          <w:szCs w:val="24"/>
        </w:rPr>
        <w:t>Геометрический материал: квадрат; прямая линия, проходящая через  две точки. Построение квадрата по точкам с применением линейки. Обведение по клеткам различных геометрических фигур.</w:t>
      </w:r>
    </w:p>
    <w:p w:rsidR="006D51D1" w:rsidRPr="00B3069E" w:rsidRDefault="006D51D1" w:rsidP="00367E17">
      <w:pPr>
        <w:pStyle w:val="afa"/>
        <w:ind w:firstLine="796"/>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Повторение материала </w:t>
      </w:r>
      <w:r w:rsidRPr="00B3069E">
        <w:rPr>
          <w:rFonts w:ascii="Times New Roman" w:hAnsi="Times New Roman"/>
          <w:sz w:val="24"/>
          <w:szCs w:val="24"/>
          <w:lang w:val="en-US"/>
        </w:rPr>
        <w:t>IV</w:t>
      </w:r>
      <w:r w:rsidRPr="00B3069E">
        <w:rPr>
          <w:rFonts w:ascii="Times New Roman" w:hAnsi="Times New Roman"/>
          <w:sz w:val="24"/>
          <w:szCs w:val="24"/>
        </w:rPr>
        <w:t xml:space="preserve"> класса.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Устная и письменная нумерация в пределах 20, счет от заданного числа до заданного. Счет прямой и обратный. Состав чисел.  Понятия об однозначных и двузначных числах, образование и запись их с использованием  палочек, материалов арифметического ящика. Решение примеров в пределах 20 без перехода через разряд путем присчитывания и отсчитывания. Сложение и вычитание с нулем. Работа со счетами.</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Решение задач на нахождение суммы и остатка, на увеличение и уменьшение числа на несколько единиц. Запись действия задачи с наименованием.</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Понятия «дороже-дешевле», знаки «больше-меньше».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Сравнение чисел в пределах 20 на конкретном материале.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Меры стоимости: получение 20 коп. из монет различного достоинства ( 1 коп., 5 коп., 10 коп.).</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lastRenderedPageBreak/>
        <w:t xml:space="preserve">Меры времени: неделя, год – 12 месяцев. Число дней и их последовательность.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Геометрический материал: прямоугольник. Построение по точкам при помощи линейки. Обведение по клеткам геометрических фигур.</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Повторение материала 5 класса.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Сложение и вычитание в пределах 20 с переходом через разряд, счет группами по 2 и по 5. Присчитывание и отсчитывание по 1 в пределах 20. Работа со счетами. Сравнение чисел.</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Решение задач, в условиях которых имеются понятия: «дороже-дешевле», «на несколько больше», «на несколько меньше», решение задач на нахождение суммы и остатка.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Меры емкости: литр (работа с литровыми  емкостями).</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Меры стоимости. Работа с монетами до 20 коп.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Меры времени. Сутки.</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Геометрический материал: треугольник. Обводка по шаблону, построение  по точкам при помощи линейки. </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Повторение материала 6 класса.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Устная и письменная нумерация в пределах 100.</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Понятие о составе двухзначного числа.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Сложение и вычитание в пределах 100 без перехода через разряд (все случаи). Работа со счетами. Десяток как счетная единица. Счет прямой и обратный. Счет от заданного до заданного числа. Присчитывание  и отсчитывание десятками в пределах 100.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Решение примеров на сложение и вычитание круглых десятков, сложение круглого десятка с однозначным числом.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Составление и решение задач в пределах 100 без перехода через разряд.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Понятия «моложе-старше».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Меры стоимости: 50 коп., 1 руб., 5 руб., 10 руб., 50 руб., 100 руб. Работа с монетами и купюрами. Размен и замена денег символами бумажных денег.</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Меры длины: метр ( метровая линейка). Измерение метром.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Меры времени: определение времени по часам с точностью до часа.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Геометрический материал: круг. Обведение шаблона.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Знакомство с калькулятором.         </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jc w:val="both"/>
        <w:rPr>
          <w:rFonts w:ascii="Times New Roman" w:hAnsi="Times New Roman"/>
          <w:b/>
          <w:bCs/>
          <w:sz w:val="24"/>
          <w:szCs w:val="24"/>
        </w:rPr>
      </w:pPr>
      <w:r w:rsidRPr="00B3069E">
        <w:rPr>
          <w:rFonts w:ascii="Times New Roman" w:hAnsi="Times New Roman"/>
          <w:b/>
          <w:bCs/>
          <w:sz w:val="24"/>
          <w:szCs w:val="24"/>
          <w:lang w:val="en-US"/>
        </w:rPr>
        <w:t>VIII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Повторение пройденного в </w:t>
      </w:r>
      <w:r w:rsidRPr="00B3069E">
        <w:rPr>
          <w:rFonts w:ascii="Times New Roman" w:hAnsi="Times New Roman"/>
          <w:sz w:val="24"/>
          <w:szCs w:val="24"/>
          <w:lang w:val="en-US"/>
        </w:rPr>
        <w:t>VII</w:t>
      </w:r>
      <w:r w:rsidRPr="00B3069E">
        <w:rPr>
          <w:rFonts w:ascii="Times New Roman" w:hAnsi="Times New Roman"/>
          <w:sz w:val="24"/>
          <w:szCs w:val="24"/>
        </w:rPr>
        <w:t xml:space="preserve"> классе.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Составление и решение примеров, задач в пределах 100. Счет в пределах 100 в процессе производительного труда.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Понятие «сотня». Замена 100 единиц или 10 десятков на 1 сотню. Понятие о трехзначном числе.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lastRenderedPageBreak/>
        <w:t>Меры стоимости. Размен и замена денег (символами бумажных денег). Практическая работа с чеками.</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 xml:space="preserve">Меры длины: метр. Работа с метровой линейкой (измерение длины и ширины класса, пришкольного участка и т.д.). </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Меры ёмкости: определение количества воды литровыми и пол-литровыми емкостями.</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Меры времени: месяц – 28, 29, 30, 31 день; час, минута, полчаса.</w:t>
      </w:r>
    </w:p>
    <w:p w:rsidR="006D51D1" w:rsidRPr="00B3069E" w:rsidRDefault="006D51D1" w:rsidP="00367E17">
      <w:pPr>
        <w:pStyle w:val="af5"/>
        <w:spacing w:after="0" w:line="240" w:lineRule="auto"/>
        <w:ind w:firstLine="720"/>
        <w:jc w:val="both"/>
        <w:rPr>
          <w:rFonts w:ascii="Times New Roman" w:hAnsi="Times New Roman"/>
          <w:sz w:val="24"/>
          <w:szCs w:val="24"/>
        </w:rPr>
      </w:pPr>
      <w:r w:rsidRPr="00B3069E">
        <w:rPr>
          <w:rFonts w:ascii="Times New Roman" w:hAnsi="Times New Roman"/>
          <w:sz w:val="24"/>
          <w:szCs w:val="24"/>
        </w:rPr>
        <w:t xml:space="preserve">Геометрический материал: линии, отрезки. Отсчитывание от 0 с помощью линейки. </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 xml:space="preserve">Меры массы: килограмм. </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 xml:space="preserve">Работа с калькулятором. </w:t>
      </w:r>
    </w:p>
    <w:p w:rsidR="006D51D1" w:rsidRPr="00B3069E" w:rsidRDefault="006D51D1" w:rsidP="00367E17">
      <w:pPr>
        <w:pStyle w:val="af5"/>
        <w:spacing w:after="0" w:line="240" w:lineRule="auto"/>
        <w:jc w:val="both"/>
        <w:rPr>
          <w:rFonts w:ascii="Times New Roman" w:hAnsi="Times New Roman"/>
          <w:b/>
          <w:bCs/>
          <w:sz w:val="24"/>
          <w:szCs w:val="24"/>
        </w:rPr>
      </w:pPr>
    </w:p>
    <w:p w:rsidR="006D51D1" w:rsidRPr="00B3069E" w:rsidRDefault="006D51D1" w:rsidP="00367E17">
      <w:pPr>
        <w:pStyle w:val="af5"/>
        <w:spacing w:after="0" w:line="240" w:lineRule="auto"/>
        <w:jc w:val="both"/>
        <w:rPr>
          <w:rFonts w:ascii="Times New Roman" w:hAnsi="Times New Roman"/>
          <w:b/>
          <w:bCs/>
          <w:sz w:val="24"/>
          <w:szCs w:val="24"/>
        </w:rPr>
      </w:pPr>
      <w:r w:rsidRPr="00B3069E">
        <w:rPr>
          <w:rFonts w:ascii="Times New Roman" w:hAnsi="Times New Roman"/>
          <w:b/>
          <w:bCs/>
          <w:sz w:val="24"/>
          <w:szCs w:val="24"/>
          <w:lang w:val="en-US"/>
        </w:rPr>
        <w:t>IX</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Повторение материала 8 класса.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Устный счет в пределах 20. Сложение и  вычитание в пределах 100. Образование 1000. Устная и письменная нумерация  в пределах 1000. Сложение  и вычитание в пределах 1000 без перехода через разряд. Соотнесение единиц, десятков, сотен.</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Составление и решение задач в пределах 1000. Счет в пределах 1000 в процессе производительного труда.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Меры стоимости:  1000 рублей. Практическая работа с чеками.</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Меры длины: </w:t>
      </w:r>
      <w:smartTag w:uri="urn:schemas-microsoft-com:office:smarttags" w:element="metricconverter">
        <w:smartTagPr>
          <w:attr w:name="ProductID" w:val="1982 г"/>
        </w:smartTagPr>
        <w:r w:rsidRPr="00B3069E">
          <w:rPr>
            <w:rFonts w:ascii="Times New Roman" w:hAnsi="Times New Roman"/>
            <w:sz w:val="24"/>
            <w:szCs w:val="24"/>
          </w:rPr>
          <w:t>1 километр</w:t>
        </w:r>
      </w:smartTag>
      <w:r w:rsidRPr="00B3069E">
        <w:rPr>
          <w:rFonts w:ascii="Times New Roman" w:hAnsi="Times New Roman"/>
          <w:sz w:val="24"/>
          <w:szCs w:val="24"/>
        </w:rPr>
        <w:t>.</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Меры времени: определение  времени по часам с точностью до минуты.</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Меры массы: 1 тонна.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Геометрический материал: овал. Сравнение круга и овала; квадрата, прямоугольника, треугольника. Ломаная линия. </w:t>
      </w:r>
    </w:p>
    <w:p w:rsidR="006D51D1" w:rsidRPr="00B3069E" w:rsidRDefault="006D51D1" w:rsidP="00367E17">
      <w:pPr>
        <w:pStyle w:val="afa"/>
        <w:ind w:firstLine="0"/>
        <w:jc w:val="both"/>
        <w:rPr>
          <w:rFonts w:ascii="Times New Roman" w:hAnsi="Times New Roman"/>
          <w:b/>
          <w:color w:val="auto"/>
          <w:sz w:val="24"/>
          <w:szCs w:val="24"/>
        </w:rPr>
      </w:pPr>
      <w:r w:rsidRPr="00B3069E">
        <w:rPr>
          <w:rFonts w:ascii="Times New Roman" w:hAnsi="Times New Roman"/>
          <w:b/>
          <w:color w:val="auto"/>
          <w:sz w:val="24"/>
          <w:szCs w:val="24"/>
        </w:rPr>
        <w:t>Предметно- практическая деятельность.</w:t>
      </w:r>
    </w:p>
    <w:p w:rsidR="006D51D1" w:rsidRPr="00B3069E" w:rsidRDefault="006D51D1" w:rsidP="00367E17">
      <w:pPr>
        <w:pStyle w:val="afa"/>
        <w:ind w:firstLine="643"/>
        <w:jc w:val="both"/>
        <w:rPr>
          <w:rFonts w:ascii="Times New Roman" w:hAnsi="Times New Roman"/>
          <w:sz w:val="24"/>
          <w:szCs w:val="24"/>
        </w:rPr>
      </w:pPr>
      <w:r w:rsidRPr="00B3069E">
        <w:rPr>
          <w:rFonts w:ascii="Times New Roman" w:hAnsi="Times New Roman"/>
          <w:sz w:val="24"/>
          <w:szCs w:val="24"/>
        </w:rPr>
        <w:tab/>
        <w:t>Занятия по предметно-практической деятельности представляют собой специальный предмет  в начальных классах обучения детей с умеренной и тяжелой умственной отсталостью. Цель этих занятий: используя различные многообразные виды деятельности (предметная деятельность, игровая, конструктивная, действия с разнообразными игрушками, элементы ручного труда и т.д.), корригировать недостатки восприятия, внимания, зрительно двигательной координации, пространственных представлений, наглядно действенного  и наглядно образного мышления детей, а также их речь, связанную   с практической деятельностью.</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Содержание обучения на уроках предметно- практической деятельности очень разнообразно, что определяется многообразием различных дефектов, присущих детям с умеренной и тяжелой умственной отсталостью. Выраженные нарушения моторики, в частности зрительно- 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коррекцию этих нарушений.  На эти виды работ не отводятся целиком отдельные урок; они включаются в урок как определенный этап среди других видов деятельности. Для коррекции тяжелых нарушений внимания предусмотрены специальные упражнения и игры, сенсорное развитие этих детей осуществляется по разнообразной системе  в предметно – манипуляционной деятельности и  в дидактических играх.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Достижение поставленных перед данным предметом единых задач (развитие зрительных, слуховых, осязательных  восприятий, координация работы анализаторов, развитие пространственных ориентировок, ручной умелости, развитие наглядного мышления) осуществляется не путем изолированных упражнений, а  в различных видах содержательной деятельности (игра, конструирование, </w:t>
      </w:r>
      <w:r w:rsidRPr="00B3069E">
        <w:rPr>
          <w:rFonts w:ascii="Times New Roman" w:hAnsi="Times New Roman"/>
          <w:sz w:val="24"/>
          <w:szCs w:val="24"/>
        </w:rPr>
        <w:lastRenderedPageBreak/>
        <w:t>продуктивная деятельность, элементы  ручного труда и т.п.). Каждая коррекционная задача  по возможности включается  в различные виды детской деятельности. Таким  способом предусматривается обеспечение максимально возможной динамичности, гибкости, взаимосвязи получаемых детьми знаний, умений и навыков, создание межпредметных, межфункциональных  связей. Многие виды работ, которые вводятся и отрабатываются на этих уроках, затем широко применяются на всех других уроках.</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Указанные в программе предметно –практической деятельности игры не исключают  применения данных игр на переменах и  других уроках: подвижных игр на уроках физкультуры, направленных на общие физическое развитие учащихся, речевых игр на уроках русского языка и различных дидактических игр на уроках счета и т. д. В данную программу отобраны и включены  такие игры , дидактические задачи  которых в наибольшей степени  согласуются с целями  и задачами данного предмета. </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Организация и оборудование занятий.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Для проведения   уроков предметно-практической деятельности необходимо подготовить большое количество наглядных пособий  и раздаточного материала. Для обеспечения устойчивости дидактического материала рекомендуется, чтобы учащиеся  сидели не за партами, а за  столами с горизонтальной поверхностью, с расстановкой  столов не рядами, а полукругом  с небольшими проходами между ними для того, чтобы каждый ребенок мог выйти к столу учителя (можно составить по два стола без промежутков, если учащиеся сидят  по одному за каждым столом). Стол учителя стоит в центре полукруга и является демонстрационным. Он  должен быть совершенно освобожден от всех предметов, не относящихся к данному уроку. К каждому уроку учитель обязательно должен предварительно подготовить весь необходимый  дидактический материал. Все занятия необходимо  сопровождать  живой эмоциональной речью  учителя, всемерно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Учебную работу на уроках предметно –практической деятельности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 и в различных жизненных ситуациях.</w:t>
      </w:r>
    </w:p>
    <w:p w:rsidR="006D51D1" w:rsidRPr="00B3069E" w:rsidRDefault="006D51D1" w:rsidP="00367E17">
      <w:pPr>
        <w:pStyle w:val="afa"/>
        <w:ind w:firstLine="720"/>
        <w:jc w:val="both"/>
        <w:rPr>
          <w:rFonts w:ascii="Times New Roman" w:hAnsi="Times New Roman"/>
          <w:b/>
          <w:sz w:val="24"/>
          <w:szCs w:val="24"/>
        </w:rPr>
      </w:pPr>
      <w:r w:rsidRPr="00B3069E">
        <w:rPr>
          <w:rFonts w:ascii="Times New Roman" w:hAnsi="Times New Roman"/>
          <w:b/>
          <w:sz w:val="24"/>
          <w:szCs w:val="24"/>
        </w:rPr>
        <w:t xml:space="preserve">1 класс </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Предметно – манипулятивные действия.</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Фиксирование взора на предметно – манипулятивной деятельности педагога. Наблюдение за движущимися заводными игрушками при постепенном увеличении  времени наблюдения, начиная от 10- 15 сек. до 2-3 мин. (Ожидать появления их  из-за экрана, загораживающего от предмета в определенном месте).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Прослеживание движения показываемого учителем предмета за экраном. (Ожидать появление его  в двух определенных местах.)</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Выполнение простых подражательных движений за учителем  по инструкции «делай вместе»: движение рук, кистей.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Выполнение подражательных действий  со сменой вида движения («Стучим – прячем»: смена легкого  постукивания ребрами  ладоней по столу и быстрого убирания рук за спину вслед за движением учителя).</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Воспроизведение по подражанию действий  с предметом («Упражнение с флажком»).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Выполнение по показу и самостоятельно по заданию следующих действий с предметами: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-катание шариков в определенном направлении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-бросание шариков или других мелких предметов  в сосуд с узким горлышком;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-перекладывание предметов из одной коробки в другую;</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lastRenderedPageBreak/>
        <w:t>-складывание предметов  в коробку  аккуратно  так, чтобы ее можно было закрыть крышкой;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-открывание и закрывание коробок, деревянных яиц матрешек;</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-заполнение отверстий втулками, грибками;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-закручивание руками (без инструментов)крупных пластмассовых  или деревянных гаек на толстом стержне с резьбой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-нанизывание предметов с отверстиями на стержень;</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-нанизывание шаров на шнур (бусы)</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-использование в наглядных ситуациях  предмета, как орудия действия;</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-доставание предмета, находящегося  в труднодоступном месте, при помощи палки или другого предмета;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-сталкивание палкой предмета со стола;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-использование стула или скамейки для доставания предмета, находящегося высоко; пользование этими навыками в новой ситуации.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Действия с предметами разного цвета, формы, величины.</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b/>
          <w:sz w:val="24"/>
          <w:szCs w:val="24"/>
        </w:rPr>
        <w:t xml:space="preserve">Цвет.  </w:t>
      </w:r>
      <w:r w:rsidRPr="00B3069E">
        <w:rPr>
          <w:rFonts w:ascii="Times New Roman" w:hAnsi="Times New Roman"/>
          <w:sz w:val="24"/>
          <w:szCs w:val="24"/>
        </w:rPr>
        <w:t>Выбор по образцу и инструкции «Дай такой» предметов одного цвета из 6 - 10 предметов двух контрастных цветов (красные и синие, желтые и синие и т.д.).</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Группировка по цвету предметов двух контрастных цветов (раскладывание в коробки, стаканы, раздача детям по имеющемуся образцу).</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Выбор по образцу  и раскладывание предметов контрастных насыщенных цветов (красный, синий, желтый, зеленый, черный, белый), из 8 12 предметов всех указанных цветов (без названия цветов)</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Три цвета: красный, синий, желтый. Уметь выбрать по названию, давать предметы названного цвета. Самостоятельно правильно называть красный цвет, четко соотнося только с предметами красного цвета.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b/>
          <w:sz w:val="24"/>
          <w:szCs w:val="24"/>
        </w:rPr>
        <w:t xml:space="preserve">Форма. </w:t>
      </w:r>
      <w:r w:rsidRPr="00B3069E">
        <w:rPr>
          <w:rFonts w:ascii="Times New Roman" w:hAnsi="Times New Roman"/>
          <w:sz w:val="24"/>
          <w:szCs w:val="24"/>
        </w:rPr>
        <w:t>Выбор по образцу и инструкции «Дай такой» одной формы из 6- 10 предметов двух контрастных объемных форм без их назначения: шар- параллелепипед («брусок», «кирпичик»; куб –конус («башенка»).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Группировка по форме предметов двух контрастных форм (раскладывание, подбор, раздача по образцу).</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Выбор по образцу  и раскладывание контрастных объемных форм: куб, шар, треугольная призма («крыша»), конус («башенка»), параллелепипед («брусок», «кирпичик» из 8 – 12 предметов всех указанных форм (без названия форм).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Выбор предметов одной формы из 6-10 предметов  двух контрастных  плоскостных форм:  круг – квадрат, круг – треугольник по образцу и инструкции «Дай такой».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Раскладывание этих плоскостных форм.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Самостоятельно называть, правильно соотнося  с соответствующими формами :шарик, кубик, круг, квадрат.</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b/>
          <w:sz w:val="24"/>
          <w:szCs w:val="24"/>
        </w:rPr>
        <w:t xml:space="preserve">Величина.     </w:t>
      </w:r>
      <w:r w:rsidRPr="00B3069E">
        <w:rPr>
          <w:rFonts w:ascii="Times New Roman" w:hAnsi="Times New Roman"/>
          <w:sz w:val="24"/>
          <w:szCs w:val="24"/>
        </w:rPr>
        <w:t xml:space="preserve">Выбор одинаковых по величине предметов из 6-10 предметов двух контрастных величин </w:t>
      </w:r>
      <w:r w:rsidRPr="00B3069E">
        <w:rPr>
          <w:rFonts w:ascii="Times New Roman" w:hAnsi="Times New Roman"/>
          <w:b/>
          <w:sz w:val="24"/>
          <w:szCs w:val="24"/>
        </w:rPr>
        <w:t xml:space="preserve"> (</w:t>
      </w:r>
      <w:r w:rsidRPr="00B3069E">
        <w:rPr>
          <w:rFonts w:ascii="Times New Roman" w:hAnsi="Times New Roman"/>
          <w:sz w:val="24"/>
          <w:szCs w:val="24"/>
        </w:rPr>
        <w:t>большие и маленькие, толстые и тонкие, длинные и короткие) по образцу и инструкции «Дай такой»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Группировка различных парных предметов по величине (раскладывание в большую коробку больших предметов, в маленькую маленьких; нанизывание колец одного размера  на стержень при выборе их из двух размеров резко контрастных (больших и маленьких, затем нанизывание на другой стержень оставшихся колец другого размера).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Использование приема наложения предметов для их сравнения по величине.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lastRenderedPageBreak/>
        <w:t>Подбор друг к другу разнородных предметов, одинаковых по величине подходящие крышки к коробкам, баночки, игрушки – к таре, мячи или шары – к отверстиям  разного диаметра).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Понимать, находить и показывать  предметы большие и маленькие, показывать, какой предмет больше, а кокой меньше. Самостоятельно называть величины: большой, маленький.</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Дидактические игры.</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«Подбор к фону»: размещение  мелких цветных предметов (бусины, пуговицы, кубики, детали мозаики, игрушечные ложки, вилки и пр.) на цветные круги, тарелочки соответствующего цвета, при выборе их из предметов разного цвета.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«Разложи в ряд» (по цвету): размещение мелких цветных предметов на цветные бумажные ленты соответствующего цвета, располагая их в ряд («ленты», «дорожки»); чередование предметов по цвету через один, выкладывая их в ряд (красный –синий – красный –синий и т.д.).</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«Грибки»: подбор втулочек («грибков») определенного цвета к соответствующему цветковому полю  игрового столбика, окрашенного в четыре основных цвета, размещение  (втыкание)  втулочек в отверстия столика.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«Предметное цветовое лото»: размещение цветных кубиков на розданных  детям таблицах соответствующих цветов, с учетом расположения контуров нарисованных на таблицах квадратов: (Размер грани кубика соответствует размеру квадрата на таблице). (Игра дается во </w:t>
      </w:r>
      <w:r w:rsidRPr="00B3069E">
        <w:rPr>
          <w:rFonts w:ascii="Times New Roman" w:hAnsi="Times New Roman"/>
          <w:sz w:val="24"/>
          <w:szCs w:val="24"/>
          <w:lang w:val="en-US"/>
        </w:rPr>
        <w:t>II</w:t>
      </w:r>
      <w:r w:rsidRPr="00B3069E">
        <w:rPr>
          <w:rFonts w:ascii="Times New Roman" w:hAnsi="Times New Roman"/>
          <w:sz w:val="24"/>
          <w:szCs w:val="24"/>
        </w:rPr>
        <w:t xml:space="preserve"> полугодии).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«Куда подходит»: размещение плоскостных вкладок  типа   доски Сегена (3-5 фигур на доске).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«Разложи в ряд» (по форме, величине): чередование предметов  по форме через один, выкладывая их в ряд (куб – конус –куб -конус и т.д., круг – квадрат-круг – квадрат и т.д.), чередование предметов по по величине через один, накладывая их в ряд (большой – маленький – большой – маленький и т.д.).</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«Шароброс»: опускание больших и маленьких шаров  в соответствующие отверстия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«Бирюльки»: сопоставление натуральных предметов с их маленькими моделями («бирюльками»).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«Поиск в окружающем»: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-быстро находить предмет спрятанный на виду у детей за экран или какой – либо предмет; находить в обстановке сада  и приносить учителем предметы, игрушки, парные с предметом, игрушкой, показанными учителем;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-находить в обстановке класса  и приносить предметы, игрушки по показанной учителем картинке (мяч на картинке – принести мяч – игрушку);</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-находить в обстановке класса и приносить предметы, игрушки с заданным признаком – определенного цвета, формы, величины, по образцу, показанному учителем. (Игра проводиться параллельно с прохождением данного признака в других видах деятельности, как закрепление).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«Что лишнее»: исключение  «лишнего» предмета из нескольких однородных (по цвету, форме, величине).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«Светофор»: перемена вида движения по цветовому сигналу (при показе зеленого круга  дети должны идти, желтого – маршировать на месте, красного – останавливаться).</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«Не урони»: перенос недостаточно устойчивого предмета на листе картона, бумаге, с постепенным уменьшением устойчивости предмета (кубик, карандаш, шарик).</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lastRenderedPageBreak/>
        <w:t xml:space="preserve">«Чудесный мешочек»: узнавать на ощупь один из хорошо известный детям  бытовых или игровых предметов  (ключ, ложка, расческа и т.п.):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-узнавать на ощупь  предметы положенные в матерчатый мешок;</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-находить на ощупь названный предмет  при выборе из нескольких  положенных в мешок;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-различать на ощупь  величину предметов (из двух предметов, резко контрастных по величине ). (</w:t>
      </w:r>
      <w:r w:rsidRPr="00B3069E">
        <w:rPr>
          <w:rFonts w:ascii="Times New Roman" w:hAnsi="Times New Roman"/>
          <w:sz w:val="24"/>
          <w:szCs w:val="24"/>
          <w:lang w:val="en-US"/>
        </w:rPr>
        <w:t>II</w:t>
      </w:r>
      <w:r w:rsidRPr="00B3069E">
        <w:rPr>
          <w:rFonts w:ascii="Times New Roman" w:hAnsi="Times New Roman"/>
          <w:sz w:val="24"/>
          <w:szCs w:val="24"/>
        </w:rPr>
        <w:t xml:space="preserve"> полугодие).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Все действия уметь выполнять как правой так и левой рукой. Учить определять предметы сначала правой затем левой рукой.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«Что убрали», «Что изменилось» запомнить и назвать предметы , игрушки  или значительные изменения в них.</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Деятельность с разборными игрушками.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Собирание вкладных кубов  (3 куба разных по величине).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Складывание трехместной матрешки, осмысленное соотнесение частей ее (не переворачивая вниз головой и т.п.).</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Нанизывание колец маленькой пирамиды на стержень , подбирая их строго по убывающей величине (пирамида из 3 и 5 колец): заканчивать работу, не  бросать ее, не доделав, не терять принципа подбора « по величине», окончив, контролировать правильность сделанного, замечать и исправлять ошибки.</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Элементарное конструирование.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Складывание простейших фигур из счетных палочек по показу и по образцу (молоток,  ворота,  домик для собачки,  окно). </w:t>
      </w:r>
    </w:p>
    <w:p w:rsidR="006D51D1" w:rsidRPr="00B3069E" w:rsidRDefault="006D51D1" w:rsidP="00367E17">
      <w:pPr>
        <w:pStyle w:val="afa"/>
        <w:ind w:firstLine="142"/>
        <w:jc w:val="both"/>
        <w:rPr>
          <w:rFonts w:ascii="Times New Roman" w:hAnsi="Times New Roman"/>
          <w:sz w:val="24"/>
          <w:szCs w:val="24"/>
        </w:rPr>
      </w:pPr>
      <w:r w:rsidRPr="00B3069E">
        <w:rPr>
          <w:rFonts w:ascii="Times New Roman" w:hAnsi="Times New Roman"/>
          <w:sz w:val="24"/>
          <w:szCs w:val="24"/>
        </w:rPr>
        <w:t>По возможности учить детей строить эти фигуры по словесной инструкции.</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Складывание разрезных картинок из 2-х и 3- х частей разрезанных  по вертикали или горизонтали.</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Подбор и выкладывание из объемных  и плоскостных форм разного цвета (не больше 3-4) простейших комбинаций при зрительном диктанте, учитывая не только форму, но и цвет и величину фигур.</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Постройки из детских наборов  строительного материала (по показу и одновременной словесной инструкции  совместно  с учителем):</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Башня из 4-х кубов одинакового размера;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Дорожка из брусков одинакового размера;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Башня из трех кубов разного размера (по убывающей величине); ворота; гараж;</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дом; стол, стул; забор.</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Выполнить эти постройки из одноцветных  деталей, одновременно выбирая их из массы разноцветных; строить из разноцветных деталей по имеющемуся образцу или по словесной инструкции (например, стены дома зеленые, крыша красная).</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По окончании работы  постройки обыгрываются.</w:t>
      </w:r>
    </w:p>
    <w:p w:rsidR="006D51D1" w:rsidRPr="00B3069E" w:rsidRDefault="006D51D1" w:rsidP="00367E17">
      <w:pPr>
        <w:pStyle w:val="afa"/>
        <w:ind w:firstLine="567"/>
        <w:jc w:val="both"/>
        <w:rPr>
          <w:rFonts w:ascii="Times New Roman" w:hAnsi="Times New Roman"/>
          <w:i/>
          <w:iCs/>
          <w:sz w:val="24"/>
          <w:szCs w:val="24"/>
        </w:rPr>
      </w:pPr>
      <w:r w:rsidRPr="00B3069E">
        <w:rPr>
          <w:rFonts w:ascii="Times New Roman" w:hAnsi="Times New Roman"/>
          <w:i/>
          <w:iCs/>
          <w:sz w:val="24"/>
          <w:szCs w:val="24"/>
        </w:rPr>
        <w:t>Работа с мозаикой.</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Применяется стандартная пластмассовая цветная мозаика из плоских шестиугольных элементов на ножках и  панели с отверстиями. Дети должны уметь правильно обращаться  с этой мозаикой: брать аккуратно тремя пальцами правой руки, поворачивая ножкой к панели, придерживать панель левой рукой, плотно вставлять ножку в отверстие панели.</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Заполнение панели мозаикой одного цвета при выборе ее из массы разноцветной мозаики (плотно, без выкладывания узора).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Выкладывание прямого ряда из мозаики одного цвета.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Выкладывание двух рядов параллельно из мозаики  двух цветов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lastRenderedPageBreak/>
        <w:t>Выкладывание «чередующегося ряда» через один элемент: красный – синий -красный – синий и т.д.</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Выкладывание по показу , по образцу узоров с соблюдением цвета и пространственных отношений  элементов  мозаики:</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«Курочки и цыплята» (один белый элемент мозаики и два желтых, расположены в ряд);</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«Башня и флаг» (три белых вертикально в ряд и один красный наверху);</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«Елочка и грибок» (три зеленых элемента, расположенные треугольником и рядом внизу один красный элемент);</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«Ромашка» (один элемент желтого цвета, вокруг него шесть элементов белого цвета).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Выкладывание тех же узоров без образца, по названию сюжета.</w:t>
      </w:r>
    </w:p>
    <w:p w:rsidR="006D51D1" w:rsidRPr="00B3069E" w:rsidRDefault="006D51D1" w:rsidP="00367E17">
      <w:pPr>
        <w:pStyle w:val="afa"/>
        <w:ind w:firstLine="567"/>
        <w:jc w:val="both"/>
        <w:rPr>
          <w:rFonts w:ascii="Times New Roman" w:hAnsi="Times New Roman"/>
          <w:b/>
          <w:sz w:val="24"/>
          <w:szCs w:val="24"/>
        </w:rPr>
      </w:pPr>
      <w:r w:rsidRPr="00B3069E">
        <w:rPr>
          <w:rFonts w:ascii="Times New Roman" w:hAnsi="Times New Roman"/>
          <w:b/>
          <w:sz w:val="24"/>
          <w:szCs w:val="24"/>
          <w:lang w:val="en-US"/>
        </w:rPr>
        <w:t>II</w:t>
      </w:r>
      <w:r w:rsidRPr="00B3069E">
        <w:rPr>
          <w:rFonts w:ascii="Times New Roman" w:hAnsi="Times New Roman"/>
          <w:b/>
          <w:sz w:val="24"/>
          <w:szCs w:val="24"/>
        </w:rPr>
        <w:t xml:space="preserve"> класс (68 часов).</w:t>
      </w:r>
    </w:p>
    <w:p w:rsidR="006D51D1" w:rsidRPr="00B3069E" w:rsidRDefault="006D51D1" w:rsidP="00367E17">
      <w:pPr>
        <w:pStyle w:val="afa"/>
        <w:ind w:firstLine="567"/>
        <w:jc w:val="both"/>
        <w:rPr>
          <w:rFonts w:ascii="Times New Roman" w:hAnsi="Times New Roman"/>
          <w:i/>
          <w:iCs/>
          <w:sz w:val="24"/>
          <w:szCs w:val="24"/>
        </w:rPr>
      </w:pPr>
      <w:r w:rsidRPr="00B3069E">
        <w:rPr>
          <w:rFonts w:ascii="Times New Roman" w:hAnsi="Times New Roman"/>
          <w:i/>
          <w:iCs/>
          <w:sz w:val="24"/>
          <w:szCs w:val="24"/>
        </w:rPr>
        <w:t>Предметно- манипулятивные действия.</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Повторение и закрепление всех умений , приобретенных в </w:t>
      </w:r>
      <w:r w:rsidRPr="00B3069E">
        <w:rPr>
          <w:rFonts w:ascii="Times New Roman" w:hAnsi="Times New Roman"/>
          <w:sz w:val="24"/>
          <w:szCs w:val="24"/>
          <w:lang w:val="en-US"/>
        </w:rPr>
        <w:t>I</w:t>
      </w:r>
      <w:r w:rsidRPr="00B3069E">
        <w:rPr>
          <w:rFonts w:ascii="Times New Roman" w:hAnsi="Times New Roman"/>
          <w:sz w:val="24"/>
          <w:szCs w:val="24"/>
        </w:rPr>
        <w:t xml:space="preserve"> классе.</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Выполнение более сложных подражательных движений   за учителем  по инструкции «Делай вместе»: общие широкие движения рук, движения кистей («Замочек»,  «Топор», «Мельница» и д.р.). постепенно убыстрять темп подражательных движений.</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Выполнение по подражанию  упражнений  для пальцев рук (противопоставление большого пальца, выпрямление  по одному пальцу из кулака, «пальчики здороваются» и пр.).</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Выполнение по показу и самостоятельно по заданию следующих действий:</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Открывание и закрывание коробок, флаконов,  с завинчивающимися крышками;</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Нанизывание более мелких предметов с отверстиями (крупных бус на тонкий шнур, шпагат).</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Использование несложных предметов как орудий:</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Использование палки с кольцом на конце  (придвинуть к себе предмет  с острой выступающей частью, накинув на нее кольцо);</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Самостоятельный выбор  между    палкой без крючка и палкой с крючком для доставания предмета;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Самостоятельный выбор между палкой  с крючком , сачком, ложкой, вилкой для доставания предмета из сосуда;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Самостоятельный выбор  между несколькими веревками, к одной из которых  привязан предмет, для доставания этого предмета.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Действия с предметами разного цвета, формы, величины.</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Формировать у детей умение действовать с предметами  разного цвета, формы, величины, замечать  не только резко контрастные различия, но и более тонкие различия.</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b/>
          <w:sz w:val="24"/>
          <w:szCs w:val="24"/>
        </w:rPr>
        <w:t xml:space="preserve">Цвет.  </w:t>
      </w:r>
      <w:r w:rsidRPr="00B3069E">
        <w:rPr>
          <w:rFonts w:ascii="Times New Roman" w:hAnsi="Times New Roman"/>
          <w:sz w:val="24"/>
          <w:szCs w:val="24"/>
        </w:rPr>
        <w:t>Выбор по образцу и группировка предметов. Окрашенных не только в основные, но и в промежуточные цвета. Выбор предметов одного цвета из 4-8 предметов  двух сходных цветов (красные и оранжевые, зеленые и синие и п. д.) по образцу и инструкции «Дай такой».</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Раскладывание предметов двух сходных цветов.</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Выбор по образцу и раскладывание 10-15 предметов  различных цветов (шесть основных и промежуточные цвета и оттенки; оранжевый, фиолетовый, коричневый, розовый, голубой) – без названия цветов.</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Сопоставление предметов по цвету, близкое поднесение их друг к другу.</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К концу года дети должны знать названия и самостоятельно называть цвета: красный, синий, желтый, зеленый, черный, желтый.</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b/>
          <w:sz w:val="24"/>
          <w:szCs w:val="24"/>
        </w:rPr>
        <w:t xml:space="preserve">Форма. </w:t>
      </w:r>
      <w:r w:rsidRPr="00B3069E">
        <w:rPr>
          <w:rFonts w:ascii="Times New Roman" w:hAnsi="Times New Roman"/>
          <w:sz w:val="24"/>
          <w:szCs w:val="24"/>
        </w:rPr>
        <w:t>Выбор по образцу  и инструкции «Дай такой» предметов одной формы из 4-8 предметов двух сходных форм (куб- параллелепипед, цилиндр- шар).</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lastRenderedPageBreak/>
        <w:t>Группировка по форме одноцветных предметов двух сходных форм.</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Выбор по образцу и группировка объемных предметов: шар, куб, параллелепипед («брусок»), треугольная призма («крыша»), конус («башенка»), цилиндр («столбик») – без названия форм.</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Выбор по образцу и группировка  плоскостных форм: круг, квадрат, треугольник, прямоугольник.</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Знать названия  и самостоятельно называть  формы: кубик, шарик, треугольник,  прямоугольник.</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Определять форму независимо от величины и окраски предмета, знать, что шар может быть большой и маленький, красный и синий и т. д.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Группировка предметов разной величины, цвета и формы согласно заданию и образцу («Разложи, какие куда подходят»).</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b/>
          <w:sz w:val="24"/>
          <w:szCs w:val="24"/>
        </w:rPr>
        <w:t xml:space="preserve">Величина. </w:t>
      </w:r>
      <w:r w:rsidRPr="00B3069E">
        <w:rPr>
          <w:rFonts w:ascii="Times New Roman" w:hAnsi="Times New Roman"/>
          <w:sz w:val="24"/>
          <w:szCs w:val="24"/>
        </w:rPr>
        <w:t xml:space="preserve"> Определение неконтрастной разницы по величине между предметами путем наложения и приложения предметов : большой и маленький, побольше, поменьше, самый большой, толстый – тонкий, длинный –короткий, широкий – узкий ( на бытовых предметах, картинках, специальном дидактическом материале).</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Подбор и группировка одинаковых по величине предметов. Различать величину предмета независимо от их формы.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Понимать слова, находить и показывать по названию предметы большие и маленькие, толстые и тонкие, длинные и короткие. Самостоятельно называть величины: большой, маленький, больше,  меньше, толстый, тонкий.</w:t>
      </w:r>
    </w:p>
    <w:p w:rsidR="006D51D1" w:rsidRPr="00B3069E" w:rsidRDefault="006D51D1" w:rsidP="00367E17">
      <w:pPr>
        <w:pStyle w:val="afa"/>
        <w:ind w:firstLine="567"/>
        <w:jc w:val="both"/>
        <w:rPr>
          <w:rFonts w:ascii="Times New Roman" w:hAnsi="Times New Roman"/>
          <w:i/>
          <w:iCs/>
          <w:sz w:val="24"/>
          <w:szCs w:val="24"/>
        </w:rPr>
      </w:pPr>
      <w:r w:rsidRPr="00B3069E">
        <w:rPr>
          <w:rFonts w:ascii="Times New Roman" w:hAnsi="Times New Roman"/>
          <w:i/>
          <w:iCs/>
          <w:sz w:val="24"/>
          <w:szCs w:val="24"/>
        </w:rPr>
        <w:t>Дидактические игры.</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Усложнение игр, содержащих дидактические задачи на различение и использование цвета, формы, величины предметов.</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«Подбери по цвету», «Разложи в ряд», «Картинное лото», «Картинное цветовое лото», «Геометрическое лото», «Что куда подходит», «Почтовый ящик», «Поиск в окружающем», «Светофор», «Что лишнее», «Чудесный мешочек», «Что изменилось»</w:t>
      </w:r>
    </w:p>
    <w:p w:rsidR="006D51D1" w:rsidRPr="00B3069E" w:rsidRDefault="006D51D1" w:rsidP="00367E17">
      <w:pPr>
        <w:pStyle w:val="afa"/>
        <w:jc w:val="both"/>
        <w:rPr>
          <w:rFonts w:ascii="Times New Roman" w:hAnsi="Times New Roman"/>
          <w:i/>
          <w:iCs/>
          <w:sz w:val="24"/>
          <w:szCs w:val="24"/>
        </w:rPr>
      </w:pPr>
      <w:r w:rsidRPr="00B3069E">
        <w:rPr>
          <w:rFonts w:ascii="Times New Roman" w:hAnsi="Times New Roman"/>
          <w:i/>
          <w:iCs/>
          <w:sz w:val="24"/>
          <w:szCs w:val="24"/>
        </w:rPr>
        <w:t>Деятельность с разборными игрушками.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Собирание вкладных кубов разных по величине. Складывание 3-х ,5-ти местных матрешек. Осмысленное соотнесение частей (верх – низ).</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Собирание по величине пирамиды из 8-10 колец по возрастающей величине, затем по убывающей.</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Элементарное конструирование.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Складывание фигур из счетных палочек по показу, образцу и по словесной инструкции.  (стул, домик, кровать, стол, снежинка, лестница)</w:t>
      </w:r>
      <w:r w:rsidR="00CF1A39" w:rsidRPr="00CF1A39">
        <w:rPr>
          <w:noProof/>
          <w:lang w:eastAsia="ru-RU"/>
        </w:rPr>
        <w:pict>
          <v:line id="_x0000_s1035" style="position:absolute;left:0;text-align:left;z-index:2;mso-position-horizontal-relative:text;mso-position-vertical-relative:text" from="306pt,6.65pt" to="306pt,6.65pt" wrapcoords="1 1 1 1 1 1 1 1 1 1" o:allowincell="f">
            <w10:wrap type="tight"/>
          </v:line>
        </w:pic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Буквы: А, Г, Е, Ж, И, К, Л, М, Н, И, С, Т, Ш.</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Складывание разрезных картинок из трех, четырех частей, не только разрезанных по вертикали и горизонтали, но и по скошенной линии, делящей картину на треугольники.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Подбор и выкладывание из объемных и плоскостных форм разного цвета и величины (не больше 4-5) различных комбинации при зрительном диктанте, учитывая форму, цвет и величину фигур:</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а) без экрана, т. е. по непосредственному показу, в сопряженных действиях с учителем;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б) с экраном, т.е. по образцу, подготовленному учителем за экраном: ученик должен самостоятельно проанализировать готовый образец конструкции, отобрать необходимые детали и выполнить постройку.</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lastRenderedPageBreak/>
        <w:t>Постройки из детских наборов, строительного  материала, также по показу и по образцу (с экраном и без экрана) и по словесной инструкции: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стол, стул, кресло, кровать, этажерка;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рельсы для трамвая, поезда;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загон для животных;</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ворота с аркой и забором;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мост со ступеньками и перилами;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дом;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дом с воротами и дорожкой.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Выполнять эти постройки из одноцветных деталей, одновременно выбирая их из разноцветных; строить из разноцветных деталей по имеющемуся образцу или по словесной инструкции.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Оконченные постройки обыгрываются с помощью дополнительно розданных детям мелких игрушек.</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Работа с мозаикой.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Закреплять навык правильной, аккуратной и точной работы с мозаикой (применяется та же пластмассовая мозаика, что  и в первом классе). Закреплять умения, приобретенные в первом классе.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Выкладывание прямых рядов: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-из одноцветных деталей;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-из деталей двух цветов параллельными рядами;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-«Чередующиеся ряды» из деталей двух цветов через два элемента (красный – два синих – красный –два синих и т.д.)</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Выкладывание по показу и по образцу геометрических фигур различных размеров и цветов:</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-треугольник (по трем опорным точкам в виде деталей, мозаики, поставленных учителем);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-прямоугольник (по четырем опорным точкам).</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Выкладывание узоров по показу и по образцу с соблюдением цвета и пространственных отношений деталей мозаики: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-дом с крышей и трубой;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-цветок на стебле;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-букет (два, три цветка разного цвета на стеблях);</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 Выкладывание свободного узора по замыслу детей.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-мозаика;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-прочное соединение деталей;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-составление длинных рядов;</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-составление рядов из одноцветных деталей;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-составление «чередующихся рядов» (через один элемент);</w:t>
      </w:r>
    </w:p>
    <w:p w:rsidR="006D51D1" w:rsidRPr="00B3069E" w:rsidRDefault="006D51D1" w:rsidP="00367E17">
      <w:pPr>
        <w:pStyle w:val="afa"/>
        <w:ind w:firstLine="720"/>
        <w:jc w:val="both"/>
        <w:rPr>
          <w:rFonts w:ascii="Times New Roman" w:hAnsi="Times New Roman"/>
          <w:b/>
          <w:sz w:val="24"/>
          <w:szCs w:val="24"/>
        </w:rPr>
      </w:pPr>
      <w:r w:rsidRPr="00B3069E">
        <w:rPr>
          <w:rFonts w:ascii="Times New Roman" w:hAnsi="Times New Roman"/>
          <w:sz w:val="24"/>
          <w:szCs w:val="24"/>
        </w:rPr>
        <w:t>-составление свободного узора по замыслу детей.</w:t>
      </w:r>
    </w:p>
    <w:p w:rsidR="006D51D1" w:rsidRPr="00B3069E" w:rsidRDefault="006D51D1" w:rsidP="00367E17">
      <w:pPr>
        <w:pStyle w:val="1f1"/>
        <w:spacing w:line="240" w:lineRule="auto"/>
        <w:ind w:firstLine="720"/>
        <w:rPr>
          <w:b/>
          <w:sz w:val="24"/>
          <w:szCs w:val="24"/>
        </w:rPr>
      </w:pPr>
    </w:p>
    <w:p w:rsidR="006D51D1" w:rsidRPr="00B3069E" w:rsidRDefault="006D51D1" w:rsidP="00367E17">
      <w:pPr>
        <w:pStyle w:val="1f1"/>
        <w:spacing w:line="240" w:lineRule="auto"/>
        <w:ind w:firstLine="720"/>
        <w:rPr>
          <w:b/>
          <w:sz w:val="24"/>
          <w:szCs w:val="24"/>
        </w:rPr>
      </w:pPr>
      <w:r w:rsidRPr="00B3069E">
        <w:rPr>
          <w:b/>
          <w:sz w:val="24"/>
          <w:szCs w:val="24"/>
        </w:rPr>
        <w:lastRenderedPageBreak/>
        <w:t>Ручной труд.</w:t>
      </w:r>
    </w:p>
    <w:p w:rsidR="006D51D1" w:rsidRPr="00B3069E" w:rsidRDefault="006D51D1" w:rsidP="00367E17">
      <w:pPr>
        <w:pStyle w:val="1f1"/>
        <w:spacing w:line="240" w:lineRule="auto"/>
        <w:ind w:firstLine="720"/>
        <w:rPr>
          <w:sz w:val="24"/>
          <w:szCs w:val="24"/>
        </w:rPr>
      </w:pPr>
      <w:r w:rsidRPr="00B3069E">
        <w:rPr>
          <w:sz w:val="24"/>
          <w:szCs w:val="24"/>
        </w:rPr>
        <w:t xml:space="preserve"> Главное место в коррекционно-воспитательной работе с учени</w:t>
      </w:r>
      <w:r w:rsidRPr="00B3069E">
        <w:rPr>
          <w:sz w:val="24"/>
          <w:szCs w:val="24"/>
        </w:rPr>
        <w:softHyphen/>
        <w:t>ками отводится трудовому обучению, где они овладевают элементарными трудовыми навыками, необходимы</w:t>
      </w:r>
      <w:r w:rsidRPr="00B3069E">
        <w:rPr>
          <w:sz w:val="24"/>
          <w:szCs w:val="24"/>
        </w:rPr>
        <w:softHyphen/>
        <w:t>ми для выполнения несложных работ в особо созданных услови</w:t>
      </w:r>
      <w:r w:rsidRPr="00B3069E">
        <w:rPr>
          <w:sz w:val="24"/>
          <w:szCs w:val="24"/>
        </w:rPr>
        <w:softHyphen/>
        <w:t>ях, у детей развивается познавательная деятельность. Выполнение различных операций ставит воспитанников перед необходимос</w:t>
      </w:r>
      <w:r w:rsidRPr="00B3069E">
        <w:rPr>
          <w:sz w:val="24"/>
          <w:szCs w:val="24"/>
        </w:rPr>
        <w:softHyphen/>
        <w:t>тью познания материалов, их свойств и качеств, требует различе</w:t>
      </w:r>
      <w:r w:rsidRPr="00B3069E">
        <w:rPr>
          <w:sz w:val="24"/>
          <w:szCs w:val="24"/>
        </w:rPr>
        <w:softHyphen/>
        <w:t>ния предметов, включенных в трудовую деятельность, что при</w:t>
      </w:r>
      <w:r w:rsidRPr="00B3069E">
        <w:rPr>
          <w:sz w:val="24"/>
          <w:szCs w:val="24"/>
        </w:rPr>
        <w:softHyphen/>
        <w:t>водит к развитию представлений, мыслительных операций и речи.</w:t>
      </w:r>
    </w:p>
    <w:p w:rsidR="006D51D1" w:rsidRPr="00B3069E" w:rsidRDefault="006D51D1" w:rsidP="00367E17">
      <w:pPr>
        <w:pStyle w:val="1f1"/>
        <w:spacing w:line="240" w:lineRule="auto"/>
        <w:ind w:firstLine="567"/>
        <w:rPr>
          <w:sz w:val="24"/>
          <w:szCs w:val="24"/>
        </w:rPr>
      </w:pPr>
      <w:r w:rsidRPr="00B3069E">
        <w:rPr>
          <w:sz w:val="24"/>
          <w:szCs w:val="24"/>
        </w:rPr>
        <w:t>В процессе труда формируются такие личностные ка</w:t>
      </w:r>
      <w:r w:rsidRPr="00B3069E">
        <w:rPr>
          <w:sz w:val="24"/>
          <w:szCs w:val="24"/>
        </w:rPr>
        <w:softHyphen/>
        <w:t>чества, как привычка к трудовому усилию, способность работать в коллективе, что является очень важным условием для дальней</w:t>
      </w:r>
      <w:r w:rsidRPr="00B3069E">
        <w:rPr>
          <w:sz w:val="24"/>
          <w:szCs w:val="24"/>
        </w:rPr>
        <w:softHyphen/>
        <w:t>шей социально-трудовой адаптации воспитанников. Трудовая деятельность оказывает большое влияние на физическое развитие де</w:t>
      </w:r>
      <w:r w:rsidRPr="00B3069E">
        <w:rPr>
          <w:sz w:val="24"/>
          <w:szCs w:val="24"/>
        </w:rPr>
        <w:softHyphen/>
        <w:t>тей. В процессе трудового обучения у воспитанников улучшается общее физическое состояние, развиваются работоспособность, координированность движений.</w:t>
      </w:r>
    </w:p>
    <w:p w:rsidR="006D51D1" w:rsidRPr="00B3069E" w:rsidRDefault="006D51D1" w:rsidP="00367E17">
      <w:pPr>
        <w:pStyle w:val="1f1"/>
        <w:spacing w:line="240" w:lineRule="auto"/>
        <w:ind w:firstLine="567"/>
        <w:rPr>
          <w:sz w:val="24"/>
          <w:szCs w:val="24"/>
        </w:rPr>
      </w:pPr>
      <w:r w:rsidRPr="00B3069E">
        <w:rPr>
          <w:sz w:val="24"/>
          <w:szCs w:val="24"/>
        </w:rPr>
        <w:t>Учащиеся с умеренной и тяжелой умственной отсталостью обучаются та</w:t>
      </w:r>
      <w:r w:rsidRPr="00B3069E">
        <w:rPr>
          <w:sz w:val="24"/>
          <w:szCs w:val="24"/>
        </w:rPr>
        <w:softHyphen/>
        <w:t>ким видам ручного труда, как элементарное конструирование, лепка, овладевают навыками работы с тканью, нитками, бумагой, природным материалом.</w:t>
      </w:r>
    </w:p>
    <w:p w:rsidR="006D51D1" w:rsidRPr="00B3069E" w:rsidRDefault="006D51D1" w:rsidP="00367E17">
      <w:pPr>
        <w:pStyle w:val="1f1"/>
        <w:spacing w:line="240" w:lineRule="auto"/>
        <w:ind w:firstLine="567"/>
        <w:rPr>
          <w:sz w:val="24"/>
          <w:szCs w:val="24"/>
        </w:rPr>
      </w:pPr>
      <w:r w:rsidRPr="00B3069E">
        <w:rPr>
          <w:sz w:val="24"/>
          <w:szCs w:val="24"/>
        </w:rPr>
        <w:t>Успешное формирование трудовых навыков у воспитанников возможно лишь при правильной организации  учебного про</w:t>
      </w:r>
      <w:r w:rsidRPr="00B3069E">
        <w:rPr>
          <w:sz w:val="24"/>
          <w:szCs w:val="24"/>
        </w:rPr>
        <w:softHyphen/>
        <w:t>цесса. Центральное место на уроке занимает практическая работа. Кроме непосредственно практической работы, определенное время отводится на приобретение воспитанниками знаний позна</w:t>
      </w:r>
      <w:r w:rsidRPr="00B3069E">
        <w:rPr>
          <w:sz w:val="24"/>
          <w:szCs w:val="24"/>
        </w:rPr>
        <w:softHyphen/>
        <w:t>вательного характера, они изучают технику безопасности и санитарно-гигиенические требования к урокам  ручного труда. Программа обучения ручному труду в начальных классах  содержит перечень из</w:t>
      </w:r>
      <w:r w:rsidRPr="00B3069E">
        <w:rPr>
          <w:sz w:val="24"/>
          <w:szCs w:val="24"/>
        </w:rPr>
        <w:softHyphen/>
        <w:t xml:space="preserve">делий, изготовлением которых должны овладеть воспитанники. Необходимо отметить, что во всей трудовой деятельности учащихся полностью исключены измерительные операции. Их знакомят со свойствами материалов и областью их применения. </w:t>
      </w:r>
    </w:p>
    <w:p w:rsidR="006D51D1" w:rsidRPr="00B3069E" w:rsidRDefault="006D51D1" w:rsidP="00367E17">
      <w:pPr>
        <w:pStyle w:val="1f1"/>
        <w:spacing w:line="240" w:lineRule="auto"/>
        <w:ind w:firstLine="567"/>
        <w:rPr>
          <w:sz w:val="24"/>
          <w:szCs w:val="24"/>
        </w:rPr>
      </w:pPr>
      <w:r w:rsidRPr="00B3069E">
        <w:rPr>
          <w:sz w:val="24"/>
          <w:szCs w:val="24"/>
        </w:rPr>
        <w:t>Обучение ручному труду предусматривает проведение экскурсий с целью изучения окружающего мира и сбора природного материала.</w:t>
      </w:r>
    </w:p>
    <w:p w:rsidR="006D51D1" w:rsidRPr="00B3069E" w:rsidRDefault="006D51D1" w:rsidP="00367E17">
      <w:pPr>
        <w:pStyle w:val="afa"/>
        <w:ind w:firstLine="567"/>
        <w:jc w:val="both"/>
        <w:rPr>
          <w:rFonts w:ascii="Times New Roman" w:hAnsi="Times New Roman"/>
          <w:b/>
          <w:sz w:val="24"/>
          <w:szCs w:val="24"/>
        </w:rPr>
      </w:pPr>
    </w:p>
    <w:p w:rsidR="006D51D1" w:rsidRPr="00B3069E" w:rsidRDefault="006D51D1" w:rsidP="00367E17">
      <w:pPr>
        <w:pStyle w:val="afa"/>
        <w:ind w:firstLine="567"/>
        <w:jc w:val="both"/>
        <w:rPr>
          <w:rFonts w:ascii="Times New Roman" w:hAnsi="Times New Roman"/>
          <w:b/>
          <w:sz w:val="24"/>
          <w:szCs w:val="24"/>
        </w:rPr>
      </w:pPr>
      <w:r w:rsidRPr="00B3069E">
        <w:rPr>
          <w:rFonts w:ascii="Times New Roman" w:hAnsi="Times New Roman"/>
          <w:b/>
          <w:sz w:val="24"/>
          <w:szCs w:val="24"/>
          <w:lang w:val="en-US"/>
        </w:rPr>
        <w:t>I</w:t>
      </w:r>
      <w:r w:rsidRPr="00B3069E">
        <w:rPr>
          <w:rFonts w:ascii="Times New Roman" w:hAnsi="Times New Roman"/>
          <w:b/>
          <w:sz w:val="24"/>
          <w:szCs w:val="24"/>
        </w:rPr>
        <w:t xml:space="preserve"> класс </w:t>
      </w:r>
    </w:p>
    <w:p w:rsidR="006D51D1" w:rsidRPr="00B3069E" w:rsidRDefault="006D51D1" w:rsidP="00367E17">
      <w:pPr>
        <w:pStyle w:val="afa"/>
        <w:ind w:firstLine="567"/>
        <w:jc w:val="both"/>
        <w:rPr>
          <w:rFonts w:ascii="Times New Roman" w:hAnsi="Times New Roman"/>
          <w:i/>
          <w:iCs/>
          <w:sz w:val="24"/>
          <w:szCs w:val="24"/>
        </w:rPr>
      </w:pPr>
      <w:r w:rsidRPr="00B3069E">
        <w:rPr>
          <w:rFonts w:ascii="Times New Roman" w:hAnsi="Times New Roman"/>
          <w:i/>
          <w:iCs/>
          <w:sz w:val="24"/>
          <w:szCs w:val="24"/>
        </w:rPr>
        <w:t>Лепка.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Педагог учит детей правилам работы с глиной или пластилином, правильному положению рук - обе руки до локтя на столе , учит правильным движениям   рук, пальцев в процессе работы.</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Дети должны получить следующие навыки  в работе с глиной (или пластилином):</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Разминать глину;</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Раскатывать прямыми движениями ладоней  (палочки) в руках и на подкладной доске;</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Раскатывать кругообразными движениями  ладоней (мяч);</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Вдавливать углубления на поверхность шара (яблоко);</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Делить глину на части;</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Сплющивать между ладонями (лепешки, блины, шляпка гриба);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Соединять две части (баранки, гриб со шляпкой, снеговик); </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lastRenderedPageBreak/>
        <w:t>Лепить буквы: А, О, У.</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 xml:space="preserve">Уметь в лепке использовать правильные представления о величине и форме: при задании слепить большой и маленький шарики (мячи, яблоки, палочки) делить глину на две неравные части; лепить шар и делать из него круг  (лепешка, блин). Понимать и употреблять  эти слова, выполнять  с ними действия.      </w:t>
      </w:r>
    </w:p>
    <w:p w:rsidR="006D51D1" w:rsidRPr="00B3069E" w:rsidRDefault="006D51D1" w:rsidP="00367E17">
      <w:pPr>
        <w:pStyle w:val="afa"/>
        <w:ind w:firstLine="567"/>
        <w:jc w:val="both"/>
        <w:rPr>
          <w:rFonts w:ascii="Times New Roman" w:hAnsi="Times New Roman"/>
          <w:i/>
          <w:iCs/>
          <w:sz w:val="24"/>
          <w:szCs w:val="24"/>
        </w:rPr>
      </w:pPr>
      <w:r w:rsidRPr="00B3069E">
        <w:rPr>
          <w:rFonts w:ascii="Times New Roman" w:hAnsi="Times New Roman"/>
          <w:i/>
          <w:iCs/>
          <w:sz w:val="24"/>
          <w:szCs w:val="24"/>
        </w:rPr>
        <w:t>Работа с бумагой.</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Выработка умений и навыков работы с бумагой: мять бумагу и разглаживать ее ладонью; разрывать произвольно, отрывать небольшие кусочки; сгибать бумагу по прямым  линиям  произвольно (в любом направлении), разгибать ее и разглаживать  по месту сгиба ; сгибать  лист бумаги пополам, совмещая углы и  стороны.</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Изготовление изделий: коллекция цветной  бумаги (2-3 цвета); «книжечка» (из двух листов бумаги), «закладка».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Раскладывание готовых геометрических фигур из цветной бумаги (круг, квадрат, треугольник) на полоске бумаги в указанном порядке (выбирая по цвету или чередуя); на листе бумаги, образуя определенный рисунок.</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Складывание изделий  , состоящих из двух готовых деталей: грибок, дом с крышей и т.д., правильно соотнося части.</w:t>
      </w:r>
    </w:p>
    <w:p w:rsidR="006D51D1" w:rsidRPr="00B3069E" w:rsidRDefault="006D51D1" w:rsidP="00367E17">
      <w:pPr>
        <w:pStyle w:val="afa"/>
        <w:ind w:firstLine="567"/>
        <w:jc w:val="both"/>
        <w:rPr>
          <w:rFonts w:ascii="Times New Roman" w:hAnsi="Times New Roman"/>
          <w:i/>
          <w:iCs/>
          <w:sz w:val="24"/>
          <w:szCs w:val="24"/>
        </w:rPr>
      </w:pPr>
      <w:r w:rsidRPr="00B3069E">
        <w:rPr>
          <w:rFonts w:ascii="Times New Roman" w:hAnsi="Times New Roman"/>
          <w:i/>
          <w:iCs/>
          <w:sz w:val="24"/>
          <w:szCs w:val="24"/>
        </w:rPr>
        <w:t>Работа с нитками.</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Разборка ниток.</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Размотка трикотажного срыва.</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Сортировка по цвету.</w:t>
      </w:r>
    </w:p>
    <w:p w:rsidR="006D51D1" w:rsidRPr="00B3069E" w:rsidRDefault="006D51D1" w:rsidP="00367E17">
      <w:pPr>
        <w:pStyle w:val="afa"/>
        <w:ind w:firstLine="567"/>
        <w:jc w:val="both"/>
        <w:rPr>
          <w:rFonts w:ascii="Times New Roman" w:hAnsi="Times New Roman"/>
          <w:sz w:val="24"/>
          <w:szCs w:val="24"/>
        </w:rPr>
      </w:pPr>
      <w:r w:rsidRPr="00B3069E">
        <w:rPr>
          <w:rFonts w:ascii="Times New Roman" w:hAnsi="Times New Roman"/>
          <w:sz w:val="24"/>
          <w:szCs w:val="24"/>
        </w:rPr>
        <w:t>Намотка на катушку.</w:t>
      </w:r>
    </w:p>
    <w:p w:rsidR="006D51D1" w:rsidRPr="00B3069E" w:rsidRDefault="006D51D1" w:rsidP="00367E17">
      <w:pPr>
        <w:pStyle w:val="afa"/>
        <w:ind w:firstLine="720"/>
        <w:jc w:val="both"/>
        <w:rPr>
          <w:rFonts w:ascii="Times New Roman" w:hAnsi="Times New Roman"/>
          <w:b/>
          <w:sz w:val="24"/>
          <w:szCs w:val="24"/>
        </w:rPr>
      </w:pPr>
      <w:r w:rsidRPr="00B3069E">
        <w:rPr>
          <w:rFonts w:ascii="Times New Roman" w:hAnsi="Times New Roman"/>
          <w:b/>
          <w:sz w:val="24"/>
          <w:szCs w:val="24"/>
          <w:lang w:val="en-US"/>
        </w:rPr>
        <w:t>II</w:t>
      </w:r>
      <w:r w:rsidRPr="00B3069E">
        <w:rPr>
          <w:rFonts w:ascii="Times New Roman" w:hAnsi="Times New Roman"/>
          <w:b/>
          <w:sz w:val="24"/>
          <w:szCs w:val="24"/>
        </w:rPr>
        <w:t xml:space="preserve"> класс </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Работа с бумагой.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Закрепление умение и навыков, полученных в первом классе.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Умение и навыки работы с бумагой: сгибать и разгибать бумагу по прямым линиям произвольно;</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Сгибать и разгибать лист бумаги пополам, совмещая углы и стороны.</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Изготовление изделий: «Наборная линейка» (без загиба боковых сторон), «мебель» из бумаги («стол, скамейка») – без применения клея.</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Знакомство с использованием гуммированной бумаги. Наклеивание готовых геометрических фигур из гуммированной  бумаги в указанном порядке, выбирая по цвету (одноцветные) или по форме, чередуя фигуры по цвету или форме.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Складывание и наклеивание фигур, состоящих из двух готовых частей: домик с крышей, гриб, морковка с зеленью и т.д. Выполнение изделий из гуммированной бумаги елочных украшений, цветных флажков без применения ножниц.</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 xml:space="preserve">Лепка.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Закрепить навыки обращения с материалом и выполнения определенных правил при работе с ним, полученные в первом классе.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Закрепить навыки: раскатывание прямыми и круговыми движениями между ладонями; сплющивание между ладонями.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Приобрести новые навыки лепки.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Отщипывать пальцами кусочки и скатывать мелкие шарики (вишни, сливы, яички). Сгибать столбики с соединением концов, сплетением (бублики, баранки, сдобы, кренделя).</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lastRenderedPageBreak/>
        <w:t>Защипывать края формы кончиками пальцев (миска, блюдце, корзинка).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Вытягивать  столбик из короткого толстого цилиндра, округлять и заострять концы его,  образуя формы: огурец, батон, морковь. Соединяя части, плотно прижимать одну часть к другой.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Дети лепят посуду из одного куска глины (тарелка),  из двух (чашка с ручкой); овощи, фрукты, рыба, лопата, корзина с фруктами, тарелка с продуктами).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Буквы: А, О, У, М, П, Н, Т, Р, Ш, Л, Х.</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Уметь в лепке использовать правильное представление о величине, цвете  и форме: лепить по заданию предметы, большие и маленькие, толстые и тонкие (морковки), длинные и короткие (столбики); лепить по заданию изделия, их детали из пластилина определенного цвета.</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 xml:space="preserve">Работа с нитками.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Сортировка ниток по цвету.</w:t>
      </w:r>
      <w:r>
        <w:rPr>
          <w:rFonts w:ascii="Times New Roman" w:hAnsi="Times New Roman"/>
          <w:sz w:val="24"/>
          <w:szCs w:val="24"/>
        </w:rPr>
        <w:t xml:space="preserve"> </w:t>
      </w:r>
      <w:r w:rsidRPr="00B3069E">
        <w:rPr>
          <w:rFonts w:ascii="Times New Roman" w:hAnsi="Times New Roman"/>
          <w:sz w:val="24"/>
          <w:szCs w:val="24"/>
        </w:rPr>
        <w:t>Упражнения в разрывании ниток разной длины и толщины.</w:t>
      </w:r>
      <w:r>
        <w:rPr>
          <w:rFonts w:ascii="Times New Roman" w:hAnsi="Times New Roman"/>
          <w:sz w:val="24"/>
          <w:szCs w:val="24"/>
        </w:rPr>
        <w:t xml:space="preserve"> </w:t>
      </w:r>
      <w:r w:rsidRPr="00B3069E">
        <w:rPr>
          <w:rFonts w:ascii="Times New Roman" w:hAnsi="Times New Roman"/>
          <w:sz w:val="24"/>
          <w:szCs w:val="24"/>
        </w:rPr>
        <w:t>Наматывание на катушку, клубок, картон.</w:t>
      </w:r>
      <w:r>
        <w:rPr>
          <w:rFonts w:ascii="Times New Roman" w:hAnsi="Times New Roman"/>
          <w:sz w:val="24"/>
          <w:szCs w:val="24"/>
        </w:rPr>
        <w:t xml:space="preserve"> </w:t>
      </w:r>
      <w:r w:rsidRPr="00B3069E">
        <w:rPr>
          <w:rFonts w:ascii="Times New Roman" w:hAnsi="Times New Roman"/>
          <w:sz w:val="24"/>
          <w:szCs w:val="24"/>
        </w:rPr>
        <w:t>Плетение косички из толстых шнурков.</w:t>
      </w:r>
    </w:p>
    <w:p w:rsidR="006D51D1" w:rsidRPr="00B3069E" w:rsidRDefault="006D51D1" w:rsidP="00367E17">
      <w:pPr>
        <w:pStyle w:val="afa"/>
        <w:ind w:firstLine="720"/>
        <w:jc w:val="both"/>
        <w:rPr>
          <w:rFonts w:ascii="Times New Roman" w:hAnsi="Times New Roman"/>
          <w:b/>
          <w:sz w:val="24"/>
          <w:szCs w:val="24"/>
        </w:rPr>
      </w:pPr>
      <w:r w:rsidRPr="00B3069E">
        <w:rPr>
          <w:rFonts w:ascii="Times New Roman" w:hAnsi="Times New Roman"/>
          <w:b/>
          <w:sz w:val="24"/>
          <w:szCs w:val="24"/>
          <w:lang w:val="en-US"/>
        </w:rPr>
        <w:t>III</w:t>
      </w:r>
      <w:r w:rsidRPr="00B3069E">
        <w:rPr>
          <w:rFonts w:ascii="Times New Roman" w:hAnsi="Times New Roman"/>
          <w:b/>
          <w:sz w:val="24"/>
          <w:szCs w:val="24"/>
        </w:rPr>
        <w:t xml:space="preserve"> класс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На занятиях по элементарному конструированию соблюдается преемственность с предметом  «предметно – практическая  деятельность».</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Лепка.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Повторение и закрепление умений и навыков, приобретенных в первом и  втором классах. Отщипывать пальцами кусочки и скатывать мелкие шарики (вишни, сливы, яички). Сгибать столбики с соединением концов, сплетением (бублики, баранки, сдобы, кренделя).</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Защипывать края формы кончиками пальцев (миска, блюдце, корзинка).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Вытягивать  столбик из короткого толстого цилиндра, округлять и заострять концы его,  образуя формы: огурец, батон, морковь. Соединяя части, плотно прижимать одну часть к другой.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Лепка более сложных форм из двух – пяти частей (пирамида, снеговик, погремушка, рыбка, утенок, зайчик, матрешка, кувшин с ручкой).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Освоить приемы:</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Соединения деталей примазыванием (матрешка, цыпленок);</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Прищипывание, простейшее оттягивание небольших деталей (клюв).</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Передавать форму простых, знакомых предметов, достигая приблизительного сходства (овощи, фрукты, посуда).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 Лепка их по представлению (без показа образца). Лепка рельефов букв и цифр на подкладной доске по образцу. Лепка с применением инструментов для резания материала, обработки деталей поделки.</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Работа с бумагой.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Закрепление навыков, полученных в первом классе.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Умения и навыки работы с бумагой: сгибать лист бумаги пополам, совмещая углы и стороны; сгибать бумагу до обозначенной линии; сгибать квадратный лист бумаги с угла на угол по диагонали. Разгибать и расправлять согнутую бумагу, разглаживать ее ладонью и пальцами. Разрывать бумагу по сгибу.</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lastRenderedPageBreak/>
        <w:t>Изготовление изделий: «тетрадь» из трех - четырех листов бумаги с обложкой, «наборная линейка» с загибом боковых сторон.</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Знакомство с клеящим карандашом, его свойствами.  Умение пользоваться им, соблюдая последовательность и аккуратность в работе. Наклеивание простейших форм на контур. Складывание и наклеивание фигур, состоящих из двух частей (дом с крышей, гриб и т.д.).</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Выполнение изделий из бумаги с применением клеящего карандаша: изготовление елочных украшений, флажков из цветной бумаги, цепочки из двух разноцветных полос. Для более сильного состава детей и детей, получивших дошкольную подготовку: знакомство с крахмальным клейстером и его свойствами; умение пользоваться клейстером; приемы работы с кистью. Наклеивание вышеуказанных форм и изготовление изделий с применением клея.</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Экскурсия в картонажно- переплетную мастерскую школы, в книжный магазин  или магазин канцелярских принадлежностей.</w:t>
      </w:r>
    </w:p>
    <w:p w:rsidR="006D51D1" w:rsidRPr="00B3069E" w:rsidRDefault="006D51D1" w:rsidP="00367E17">
      <w:pPr>
        <w:pStyle w:val="afa"/>
        <w:ind w:firstLine="720"/>
        <w:jc w:val="both"/>
        <w:rPr>
          <w:rFonts w:ascii="Times New Roman" w:hAnsi="Times New Roman"/>
          <w:i/>
          <w:iCs/>
          <w:sz w:val="24"/>
          <w:szCs w:val="24"/>
        </w:rPr>
      </w:pPr>
      <w:r w:rsidRPr="00B3069E">
        <w:rPr>
          <w:rFonts w:ascii="Times New Roman" w:hAnsi="Times New Roman"/>
          <w:i/>
          <w:iCs/>
          <w:sz w:val="24"/>
          <w:szCs w:val="24"/>
        </w:rPr>
        <w:t>Работа с нитками и тканями.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Сортировка и наматывание ниток на катушку, клубок, картон.</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Плетение косичек из толстых, цветных шнуров или мотков ниток.</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Завязывание узелков на концах.</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Завязывание банта.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Экскурсия в школьную швейную мастерскую, ознакомление с работами старших учеников и оборудованием мастерской.</w:t>
      </w:r>
    </w:p>
    <w:p w:rsidR="006D51D1" w:rsidRPr="00B3069E" w:rsidRDefault="006D51D1" w:rsidP="00367E17">
      <w:pPr>
        <w:pStyle w:val="afa"/>
        <w:ind w:firstLine="720"/>
        <w:jc w:val="both"/>
        <w:rPr>
          <w:rFonts w:ascii="Times New Roman" w:hAnsi="Times New Roman"/>
          <w:sz w:val="24"/>
          <w:szCs w:val="24"/>
        </w:rPr>
      </w:pPr>
    </w:p>
    <w:p w:rsidR="006D51D1" w:rsidRPr="00B3069E" w:rsidRDefault="006D51D1" w:rsidP="00367E17">
      <w:pPr>
        <w:pStyle w:val="afa"/>
        <w:ind w:firstLine="720"/>
        <w:jc w:val="both"/>
        <w:rPr>
          <w:rFonts w:ascii="Times New Roman" w:hAnsi="Times New Roman"/>
          <w:b/>
          <w:sz w:val="24"/>
          <w:szCs w:val="24"/>
        </w:rPr>
      </w:pPr>
      <w:r w:rsidRPr="00B3069E">
        <w:rPr>
          <w:rFonts w:ascii="Times New Roman" w:hAnsi="Times New Roman"/>
          <w:b/>
          <w:sz w:val="24"/>
          <w:szCs w:val="24"/>
          <w:lang w:val="en-US"/>
        </w:rPr>
        <w:t>IV</w:t>
      </w:r>
      <w:r w:rsidRPr="00B3069E">
        <w:rPr>
          <w:rFonts w:ascii="Times New Roman" w:hAnsi="Times New Roman"/>
          <w:b/>
          <w:sz w:val="24"/>
          <w:szCs w:val="24"/>
        </w:rPr>
        <w:t xml:space="preserve"> класс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Повторение более трудных разделов программы для 2-3 классов. Повторение того, что недостаточно усвоено детьми данного класса.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Повторение работы по конструированию. Выполнение известных  построек без образца, по схематическим рисункам с обозначенными линиями составляющих деталей.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Несложные объемные изделия из природных материалов (изготовление по образцу ежика, цветка и т.д.).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Лепка  по представлению деталей для макетов на темы сказок, бытовых сюжетов. Сборка макетов осуществляется учителем на подставках из плотного картона или тонкой фанеры. Макеты: «Колобок», «Репка».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Лепка плоскостных фигур (овощи, фрукты) на дощечках.</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Работа с пластмассовым конструктором или металлоконструктором. Упражнения в приемах работы ключом и отверткой. Сборка по образцу треугольника, квадрата, домика.   </w:t>
      </w:r>
    </w:p>
    <w:p w:rsidR="006D51D1" w:rsidRPr="00B3069E" w:rsidRDefault="006D51D1" w:rsidP="00367E17">
      <w:pPr>
        <w:pStyle w:val="afa"/>
        <w:ind w:firstLine="720"/>
        <w:jc w:val="both"/>
        <w:rPr>
          <w:rFonts w:ascii="Times New Roman" w:hAnsi="Times New Roman"/>
          <w:b/>
          <w:bCs/>
          <w:sz w:val="24"/>
          <w:szCs w:val="24"/>
        </w:rPr>
      </w:pPr>
    </w:p>
    <w:p w:rsidR="006D51D1" w:rsidRPr="00B3069E" w:rsidRDefault="006D51D1" w:rsidP="00367E17">
      <w:pPr>
        <w:pStyle w:val="afa"/>
        <w:ind w:firstLine="720"/>
        <w:jc w:val="both"/>
        <w:rPr>
          <w:rFonts w:ascii="Times New Roman" w:hAnsi="Times New Roman"/>
          <w:b/>
          <w:bCs/>
          <w:sz w:val="24"/>
          <w:szCs w:val="24"/>
        </w:rPr>
      </w:pPr>
      <w:r w:rsidRPr="00B3069E">
        <w:rPr>
          <w:rFonts w:ascii="Times New Roman" w:hAnsi="Times New Roman"/>
          <w:b/>
          <w:bCs/>
          <w:sz w:val="24"/>
          <w:szCs w:val="24"/>
        </w:rPr>
        <w:t>Самообслуживание.</w:t>
      </w:r>
    </w:p>
    <w:p w:rsidR="006D51D1" w:rsidRPr="00B3069E" w:rsidRDefault="006D51D1" w:rsidP="00367E17">
      <w:pPr>
        <w:pStyle w:val="1f1"/>
        <w:spacing w:line="240" w:lineRule="auto"/>
        <w:ind w:firstLine="567"/>
        <w:rPr>
          <w:sz w:val="24"/>
          <w:szCs w:val="24"/>
        </w:rPr>
      </w:pPr>
      <w:r w:rsidRPr="00B3069E">
        <w:rPr>
          <w:sz w:val="24"/>
          <w:szCs w:val="24"/>
        </w:rPr>
        <w:t>Значительное место в общей системе коррекционно-воспитательной работы с детьми занимает обучение их навыкам самообслуживания. Предмет «Самообслуживание» для детей с умеренной и тяжелой умственной отсталостью  является средством формирования умений и навыков по самостоятельному обслуживанию своих потребностей. В процессе занятий по данному предмету у них вырабатываются практические умения и навыки, необходимые для их повседнев</w:t>
      </w:r>
      <w:r w:rsidRPr="00B3069E">
        <w:rPr>
          <w:sz w:val="24"/>
          <w:szCs w:val="24"/>
        </w:rPr>
        <w:softHyphen/>
        <w:t>ной жизни.</w:t>
      </w:r>
    </w:p>
    <w:p w:rsidR="006D51D1" w:rsidRPr="00B3069E" w:rsidRDefault="006D51D1" w:rsidP="00367E17">
      <w:pPr>
        <w:pStyle w:val="1f1"/>
        <w:spacing w:line="240" w:lineRule="auto"/>
        <w:ind w:firstLine="567"/>
        <w:rPr>
          <w:sz w:val="24"/>
          <w:szCs w:val="24"/>
        </w:rPr>
      </w:pPr>
      <w:r w:rsidRPr="00B3069E">
        <w:rPr>
          <w:sz w:val="24"/>
          <w:szCs w:val="24"/>
        </w:rPr>
        <w:t>Уроки самообслуживания являются средство активно</w:t>
      </w:r>
      <w:r w:rsidRPr="00B3069E">
        <w:rPr>
          <w:sz w:val="24"/>
          <w:szCs w:val="24"/>
        </w:rPr>
        <w:softHyphen/>
        <w:t>го познания окружающей действительности. Практическая дея</w:t>
      </w:r>
      <w:r w:rsidRPr="00B3069E">
        <w:rPr>
          <w:sz w:val="24"/>
          <w:szCs w:val="24"/>
        </w:rPr>
        <w:softHyphen/>
        <w:t>тельность, будучи весьма конкретной и простой по содержанию, является наиболее понятной и доступной воспитанникам. Разно</w:t>
      </w:r>
      <w:r w:rsidRPr="00B3069E">
        <w:rPr>
          <w:sz w:val="24"/>
          <w:szCs w:val="24"/>
        </w:rPr>
        <w:softHyphen/>
        <w:t>образие видов труда становится источником приобретения новых знаний и представлений.</w:t>
      </w:r>
    </w:p>
    <w:p w:rsidR="006D51D1" w:rsidRPr="00B3069E" w:rsidRDefault="006D51D1" w:rsidP="00367E17">
      <w:pPr>
        <w:pStyle w:val="1f1"/>
        <w:spacing w:line="240" w:lineRule="auto"/>
        <w:ind w:firstLine="567"/>
        <w:rPr>
          <w:bCs/>
          <w:sz w:val="24"/>
          <w:szCs w:val="24"/>
        </w:rPr>
      </w:pPr>
      <w:r w:rsidRPr="00B3069E">
        <w:rPr>
          <w:sz w:val="24"/>
          <w:szCs w:val="24"/>
        </w:rPr>
        <w:lastRenderedPageBreak/>
        <w:t>Воспитательные задачи, которые решаются в ходе проведения этих занятий,</w:t>
      </w:r>
      <w:r w:rsidRPr="00B3069E">
        <w:rPr>
          <w:noProof/>
          <w:sz w:val="24"/>
          <w:szCs w:val="24"/>
        </w:rPr>
        <w:t xml:space="preserve"> —</w:t>
      </w:r>
      <w:r w:rsidRPr="00B3069E">
        <w:rPr>
          <w:sz w:val="24"/>
          <w:szCs w:val="24"/>
        </w:rPr>
        <w:t xml:space="preserve"> это формирование у детей положительного отно</w:t>
      </w:r>
      <w:r w:rsidRPr="00B3069E">
        <w:rPr>
          <w:sz w:val="24"/>
          <w:szCs w:val="24"/>
        </w:rPr>
        <w:softHyphen/>
        <w:t>шения и интереса к бытовому труду, выработка привычки к лич</w:t>
      </w:r>
      <w:r w:rsidRPr="00B3069E">
        <w:rPr>
          <w:sz w:val="24"/>
          <w:szCs w:val="24"/>
        </w:rPr>
        <w:softHyphen/>
        <w:t>ной гигиене, чистоте и аккуратности, привитие навыков культу</w:t>
      </w:r>
      <w:r w:rsidRPr="00B3069E">
        <w:rPr>
          <w:sz w:val="24"/>
          <w:szCs w:val="24"/>
        </w:rPr>
        <w:softHyphen/>
        <w:t xml:space="preserve">ры поведения, воспитание уважения к труду взрослых, привитие  детям навыков самостоятельности, искоренение тенденции к иждивенчеству в посильных для детей задачах по самообслуживанию. Большую работу в этом плане учителю необходимо проводить с родителями учащихся. Воспитание навыков личной гигиены и самообслуживания необходимо наладить в семье.  </w:t>
      </w:r>
      <w:r w:rsidRPr="00B3069E">
        <w:rPr>
          <w:bCs/>
          <w:sz w:val="24"/>
          <w:szCs w:val="24"/>
        </w:rPr>
        <w:t>Все виды работ по обслуживающему труду должны осуществ</w:t>
      </w:r>
      <w:r w:rsidRPr="00B3069E">
        <w:rPr>
          <w:bCs/>
          <w:sz w:val="24"/>
          <w:szCs w:val="24"/>
        </w:rPr>
        <w:softHyphen/>
        <w:t>ляться в соответствии с правилами санитарии и техники безопас</w:t>
      </w:r>
      <w:r w:rsidRPr="00B3069E">
        <w:rPr>
          <w:bCs/>
          <w:sz w:val="24"/>
          <w:szCs w:val="24"/>
        </w:rPr>
        <w:softHyphen/>
        <w:t>ности. При проведении уроков необходимо следить за состоянием одежды воспитанников.</w:t>
      </w:r>
    </w:p>
    <w:p w:rsidR="006D51D1" w:rsidRPr="00B3069E" w:rsidRDefault="006D51D1" w:rsidP="00367E17">
      <w:pPr>
        <w:pStyle w:val="FR2"/>
        <w:spacing w:before="0"/>
        <w:ind w:left="0" w:firstLine="567"/>
        <w:jc w:val="both"/>
        <w:rPr>
          <w:rFonts w:ascii="Times New Roman" w:hAnsi="Times New Roman"/>
          <w:b w:val="0"/>
          <w:bCs/>
          <w:sz w:val="24"/>
          <w:szCs w:val="24"/>
        </w:rPr>
      </w:pP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w:t>
      </w:r>
      <w:r w:rsidRPr="00B3069E">
        <w:rPr>
          <w:rFonts w:ascii="Times New Roman" w:hAnsi="Times New Roman"/>
          <w:sz w:val="24"/>
          <w:szCs w:val="24"/>
        </w:rPr>
        <w:t xml:space="preserve"> класс (66 часов).</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 xml:space="preserve"> Навыки, связанные с гигиеной тела.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Закрепить приобретенные  в дошкольном возрасте  умения различать и называть:</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части тела (голова, глаза, волосы, нос, рот, зубы, уши, грудь, живот, спина, плечи, руки, ноги, пальцы, ногти, колени);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предметы санитарии и гигиены: мыло, мыльница, мочалка, гребешок (расческа), зубная щетка, зубной порошок, зубная паста, ножницы, таз, ванна, полотенце;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действия, связанные с гигиеной тела: мыть, вытирать, чистить, полоскать, причесываться.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Объяснить воспитанникам в доступной  их пониманию форме, что быть чистым -  красиво, приятно и полезно для здоровья, а грязь способствует заболеваниям.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Совершать под присмотром и с помощью воспитателя  утренний и вечерний туалет, мыть мылом руки, лицо, насухо вытираться. Знать, где следует хранить предметы туалета: мыльницу, зубную щетку, пасту или порошок, расческу, полотенце. </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sz w:val="24"/>
          <w:szCs w:val="24"/>
        </w:rPr>
        <w:t xml:space="preserve"> </w:t>
      </w:r>
      <w:r w:rsidRPr="00B3069E">
        <w:rPr>
          <w:rFonts w:ascii="Times New Roman" w:hAnsi="Times New Roman"/>
          <w:b w:val="0"/>
          <w:i/>
          <w:iCs/>
          <w:sz w:val="24"/>
          <w:szCs w:val="24"/>
        </w:rPr>
        <w:t>Навыки одевания и раздевания.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Закрепить приобретенное в дошкольном возрасте умение различать и называть предметы одежды и обуви: носки, рубашки, платье, пальто и т.д.</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Закреплять навыки одевания и обувания под присмотром взрослого. Знать как складывать и куда класть или вешать снятую одежду.</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 xml:space="preserve">Навыки приема пищи.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Уметь различать и называть предметы, нужные для приема пищи (ложка, тарелка, салфетка, стакан, кружка, солонка, блюдечко, клеенка и т.д.).</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Закрепить навыки: мыть руки перед едой, правильно держать ложку, правильно ею пользоваться, не разливая еду, хорошо пережевывать пищу, уметь есть опрятно, не роняя еду на стол и на пол. Знать, что нельзя есть зеленые, а также немытые ягоды, овощи и фрукты. </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 xml:space="preserve"> Навыки культурного поведения.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Садиться за стол и выходить из-за стола по разрешению воспитателя или учителя. Выйдя из-за стола, задвигать за собою стул. Уметь вовремя попроситься в туалет и вымыть руки после него. Уметь ходить попарно и знать свое место на прогулке. Участвовать в физкультзарядке. Не сорить, а бросать ненужные бумажки в корзину или ящик для мусора. </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lastRenderedPageBreak/>
        <w:t>II</w:t>
      </w:r>
      <w:r w:rsidRPr="00B3069E">
        <w:rPr>
          <w:rFonts w:ascii="Times New Roman" w:hAnsi="Times New Roman"/>
          <w:sz w:val="24"/>
          <w:szCs w:val="24"/>
        </w:rPr>
        <w:t xml:space="preserve"> класс (34 часа).</w:t>
      </w:r>
    </w:p>
    <w:p w:rsidR="006D51D1" w:rsidRPr="00B3069E" w:rsidRDefault="006D51D1" w:rsidP="00367E17">
      <w:pPr>
        <w:pStyle w:val="FR2"/>
        <w:tabs>
          <w:tab w:val="left" w:pos="567"/>
        </w:tabs>
        <w:spacing w:before="0"/>
        <w:ind w:left="0"/>
        <w:jc w:val="both"/>
        <w:rPr>
          <w:rFonts w:ascii="Times New Roman" w:hAnsi="Times New Roman"/>
          <w:b w:val="0"/>
          <w:i/>
          <w:iCs/>
          <w:sz w:val="24"/>
          <w:szCs w:val="24"/>
        </w:rPr>
      </w:pPr>
      <w:r w:rsidRPr="00B3069E">
        <w:rPr>
          <w:rFonts w:ascii="Times New Roman" w:hAnsi="Times New Roman"/>
          <w:b w:val="0"/>
          <w:i/>
          <w:iCs/>
          <w:sz w:val="24"/>
          <w:szCs w:val="24"/>
        </w:rPr>
        <w:t>Навыки, связанные с гигиеной  тела.</w:t>
      </w:r>
    </w:p>
    <w:p w:rsidR="006D51D1" w:rsidRPr="00B3069E" w:rsidRDefault="006D51D1" w:rsidP="00367E17">
      <w:pPr>
        <w:pStyle w:val="FR2"/>
        <w:tabs>
          <w:tab w:val="num" w:pos="0"/>
        </w:tabs>
        <w:spacing w:before="0"/>
        <w:ind w:left="0" w:firstLine="567"/>
        <w:jc w:val="both"/>
        <w:rPr>
          <w:rFonts w:ascii="Times New Roman" w:hAnsi="Times New Roman"/>
          <w:b w:val="0"/>
          <w:sz w:val="24"/>
          <w:szCs w:val="24"/>
        </w:rPr>
      </w:pPr>
      <w:r w:rsidRPr="00B3069E">
        <w:rPr>
          <w:rFonts w:ascii="Times New Roman" w:hAnsi="Times New Roman"/>
          <w:b w:val="0"/>
          <w:sz w:val="24"/>
          <w:szCs w:val="24"/>
        </w:rPr>
        <w:t>Научить детей показывать и называть правую и левую руку, правую и левую ногу, части тела: лоб, подбородок, затылок, щеки, губы. Закрепление ранее приобретенных навыков, уметь мыть ноги. Уметь пользоваться носовым платком. Уметь причесываться и следить за аккуратностью волос.</w:t>
      </w:r>
    </w:p>
    <w:p w:rsidR="006D51D1" w:rsidRPr="00B3069E" w:rsidRDefault="006D51D1" w:rsidP="00367E17">
      <w:pPr>
        <w:pStyle w:val="FR2"/>
        <w:tabs>
          <w:tab w:val="num" w:pos="567"/>
        </w:tabs>
        <w:spacing w:before="0"/>
        <w:ind w:left="0"/>
        <w:jc w:val="both"/>
        <w:rPr>
          <w:rFonts w:ascii="Times New Roman" w:hAnsi="Times New Roman"/>
          <w:b w:val="0"/>
          <w:i/>
          <w:iCs/>
          <w:sz w:val="24"/>
          <w:szCs w:val="24"/>
        </w:rPr>
      </w:pPr>
      <w:r w:rsidRPr="00B3069E">
        <w:rPr>
          <w:rFonts w:ascii="Times New Roman" w:hAnsi="Times New Roman"/>
          <w:b w:val="0"/>
          <w:i/>
          <w:iCs/>
          <w:sz w:val="24"/>
          <w:szCs w:val="24"/>
        </w:rPr>
        <w:t xml:space="preserve">Навыки одевания и раздевания. </w:t>
      </w:r>
    </w:p>
    <w:p w:rsidR="006D51D1" w:rsidRPr="00B3069E" w:rsidRDefault="006D51D1" w:rsidP="00367E17">
      <w:pPr>
        <w:pStyle w:val="FR2"/>
        <w:tabs>
          <w:tab w:val="num" w:pos="567"/>
        </w:tabs>
        <w:spacing w:before="0"/>
        <w:ind w:left="0" w:firstLine="567"/>
        <w:jc w:val="both"/>
        <w:rPr>
          <w:rFonts w:ascii="Times New Roman" w:hAnsi="Times New Roman"/>
          <w:b w:val="0"/>
          <w:sz w:val="24"/>
          <w:szCs w:val="24"/>
        </w:rPr>
      </w:pPr>
      <w:r w:rsidRPr="00B3069E">
        <w:rPr>
          <w:rFonts w:ascii="Times New Roman" w:hAnsi="Times New Roman"/>
          <w:b w:val="0"/>
          <w:sz w:val="24"/>
          <w:szCs w:val="24"/>
        </w:rPr>
        <w:tab/>
        <w:t xml:space="preserve">   Закрепление ранее приобретенных навыков. Уметь следить за своим внешним видом: заправлять рубашку в штаны, застегивать рубашку и штаны на все пуговицы, натягивать колготки, расправлять складки воротничка. Знать, в каком порядке надевать разные части одежды. Учить различать лицевую сторону от изнанки, застегивать  и расстегивать пуговицы, различать обувь для правой и левой ноги. Уметь шнуровать ботинки. </w:t>
      </w:r>
    </w:p>
    <w:p w:rsidR="006D51D1" w:rsidRPr="00B3069E" w:rsidRDefault="006D51D1" w:rsidP="00367E17">
      <w:pPr>
        <w:pStyle w:val="FR2"/>
        <w:tabs>
          <w:tab w:val="num" w:pos="567"/>
        </w:tabs>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Навыки, связанные с приемом пищи.</w:t>
      </w:r>
    </w:p>
    <w:p w:rsidR="006D51D1" w:rsidRPr="00B3069E" w:rsidRDefault="006D51D1" w:rsidP="00367E17">
      <w:pPr>
        <w:pStyle w:val="FR2"/>
        <w:tabs>
          <w:tab w:val="num" w:pos="426"/>
        </w:tabs>
        <w:spacing w:before="0"/>
        <w:ind w:left="0" w:firstLine="567"/>
        <w:jc w:val="both"/>
        <w:rPr>
          <w:rFonts w:ascii="Times New Roman" w:hAnsi="Times New Roman"/>
          <w:b w:val="0"/>
          <w:sz w:val="24"/>
          <w:szCs w:val="24"/>
        </w:rPr>
      </w:pPr>
      <w:r w:rsidRPr="00B3069E">
        <w:rPr>
          <w:rFonts w:ascii="Times New Roman" w:hAnsi="Times New Roman"/>
          <w:b w:val="0"/>
          <w:sz w:val="24"/>
          <w:szCs w:val="24"/>
        </w:rPr>
        <w:t>Закрепление ранее приобретенных навыков. Введение дежурств. Помощь старшим в сервировке стола, его уборка после еды. Уметь различать и называть основные  продукты питания (суп, каша, мясо, котлеты, картофель, рыба, яйцо, масло, сахар и т.д.) .</w:t>
      </w:r>
    </w:p>
    <w:p w:rsidR="006D51D1" w:rsidRPr="00B3069E" w:rsidRDefault="006D51D1" w:rsidP="00367E17">
      <w:pPr>
        <w:pStyle w:val="FR2"/>
        <w:tabs>
          <w:tab w:val="num" w:pos="426"/>
        </w:tabs>
        <w:spacing w:before="0"/>
        <w:ind w:left="0"/>
        <w:jc w:val="both"/>
        <w:rPr>
          <w:rFonts w:ascii="Times New Roman" w:hAnsi="Times New Roman"/>
          <w:b w:val="0"/>
          <w:i/>
          <w:iCs/>
          <w:sz w:val="24"/>
          <w:szCs w:val="24"/>
        </w:rPr>
      </w:pPr>
      <w:r w:rsidRPr="00B3069E">
        <w:rPr>
          <w:rFonts w:ascii="Times New Roman" w:hAnsi="Times New Roman"/>
          <w:b w:val="0"/>
          <w:i/>
          <w:iCs/>
          <w:sz w:val="24"/>
          <w:szCs w:val="24"/>
        </w:rPr>
        <w:t>Навыки, связанные с уходом за одеждой, обувью, постелью.</w:t>
      </w:r>
    </w:p>
    <w:p w:rsidR="006D51D1" w:rsidRPr="00B3069E" w:rsidRDefault="006D51D1" w:rsidP="00367E17">
      <w:pPr>
        <w:pStyle w:val="FR2"/>
        <w:tabs>
          <w:tab w:val="num" w:pos="426"/>
        </w:tabs>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Заправлять постель под присмотром воспитателя, вечером приготовить ее на ночь. Вытирать ноги, входя в помещение со двора, стряхивать снег с одежды. </w:t>
      </w:r>
    </w:p>
    <w:p w:rsidR="006D51D1" w:rsidRPr="00B3069E" w:rsidRDefault="006D51D1" w:rsidP="00367E17">
      <w:pPr>
        <w:pStyle w:val="FR2"/>
        <w:tabs>
          <w:tab w:val="num" w:pos="426"/>
        </w:tabs>
        <w:spacing w:before="0"/>
        <w:ind w:left="0"/>
        <w:jc w:val="both"/>
        <w:rPr>
          <w:rFonts w:ascii="Times New Roman" w:hAnsi="Times New Roman"/>
          <w:b w:val="0"/>
          <w:i/>
          <w:iCs/>
          <w:sz w:val="24"/>
          <w:szCs w:val="24"/>
        </w:rPr>
      </w:pPr>
      <w:r w:rsidRPr="00B3069E">
        <w:rPr>
          <w:rFonts w:ascii="Times New Roman" w:hAnsi="Times New Roman"/>
          <w:b w:val="0"/>
          <w:i/>
          <w:iCs/>
          <w:sz w:val="24"/>
          <w:szCs w:val="24"/>
        </w:rPr>
        <w:t>Навыки поведения и  самообслуживания.</w:t>
      </w:r>
    </w:p>
    <w:p w:rsidR="006D51D1" w:rsidRPr="00B3069E" w:rsidRDefault="006D51D1" w:rsidP="00367E17">
      <w:pPr>
        <w:pStyle w:val="FR2"/>
        <w:tabs>
          <w:tab w:val="num" w:pos="426"/>
        </w:tabs>
        <w:spacing w:before="0"/>
        <w:ind w:left="0" w:firstLine="567"/>
        <w:jc w:val="both"/>
        <w:rPr>
          <w:rFonts w:ascii="Times New Roman" w:hAnsi="Times New Roman"/>
          <w:b w:val="0"/>
          <w:sz w:val="24"/>
          <w:szCs w:val="24"/>
        </w:rPr>
      </w:pPr>
      <w:r w:rsidRPr="00B3069E">
        <w:rPr>
          <w:rFonts w:ascii="Times New Roman" w:hAnsi="Times New Roman"/>
          <w:b w:val="0"/>
          <w:sz w:val="24"/>
          <w:szCs w:val="24"/>
        </w:rPr>
        <w:t>Уметь содержать в чистоте и опрятном порядке свои вещи, рабочее место (парту), школьные принадлежности. Участвовать в линейке.</w:t>
      </w:r>
    </w:p>
    <w:p w:rsidR="006D51D1" w:rsidRPr="00B3069E" w:rsidRDefault="006D51D1" w:rsidP="00367E17">
      <w:pPr>
        <w:pStyle w:val="FR2"/>
        <w:spacing w:before="0"/>
        <w:ind w:left="0" w:firstLine="567"/>
        <w:jc w:val="both"/>
        <w:rPr>
          <w:rFonts w:ascii="Times New Roman" w:hAnsi="Times New Roman"/>
          <w:sz w:val="24"/>
          <w:szCs w:val="24"/>
        </w:rPr>
      </w:pP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III</w:t>
      </w:r>
      <w:r w:rsidRPr="00B3069E">
        <w:rPr>
          <w:rFonts w:ascii="Times New Roman" w:hAnsi="Times New Roman"/>
          <w:sz w:val="24"/>
          <w:szCs w:val="24"/>
        </w:rPr>
        <w:t xml:space="preserve"> класс </w:t>
      </w:r>
    </w:p>
    <w:p w:rsidR="006D51D1" w:rsidRPr="00B3069E" w:rsidRDefault="006D51D1" w:rsidP="00FA26EB">
      <w:pPr>
        <w:pStyle w:val="FR2"/>
        <w:numPr>
          <w:ilvl w:val="0"/>
          <w:numId w:val="50"/>
        </w:numPr>
        <w:spacing w:before="0"/>
        <w:ind w:left="0"/>
        <w:jc w:val="both"/>
        <w:rPr>
          <w:rFonts w:ascii="Times New Roman" w:hAnsi="Times New Roman"/>
          <w:b w:val="0"/>
          <w:sz w:val="24"/>
          <w:szCs w:val="24"/>
        </w:rPr>
      </w:pPr>
      <w:r w:rsidRPr="00B3069E">
        <w:rPr>
          <w:rFonts w:ascii="Times New Roman" w:hAnsi="Times New Roman"/>
          <w:b w:val="0"/>
          <w:sz w:val="24"/>
          <w:szCs w:val="24"/>
        </w:rPr>
        <w:t>Навыки, связанные с гигиеной тела.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Закрепление умения показывать и называть части тела. Уметь показывать и называть пальцы (большой, указательный, средний, безымянный, мизинец). Прививать детям основные гигиенические правила в отношении зубов и полости рта. Навыки и правила утренней зарядки и обмывания тела до пояса. Уметь следить за чистотой рук и ног; мыть руки без напоминания воспитателя после пользования уборной и всякого загрязнения. Уметь чистить зубы, полоскать рот.</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Уметь самостоятельно, без помощи воспитателя выполнить в нужной последовательности все этапы утреннего и вечернего туалета (умывание, причесывание, чистка зубов).</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2. Навыки одевания и раздевания.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Аккуратно, без напоминания воспитателя складывать и убирать, снятые с себя предметы одежды.</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 xml:space="preserve">3.Навыки, связанные с приемом пищи.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Без напоминания мыть руки перед едой. Учить детей мыть посуду под присмотром старших.</w:t>
      </w:r>
    </w:p>
    <w:p w:rsidR="006D51D1" w:rsidRPr="00B3069E" w:rsidRDefault="006D51D1" w:rsidP="00FA26EB">
      <w:pPr>
        <w:pStyle w:val="FR2"/>
        <w:numPr>
          <w:ilvl w:val="0"/>
          <w:numId w:val="49"/>
        </w:numPr>
        <w:spacing w:before="0"/>
        <w:ind w:left="0"/>
        <w:jc w:val="both"/>
        <w:rPr>
          <w:rFonts w:ascii="Times New Roman" w:hAnsi="Times New Roman"/>
          <w:b w:val="0"/>
          <w:sz w:val="24"/>
          <w:szCs w:val="24"/>
        </w:rPr>
      </w:pPr>
      <w:r w:rsidRPr="00B3069E">
        <w:rPr>
          <w:rFonts w:ascii="Times New Roman" w:hAnsi="Times New Roman"/>
          <w:b w:val="0"/>
          <w:sz w:val="24"/>
          <w:szCs w:val="24"/>
        </w:rPr>
        <w:t>Навыки, связанные с гигиеной одежды и обуви.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Уметь следить за чистотой своей одежды и обуви, чистить загрязнившиеся вещи щеткой. Уметь различать, все ли пуговицы на месте. Уметь выстирать мелкие вещи: воротники, платки, носки и т.д. </w:t>
      </w:r>
    </w:p>
    <w:p w:rsidR="006D51D1" w:rsidRPr="00B3069E" w:rsidRDefault="006D51D1" w:rsidP="00FA26EB">
      <w:pPr>
        <w:pStyle w:val="FR2"/>
        <w:numPr>
          <w:ilvl w:val="0"/>
          <w:numId w:val="49"/>
        </w:numPr>
        <w:spacing w:before="0"/>
        <w:ind w:left="0"/>
        <w:jc w:val="both"/>
        <w:rPr>
          <w:rFonts w:ascii="Times New Roman" w:hAnsi="Times New Roman"/>
          <w:b w:val="0"/>
          <w:sz w:val="24"/>
          <w:szCs w:val="24"/>
        </w:rPr>
      </w:pPr>
      <w:r w:rsidRPr="00B3069E">
        <w:rPr>
          <w:rFonts w:ascii="Times New Roman" w:hAnsi="Times New Roman"/>
          <w:b w:val="0"/>
          <w:sz w:val="24"/>
          <w:szCs w:val="24"/>
        </w:rPr>
        <w:lastRenderedPageBreak/>
        <w:t>Навыки поведения и самообслуживания.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Уметь накрывать на стол, прибирать посуду после еды, вытереть клеенку, накрывать стол скатертью. Уметь заправить постель, встряхнуть простыню, разостлать одеяло, покрывало, взбить подушку.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Без напоминания прибирать за собой после еды, занятий.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Помогать младшим детям при совершении туалета.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Помогать старшим: принимать участие в дежурствах по уборке класса, спальни, столовой; мыть чайную посуду, вытирать пыль с мебели, поливать цветы.  </w:t>
      </w:r>
    </w:p>
    <w:p w:rsidR="006D51D1" w:rsidRPr="00B3069E" w:rsidRDefault="006D51D1" w:rsidP="00367E17">
      <w:pPr>
        <w:pStyle w:val="FR2"/>
        <w:spacing w:before="0"/>
        <w:ind w:left="0" w:firstLine="567"/>
        <w:jc w:val="both"/>
        <w:rPr>
          <w:rFonts w:ascii="Times New Roman" w:hAnsi="Times New Roman"/>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sz w:val="24"/>
          <w:szCs w:val="24"/>
          <w:lang w:val="en-US"/>
        </w:rPr>
        <w:t>IV</w:t>
      </w:r>
      <w:r w:rsidRPr="00B3069E">
        <w:rPr>
          <w:rFonts w:ascii="Times New Roman" w:hAnsi="Times New Roman"/>
          <w:sz w:val="24"/>
          <w:szCs w:val="24"/>
        </w:rPr>
        <w:t xml:space="preserve"> класс </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1. Навыки, связанные с гигиеной тела.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Повторить и закрепить  пройденное  о частях тела  и предметах санитарии и гигиены.</w:t>
      </w:r>
    </w:p>
    <w:p w:rsidR="006D51D1" w:rsidRPr="00B3069E" w:rsidRDefault="006D51D1" w:rsidP="00367E17">
      <w:pPr>
        <w:pStyle w:val="FR2"/>
        <w:tabs>
          <w:tab w:val="num" w:pos="567"/>
        </w:tabs>
        <w:spacing w:before="0"/>
        <w:ind w:left="0"/>
        <w:jc w:val="both"/>
        <w:rPr>
          <w:rFonts w:ascii="Times New Roman" w:hAnsi="Times New Roman"/>
          <w:b w:val="0"/>
          <w:sz w:val="24"/>
          <w:szCs w:val="24"/>
        </w:rPr>
      </w:pPr>
      <w:r w:rsidRPr="00B3069E">
        <w:rPr>
          <w:rFonts w:ascii="Times New Roman" w:hAnsi="Times New Roman"/>
          <w:b w:val="0"/>
          <w:sz w:val="24"/>
          <w:szCs w:val="24"/>
        </w:rPr>
        <w:tab/>
      </w:r>
      <w:r w:rsidRPr="00B3069E">
        <w:rPr>
          <w:rFonts w:ascii="Times New Roman" w:hAnsi="Times New Roman"/>
          <w:b w:val="0"/>
          <w:sz w:val="24"/>
          <w:szCs w:val="24"/>
        </w:rPr>
        <w:tab/>
        <w:t>Уметь самостоятельно, без помощи взрослых, выполнить в нужной последовательности все этапы утреннего и вечернего туалета.</w:t>
      </w:r>
    </w:p>
    <w:p w:rsidR="006D51D1" w:rsidRPr="00B3069E" w:rsidRDefault="006D51D1" w:rsidP="00FA26EB">
      <w:pPr>
        <w:pStyle w:val="FR2"/>
        <w:numPr>
          <w:ilvl w:val="0"/>
          <w:numId w:val="50"/>
        </w:numPr>
        <w:spacing w:before="0"/>
        <w:ind w:left="0"/>
        <w:jc w:val="both"/>
        <w:rPr>
          <w:rFonts w:ascii="Times New Roman" w:hAnsi="Times New Roman"/>
          <w:b w:val="0"/>
          <w:sz w:val="24"/>
          <w:szCs w:val="24"/>
        </w:rPr>
      </w:pPr>
      <w:r w:rsidRPr="00B3069E">
        <w:rPr>
          <w:rFonts w:ascii="Times New Roman" w:hAnsi="Times New Roman"/>
          <w:b w:val="0"/>
          <w:sz w:val="24"/>
          <w:szCs w:val="24"/>
        </w:rPr>
        <w:t>Уход за одеждой и обувью.</w:t>
      </w:r>
    </w:p>
    <w:p w:rsidR="006D51D1" w:rsidRPr="00B3069E" w:rsidRDefault="006D51D1" w:rsidP="00367E17">
      <w:pPr>
        <w:pStyle w:val="FR2"/>
        <w:tabs>
          <w:tab w:val="num" w:pos="142"/>
        </w:tabs>
        <w:spacing w:before="0"/>
        <w:ind w:left="0"/>
        <w:jc w:val="both"/>
        <w:rPr>
          <w:rFonts w:ascii="Times New Roman" w:hAnsi="Times New Roman"/>
          <w:b w:val="0"/>
          <w:sz w:val="24"/>
          <w:szCs w:val="24"/>
        </w:rPr>
      </w:pPr>
      <w:r w:rsidRPr="00B3069E">
        <w:rPr>
          <w:rFonts w:ascii="Times New Roman" w:hAnsi="Times New Roman"/>
          <w:b w:val="0"/>
          <w:sz w:val="24"/>
          <w:szCs w:val="24"/>
        </w:rPr>
        <w:tab/>
      </w:r>
      <w:r w:rsidRPr="00B3069E">
        <w:rPr>
          <w:rFonts w:ascii="Times New Roman" w:hAnsi="Times New Roman"/>
          <w:b w:val="0"/>
          <w:sz w:val="24"/>
          <w:szCs w:val="24"/>
        </w:rPr>
        <w:tab/>
        <w:t>Повторение и закрепление пройденного в младших классах. Развешивание  одежды на вешалки, раскладывание  на спинки стула и складывание перед сном. Чистка щеткой платья, пальто, головного убора.</w:t>
      </w:r>
    </w:p>
    <w:p w:rsidR="006D51D1" w:rsidRPr="00B3069E" w:rsidRDefault="006D51D1" w:rsidP="00367E17">
      <w:pPr>
        <w:pStyle w:val="FR2"/>
        <w:tabs>
          <w:tab w:val="num" w:pos="142"/>
        </w:tabs>
        <w:spacing w:before="0"/>
        <w:ind w:left="0"/>
        <w:jc w:val="both"/>
        <w:rPr>
          <w:rFonts w:ascii="Times New Roman" w:hAnsi="Times New Roman"/>
          <w:b w:val="0"/>
          <w:sz w:val="24"/>
          <w:szCs w:val="24"/>
        </w:rPr>
      </w:pPr>
      <w:r w:rsidRPr="00B3069E">
        <w:rPr>
          <w:rFonts w:ascii="Times New Roman" w:hAnsi="Times New Roman"/>
          <w:b w:val="0"/>
          <w:sz w:val="24"/>
          <w:szCs w:val="24"/>
        </w:rPr>
        <w:tab/>
      </w:r>
      <w:r w:rsidRPr="00B3069E">
        <w:rPr>
          <w:rFonts w:ascii="Times New Roman" w:hAnsi="Times New Roman"/>
          <w:b w:val="0"/>
          <w:sz w:val="24"/>
          <w:szCs w:val="24"/>
        </w:rPr>
        <w:tab/>
        <w:t>Виды обуви. Повторение и закрепление  пройденного в младших классах. Уход за обувью: удаление пыли и налипшей грязи с кожаной обуви; мытье резиновой обуви.</w:t>
      </w:r>
    </w:p>
    <w:p w:rsidR="006D51D1" w:rsidRPr="00B3069E" w:rsidRDefault="006D51D1" w:rsidP="00367E17">
      <w:pPr>
        <w:pStyle w:val="FR2"/>
        <w:tabs>
          <w:tab w:val="num" w:pos="142"/>
        </w:tabs>
        <w:spacing w:before="0"/>
        <w:ind w:left="0"/>
        <w:jc w:val="both"/>
        <w:rPr>
          <w:rFonts w:ascii="Times New Roman" w:hAnsi="Times New Roman"/>
          <w:b w:val="0"/>
          <w:sz w:val="24"/>
          <w:szCs w:val="24"/>
        </w:rPr>
      </w:pPr>
      <w:r w:rsidRPr="00B3069E">
        <w:rPr>
          <w:rFonts w:ascii="Times New Roman" w:hAnsi="Times New Roman"/>
          <w:b w:val="0"/>
          <w:sz w:val="24"/>
          <w:szCs w:val="24"/>
        </w:rPr>
        <w:tab/>
      </w:r>
      <w:r w:rsidRPr="00B3069E">
        <w:rPr>
          <w:rFonts w:ascii="Times New Roman" w:hAnsi="Times New Roman"/>
          <w:b w:val="0"/>
          <w:sz w:val="24"/>
          <w:szCs w:val="24"/>
        </w:rPr>
        <w:tab/>
        <w:t>Продолжить обучение шнуровке ботинок и завязыванию и развязыванию шнурка.</w:t>
      </w:r>
    </w:p>
    <w:p w:rsidR="006D51D1" w:rsidRPr="00B3069E" w:rsidRDefault="006D51D1" w:rsidP="00367E17">
      <w:pPr>
        <w:pStyle w:val="FR2"/>
        <w:tabs>
          <w:tab w:val="num" w:pos="142"/>
        </w:tabs>
        <w:spacing w:before="0"/>
        <w:ind w:left="0"/>
        <w:jc w:val="both"/>
        <w:rPr>
          <w:rFonts w:ascii="Times New Roman" w:hAnsi="Times New Roman"/>
          <w:b w:val="0"/>
          <w:sz w:val="24"/>
          <w:szCs w:val="24"/>
        </w:rPr>
      </w:pPr>
      <w:r w:rsidRPr="00B3069E">
        <w:rPr>
          <w:rFonts w:ascii="Times New Roman" w:hAnsi="Times New Roman"/>
          <w:b w:val="0"/>
          <w:sz w:val="24"/>
          <w:szCs w:val="24"/>
        </w:rPr>
        <w:tab/>
        <w:t>Навыки владения иглой и наперстком. Правила техники безопасности при работе с ручной иглой. Сведения об иглах. Гигиенические правила  владения нити. Завязывание узелка. Понятие о простых швах. Шитье по проколам.</w:t>
      </w:r>
    </w:p>
    <w:p w:rsidR="006D51D1" w:rsidRPr="00B3069E" w:rsidRDefault="006D51D1" w:rsidP="00367E17">
      <w:pPr>
        <w:pStyle w:val="FR2"/>
        <w:tabs>
          <w:tab w:val="num" w:pos="142"/>
        </w:tabs>
        <w:spacing w:before="0"/>
        <w:ind w:left="0"/>
        <w:jc w:val="both"/>
        <w:rPr>
          <w:rFonts w:ascii="Times New Roman" w:hAnsi="Times New Roman"/>
          <w:b w:val="0"/>
          <w:sz w:val="24"/>
          <w:szCs w:val="24"/>
        </w:rPr>
      </w:pPr>
      <w:r w:rsidRPr="00B3069E">
        <w:rPr>
          <w:rFonts w:ascii="Times New Roman" w:hAnsi="Times New Roman"/>
          <w:b w:val="0"/>
          <w:sz w:val="24"/>
          <w:szCs w:val="24"/>
        </w:rPr>
        <w:t>Практическая работа. Вдевание нити  в иглу, завязывание узелка, тренировочные упражнения  по выполнению простых ручных швов на изделиях.</w:t>
      </w:r>
    </w:p>
    <w:p w:rsidR="006D51D1" w:rsidRPr="00B3069E" w:rsidRDefault="006D51D1" w:rsidP="00FA26EB">
      <w:pPr>
        <w:pStyle w:val="FR2"/>
        <w:numPr>
          <w:ilvl w:val="0"/>
          <w:numId w:val="50"/>
        </w:numPr>
        <w:spacing w:before="0"/>
        <w:ind w:left="0" w:firstLine="0"/>
        <w:jc w:val="both"/>
        <w:rPr>
          <w:rFonts w:ascii="Times New Roman" w:hAnsi="Times New Roman"/>
          <w:b w:val="0"/>
          <w:sz w:val="24"/>
          <w:szCs w:val="24"/>
        </w:rPr>
      </w:pPr>
      <w:r w:rsidRPr="00B3069E">
        <w:rPr>
          <w:rFonts w:ascii="Times New Roman" w:hAnsi="Times New Roman"/>
          <w:b w:val="0"/>
          <w:sz w:val="24"/>
          <w:szCs w:val="24"/>
        </w:rPr>
        <w:t>Уход за жилищем.</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Закрепление всех навыков, полученных в младших классах по уборке классного помещения.</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 xml:space="preserve"> Наш дом. Название мебели и ее назначение. Гигиенические правила уборки в классе. Уборка и заправка своей постели. Назначение каждого предмета постельного белья. Уборка и соблюдение порядка на письменном столе. (Размещение книг и других письменных принадлежностей  по своим местам, вытирание  пыли и соблюдение порядка).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Дежурство  по классу.(Подготовка для доски мела, влажной тряпки, удаление пыли со столов, стульев, подоконников).</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Практическая работа. Проведение ежедневной  и еженедельной  влажной уборки класса. Уход за комнатными цветами. Предметы для подметания пола (веник, щетка, совок).</w:t>
      </w:r>
    </w:p>
    <w:p w:rsidR="006D51D1" w:rsidRPr="00B3069E" w:rsidRDefault="006D51D1" w:rsidP="00FA26EB">
      <w:pPr>
        <w:pStyle w:val="FR2"/>
        <w:numPr>
          <w:ilvl w:val="0"/>
          <w:numId w:val="50"/>
        </w:numPr>
        <w:spacing w:before="0"/>
        <w:ind w:left="0" w:firstLine="0"/>
        <w:jc w:val="both"/>
        <w:rPr>
          <w:rFonts w:ascii="Times New Roman" w:hAnsi="Times New Roman"/>
          <w:b w:val="0"/>
          <w:sz w:val="24"/>
          <w:szCs w:val="24"/>
        </w:rPr>
      </w:pPr>
      <w:r w:rsidRPr="00B3069E">
        <w:rPr>
          <w:rFonts w:ascii="Times New Roman" w:hAnsi="Times New Roman"/>
          <w:b w:val="0"/>
          <w:sz w:val="24"/>
          <w:szCs w:val="24"/>
        </w:rPr>
        <w:t>Приготовление пищи.</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Знакомство с кухней  и кухонной посудой. Соблюдение  чистоты и порядка.   Название кухонной посуды, нагревательных приборов и правил пользования ими. Техника  безопасности при приготовлении пищи. Режим питания – завтрак, обед, полдник, ужин. Кто и где готовит пищу (в школе, дома). Умение пользоваться столовыми приборами.</w:t>
      </w:r>
    </w:p>
    <w:p w:rsidR="006D51D1" w:rsidRPr="00B3069E" w:rsidRDefault="006D51D1" w:rsidP="00367E17">
      <w:pPr>
        <w:pStyle w:val="FR2"/>
        <w:spacing w:before="0"/>
        <w:ind w:left="0"/>
        <w:jc w:val="both"/>
        <w:rPr>
          <w:rFonts w:ascii="Times New Roman" w:hAnsi="Times New Roman"/>
          <w:b w:val="0"/>
          <w:i/>
          <w:iCs/>
          <w:sz w:val="24"/>
          <w:szCs w:val="24"/>
        </w:rPr>
      </w:pPr>
      <w:r w:rsidRPr="00B3069E">
        <w:rPr>
          <w:rFonts w:ascii="Times New Roman" w:hAnsi="Times New Roman"/>
          <w:b w:val="0"/>
          <w:i/>
          <w:iCs/>
          <w:sz w:val="24"/>
          <w:szCs w:val="24"/>
        </w:rPr>
        <w:lastRenderedPageBreak/>
        <w:t>Практическая работа.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 xml:space="preserve">Сервировка стола в школьной столовой. Экскурсия в хлебный и овощной магазины, покупка продуктов. </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rPr>
        <w:t>Хозяйственно – бытовой труд.</w:t>
      </w:r>
    </w:p>
    <w:p w:rsidR="006D51D1" w:rsidRPr="00B3069E" w:rsidRDefault="006D51D1" w:rsidP="00367E17">
      <w:pPr>
        <w:pStyle w:val="1f1"/>
        <w:spacing w:line="240" w:lineRule="auto"/>
        <w:ind w:firstLine="567"/>
        <w:rPr>
          <w:sz w:val="24"/>
          <w:szCs w:val="24"/>
        </w:rPr>
      </w:pPr>
      <w:r w:rsidRPr="00B3069E">
        <w:rPr>
          <w:sz w:val="24"/>
          <w:szCs w:val="24"/>
        </w:rPr>
        <w:t xml:space="preserve">Особое место в общей системе коррекционно-воспитательной работы с детьми занимает обучение их навыкам самообслуживания. Предмет «ХБТ» для детей с умеренной и тяжелой умственной отсталостью  начинается с </w:t>
      </w:r>
      <w:r w:rsidRPr="00B3069E">
        <w:rPr>
          <w:sz w:val="24"/>
          <w:szCs w:val="24"/>
          <w:lang w:val="en-US"/>
        </w:rPr>
        <w:t>IV</w:t>
      </w:r>
      <w:r w:rsidRPr="00B3069E">
        <w:rPr>
          <w:sz w:val="24"/>
          <w:szCs w:val="24"/>
        </w:rPr>
        <w:t xml:space="preserve">  класса и  является продолжением предмета «Самообслуживание». </w:t>
      </w:r>
    </w:p>
    <w:p w:rsidR="006D51D1" w:rsidRPr="00B3069E" w:rsidRDefault="006D51D1" w:rsidP="00367E17">
      <w:pPr>
        <w:pStyle w:val="1f1"/>
        <w:spacing w:line="240" w:lineRule="auto"/>
        <w:ind w:firstLine="567"/>
        <w:rPr>
          <w:sz w:val="24"/>
          <w:szCs w:val="24"/>
        </w:rPr>
      </w:pPr>
      <w:r w:rsidRPr="00B3069E">
        <w:rPr>
          <w:sz w:val="24"/>
          <w:szCs w:val="24"/>
        </w:rPr>
        <w:t>В ходе занятий воспитанники учатся дифференциро</w:t>
      </w:r>
      <w:r w:rsidRPr="00B3069E">
        <w:rPr>
          <w:sz w:val="24"/>
          <w:szCs w:val="24"/>
        </w:rPr>
        <w:softHyphen/>
        <w:t>вать различные виды одежды и обуви, следить за их чистотой. Большое внимание уделяется уходу за жилищем.</w:t>
      </w:r>
    </w:p>
    <w:p w:rsidR="006D51D1" w:rsidRPr="00B3069E" w:rsidRDefault="006D51D1" w:rsidP="00367E17">
      <w:pPr>
        <w:pStyle w:val="1f1"/>
        <w:spacing w:line="240" w:lineRule="auto"/>
        <w:ind w:firstLine="567"/>
        <w:rPr>
          <w:sz w:val="24"/>
          <w:szCs w:val="24"/>
        </w:rPr>
      </w:pPr>
      <w:r w:rsidRPr="00B3069E">
        <w:rPr>
          <w:sz w:val="24"/>
          <w:szCs w:val="24"/>
        </w:rPr>
        <w:t>Занятия по  ХБТ проходят в специально выделенном помещении, в котором соответствующим образом оборудуется интерьер жилой комнаты. Здесь необходимо предус</w:t>
      </w:r>
      <w:r w:rsidRPr="00B3069E">
        <w:rPr>
          <w:sz w:val="24"/>
          <w:szCs w:val="24"/>
        </w:rPr>
        <w:softHyphen/>
        <w:t>мотреть наличие шкафа с одеждой и обувью, зеркала, различной электробытовой техники и т.п., а также плиты, полки с посудой и другими предметами обихода. Выделяется также особое место для обучения воспитанников стирке мелких вещей.</w:t>
      </w:r>
    </w:p>
    <w:p w:rsidR="006D51D1" w:rsidRPr="00B3069E" w:rsidRDefault="006D51D1" w:rsidP="00367E17">
      <w:pPr>
        <w:pStyle w:val="1f1"/>
        <w:spacing w:line="240" w:lineRule="auto"/>
        <w:rPr>
          <w:sz w:val="24"/>
          <w:szCs w:val="24"/>
        </w:rPr>
      </w:pPr>
      <w:r w:rsidRPr="00B3069E">
        <w:rPr>
          <w:sz w:val="24"/>
          <w:szCs w:val="24"/>
        </w:rPr>
        <w:t xml:space="preserve">        В кабинете  необходимо иметь в достаточном количестве и соответствующих размеров различный инвентарь: два ведра для мытья полов, швабру, тряп</w:t>
      </w:r>
      <w:r w:rsidRPr="00B3069E">
        <w:rPr>
          <w:sz w:val="24"/>
          <w:szCs w:val="24"/>
        </w:rPr>
        <w:softHyphen/>
        <w:t>ки, детские халаты, фартуки и т.д. В помещении должна быть аптечка с перевязочным материалом и медикаментами для оказа</w:t>
      </w:r>
      <w:r w:rsidRPr="00B3069E">
        <w:rPr>
          <w:sz w:val="24"/>
          <w:szCs w:val="24"/>
        </w:rPr>
        <w:softHyphen/>
        <w:t>ния первой помощи пострадавшему.</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Все виды работ по обслуживающему труду должны осуществ</w:t>
      </w:r>
      <w:r w:rsidRPr="00B3069E">
        <w:rPr>
          <w:rFonts w:ascii="Times New Roman" w:hAnsi="Times New Roman"/>
          <w:b w:val="0"/>
          <w:sz w:val="24"/>
          <w:szCs w:val="24"/>
        </w:rPr>
        <w:softHyphen/>
        <w:t>ляться в соответствии с правилами санитарии и техники безопас</w:t>
      </w:r>
      <w:r w:rsidRPr="00B3069E">
        <w:rPr>
          <w:rFonts w:ascii="Times New Roman" w:hAnsi="Times New Roman"/>
          <w:b w:val="0"/>
          <w:sz w:val="24"/>
          <w:szCs w:val="24"/>
        </w:rPr>
        <w:softHyphen/>
        <w:t>ности. Умения и навыки, полученные в процессе обучения должны использоваться на уроках трудового обучения, СБО, ОБЖ, а также в повседневной деятельности.</w:t>
      </w:r>
    </w:p>
    <w:p w:rsidR="006D51D1" w:rsidRPr="00B3069E" w:rsidRDefault="006D51D1" w:rsidP="00367E17">
      <w:pPr>
        <w:pStyle w:val="af5"/>
        <w:spacing w:after="0" w:line="240" w:lineRule="auto"/>
        <w:ind w:firstLine="709"/>
        <w:jc w:val="both"/>
        <w:rPr>
          <w:rFonts w:ascii="Times New Roman" w:hAnsi="Times New Roman"/>
          <w:b/>
          <w:bCs/>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Уход за одеждой и обувью.</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Изучение названий одежды и обуви: уличной, школьной, домашней. Смена одежды и обуви по сезонам. Сроки смены белья. Правила хранения белья до стирки. Правила применения мыла при стирке. Посуда, применяемая для стирки белья.  Приемы стирки и сушки мелких вещей: носовой платок, воротничок, носки. Сушка мокрой обуви. Ежедневное вытряхивание и чистка щеткой  своей одежды. </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sz w:val="24"/>
          <w:szCs w:val="24"/>
        </w:rPr>
        <w:t xml:space="preserve"> </w:t>
      </w:r>
      <w:r w:rsidRPr="00B3069E">
        <w:rPr>
          <w:rFonts w:ascii="Times New Roman" w:hAnsi="Times New Roman"/>
          <w:i/>
          <w:iCs/>
          <w:sz w:val="24"/>
          <w:szCs w:val="24"/>
        </w:rPr>
        <w:t xml:space="preserve">Уход за жилищем.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Виды жилых помещений: общежитие, квартира, индивидуальный дом. Правила поведения в квартире. Ежедневная, периодическая  и генеральная уборка. Мебель обыкновенная, мягкая, полированная. Правила ухода за мебелью.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u w:val="single"/>
        </w:rPr>
        <w:t>Практическая работа.</w:t>
      </w:r>
      <w:r w:rsidRPr="00B3069E">
        <w:rPr>
          <w:rFonts w:ascii="Times New Roman" w:hAnsi="Times New Roman"/>
          <w:sz w:val="24"/>
          <w:szCs w:val="24"/>
        </w:rPr>
        <w:t xml:space="preserve">  Участие в подготовке жилого помещения к зиме. Участие в уборке двора зимой. Участие в генеральной уборке жилого помещения. Чистка мебели. Натирка пола.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Приготовление пищи. Повторение и закрепление санитарных и гигиенических требований при приготовлении пищи.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u w:val="single"/>
        </w:rPr>
        <w:t>Практическая работа</w:t>
      </w:r>
      <w:r w:rsidRPr="00B3069E">
        <w:rPr>
          <w:rFonts w:ascii="Times New Roman" w:hAnsi="Times New Roman"/>
          <w:sz w:val="24"/>
          <w:szCs w:val="24"/>
        </w:rPr>
        <w:t>.</w:t>
      </w:r>
      <w:r w:rsidRPr="00B3069E">
        <w:rPr>
          <w:rFonts w:ascii="Times New Roman" w:hAnsi="Times New Roman"/>
          <w:b/>
          <w:bCs/>
          <w:sz w:val="24"/>
          <w:szCs w:val="24"/>
        </w:rPr>
        <w:t xml:space="preserve"> </w:t>
      </w:r>
      <w:r w:rsidRPr="00B3069E">
        <w:rPr>
          <w:rFonts w:ascii="Times New Roman" w:hAnsi="Times New Roman"/>
          <w:sz w:val="24"/>
          <w:szCs w:val="24"/>
        </w:rPr>
        <w:t xml:space="preserve"> Сервировка стола к чаю. Правила накрывания стола к чаю, размещение каждого предмета на столе. Уборка, мытье чайной посуды горячей водой. Просушивание чайной посуды, складывание и хранение ее. </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Повторение и закрепление пройденного.</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lastRenderedPageBreak/>
        <w:t>Уход за одеждой и обувью</w:t>
      </w:r>
      <w:r w:rsidRPr="00B3069E">
        <w:rPr>
          <w:rFonts w:ascii="Times New Roman" w:hAnsi="Times New Roman"/>
          <w:sz w:val="24"/>
          <w:szCs w:val="24"/>
        </w:rPr>
        <w:t>. Просушивание намокшей одежды и ее чистка. Моющие средства: мыло, стиральный порошок. Правила пользования моющими средствами и их хранение. Виды одежды и обуви по сезону. Умения привести в порядок свою обувь и одежду.</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 </w:t>
      </w:r>
      <w:r w:rsidRPr="00B3069E">
        <w:rPr>
          <w:rFonts w:ascii="Times New Roman" w:hAnsi="Times New Roman"/>
          <w:sz w:val="24"/>
          <w:szCs w:val="24"/>
          <w:u w:val="single"/>
        </w:rPr>
        <w:t>Практическая работа.</w:t>
      </w:r>
      <w:r w:rsidRPr="00B3069E">
        <w:rPr>
          <w:rFonts w:ascii="Times New Roman" w:hAnsi="Times New Roman"/>
          <w:b/>
          <w:bCs/>
          <w:sz w:val="24"/>
          <w:szCs w:val="24"/>
          <w:u w:val="single"/>
        </w:rPr>
        <w:t xml:space="preserve"> </w:t>
      </w:r>
      <w:r w:rsidRPr="00B3069E">
        <w:rPr>
          <w:rFonts w:ascii="Times New Roman" w:hAnsi="Times New Roman"/>
          <w:sz w:val="24"/>
          <w:szCs w:val="24"/>
        </w:rPr>
        <w:t>Стирка рабочей одежды (фартук, косынка). Чистка зимней обуви. Ремонт белья по распоровшемуся шву. Пришивание пуговиц. Чистка войлочной и текстильной обуви.</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 </w:t>
      </w:r>
      <w:r w:rsidRPr="00B3069E">
        <w:rPr>
          <w:rFonts w:ascii="Times New Roman" w:hAnsi="Times New Roman"/>
          <w:i/>
          <w:iCs/>
          <w:sz w:val="24"/>
          <w:szCs w:val="24"/>
        </w:rPr>
        <w:t>Уход за жилищем</w:t>
      </w:r>
      <w:r w:rsidRPr="00B3069E">
        <w:rPr>
          <w:rFonts w:ascii="Times New Roman" w:hAnsi="Times New Roman"/>
          <w:sz w:val="24"/>
          <w:szCs w:val="24"/>
        </w:rPr>
        <w:t xml:space="preserve">. Подметание пола и удаление пыли со стульев, столов, подоконников. Виды освещения и отопление жилых помещений.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u w:val="single"/>
        </w:rPr>
        <w:t>Практическая работа.</w:t>
      </w:r>
      <w:r w:rsidRPr="00B3069E">
        <w:rPr>
          <w:rFonts w:ascii="Times New Roman" w:hAnsi="Times New Roman"/>
          <w:sz w:val="24"/>
          <w:szCs w:val="24"/>
        </w:rPr>
        <w:t xml:space="preserve">  Чистка мебели, мытье рабочих столов и подоконников. Участие в уборке двора.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 </w:t>
      </w:r>
      <w:r w:rsidRPr="00B3069E">
        <w:rPr>
          <w:rFonts w:ascii="Times New Roman" w:hAnsi="Times New Roman"/>
          <w:i/>
          <w:iCs/>
          <w:sz w:val="24"/>
          <w:szCs w:val="24"/>
        </w:rPr>
        <w:t xml:space="preserve">Приготовление пищи. </w:t>
      </w:r>
      <w:r w:rsidRPr="00B3069E">
        <w:rPr>
          <w:rFonts w:ascii="Times New Roman" w:hAnsi="Times New Roman"/>
          <w:sz w:val="24"/>
          <w:szCs w:val="24"/>
        </w:rPr>
        <w:t xml:space="preserve">Овощи. Виды овощей. Холодильник. Где и как хранятся продукты. Значение правильного питания для поддержания и укрепления здоровья. Нормы и режим питания. Значения витаминов в питании. Основные продукты питания: хлеб, крупяные, мучные изделия, молоко и молочные продукты, сахар, овощи, фрукты, мясо, рыба.  Последовательность в обработке овощей и фруктов: сортировка, мытье. Хранение пищи и продуктов питания.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u w:val="single"/>
        </w:rPr>
        <w:t>Практическая работа.</w:t>
      </w:r>
      <w:r w:rsidRPr="00B3069E">
        <w:rPr>
          <w:rFonts w:ascii="Times New Roman" w:hAnsi="Times New Roman"/>
          <w:b/>
          <w:bCs/>
          <w:sz w:val="24"/>
          <w:szCs w:val="24"/>
        </w:rPr>
        <w:t xml:space="preserve">   </w:t>
      </w:r>
      <w:r w:rsidRPr="00B3069E">
        <w:rPr>
          <w:rFonts w:ascii="Times New Roman" w:hAnsi="Times New Roman"/>
          <w:sz w:val="24"/>
          <w:szCs w:val="24"/>
        </w:rPr>
        <w:t xml:space="preserve">Мытье столовой посуды в горячей воде и споласкивание ее в чистой, горячей воде. Приемы сушки посуды. Правила накрывания стола к обеду, размещение  предметов сервировки на столе. Назначение и правила пользования каждым предметом сервировки во время приема пищи. Приготовление бутербродов с маслом, колбасой и сыром. </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567"/>
        <w:jc w:val="both"/>
        <w:rPr>
          <w:rFonts w:ascii="Times New Roman" w:hAnsi="Times New Roman"/>
          <w:sz w:val="24"/>
          <w:szCs w:val="24"/>
        </w:rPr>
      </w:pPr>
      <w:r w:rsidRPr="00B3069E">
        <w:rPr>
          <w:rFonts w:ascii="Times New Roman" w:hAnsi="Times New Roman"/>
          <w:i/>
          <w:iCs/>
          <w:sz w:val="24"/>
          <w:szCs w:val="24"/>
        </w:rPr>
        <w:t>Уход за одеждой и обувью</w:t>
      </w:r>
      <w:r w:rsidRPr="00B3069E">
        <w:rPr>
          <w:rFonts w:ascii="Times New Roman" w:hAnsi="Times New Roman"/>
          <w:sz w:val="24"/>
          <w:szCs w:val="24"/>
        </w:rPr>
        <w:t xml:space="preserve">. Приемы стирки мелких носильных вещей (носки, трусы, фартук, косынка). Правила пользования утюгом. Глажение небольших вещей из хлопчатобумажной ткани. Чистка кожаной обуви. Хранение принадлежностей для чистки обуви и одежды.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u w:val="single"/>
        </w:rPr>
        <w:t>Практическая работа.</w:t>
      </w:r>
      <w:r w:rsidRPr="00B3069E">
        <w:rPr>
          <w:rFonts w:ascii="Times New Roman" w:hAnsi="Times New Roman"/>
          <w:b/>
          <w:bCs/>
          <w:sz w:val="24"/>
          <w:szCs w:val="24"/>
        </w:rPr>
        <w:t xml:space="preserve">  </w:t>
      </w:r>
      <w:r w:rsidRPr="00B3069E">
        <w:rPr>
          <w:rFonts w:ascii="Times New Roman" w:hAnsi="Times New Roman"/>
          <w:sz w:val="24"/>
          <w:szCs w:val="24"/>
        </w:rPr>
        <w:t>Складывание ткани по разрыву, стачивание ручным швом.</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 xml:space="preserve">           </w:t>
      </w:r>
      <w:r w:rsidRPr="00B3069E">
        <w:rPr>
          <w:rFonts w:ascii="Times New Roman" w:hAnsi="Times New Roman"/>
          <w:i/>
          <w:iCs/>
          <w:sz w:val="24"/>
          <w:szCs w:val="24"/>
        </w:rPr>
        <w:t>Уход  за жилищем</w:t>
      </w:r>
      <w:r w:rsidRPr="00B3069E">
        <w:rPr>
          <w:rFonts w:ascii="Times New Roman" w:hAnsi="Times New Roman"/>
          <w:sz w:val="24"/>
          <w:szCs w:val="24"/>
        </w:rPr>
        <w:t xml:space="preserve">. Закрепление раннее полученных навыков. Ежедневная уборка класса. Уход за растениями в классе.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u w:val="single"/>
        </w:rPr>
        <w:t>Практическая работа.</w:t>
      </w:r>
      <w:r w:rsidRPr="00B3069E">
        <w:rPr>
          <w:rFonts w:ascii="Times New Roman" w:hAnsi="Times New Roman"/>
          <w:b/>
          <w:bCs/>
          <w:sz w:val="24"/>
          <w:szCs w:val="24"/>
        </w:rPr>
        <w:t xml:space="preserve">  </w:t>
      </w:r>
      <w:r w:rsidRPr="00B3069E">
        <w:rPr>
          <w:rFonts w:ascii="Times New Roman" w:hAnsi="Times New Roman"/>
          <w:sz w:val="24"/>
          <w:szCs w:val="24"/>
        </w:rPr>
        <w:t xml:space="preserve">Ежедневный уход за комнатными растениями, протирка пыли с цветов, мебели, подоконников, мытье полов.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i/>
          <w:iCs/>
          <w:sz w:val="24"/>
          <w:szCs w:val="24"/>
        </w:rPr>
        <w:t>Приготовление пищи</w:t>
      </w:r>
      <w:r w:rsidRPr="00B3069E">
        <w:rPr>
          <w:rFonts w:ascii="Times New Roman" w:hAnsi="Times New Roman"/>
          <w:sz w:val="24"/>
          <w:szCs w:val="24"/>
        </w:rPr>
        <w:t xml:space="preserve">. Помещение кухни, соблюдение чистоты и порядка. Кухонная посуда. Мытье кухонной посуды: кастрюль, чайников, сковородок. Нагревательные приборы и правила пользования ими. Техника безопасности при приготовлении пищи.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u w:val="single"/>
        </w:rPr>
        <w:t>Практическая работа.</w:t>
      </w:r>
      <w:r w:rsidRPr="00B3069E">
        <w:rPr>
          <w:rFonts w:ascii="Times New Roman" w:hAnsi="Times New Roman"/>
          <w:b/>
          <w:bCs/>
          <w:sz w:val="24"/>
          <w:szCs w:val="24"/>
        </w:rPr>
        <w:t xml:space="preserve">   </w:t>
      </w:r>
      <w:r w:rsidRPr="00B3069E">
        <w:rPr>
          <w:rFonts w:ascii="Times New Roman" w:hAnsi="Times New Roman"/>
          <w:sz w:val="24"/>
          <w:szCs w:val="24"/>
        </w:rPr>
        <w:t>Помощь взрослым в приготовлении овощных блюд из сырых овощей (салат). Чистка картофеля, овощей (сырых), отваривание картофеля. Приготовление бутербродов. Заваривание чая, компота.</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Уход за одеждой и обувью.</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 </w:t>
      </w:r>
      <w:r w:rsidRPr="00B3069E">
        <w:rPr>
          <w:rFonts w:ascii="Times New Roman" w:hAnsi="Times New Roman"/>
          <w:sz w:val="24"/>
          <w:szCs w:val="24"/>
        </w:rPr>
        <w:t>Закрепление всех навыков, полученных в 4-7 классах. Пришивание пуговиц, вешалки, наложение заплаты. Определение места оторванной пуговицы.</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u w:val="single"/>
        </w:rPr>
        <w:t>Практическая работа.</w:t>
      </w:r>
      <w:r w:rsidRPr="00B3069E">
        <w:rPr>
          <w:rFonts w:ascii="Times New Roman" w:hAnsi="Times New Roman"/>
          <w:sz w:val="24"/>
          <w:szCs w:val="24"/>
        </w:rPr>
        <w:t xml:space="preserve">  Подготовка белья и одежды к ремонту. Ремонт белья и одежды по распоровшемуся шву и разорванному месту. Подбор ниток в соответствии  с тканью по цвету, толщине, качеству. Складывание ткани по разрыву или распоровшемуся шву, стачивание ручным швом. Соединение краев разрыва частыми сметочными  стежками. Наложение заплаты. Утюжка.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Уход за жилищем.</w:t>
      </w:r>
      <w:r w:rsidRPr="00B3069E">
        <w:rPr>
          <w:rFonts w:ascii="Times New Roman" w:hAnsi="Times New Roman"/>
          <w:sz w:val="24"/>
          <w:szCs w:val="24"/>
        </w:rPr>
        <w:t xml:space="preserve"> Участие в общешкольных уборках. Помощь в уборке двора, в очистке его от мусора и опавших листьев, участие в озеленении школьного двора. Пылесос, полотер. Правила пользования.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u w:val="single"/>
        </w:rPr>
        <w:lastRenderedPageBreak/>
        <w:t>Практическая работа .</w:t>
      </w:r>
      <w:r w:rsidRPr="00B3069E">
        <w:rPr>
          <w:rFonts w:ascii="Times New Roman" w:hAnsi="Times New Roman"/>
          <w:sz w:val="24"/>
          <w:szCs w:val="24"/>
        </w:rPr>
        <w:t xml:space="preserve"> Проведение генеральной уборки помещения, чистка зеркал.</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i/>
          <w:iCs/>
          <w:sz w:val="24"/>
          <w:szCs w:val="24"/>
        </w:rPr>
        <w:t>Приготовление пищи.</w:t>
      </w:r>
      <w:r w:rsidRPr="00B3069E">
        <w:rPr>
          <w:rFonts w:ascii="Times New Roman" w:hAnsi="Times New Roman"/>
          <w:sz w:val="24"/>
          <w:szCs w:val="24"/>
        </w:rPr>
        <w:t xml:space="preserve"> Закрепление ранее приобретенных навыков. Правила пользования вилкой и ножом.  Культура поведения за столом, элементарные правила этикета. Помощь взрослым в приготовлении пищи.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u w:val="single"/>
        </w:rPr>
        <w:t>Практическая работа.</w:t>
      </w:r>
      <w:r w:rsidRPr="00B3069E">
        <w:rPr>
          <w:rFonts w:ascii="Times New Roman" w:hAnsi="Times New Roman"/>
          <w:b/>
          <w:bCs/>
          <w:sz w:val="24"/>
          <w:szCs w:val="24"/>
        </w:rPr>
        <w:t xml:space="preserve">   </w:t>
      </w:r>
      <w:r w:rsidRPr="00B3069E">
        <w:rPr>
          <w:rFonts w:ascii="Times New Roman" w:hAnsi="Times New Roman"/>
          <w:sz w:val="24"/>
          <w:szCs w:val="24"/>
        </w:rPr>
        <w:t>Заваривание киселя. Приготовление яиц вкрутую. Чистка вареного картофеля. Нарезание овощей для винегрета, салата. Приготовление каши, блюд из отварных овощей. Чистка ножей и вилок.</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lang w:val="en-US"/>
        </w:rPr>
        <w:t>IX</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567"/>
        <w:jc w:val="both"/>
        <w:rPr>
          <w:rFonts w:ascii="Times New Roman" w:hAnsi="Times New Roman"/>
          <w:sz w:val="24"/>
          <w:szCs w:val="24"/>
        </w:rPr>
      </w:pPr>
      <w:r w:rsidRPr="00B3069E">
        <w:rPr>
          <w:rFonts w:ascii="Times New Roman" w:hAnsi="Times New Roman"/>
          <w:i/>
          <w:iCs/>
          <w:sz w:val="24"/>
          <w:szCs w:val="24"/>
        </w:rPr>
        <w:t>Уход за одеждой и обувью</w:t>
      </w:r>
      <w:r w:rsidRPr="00B3069E">
        <w:rPr>
          <w:rFonts w:ascii="Times New Roman" w:hAnsi="Times New Roman"/>
          <w:sz w:val="24"/>
          <w:szCs w:val="24"/>
        </w:rPr>
        <w:t xml:space="preserve">. Подготовка одежды и обуви к сезонному хранению. Стирка белья с помощью стиральной машины. </w:t>
      </w:r>
    </w:p>
    <w:p w:rsidR="006D51D1" w:rsidRPr="00B3069E" w:rsidRDefault="006D51D1" w:rsidP="00367E17">
      <w:pPr>
        <w:pStyle w:val="af5"/>
        <w:spacing w:after="0" w:line="240" w:lineRule="auto"/>
        <w:ind w:firstLine="567"/>
        <w:jc w:val="both"/>
        <w:rPr>
          <w:rFonts w:ascii="Times New Roman" w:hAnsi="Times New Roman"/>
          <w:sz w:val="24"/>
          <w:szCs w:val="24"/>
        </w:rPr>
      </w:pPr>
      <w:r w:rsidRPr="00B3069E">
        <w:rPr>
          <w:rFonts w:ascii="Times New Roman" w:hAnsi="Times New Roman"/>
          <w:i/>
          <w:iCs/>
          <w:sz w:val="24"/>
          <w:szCs w:val="24"/>
        </w:rPr>
        <w:t>Уход за жилым помещением</w:t>
      </w:r>
      <w:r w:rsidRPr="00B3069E">
        <w:rPr>
          <w:rFonts w:ascii="Times New Roman" w:hAnsi="Times New Roman"/>
          <w:sz w:val="24"/>
          <w:szCs w:val="24"/>
        </w:rPr>
        <w:t xml:space="preserve">. Ковры и ковровые покрытия. Способы ухода за ними. Пылесос. Правила техники безопасности. Правила мытья кафельных стен. Правила и периодичность уборки санузла. Моющие средства, приспособления и техника безопасности.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i/>
          <w:iCs/>
          <w:sz w:val="24"/>
          <w:szCs w:val="24"/>
        </w:rPr>
        <w:t>Приготовление пищи.</w:t>
      </w:r>
      <w:r w:rsidRPr="00B3069E">
        <w:rPr>
          <w:rFonts w:ascii="Times New Roman" w:hAnsi="Times New Roman"/>
          <w:sz w:val="24"/>
          <w:szCs w:val="24"/>
        </w:rPr>
        <w:t xml:space="preserve"> Сервировка стола. Составление меню на день. Изделия из теста.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i/>
          <w:iCs/>
          <w:sz w:val="24"/>
          <w:szCs w:val="24"/>
        </w:rPr>
        <w:t>Предприятия бытового обслуживания</w:t>
      </w:r>
      <w:r w:rsidRPr="00B3069E">
        <w:rPr>
          <w:rFonts w:ascii="Times New Roman" w:hAnsi="Times New Roman"/>
          <w:sz w:val="24"/>
          <w:szCs w:val="24"/>
        </w:rPr>
        <w:t xml:space="preserve">. Назначение. Виды услуг. Права потребителей. </w:t>
      </w:r>
    </w:p>
    <w:p w:rsidR="006D51D1" w:rsidRPr="00B3069E" w:rsidRDefault="006D51D1" w:rsidP="00367E17">
      <w:pPr>
        <w:pStyle w:val="af5"/>
        <w:spacing w:after="0" w:line="240" w:lineRule="auto"/>
        <w:ind w:firstLine="769"/>
        <w:jc w:val="both"/>
        <w:rPr>
          <w:rFonts w:ascii="Times New Roman" w:hAnsi="Times New Roman"/>
          <w:b/>
          <w:sz w:val="24"/>
          <w:szCs w:val="24"/>
        </w:rPr>
      </w:pPr>
      <w:r w:rsidRPr="00B3069E">
        <w:rPr>
          <w:rFonts w:ascii="Times New Roman" w:hAnsi="Times New Roman"/>
          <w:b/>
          <w:sz w:val="24"/>
          <w:szCs w:val="24"/>
        </w:rPr>
        <w:t>Ремесло.</w:t>
      </w:r>
    </w:p>
    <w:p w:rsidR="006D51D1" w:rsidRPr="00B3069E" w:rsidRDefault="006D51D1" w:rsidP="00367E17">
      <w:pPr>
        <w:tabs>
          <w:tab w:val="left" w:pos="9540"/>
        </w:tabs>
        <w:spacing w:after="0" w:line="240" w:lineRule="auto"/>
        <w:jc w:val="both"/>
        <w:rPr>
          <w:rFonts w:ascii="Times New Roman" w:hAnsi="Times New Roman"/>
          <w:sz w:val="24"/>
          <w:szCs w:val="24"/>
        </w:rPr>
      </w:pPr>
      <w:r w:rsidRPr="00B3069E">
        <w:rPr>
          <w:rFonts w:ascii="Times New Roman" w:hAnsi="Times New Roman"/>
          <w:b/>
          <w:sz w:val="24"/>
          <w:szCs w:val="24"/>
        </w:rPr>
        <w:t>5 КЛАСС</w:t>
      </w:r>
      <w:r w:rsidRPr="00B3069E">
        <w:rPr>
          <w:rFonts w:ascii="Times New Roman" w:hAnsi="Times New Roman"/>
          <w:sz w:val="24"/>
          <w:szCs w:val="24"/>
        </w:rPr>
        <w:t xml:space="preserve"> </w:t>
      </w:r>
      <w:r w:rsidRPr="00B3069E">
        <w:rPr>
          <w:rFonts w:ascii="Times New Roman" w:hAnsi="Times New Roman"/>
          <w:b/>
          <w:sz w:val="24"/>
          <w:szCs w:val="24"/>
        </w:rPr>
        <w:t xml:space="preserve"> </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Урок-беседа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 Вводное занятие: беседа о труде и профессиях, особенности уроков труда, требования поведения учащихся на уроках, соблюдение порядка на рабочем месте. Правила безопасности: правильная рабочая поза,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 Виды ниток, тканей, салфеток, узоров: выявление знаний и умений учащихся, расширение кругозора детей, уточнение словарного запаса детей, знакомство со свойствами и особенностями нитей и тканей, с разнообразием материалов и назначением предметов. Выявление знаний и умений учащихся.</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Работа с нитками, изготовление изделий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Изготовление коллекции ниток. Наматывание ниток на катушку. Вдевание нитки в иголку. Упражнение в отрывании и отрезании ниток. Изготовление кисточки для шапочки. Изготовление стилизованных ягод из связанных пучков нитей. Связывание ниток узлом. Наматывание ниток на катушку. Изготовление закладок. Витьё шнурка. Упражнение в плетении косички из ниток (несколько раз в разные четверти). Изготовление новогодних игрушек. Изготовление куколок из пучков ниток. Изготовление открытки с тесьмой.</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Шитьё по проколам </w:t>
      </w:r>
    </w:p>
    <w:p w:rsidR="006D51D1" w:rsidRPr="00B3069E" w:rsidRDefault="006D51D1" w:rsidP="00367E17">
      <w:pPr>
        <w:spacing w:after="0" w:line="240" w:lineRule="auto"/>
        <w:ind w:firstLine="1134"/>
        <w:jc w:val="both"/>
        <w:rPr>
          <w:rFonts w:ascii="Times New Roman" w:hAnsi="Times New Roman"/>
          <w:sz w:val="24"/>
          <w:szCs w:val="24"/>
        </w:rPr>
      </w:pPr>
      <w:r w:rsidRPr="00B3069E">
        <w:rPr>
          <w:rFonts w:ascii="Times New Roman" w:hAnsi="Times New Roman"/>
          <w:sz w:val="24"/>
          <w:szCs w:val="24"/>
        </w:rPr>
        <w:t>Упражнение по вдеванию нитки в иголку. Закрепление нитки в начале и в конце строчки. Шов «игла вверх-вниз»: строчка, косые палочки, уголки, заборчик, башенки. Вышивание швом «вперёд иголка» простейших узоров по намеченной линии (геометрические фигуры, травка, цветок, домик, дерево,  кораблик, грибочек).  Вышивание композиции швом «вперёд иголка» на картоне: птица на ветке, цветы, узор в полосе. Шитьё по проколам изученных букв. Пришивание пуговицы на картон с 2-мя дырочками.</w:t>
      </w:r>
    </w:p>
    <w:p w:rsidR="006D51D1" w:rsidRPr="00B3069E" w:rsidRDefault="006D51D1" w:rsidP="00367E17">
      <w:pPr>
        <w:spacing w:after="0" w:line="240" w:lineRule="auto"/>
        <w:ind w:firstLine="1134"/>
        <w:jc w:val="both"/>
        <w:rPr>
          <w:rFonts w:ascii="Times New Roman" w:hAnsi="Times New Roman"/>
          <w:sz w:val="24"/>
          <w:szCs w:val="24"/>
        </w:rPr>
      </w:pPr>
      <w:r w:rsidRPr="00B3069E">
        <w:rPr>
          <w:rFonts w:ascii="Times New Roman" w:hAnsi="Times New Roman"/>
          <w:b/>
          <w:sz w:val="24"/>
          <w:szCs w:val="24"/>
        </w:rPr>
        <w:t xml:space="preserve">Работа с тканью, изготовление изделий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Изготовление папки для хранения игл и ниток из картона и ткани. Упражнение в разметке ткани по шаблону. Упражнение в резании ткани ножницами по намеченной линии. Упражнение в пришивании одного лоскута ткани к другому. Изготовление коллекции тканей.  </w:t>
      </w:r>
      <w:r w:rsidRPr="00B3069E">
        <w:rPr>
          <w:rFonts w:ascii="Times New Roman" w:hAnsi="Times New Roman"/>
          <w:sz w:val="24"/>
          <w:szCs w:val="24"/>
        </w:rPr>
        <w:lastRenderedPageBreak/>
        <w:t xml:space="preserve">Изготовление игольницы (разных видов: приклеивание на картон толстой ткани, приклеивание поролона с последующим украшением по проколам на картоне). Изготовление открытки с тесьмой. </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Аппликация из ниток и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Упражнение в разметке ткани. Вырезание из ткани геометрических фигур. Аппликация из кусочков ткани: деревья, рыбки в аквариуме, цветочная поляна. Аппликации из ниток.</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Изготовление бахромы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Изготовление бахромы по краям ткани. </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Вышивание на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Упражнение  в шитье швом «вперёд иголка» на ткани. Вышивание простейших фигур на ткани швом «вперёд иголка» разными по цвету нитками: треугольник, квадрат, круг (с использованием пяльц). </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Мелкий ремонт одежды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Пришивание пуговицы на ткань с 2-мя дырочками на рубашке. Пришивание одного лоскута ткани к другому швом «вперёд иголка». Мелкий ремонт одежды: пришивание пуговиц, шитьё дыры путём соединения краёв ткани.</w:t>
      </w:r>
    </w:p>
    <w:p w:rsidR="006D51D1" w:rsidRPr="00B3069E" w:rsidRDefault="006D51D1" w:rsidP="00367E17">
      <w:pPr>
        <w:tabs>
          <w:tab w:val="left" w:pos="9540"/>
        </w:tabs>
        <w:spacing w:after="0" w:line="240" w:lineRule="auto"/>
        <w:jc w:val="both"/>
        <w:rPr>
          <w:rFonts w:ascii="Times New Roman" w:hAnsi="Times New Roman"/>
          <w:b/>
          <w:sz w:val="24"/>
          <w:szCs w:val="24"/>
        </w:rPr>
      </w:pPr>
      <w:r w:rsidRPr="00B3069E">
        <w:rPr>
          <w:rFonts w:ascii="Times New Roman" w:hAnsi="Times New Roman"/>
          <w:b/>
          <w:sz w:val="24"/>
          <w:szCs w:val="24"/>
        </w:rPr>
        <w:t xml:space="preserve">6 КЛАСС  </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Урок-беседа </w:t>
      </w:r>
    </w:p>
    <w:p w:rsidR="006D51D1" w:rsidRPr="00B3069E" w:rsidRDefault="006D51D1" w:rsidP="00367E17">
      <w:pPr>
        <w:tabs>
          <w:tab w:val="left" w:pos="9540"/>
        </w:tabs>
        <w:spacing w:after="0" w:line="240" w:lineRule="auto"/>
        <w:ind w:firstLine="680"/>
        <w:jc w:val="both"/>
        <w:rPr>
          <w:rFonts w:ascii="Times New Roman" w:hAnsi="Times New Roman"/>
          <w:sz w:val="24"/>
          <w:szCs w:val="24"/>
        </w:rPr>
      </w:pPr>
      <w:r w:rsidRPr="00B3069E">
        <w:rPr>
          <w:rFonts w:ascii="Times New Roman" w:hAnsi="Times New Roman"/>
          <w:sz w:val="24"/>
          <w:szCs w:val="24"/>
        </w:rPr>
        <w:t xml:space="preserve"> Вводное занятие: беседа о труде и профессиях, особенности уроков труда, требования поведения учащихся на уроках, соблюдение порядка на рабочем месте.     </w:t>
      </w:r>
    </w:p>
    <w:p w:rsidR="006D51D1" w:rsidRPr="00B3069E" w:rsidRDefault="006D51D1" w:rsidP="00367E17">
      <w:pPr>
        <w:tabs>
          <w:tab w:val="left" w:pos="9540"/>
        </w:tabs>
        <w:spacing w:after="0" w:line="240" w:lineRule="auto"/>
        <w:ind w:firstLine="680"/>
        <w:jc w:val="both"/>
        <w:rPr>
          <w:rFonts w:ascii="Times New Roman" w:hAnsi="Times New Roman"/>
          <w:sz w:val="24"/>
          <w:szCs w:val="24"/>
        </w:rPr>
      </w:pPr>
      <w:r w:rsidRPr="00B3069E">
        <w:rPr>
          <w:rFonts w:ascii="Times New Roman" w:hAnsi="Times New Roman"/>
          <w:sz w:val="24"/>
          <w:szCs w:val="24"/>
        </w:rPr>
        <w:t xml:space="preserve">Откуда берутся нитки. Как их хранить. Правила безопасности при работе с иглой и ножницами, аккуратное и бережное обращение с материалами и инструментами, соблюдение техники безопасности и санитарно-гигиенических требований. Виды ниток. Что делают из ниток. </w:t>
      </w:r>
    </w:p>
    <w:p w:rsidR="006D51D1" w:rsidRPr="00B3069E" w:rsidRDefault="006D51D1" w:rsidP="00367E17">
      <w:pPr>
        <w:tabs>
          <w:tab w:val="left" w:pos="9540"/>
        </w:tabs>
        <w:spacing w:after="0" w:line="240" w:lineRule="auto"/>
        <w:ind w:firstLine="680"/>
        <w:jc w:val="both"/>
        <w:rPr>
          <w:rFonts w:ascii="Times New Roman" w:hAnsi="Times New Roman"/>
          <w:sz w:val="24"/>
          <w:szCs w:val="24"/>
        </w:rPr>
      </w:pPr>
      <w:r w:rsidRPr="00B3069E">
        <w:rPr>
          <w:rFonts w:ascii="Times New Roman" w:hAnsi="Times New Roman"/>
          <w:sz w:val="24"/>
          <w:szCs w:val="24"/>
        </w:rPr>
        <w:t>Виды тканей. Как получают ткань. Виды салфеток, их назначение. Виды узоров, их значение.</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Работа с нитками, изготовление изделий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Изготовление коллекции ниток. Наматывание ниток на катушку. Изготовление игрушек способом наматывания ниток на цветной картон. Упражнения в отрывании, отрезании. Упражнения в скручивании ниток. Изготовление кисточки из цветных ниток к шапочке. Связывание ниток узлом. Завязывание узелков на конце нитки. Упражнение по вдеванию нитки в иголку. Наматывание ниток в клубок. Изготовление закладки из ниток и картона (2-ух видов). Витьё шнурка. Упражнение в плетении косички из толстых ниток. Изготовление новогодних флажков и приклеивание их на нитку. Изготовление новогодних игрушек с элементами ткани и нитей.  Изготовление куколки из пучков ниток. Упражнение в плетении косички. Изготовление стилизованных ягод из связанных пучков нитей.</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Шитьё по проколам </w:t>
      </w:r>
    </w:p>
    <w:p w:rsidR="006D51D1" w:rsidRPr="00B3069E" w:rsidRDefault="006D51D1" w:rsidP="00367E17">
      <w:pPr>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Шитьё по проколам на картоне швом «игла вверх-вниз» косые палочки, заборчик. Закрепление нитки в начале и в конце строчки. Шитьё по проколам на картоне «игла вверх-вниз»: уголки, башни, заборчик. Пришивание пуговицы с двумя дырочками на картон. Шитьё по проколам с последующим раскрашиванием: лодочка, цветок. Упражнение в шитье швом «крестик» по проколам на картоне. Шитьё по проколам изученных букв и цифр. Вышивание композиции швом «вперёд иголка» по проколам на картоне: птица на ветке, цветы, узор в </w:t>
      </w:r>
      <w:r w:rsidRPr="00B3069E">
        <w:rPr>
          <w:rFonts w:ascii="Times New Roman" w:hAnsi="Times New Roman"/>
          <w:sz w:val="24"/>
          <w:szCs w:val="24"/>
        </w:rPr>
        <w:lastRenderedPageBreak/>
        <w:t xml:space="preserve">полосе. Вышивание швом «вперёд иголка» простейших узоров по намеченной линии  (геометрических фигур, дерево,  кораблик, грибочек). Упражнение в шитье швом «обмёточный» по краю картона. </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Работа с тканью, изготовление изделий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 Разметка ткани. Резание ткани ножницами по намеченной линии. Изготовление игольницы (разных видов: из трёх слоёв, с ватой).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b/>
          <w:sz w:val="24"/>
          <w:szCs w:val="24"/>
        </w:rPr>
        <w:t xml:space="preserve">Аппликация из ниток и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Разметка ткани. Вырезание из ткани геометрических и других фигур. Аппликация из кусочков ткани: домики, деревья на поляне.</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Изготовление бахромы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Изготовление бахромы по краям ткани. Продёргивание нитей в ткани (салфетка). Изготовление открытки с бахромой.</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Вышивание на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Вышивание простейших узоров на салфетке швом «вперёд иголка» разными по цвету нитками: звезда, ягоды вишни, узоры из цветов (2 вида). Упражнение в вышивании швом «через край» по намеченной линии. Вышивание простейших фигур изученными швами. Упражнение  в вышивании швом «крестик» на ткани в клетку по прямой линии. </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Мелкий ремонт одежды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Пришивание пуговицы с двумя дырочками на плотную ткань. Пришивание пуговицы на ткань с 2-4-мя дырочками. Пришивание одного лоскута ткани к другому швом «вперёд иголка» Шитьё дыры швом «вперёд иголка» путём соединения краёв дыры. </w:t>
      </w:r>
    </w:p>
    <w:p w:rsidR="006D51D1" w:rsidRPr="00B3069E" w:rsidRDefault="006D51D1" w:rsidP="00367E17">
      <w:pPr>
        <w:tabs>
          <w:tab w:val="left" w:pos="9540"/>
        </w:tabs>
        <w:spacing w:after="0" w:line="240" w:lineRule="auto"/>
        <w:jc w:val="both"/>
        <w:rPr>
          <w:rFonts w:ascii="Times New Roman" w:hAnsi="Times New Roman"/>
          <w:b/>
          <w:sz w:val="24"/>
          <w:szCs w:val="24"/>
        </w:rPr>
      </w:pPr>
      <w:r w:rsidRPr="00B3069E">
        <w:rPr>
          <w:rFonts w:ascii="Times New Roman" w:hAnsi="Times New Roman"/>
          <w:b/>
          <w:sz w:val="24"/>
          <w:szCs w:val="24"/>
        </w:rPr>
        <w:t xml:space="preserve">7 КЛАСС  </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Урок-беседа </w:t>
      </w:r>
    </w:p>
    <w:p w:rsidR="006D51D1" w:rsidRPr="00B3069E" w:rsidRDefault="006D51D1" w:rsidP="00367E17">
      <w:pPr>
        <w:tabs>
          <w:tab w:val="left" w:pos="9540"/>
        </w:tabs>
        <w:spacing w:after="0" w:line="240" w:lineRule="auto"/>
        <w:jc w:val="both"/>
        <w:rPr>
          <w:rFonts w:ascii="Times New Roman" w:hAnsi="Times New Roman"/>
          <w:sz w:val="24"/>
          <w:szCs w:val="24"/>
        </w:rPr>
      </w:pPr>
      <w:r w:rsidRPr="00B3069E">
        <w:rPr>
          <w:rFonts w:ascii="Times New Roman" w:hAnsi="Times New Roman"/>
          <w:b/>
          <w:sz w:val="24"/>
          <w:szCs w:val="24"/>
        </w:rPr>
        <w:t xml:space="preserve">          </w:t>
      </w:r>
      <w:r w:rsidRPr="00B3069E">
        <w:rPr>
          <w:rFonts w:ascii="Times New Roman" w:hAnsi="Times New Roman"/>
          <w:sz w:val="24"/>
          <w:szCs w:val="24"/>
        </w:rPr>
        <w:t>Вводное занятие: беседа о труде и профессиях, особенности уроков труда, требования поведения учащихся на уроках, соблюдение порядка на рабочем месте.</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Упаковки ниток (катушка, патрон, моток, клубок, бобина). Виды волокон. Виды тканей. Как получают ткань. Виды пуговиц и её заменители.</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Работа с нитками, изготовление изделий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Плетение коврика из толстых нитей. Наматывание ниток в клубок. Витьё шнурка. Упражнение в плетении косички из тонких ниток. Изготовление новогодних флажков и приклеивание их на нитку. Изготовление новогодних игрушек с элементами ткани и нитей Плетение косички из тонких нитей. Изготовление связанных пучков нитей. Изготовление помпонов из ниток. Изготовление игрушек из помпонов. Изготовление закладки из ниток и картона. Изготовление футляра для очков из ниток и картона.</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Шитьё по проколам </w:t>
      </w:r>
    </w:p>
    <w:p w:rsidR="006D51D1" w:rsidRPr="00B3069E" w:rsidRDefault="006D51D1" w:rsidP="00367E17">
      <w:pPr>
        <w:spacing w:after="0" w:line="240" w:lineRule="auto"/>
        <w:ind w:firstLine="1134"/>
        <w:jc w:val="both"/>
        <w:rPr>
          <w:rFonts w:ascii="Times New Roman" w:hAnsi="Times New Roman"/>
          <w:sz w:val="24"/>
          <w:szCs w:val="24"/>
        </w:rPr>
      </w:pPr>
      <w:r w:rsidRPr="00B3069E">
        <w:rPr>
          <w:rFonts w:ascii="Times New Roman" w:hAnsi="Times New Roman"/>
          <w:sz w:val="24"/>
          <w:szCs w:val="24"/>
        </w:rPr>
        <w:t>Упражнение в шитье по проколам на картоне швом «назад иголка». Упражнение в шитьё по проколам на картоне швом «через край». Упражнение в шитье по проколам на картоне «крестиком». Изготовление закладки с вышивкой.</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Работа с тканью, изготовление изделий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Изготовление коллекции тканей. Разметка ткани. Резание ткани ножницами по намеченной линии. Изготовление игольницы (в виде шляпки, в виде божьей коровки). Вырезание из ткани различных фигур по шаблону. Изготовление открытки с тесьмой. Изготовление петель из полоски ткани. </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Вышивание на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lastRenderedPageBreak/>
        <w:t>Упражнение в шитье швом «вперёд иголка» на ткани. Упражнение в шитье швом «назад иголка» на ткани. Упражнение в вышивании «крестиком» на ткани в клетку. Украшение салфетки швом «назад иголка». Пришивание одного лоскута ткани к другому швом «назад иголка». Вышивание композиции швом «вперёд иголка» на ткани: букет цветов, кит в океане, узор в полосе. Вышивание простейших узоров швами «назад иголка»  (узор в квадрате, в круге, матрёшка,  фрукты, бабочка). Вышивание простейших фигур швом «крестик» на ткани по прямой линии (мебель, домик, лиса, ракета, машина). Изготовление футляра для ножниц.</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Мелкий ремонт одежды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Пришивание пуговицы с 2-мя дырочками на ткань разной плотности. Пришивание пуговицы на плотную ткань с 4-мя дырочками. Изготовление коллекции пуговиц. Пришивание одного лоскута ткани к другому швом «вперёд иголка» Шитьё дыры швом «вперёд иголка» путём соединения краёв дыры. Починка дыры путем наложения куска ткани. Пришивание металлических крючков и петель. </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Изготовление бахромы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Изготовление бахромы по краям ткани разной плотности. Продёргивание нитей в ткани. Изготовление кистей из длинной бахромы.</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Аппликация из ниток и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Разметка ткани. Вырезание фигур по шаблону. Изготовление панно для мамы. Изготовление закладки с аппликацией.  Аппликация из кусочков ткани: цветы в корзине, три поросёнка.  Аппликация из ниток: ягоды, деревья.</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Окраска и роспись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Изготовление крахмальной ткани. Роспись по накрахмаленной ткани масляными красками.</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Изготовление цветов из ленты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Изготовление цветов из ленты способом складывания ленты.</w:t>
      </w:r>
    </w:p>
    <w:p w:rsidR="006D51D1" w:rsidRPr="00B3069E" w:rsidRDefault="006D51D1" w:rsidP="00367E17">
      <w:pPr>
        <w:tabs>
          <w:tab w:val="left" w:pos="9540"/>
        </w:tabs>
        <w:spacing w:after="0" w:line="240" w:lineRule="auto"/>
        <w:jc w:val="both"/>
        <w:rPr>
          <w:rFonts w:ascii="Times New Roman" w:hAnsi="Times New Roman"/>
          <w:b/>
          <w:sz w:val="24"/>
          <w:szCs w:val="24"/>
        </w:rPr>
      </w:pPr>
      <w:r w:rsidRPr="00B3069E">
        <w:rPr>
          <w:rFonts w:ascii="Times New Roman" w:hAnsi="Times New Roman"/>
          <w:b/>
          <w:sz w:val="24"/>
          <w:szCs w:val="24"/>
        </w:rPr>
        <w:t xml:space="preserve">8 КЛАСС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b/>
          <w:sz w:val="24"/>
          <w:szCs w:val="24"/>
        </w:rPr>
        <w:t xml:space="preserve">Урок-беседа </w:t>
      </w:r>
    </w:p>
    <w:p w:rsidR="006D51D1" w:rsidRPr="00B3069E" w:rsidRDefault="006D51D1" w:rsidP="00367E17">
      <w:pPr>
        <w:tabs>
          <w:tab w:val="left" w:pos="9540"/>
        </w:tabs>
        <w:spacing w:after="0" w:line="240" w:lineRule="auto"/>
        <w:jc w:val="both"/>
        <w:rPr>
          <w:rFonts w:ascii="Times New Roman" w:hAnsi="Times New Roman"/>
          <w:sz w:val="24"/>
          <w:szCs w:val="24"/>
        </w:rPr>
      </w:pPr>
      <w:r w:rsidRPr="00B3069E">
        <w:rPr>
          <w:rFonts w:ascii="Times New Roman" w:hAnsi="Times New Roman"/>
          <w:sz w:val="24"/>
          <w:szCs w:val="24"/>
        </w:rPr>
        <w:t xml:space="preserve">           Вводное занятие: беседа о труде и профессиях, особенности уроков труда, требования поведения учащихся на уроках, соблюдение порядка на рабочем месте. Виды швов и их применение. Виды тканей. Контурное вышивание. Маскировочные и соединительные швы. Профессия - швея. Бахрома и её виды. Аппликация, виды аппликаций из тканей. Вышитые салфетки, их предназначение. Ленточные цветы. Окраска и роспись тканей.</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Мелкий ремонт одежды </w:t>
      </w:r>
    </w:p>
    <w:p w:rsidR="006D51D1" w:rsidRPr="00B3069E" w:rsidRDefault="006D51D1" w:rsidP="00367E17">
      <w:pPr>
        <w:tabs>
          <w:tab w:val="left" w:pos="9540"/>
        </w:tabs>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Пришивание крючков, петель, кнопок. Пришивание пуговиц различными способами. Ремонт кармана с дырой. </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 Вышивание на ткани </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sz w:val="24"/>
          <w:szCs w:val="24"/>
        </w:rPr>
        <w:t xml:space="preserve">Шов «вперёд иголка»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Упражнение в шитье швом «вперёд иголка» </w:t>
      </w:r>
      <w:r w:rsidRPr="00B3069E">
        <w:rPr>
          <w:rFonts w:ascii="Times New Roman" w:hAnsi="Times New Roman"/>
          <w:sz w:val="24"/>
          <w:szCs w:val="24"/>
        </w:rPr>
        <w:tab/>
        <w:t xml:space="preserve">(3 варианта). Вышивание салфетки швом «вперёд иголка» простой.  Вышивание салфетки швом «вперёд иголка»: параллельными швами.  Вышивание салфетки швом «вперёд иголка»:  готовый шов перевить ниткой другого цвета.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Шов «назад иголка»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lastRenderedPageBreak/>
        <w:t>Упражнение в шитье швом «назад иголка» (2 варианта, в том числе упр. по проколам на картоне).</w:t>
      </w:r>
      <w:r w:rsidRPr="00B3069E">
        <w:rPr>
          <w:rFonts w:ascii="Times New Roman" w:hAnsi="Times New Roman"/>
          <w:sz w:val="24"/>
          <w:szCs w:val="24"/>
        </w:rPr>
        <w:tab/>
        <w:t>Вышивание швом «назад иголка»: на лицевой стороне прерывистая линия. Вышивание  швом «назад иголка»</w:t>
      </w:r>
      <w:r w:rsidRPr="00B3069E">
        <w:rPr>
          <w:rFonts w:ascii="Times New Roman" w:hAnsi="Times New Roman"/>
          <w:sz w:val="24"/>
          <w:szCs w:val="24"/>
        </w:rPr>
        <w:tab/>
        <w:t>: на лицевой стороне сплошная линия. Вышивание швом «назад иголка»: в две параллели. Вышивание швом «назад иголка»: с перевивом</w:t>
      </w:r>
      <w:r w:rsidRPr="00B3069E">
        <w:rPr>
          <w:rFonts w:ascii="Times New Roman" w:hAnsi="Times New Roman"/>
          <w:sz w:val="24"/>
          <w:szCs w:val="24"/>
        </w:rPr>
        <w:tab/>
        <w:t xml:space="preserve">.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Шов «через край»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Упражнение в шитье швом «через край» </w:t>
      </w:r>
      <w:r w:rsidRPr="00B3069E">
        <w:rPr>
          <w:rFonts w:ascii="Times New Roman" w:hAnsi="Times New Roman"/>
          <w:sz w:val="24"/>
          <w:szCs w:val="24"/>
        </w:rPr>
        <w:tab/>
        <w:t xml:space="preserve">(2 варианта, в том числе упр. по проколам на картоне). Вышивание швом «через край»: заборчик. Вышивание швом «через край»: башенки (шитьё в одну, затем в другую сторону). Вышивание швом «через край»: на плоскости  (для украшения). Вышивание швом «через край»: на подогнутой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Шов «крестик»</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Упражнение в шитье швом «крестик» (2 способа: стежки по диагонали, потом обратно; шов «крестик выполняется сразу»). Вышивание фигур и узоров швом «крестик».</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 xml:space="preserve">Контурное вышивание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Контурное вышивание (различные фигуры и узоры, можно с последующим раскрашиванием). </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Работа с тканью, изготовление изделий.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Упражнение в кройке геометрических фигур по шаблону. Кройка и шитьё носового платка. Кройка и шитьё косынки. Кройка и шитьё нарукавной повязки. Кройка и шитьё санитарной сумки. Кройка и шитьё игольницы – подушечки. Кройка и шитьё закрытого кошелька. Кройка и шитьё сувенира – совы. Кройка и шитьё сувенира – рожицы. Кройка и шитьё сувенира – пингвина. Кройка и шитьё сувенира – котика. Кройка и шитьё сувенира – зайчика. Кройка и шитьё подарка – круглых прихваток.</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Кройка и шитьё игрушек из двух одинаковых деталей сшитых вместе: Винни-Пух. Кройка и шитьё игрушек из двух одинаковых деталей сшитых вместе: лошадка. Кройка и шитьё игрушки-подвески – котёнка.</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Кройка и шитьё игрушки на пальцы – зайца. Кройка и шитьё игрушки на пальцы – медведя. Кройка и шитьё игрушки на пальцы – собаки. Кройка и шитьё игрушки на пальцы – кошки.</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Кройка и шитьё одежды для куклы.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Кройка и шитьё фартука (передника) для куклы.  Кройка и шитьё юбки для куклы. Кройка и шитьё жилета для куклы. Кройка и шитьё простого платья без воротничка для куклы. Кройка и шитьё колпака для куклы.</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Изготовление бахромы.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Изготовление бахромы</w:t>
      </w:r>
      <w:r w:rsidRPr="00B3069E">
        <w:rPr>
          <w:rFonts w:ascii="Times New Roman" w:hAnsi="Times New Roman"/>
          <w:sz w:val="24"/>
          <w:szCs w:val="24"/>
        </w:rPr>
        <w:tab/>
        <w:t xml:space="preserve"> по краю ткани. Изготовление бахромы</w:t>
      </w:r>
      <w:r w:rsidRPr="00B3069E">
        <w:rPr>
          <w:rFonts w:ascii="Times New Roman" w:hAnsi="Times New Roman"/>
          <w:b/>
          <w:sz w:val="24"/>
          <w:szCs w:val="24"/>
        </w:rPr>
        <w:t xml:space="preserve"> </w:t>
      </w:r>
      <w:r w:rsidRPr="00B3069E">
        <w:rPr>
          <w:rFonts w:ascii="Times New Roman" w:hAnsi="Times New Roman"/>
          <w:sz w:val="24"/>
          <w:szCs w:val="24"/>
        </w:rPr>
        <w:t>способом вытягивания нитей.</w:t>
      </w:r>
      <w:r w:rsidRPr="00B3069E">
        <w:rPr>
          <w:rFonts w:ascii="Times New Roman" w:hAnsi="Times New Roman"/>
          <w:b/>
          <w:sz w:val="24"/>
          <w:szCs w:val="24"/>
        </w:rPr>
        <w:t xml:space="preserve"> </w:t>
      </w:r>
      <w:r w:rsidRPr="00B3069E">
        <w:rPr>
          <w:rFonts w:ascii="Times New Roman" w:hAnsi="Times New Roman"/>
          <w:sz w:val="24"/>
          <w:szCs w:val="24"/>
        </w:rPr>
        <w:t>Изготовление бахромы из отрезков нитей.</w:t>
      </w:r>
      <w:r w:rsidRPr="00B3069E">
        <w:rPr>
          <w:rFonts w:ascii="Times New Roman" w:hAnsi="Times New Roman"/>
          <w:b/>
          <w:sz w:val="24"/>
          <w:szCs w:val="24"/>
        </w:rPr>
        <w:t xml:space="preserve"> </w:t>
      </w:r>
      <w:r w:rsidRPr="00B3069E">
        <w:rPr>
          <w:rFonts w:ascii="Times New Roman" w:hAnsi="Times New Roman"/>
          <w:sz w:val="24"/>
          <w:szCs w:val="24"/>
        </w:rPr>
        <w:t xml:space="preserve">Изготовление бахромы из кисточек. </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Аппликация из ниток и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Аппликация бархатной бумаге  (клеевой способ).</w:t>
      </w:r>
      <w:r w:rsidRPr="00B3069E">
        <w:rPr>
          <w:rFonts w:ascii="Times New Roman" w:hAnsi="Times New Roman"/>
          <w:b/>
          <w:sz w:val="24"/>
          <w:szCs w:val="24"/>
        </w:rPr>
        <w:tab/>
        <w:t xml:space="preserve"> </w:t>
      </w:r>
      <w:r w:rsidRPr="00B3069E">
        <w:rPr>
          <w:rFonts w:ascii="Times New Roman" w:hAnsi="Times New Roman"/>
          <w:sz w:val="24"/>
          <w:szCs w:val="24"/>
        </w:rPr>
        <w:t>Аппликация из геометрических фигур, из готовых форм на ткани.  Аппликация на ткани с вышивкой. Изготовление панно из ткани «Кармашки». Изготовление панно из ткани «Цыплёнок». Изготовление панно из ткани «Коровки». Изготовление панно из ниток «Одуванчики».</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Окраска и роспись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Роспись с использованием клея ПВА. Роспись клеевыми и маслеными красками.</w:t>
      </w:r>
      <w:r w:rsidRPr="00B3069E">
        <w:rPr>
          <w:rFonts w:ascii="Times New Roman" w:hAnsi="Times New Roman"/>
          <w:sz w:val="24"/>
          <w:szCs w:val="24"/>
        </w:rPr>
        <w:tab/>
        <w:t xml:space="preserve">Роспись через трафарет. </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Изготовление цветов из ленты.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lastRenderedPageBreak/>
        <w:t>Изготовление цветов из сложенной ленты. Изготовление цветов из мотка ленты. Изготовление цветов из прошивной ленты.</w:t>
      </w:r>
      <w:r w:rsidRPr="00B3069E">
        <w:rPr>
          <w:rFonts w:ascii="Times New Roman" w:hAnsi="Times New Roman"/>
          <w:sz w:val="24"/>
          <w:szCs w:val="24"/>
        </w:rPr>
        <w:tab/>
      </w:r>
    </w:p>
    <w:p w:rsidR="006D51D1" w:rsidRPr="00B3069E" w:rsidRDefault="006D51D1" w:rsidP="00367E17">
      <w:pPr>
        <w:spacing w:after="0" w:line="240" w:lineRule="auto"/>
        <w:jc w:val="both"/>
        <w:rPr>
          <w:rFonts w:ascii="Times New Roman" w:hAnsi="Times New Roman"/>
          <w:sz w:val="24"/>
          <w:szCs w:val="24"/>
        </w:rPr>
      </w:pP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 xml:space="preserve">9 КЛАСС </w:t>
      </w: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УРОК – БЕСЕДА.</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Вводное занятие: беседа о труде и профессиях, особенности уроков труда, требования поведения учащихся на уроках, соблюдение порядка на рабочем месте.</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Кройка и шитьё. Одежда для кукол. Уход за одеждой. Сувениры и подарки. Панно, виды, назначение. Цветы из ниток и ткани. Игрушки – самоделки. Мягкие игрушки. Игрушки на пальцы. Игрушки – подвески. </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Вышивание на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Шов «вперёд иголка»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Вышивание салфетки швом «вперёд иголка»: в три ряда 2-3-мя цветами.  Вышивание салфетки швом «вперёд иголка»: рядом две строчки разного цвета.   Вышивание салфетки швом «вперёд иголка»: между параллельными швами пропустить нить другого цвета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Шов «назад иголка» (18 ч)</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Вышивание швом «назад иголка»: в две параллели. Вышивание швом «назад иголка»: с перевивом</w:t>
      </w:r>
      <w:r w:rsidRPr="00B3069E">
        <w:rPr>
          <w:rFonts w:ascii="Times New Roman" w:hAnsi="Times New Roman"/>
          <w:sz w:val="24"/>
          <w:szCs w:val="24"/>
        </w:rPr>
        <w:tab/>
        <w:t xml:space="preserve">.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Шов «через край»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Вышивание швом «через край»: на плоскости  (для украшения). Вышивание швом «через край»: на подогнутой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Шов «крестик»</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Упражнение в шитье швом «крестик» (2 способа: стежки по диагонали, потом обратно; шов «крестик выполняется сразу»). Вышивание фигур на ткани в клетку швом «крестик».</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«Петельный» шов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Упражнение в шитье «петельным швом» (2 варианта, в том числе упр. по проколам на картоне). Вышивание  «петельным швом»: по краю ткани. Вышивание  «петельным швом»: на плоскости для украшения. </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Вышивание изученными швами.</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Вышивание изученными швами на ткани в клетку.</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Мелкий ремонт одежды </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sz w:val="24"/>
          <w:szCs w:val="24"/>
        </w:rPr>
        <w:tab/>
        <w:t xml:space="preserve">Пришивание крючков и петель. Пришивание пуговиц разными способами. Вышивание меток и инициалов  на ткани. </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Работа с тканью, изготовление изделий.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Кройка и шитьё кошелька – рыбки. Кройка и шитьё сувенира – клоуна. Кройка и шитьё сувенира – пуделя. Кройка и шитьё сувенира – медвежонка. Кройка и шитьё подарка – сумочки для пуговиц. Кройка и шитьё подарка – прихватки-груши. Кройка и шитьё подарка – рукавиц-прихваток. Кройка и шитьё подарка – футляра для очков. Кройка и шитьё игрушки-подвески – зайчик. Кройка и шитьё игрушки-подвески – львёнка.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КРОЙКА И ШИТЬЁ ОДЕЖДЫ ДЛЯ КУКЛЫ.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Кройка и шитьё брюк для куклы. Кройка и шитьё шапки Айболита для куклы. Кройка и шитьё колпака для Буратино. Кройка и шитьё простого берета для куклы. Кройка и шитьё платья для куклы.  Кройка и шитьё рубашки для куклы.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lastRenderedPageBreak/>
        <w:t xml:space="preserve">ИЗГОТОВЛЕНИЕ МЯГКИХ ИГРУШЕК.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Кройка и шитьё игрушек из двух одинаковых деталей сшитых вместе: медвежонок. Кройка и шитьё игрушек из двух одинаковых деталей сшитых вместе: зайчик.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Кройка и шитьё мягкой игрушки – собачки. Кройка и шитьё мягкой игрушки – котёнка. Кройка и шитьё мягкой игрушки – лисички. Кройка и шитьё мягкой игрушки – медвежонка.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Кройка и шитьё игрушки на пальцы – мышки. Кройка и шитьё игрушки на пальцы – белки. Кройка и шитьё игрушки на пальцы – петушка. </w:t>
      </w:r>
    </w:p>
    <w:p w:rsidR="006D51D1" w:rsidRPr="00B3069E" w:rsidRDefault="006D51D1" w:rsidP="00367E17">
      <w:pPr>
        <w:spacing w:after="0" w:line="240" w:lineRule="auto"/>
        <w:ind w:firstLine="709"/>
        <w:jc w:val="both"/>
        <w:rPr>
          <w:rFonts w:ascii="Times New Roman" w:hAnsi="Times New Roman"/>
          <w:b/>
          <w:sz w:val="24"/>
          <w:szCs w:val="24"/>
        </w:rPr>
      </w:pPr>
      <w:r w:rsidRPr="00B3069E">
        <w:rPr>
          <w:rFonts w:ascii="Times New Roman" w:hAnsi="Times New Roman"/>
          <w:b/>
          <w:sz w:val="24"/>
          <w:szCs w:val="24"/>
        </w:rPr>
        <w:t xml:space="preserve">Окраска и роспись ткани. </w:t>
      </w:r>
    </w:p>
    <w:p w:rsidR="006D51D1" w:rsidRPr="00B3069E" w:rsidRDefault="006D51D1" w:rsidP="00367E17">
      <w:pPr>
        <w:spacing w:after="0" w:line="240" w:lineRule="auto"/>
        <w:ind w:firstLine="709"/>
        <w:jc w:val="both"/>
        <w:rPr>
          <w:rFonts w:ascii="Times New Roman" w:hAnsi="Times New Roman"/>
          <w:sz w:val="24"/>
          <w:szCs w:val="24"/>
        </w:rPr>
      </w:pPr>
      <w:r w:rsidRPr="00B3069E">
        <w:rPr>
          <w:rFonts w:ascii="Times New Roman" w:hAnsi="Times New Roman"/>
          <w:sz w:val="24"/>
          <w:szCs w:val="24"/>
        </w:rPr>
        <w:t>Роспись с использованием клея ПВА. Роспись клеевыми и маслеными красками.</w:t>
      </w:r>
      <w:r w:rsidRPr="00B3069E">
        <w:rPr>
          <w:rFonts w:ascii="Times New Roman" w:hAnsi="Times New Roman"/>
          <w:sz w:val="24"/>
          <w:szCs w:val="24"/>
        </w:rPr>
        <w:tab/>
        <w:t xml:space="preserve">Роспись через трафарет: геометрические фигуры, животные, цветы. </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Аппликация из ниток и ткани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Изготовление панно из ниток «Цветы в вазе». Изготовление панно из ниток «Гвоздики». Изготовление панно из ниток «Астры». Изготовление панно из ткани «Цветы». Изготовление панно из ткани  и пуговиц «Медвежонок». Изготовление панно из ниток «Весёлые человечки». Изготовление панно из ниток «Зимний пейзаж».</w:t>
      </w:r>
    </w:p>
    <w:p w:rsidR="006D51D1" w:rsidRPr="00B3069E" w:rsidRDefault="006D51D1" w:rsidP="00367E17">
      <w:pPr>
        <w:tabs>
          <w:tab w:val="left" w:pos="9540"/>
        </w:tabs>
        <w:spacing w:after="0" w:line="240" w:lineRule="auto"/>
        <w:ind w:firstLine="1134"/>
        <w:jc w:val="both"/>
        <w:rPr>
          <w:rFonts w:ascii="Times New Roman" w:hAnsi="Times New Roman"/>
          <w:b/>
          <w:sz w:val="24"/>
          <w:szCs w:val="24"/>
        </w:rPr>
      </w:pPr>
      <w:r w:rsidRPr="00B3069E">
        <w:rPr>
          <w:rFonts w:ascii="Times New Roman" w:hAnsi="Times New Roman"/>
          <w:b/>
          <w:sz w:val="24"/>
          <w:szCs w:val="24"/>
        </w:rPr>
        <w:t xml:space="preserve">Изготовление цветов из ленты. </w:t>
      </w:r>
    </w:p>
    <w:p w:rsidR="006D51D1" w:rsidRPr="00B3069E" w:rsidRDefault="006D51D1" w:rsidP="00367E17">
      <w:pPr>
        <w:tabs>
          <w:tab w:val="left" w:pos="9540"/>
        </w:tabs>
        <w:spacing w:after="0" w:line="240" w:lineRule="auto"/>
        <w:ind w:firstLine="1134"/>
        <w:jc w:val="both"/>
        <w:rPr>
          <w:rFonts w:ascii="Times New Roman" w:hAnsi="Times New Roman"/>
          <w:sz w:val="24"/>
          <w:szCs w:val="24"/>
        </w:rPr>
      </w:pPr>
      <w:r w:rsidRPr="00B3069E">
        <w:rPr>
          <w:rFonts w:ascii="Times New Roman" w:hAnsi="Times New Roman"/>
          <w:sz w:val="24"/>
          <w:szCs w:val="24"/>
        </w:rPr>
        <w:t xml:space="preserve">Изготовление цветка гвоздики. Изготовление цветка яблони. Изготовление цветка мака. Изготовление цветка произвольной формы. Изготовление плоского цветка. </w:t>
      </w:r>
    </w:p>
    <w:p w:rsidR="006D51D1" w:rsidRPr="00B3069E" w:rsidRDefault="006D51D1" w:rsidP="00367E17">
      <w:pPr>
        <w:tabs>
          <w:tab w:val="left" w:pos="5954"/>
        </w:tabs>
        <w:spacing w:after="0" w:line="240" w:lineRule="auto"/>
        <w:ind w:firstLine="709"/>
        <w:jc w:val="both"/>
        <w:rPr>
          <w:rFonts w:ascii="Times New Roman" w:hAnsi="Times New Roman"/>
          <w:sz w:val="24"/>
          <w:szCs w:val="24"/>
        </w:rPr>
      </w:pPr>
      <w:r w:rsidRPr="00B3069E">
        <w:rPr>
          <w:rFonts w:ascii="Times New Roman" w:hAnsi="Times New Roman"/>
          <w:b/>
          <w:sz w:val="24"/>
          <w:szCs w:val="24"/>
        </w:rPr>
        <w:t>Технические сведения.</w:t>
      </w:r>
      <w:r w:rsidRPr="00B3069E">
        <w:rPr>
          <w:rFonts w:ascii="Times New Roman" w:hAnsi="Times New Roman"/>
          <w:sz w:val="24"/>
          <w:szCs w:val="24"/>
        </w:rPr>
        <w:t xml:space="preserve">  Применение и назначение тесьмы, лент, ткани. Свойства и особенности тесьмы, лент, ткани как материала: широкие, узкие, гладкие, шероховатые; имеют различную окраску. Назначение, применение изготавливаемых цветов  Инструменты. Организация рабочего места. </w:t>
      </w:r>
    </w:p>
    <w:p w:rsidR="006D51D1" w:rsidRPr="00B3069E" w:rsidRDefault="006D51D1" w:rsidP="00367E17">
      <w:pPr>
        <w:pStyle w:val="af5"/>
        <w:spacing w:after="0" w:line="240" w:lineRule="auto"/>
        <w:ind w:firstLine="769"/>
        <w:jc w:val="both"/>
        <w:rPr>
          <w:rFonts w:ascii="Times New Roman" w:hAnsi="Times New Roman"/>
          <w:sz w:val="24"/>
          <w:szCs w:val="24"/>
        </w:rPr>
      </w:pPr>
    </w:p>
    <w:p w:rsidR="006D51D1" w:rsidRPr="00B3069E" w:rsidRDefault="006D51D1" w:rsidP="00367E17">
      <w:pPr>
        <w:pStyle w:val="1f1"/>
        <w:spacing w:line="240" w:lineRule="auto"/>
        <w:rPr>
          <w:b/>
          <w:sz w:val="24"/>
          <w:szCs w:val="24"/>
        </w:rPr>
      </w:pPr>
      <w:r w:rsidRPr="00B3069E">
        <w:rPr>
          <w:b/>
          <w:sz w:val="24"/>
          <w:szCs w:val="24"/>
        </w:rPr>
        <w:t xml:space="preserve">Социально – бытовая ориентировка (СБО). </w:t>
      </w:r>
    </w:p>
    <w:p w:rsidR="006D51D1" w:rsidRPr="00B3069E" w:rsidRDefault="006D51D1" w:rsidP="00367E17">
      <w:pPr>
        <w:pStyle w:val="1f1"/>
        <w:spacing w:line="240" w:lineRule="auto"/>
        <w:ind w:firstLine="567"/>
        <w:rPr>
          <w:sz w:val="24"/>
          <w:szCs w:val="24"/>
        </w:rPr>
      </w:pPr>
      <w:r w:rsidRPr="00B3069E">
        <w:rPr>
          <w:sz w:val="24"/>
          <w:szCs w:val="24"/>
        </w:rPr>
        <w:t xml:space="preserve">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w:t>
      </w:r>
    </w:p>
    <w:p w:rsidR="006D51D1" w:rsidRPr="00B3069E" w:rsidRDefault="006D51D1" w:rsidP="00367E17">
      <w:pPr>
        <w:pStyle w:val="1f1"/>
        <w:spacing w:line="240" w:lineRule="auto"/>
        <w:ind w:firstLine="567"/>
        <w:rPr>
          <w:sz w:val="24"/>
          <w:szCs w:val="24"/>
        </w:rPr>
      </w:pPr>
      <w:r w:rsidRPr="00B3069E">
        <w:rPr>
          <w:sz w:val="24"/>
          <w:szCs w:val="24"/>
        </w:rPr>
        <w:t>Одним из важнейших принципов обучения является принцип расширения социальных связей. Известно, что дети с отклонени</w:t>
      </w:r>
      <w:r w:rsidRPr="00B3069E">
        <w:rPr>
          <w:sz w:val="24"/>
          <w:szCs w:val="24"/>
        </w:rPr>
        <w:softHyphen/>
        <w:t>ями в развитии испытывают большие трудности в приспособле</w:t>
      </w:r>
      <w:r w:rsidRPr="00B3069E">
        <w:rPr>
          <w:sz w:val="24"/>
          <w:szCs w:val="24"/>
        </w:rPr>
        <w:softHyphen/>
        <w:t>нии к окружающему, усвоении общепринятых норм поведения, овладении навыками общения. Несомненно, что расширению со</w:t>
      </w:r>
      <w:r w:rsidRPr="00B3069E">
        <w:rPr>
          <w:sz w:val="24"/>
          <w:szCs w:val="24"/>
        </w:rPr>
        <w:softHyphen/>
        <w:t>циальных связей воспитанников должна способствовать вся коррекционно-воспитательная работа с ними. Цель учебного процесса</w:t>
      </w:r>
      <w:r w:rsidRPr="00B3069E">
        <w:rPr>
          <w:noProof/>
          <w:sz w:val="24"/>
          <w:szCs w:val="24"/>
        </w:rPr>
        <w:t xml:space="preserve"> —</w:t>
      </w:r>
      <w:r w:rsidRPr="00B3069E">
        <w:rPr>
          <w:sz w:val="24"/>
          <w:szCs w:val="24"/>
        </w:rPr>
        <w:t xml:space="preserve"> сформировать у детей определен</w:t>
      </w:r>
      <w:r w:rsidRPr="00B3069E">
        <w:rPr>
          <w:sz w:val="24"/>
          <w:szCs w:val="24"/>
        </w:rPr>
        <w:softHyphen/>
        <w:t>ные представления о близких и конкретных фактах обществен</w:t>
      </w:r>
      <w:r w:rsidRPr="00B3069E">
        <w:rPr>
          <w:sz w:val="24"/>
          <w:szCs w:val="24"/>
        </w:rPr>
        <w:softHyphen/>
        <w:t>ной жизни, труда и быта людей.</w:t>
      </w:r>
    </w:p>
    <w:p w:rsidR="006D51D1" w:rsidRPr="00B3069E" w:rsidRDefault="006D51D1" w:rsidP="00367E17">
      <w:pPr>
        <w:pStyle w:val="1f1"/>
        <w:spacing w:line="240" w:lineRule="auto"/>
        <w:ind w:firstLine="567"/>
        <w:rPr>
          <w:sz w:val="24"/>
          <w:szCs w:val="24"/>
        </w:rPr>
      </w:pPr>
      <w:r w:rsidRPr="00B3069E">
        <w:rPr>
          <w:sz w:val="24"/>
          <w:szCs w:val="24"/>
        </w:rPr>
        <w:t>Успешное формирование у воспитанников адекватных пред</w:t>
      </w:r>
      <w:r w:rsidRPr="00B3069E">
        <w:rPr>
          <w:sz w:val="24"/>
          <w:szCs w:val="24"/>
        </w:rPr>
        <w:softHyphen/>
        <w:t>ставлений об окружающем во многом определяется умением учи</w:t>
      </w:r>
      <w:r w:rsidRPr="00B3069E">
        <w:rPr>
          <w:sz w:val="24"/>
          <w:szCs w:val="24"/>
        </w:rPr>
        <w:softHyphen/>
        <w:t>теля правильно строить педагогический процесс, используя раз</w:t>
      </w:r>
      <w:r w:rsidRPr="00B3069E">
        <w:rPr>
          <w:sz w:val="24"/>
          <w:szCs w:val="24"/>
        </w:rPr>
        <w:softHyphen/>
        <w:t>ные формы и методы обучения. Многочисленными исследованиями доказано, что развитие детей с умеренной и тяжёлой умственной отсталостью обеспечивается лишь тогда, когда их обучение строится на основе наглядности и прак</w:t>
      </w:r>
      <w:r w:rsidRPr="00B3069E">
        <w:rPr>
          <w:sz w:val="24"/>
          <w:szCs w:val="24"/>
        </w:rPr>
        <w:softHyphen/>
        <w:t>тической деятельности с реальными предметами. Поэтому заня</w:t>
      </w:r>
      <w:r w:rsidRPr="00B3069E">
        <w:rPr>
          <w:sz w:val="24"/>
          <w:szCs w:val="24"/>
        </w:rPr>
        <w:softHyphen/>
        <w:t xml:space="preserve">тия с детьми по бытовой ориентировке организуются, </w:t>
      </w:r>
      <w:r w:rsidRPr="00B3069E">
        <w:rPr>
          <w:sz w:val="24"/>
          <w:szCs w:val="24"/>
        </w:rPr>
        <w:lastRenderedPageBreak/>
        <w:t>главным об</w:t>
      </w:r>
      <w:r w:rsidRPr="00B3069E">
        <w:rPr>
          <w:sz w:val="24"/>
          <w:szCs w:val="24"/>
        </w:rPr>
        <w:softHyphen/>
        <w:t>разом, в форме экскурсий и уроков, которые (уроки) проходят в виде сюжетно-ролевых игр. Именно при таком построении учеб</w:t>
      </w:r>
      <w:r w:rsidRPr="00B3069E">
        <w:rPr>
          <w:sz w:val="24"/>
          <w:szCs w:val="24"/>
        </w:rPr>
        <w:softHyphen/>
        <w:t>ной работы наглядность и непосредственная деятельность с пред</w:t>
      </w:r>
      <w:r w:rsidRPr="00B3069E">
        <w:rPr>
          <w:sz w:val="24"/>
          <w:szCs w:val="24"/>
        </w:rPr>
        <w:softHyphen/>
        <w:t>метами занимают ведущее место в обучении воспитанников.</w:t>
      </w:r>
    </w:p>
    <w:p w:rsidR="006D51D1" w:rsidRPr="00B3069E" w:rsidRDefault="006D51D1" w:rsidP="00367E17">
      <w:pPr>
        <w:pStyle w:val="1f1"/>
        <w:spacing w:line="240" w:lineRule="auto"/>
        <w:ind w:firstLine="567"/>
        <w:rPr>
          <w:sz w:val="24"/>
          <w:szCs w:val="24"/>
        </w:rPr>
      </w:pPr>
      <w:r w:rsidRPr="00B3069E">
        <w:rPr>
          <w:sz w:val="24"/>
          <w:szCs w:val="24"/>
        </w:rPr>
        <w:t>Уроки по социально-бытовой ориентировке организуются в специальном кабинете. В этом кабинете необходимо иметь в дос</w:t>
      </w:r>
      <w:r w:rsidRPr="00B3069E">
        <w:rPr>
          <w:sz w:val="24"/>
          <w:szCs w:val="24"/>
        </w:rPr>
        <w:softHyphen/>
        <w:t>таточном количестве натуральные предметы обихода или их об</w:t>
      </w:r>
      <w:r w:rsidRPr="00B3069E">
        <w:rPr>
          <w:sz w:val="24"/>
          <w:szCs w:val="24"/>
        </w:rPr>
        <w:softHyphen/>
        <w:t>разцы (телефонный аппарат, часы, осветительные приборы и т.п.). Кроме этого, широко должны быть представлены игрушки, кар</w:t>
      </w:r>
      <w:r w:rsidRPr="00B3069E">
        <w:rPr>
          <w:sz w:val="24"/>
          <w:szCs w:val="24"/>
        </w:rPr>
        <w:softHyphen/>
        <w:t>тины, разнообразные таблички типа «Магазин», «Почта» и т.п. Работа с этими пособиями дает детям более конкретные и относи</w:t>
      </w:r>
      <w:r w:rsidRPr="00B3069E">
        <w:rPr>
          <w:sz w:val="24"/>
          <w:szCs w:val="24"/>
        </w:rPr>
        <w:softHyphen/>
        <w:t>тельно прочные знания, развивает наблюдательность, повышает интерес к изучаемому.</w:t>
      </w:r>
    </w:p>
    <w:p w:rsidR="006D51D1" w:rsidRPr="00B3069E" w:rsidRDefault="006D51D1" w:rsidP="00367E17">
      <w:pPr>
        <w:pStyle w:val="1f1"/>
        <w:spacing w:line="240" w:lineRule="auto"/>
        <w:ind w:firstLine="567"/>
        <w:rPr>
          <w:sz w:val="24"/>
          <w:szCs w:val="24"/>
        </w:rPr>
      </w:pPr>
      <w:r w:rsidRPr="00B3069E">
        <w:rPr>
          <w:sz w:val="24"/>
          <w:szCs w:val="24"/>
        </w:rPr>
        <w:t>Настоящая программа составлена с учетом возрастных и психофизических особенностей учащихся. Материал программы расположен по принципу усложнения и увеличения объема сведений. Последовательное изучение тем обеспечивает возможность, с одной стороны, посте</w:t>
      </w:r>
      <w:r w:rsidRPr="00B3069E">
        <w:rPr>
          <w:sz w:val="24"/>
          <w:szCs w:val="24"/>
        </w:rPr>
        <w:softHyphen/>
        <w:t>пенно усложнять содержание тем, с другой - постоянно повто</w:t>
      </w:r>
      <w:r w:rsidRPr="00B3069E">
        <w:rPr>
          <w:sz w:val="24"/>
          <w:szCs w:val="24"/>
        </w:rPr>
        <w:softHyphen/>
        <w:t>рять пройденное. Закреплению и повторению материала отводит</w:t>
      </w:r>
      <w:r w:rsidRPr="00B3069E">
        <w:rPr>
          <w:sz w:val="24"/>
          <w:szCs w:val="24"/>
        </w:rPr>
        <w:softHyphen/>
        <w:t>ся значительная часть времени на каждом уроке.</w:t>
      </w:r>
    </w:p>
    <w:p w:rsidR="006D51D1" w:rsidRPr="00B3069E" w:rsidRDefault="006D51D1" w:rsidP="00367E17">
      <w:pPr>
        <w:pStyle w:val="1f1"/>
        <w:spacing w:line="240" w:lineRule="auto"/>
        <w:ind w:firstLine="567"/>
        <w:rPr>
          <w:sz w:val="24"/>
          <w:szCs w:val="24"/>
        </w:rPr>
      </w:pPr>
      <w:r w:rsidRPr="00B3069E">
        <w:rPr>
          <w:sz w:val="24"/>
          <w:szCs w:val="24"/>
        </w:rPr>
        <w:t>Большую роль в выработке у учащихся умений ориентироваться в окружающей жизни играют экскурсии. Их необходимо органи</w:t>
      </w:r>
      <w:r w:rsidRPr="00B3069E">
        <w:rPr>
          <w:sz w:val="24"/>
          <w:szCs w:val="24"/>
        </w:rPr>
        <w:softHyphen/>
        <w:t>зовать таким образом, чтобы воспитанники не только наблюдали те или иные объекты, но и обязательно могли там, где позволяют условия, совершать определенные действия, подражая деятель</w:t>
      </w:r>
      <w:r w:rsidRPr="00B3069E">
        <w:rPr>
          <w:sz w:val="24"/>
          <w:szCs w:val="24"/>
        </w:rPr>
        <w:softHyphen/>
        <w:t>ности взрослых. Пассивные, не сопровождаемые целенап</w:t>
      </w:r>
      <w:r w:rsidRPr="00B3069E">
        <w:rPr>
          <w:sz w:val="24"/>
          <w:szCs w:val="24"/>
        </w:rPr>
        <w:softHyphen/>
        <w:t>равленными действиями наблюдения за предметами и явлениями окружающей жизни малоэффективны в работе с такими деть</w:t>
      </w:r>
      <w:r w:rsidRPr="00B3069E">
        <w:rPr>
          <w:sz w:val="24"/>
          <w:szCs w:val="24"/>
        </w:rPr>
        <w:softHyphen/>
        <w:t>ми.</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t xml:space="preserve">Результативность занятий обеспечивается только при условии тесной связи учителя с родителями, воспитателями ГПД и работниками столовой. </w:t>
      </w:r>
    </w:p>
    <w:p w:rsidR="006D51D1" w:rsidRPr="00B3069E" w:rsidRDefault="006D51D1" w:rsidP="00367E17">
      <w:pPr>
        <w:pStyle w:val="afa"/>
        <w:ind w:firstLine="720"/>
        <w:jc w:val="both"/>
        <w:rPr>
          <w:rFonts w:ascii="Times New Roman" w:hAnsi="Times New Roman"/>
          <w:sz w:val="24"/>
          <w:szCs w:val="24"/>
        </w:rPr>
      </w:pPr>
    </w:p>
    <w:p w:rsidR="006D51D1" w:rsidRPr="00B3069E" w:rsidRDefault="006D51D1" w:rsidP="00367E17">
      <w:pPr>
        <w:pStyle w:val="afa"/>
        <w:ind w:firstLine="720"/>
        <w:jc w:val="both"/>
        <w:rPr>
          <w:rFonts w:ascii="Times New Roman" w:hAnsi="Times New Roman"/>
          <w:b/>
          <w:sz w:val="24"/>
          <w:szCs w:val="24"/>
        </w:rPr>
      </w:pPr>
      <w:r w:rsidRPr="00B3069E">
        <w:rPr>
          <w:rFonts w:ascii="Times New Roman" w:hAnsi="Times New Roman"/>
          <w:b/>
          <w:sz w:val="24"/>
          <w:szCs w:val="24"/>
          <w:lang w:val="en-US"/>
        </w:rPr>
        <w:t>III</w:t>
      </w:r>
      <w:r w:rsidRPr="00B3069E">
        <w:rPr>
          <w:rFonts w:ascii="Times New Roman" w:hAnsi="Times New Roman"/>
          <w:b/>
          <w:sz w:val="24"/>
          <w:szCs w:val="24"/>
        </w:rPr>
        <w:t xml:space="preserve"> класс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i/>
          <w:iCs/>
          <w:sz w:val="24"/>
          <w:szCs w:val="24"/>
        </w:rPr>
        <w:t xml:space="preserve">Я и моя семья. Место жительства. </w:t>
      </w:r>
      <w:r w:rsidRPr="00B3069E">
        <w:rPr>
          <w:rFonts w:ascii="Times New Roman" w:hAnsi="Times New Roman"/>
          <w:sz w:val="24"/>
          <w:szCs w:val="24"/>
        </w:rPr>
        <w:t>Знание и отчетливое произношение своей фамилии и имени. Знание своего возраста. Знание своего адреса. Знание фамилии, имени и отчества отца и матери. Знание имен ближайших   родственников (братья, сестры, бабушка, дедушка), степень их родства.</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i/>
          <w:iCs/>
          <w:sz w:val="24"/>
          <w:szCs w:val="24"/>
        </w:rPr>
        <w:t>Навыки общения и культуры поведения.</w:t>
      </w:r>
      <w:r w:rsidRPr="00B3069E">
        <w:rPr>
          <w:rFonts w:ascii="Times New Roman" w:hAnsi="Times New Roman"/>
          <w:sz w:val="24"/>
          <w:szCs w:val="24"/>
        </w:rPr>
        <w:t xml:space="preserve"> Выработка  навыков и умений организованного коллективного поведения. Выработка умений правильно ходить, стоять, сидеть. Умение обратиться с вопросом, сообщением, передать просьбу, поручение товарищу, взрослому. Умение выслушать речь взрослого. Умение благодарить за помощь, за услугу. Выработка поведения в общественных местах: на улице, в кинотеатре, на экскурсии, магазине, в транспорте. Навыки поведения в школьном буфете и столовой.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i/>
          <w:iCs/>
          <w:sz w:val="24"/>
          <w:szCs w:val="24"/>
        </w:rPr>
        <w:t xml:space="preserve">Моя школа и мой класс. </w:t>
      </w:r>
      <w:r w:rsidRPr="00B3069E">
        <w:rPr>
          <w:rFonts w:ascii="Times New Roman" w:hAnsi="Times New Roman"/>
          <w:sz w:val="24"/>
          <w:szCs w:val="24"/>
        </w:rPr>
        <w:t>Знание названия, номера и адреса школы. Знание директора школы, учителей, врача, воспитателей. Знание всех школьных помещений. Четкое соблюдение всех режимных моментов. Умение приветствовать работников школы, родителей и друг друга. Поздравление с праздниками работников школы и родителей.</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i/>
          <w:iCs/>
          <w:sz w:val="24"/>
          <w:szCs w:val="24"/>
        </w:rPr>
        <w:t xml:space="preserve">Улица. Правила уличного движения. </w:t>
      </w:r>
      <w:r w:rsidRPr="00B3069E">
        <w:rPr>
          <w:rFonts w:ascii="Times New Roman" w:hAnsi="Times New Roman"/>
          <w:sz w:val="24"/>
          <w:szCs w:val="24"/>
        </w:rPr>
        <w:t>Улица и ее части: тротуар, проезжая часть, переход. Их назначение. Тротуар, движение по тротуарам. Экскурсии по улицам. Знание крупных объектов, расположенных вблизи школы. Правила поведения на улице. Соблюдение чистоты и порядка на улице</w:t>
      </w:r>
    </w:p>
    <w:p w:rsidR="006D51D1" w:rsidRPr="00B3069E" w:rsidRDefault="006D51D1" w:rsidP="00367E17">
      <w:pPr>
        <w:pStyle w:val="afa"/>
        <w:ind w:firstLine="720"/>
        <w:jc w:val="both"/>
        <w:rPr>
          <w:rFonts w:ascii="Times New Roman" w:hAnsi="Times New Roman"/>
          <w:b/>
          <w:sz w:val="24"/>
          <w:szCs w:val="24"/>
        </w:rPr>
      </w:pPr>
      <w:r w:rsidRPr="00B3069E">
        <w:rPr>
          <w:rFonts w:ascii="Times New Roman" w:hAnsi="Times New Roman"/>
          <w:b/>
          <w:sz w:val="24"/>
          <w:szCs w:val="24"/>
          <w:lang w:val="en-US"/>
        </w:rPr>
        <w:t>IV</w:t>
      </w:r>
      <w:r w:rsidRPr="00B3069E">
        <w:rPr>
          <w:rFonts w:ascii="Times New Roman" w:hAnsi="Times New Roman"/>
          <w:b/>
          <w:sz w:val="24"/>
          <w:szCs w:val="24"/>
        </w:rPr>
        <w:t xml:space="preserve"> класс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sz w:val="24"/>
          <w:szCs w:val="24"/>
        </w:rPr>
        <w:lastRenderedPageBreak/>
        <w:t>Закрепление и расширение знаний учащихся по темам, пройденным в третьем классе «Я и моя семья. Место жительства», «Навыки общения и культуры поведения», «Моя школа и мой класс», «Улица. Правила уличного движения».</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i/>
          <w:iCs/>
          <w:sz w:val="24"/>
          <w:szCs w:val="24"/>
        </w:rPr>
        <w:t xml:space="preserve">Транспорт. </w:t>
      </w:r>
      <w:r w:rsidRPr="00B3069E">
        <w:rPr>
          <w:rFonts w:ascii="Times New Roman" w:hAnsi="Times New Roman"/>
          <w:sz w:val="24"/>
          <w:szCs w:val="24"/>
        </w:rPr>
        <w:t>Виды транспорта. Элементарные правила дорожного движения и поведения пешеходов. Светофор, переход. Изучение пути следования от дома до школы и обратно. Правила поведения пассажиров в транспорте.</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i/>
          <w:iCs/>
          <w:sz w:val="24"/>
          <w:szCs w:val="24"/>
        </w:rPr>
        <w:t xml:space="preserve">Магазины. </w:t>
      </w:r>
      <w:r w:rsidRPr="00B3069E">
        <w:rPr>
          <w:rFonts w:ascii="Times New Roman" w:hAnsi="Times New Roman"/>
          <w:sz w:val="24"/>
          <w:szCs w:val="24"/>
        </w:rPr>
        <w:t>Виды магазинов: промтоварный, продовольственный. Что в них продается. Чтение вывесок: «Гастроном», «Универмаг», «Супермаркет», «Торговый центр» и  др.  Профессии  работников магазина: кассир, продавец, контролер, фасовщик. Экскурсии  в магазин.</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i/>
          <w:iCs/>
          <w:sz w:val="24"/>
          <w:szCs w:val="24"/>
        </w:rPr>
        <w:t xml:space="preserve">Организация питания. </w:t>
      </w:r>
      <w:r w:rsidRPr="00B3069E">
        <w:rPr>
          <w:rFonts w:ascii="Times New Roman" w:hAnsi="Times New Roman"/>
          <w:sz w:val="24"/>
          <w:szCs w:val="24"/>
        </w:rPr>
        <w:t xml:space="preserve">Буфет, школьная столовая. Правила поведения в столовой. Знать, кто отпускает пищу, кто моет посуду. Выработка привычки убирать за собой грязную посуду. </w:t>
      </w:r>
    </w:p>
    <w:p w:rsidR="006D51D1" w:rsidRPr="00B3069E" w:rsidRDefault="006D51D1" w:rsidP="00367E17">
      <w:pPr>
        <w:pStyle w:val="afa"/>
        <w:ind w:firstLine="720"/>
        <w:jc w:val="both"/>
        <w:rPr>
          <w:rFonts w:ascii="Times New Roman" w:hAnsi="Times New Roman"/>
          <w:sz w:val="24"/>
          <w:szCs w:val="24"/>
        </w:rPr>
      </w:pPr>
      <w:r w:rsidRPr="00B3069E">
        <w:rPr>
          <w:rFonts w:ascii="Times New Roman" w:hAnsi="Times New Roman"/>
          <w:i/>
          <w:iCs/>
          <w:sz w:val="24"/>
          <w:szCs w:val="24"/>
        </w:rPr>
        <w:t xml:space="preserve">Культурные учреждения для отдыха. </w:t>
      </w:r>
      <w:r w:rsidRPr="00B3069E">
        <w:rPr>
          <w:rFonts w:ascii="Times New Roman" w:hAnsi="Times New Roman"/>
          <w:sz w:val="24"/>
          <w:szCs w:val="24"/>
        </w:rPr>
        <w:t xml:space="preserve">Парк, сквер. Отличие леса от парка и сквера. Озеленение городов и значение озеленения для здоровья человека. Охрана зеленых насаждений. </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Состав семьи. Фамилия, имя, отчество. Родственные отношения. Правила поведения в семье. Обязанности по дому.</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Формы обращения к старшим и к сверстникам при встрече и расставания, приемы обращения с просьбой и вопросом.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Соблюдения правил культурного поведения на улице: использование урн и пользование туалетами. Правила поведения дома, в школе, в общественных местах.</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Личная гигиена. </w:t>
      </w:r>
      <w:r w:rsidRPr="00B3069E">
        <w:rPr>
          <w:rFonts w:ascii="Times New Roman" w:hAnsi="Times New Roman"/>
          <w:sz w:val="24"/>
          <w:szCs w:val="24"/>
        </w:rPr>
        <w:t>Последовательность выполнения утреннего и вечернего туалета. Охрана зрения при чтении, просмотре телевизора. Содержание в чистоте и порядке личных вещей. Здоровье и красота.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Улица. Правила уличного движения. Транспорт. </w:t>
      </w:r>
      <w:r w:rsidRPr="00B3069E">
        <w:rPr>
          <w:rFonts w:ascii="Times New Roman" w:hAnsi="Times New Roman"/>
          <w:sz w:val="24"/>
          <w:szCs w:val="24"/>
        </w:rPr>
        <w:t xml:space="preserve">Улица. Площадь. Название улиц, расположенных вблизи школы, местожительства. Домашний адрес. Правила пользования лифтом. Дорожные знаки. Глобальные чтения основных дорожных знаков. Основные транспортные средства. Составление безопасного маршрута от дома до школы.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Средства связи. </w:t>
      </w:r>
      <w:r w:rsidRPr="00B3069E">
        <w:rPr>
          <w:rFonts w:ascii="Times New Roman" w:hAnsi="Times New Roman"/>
          <w:sz w:val="24"/>
          <w:szCs w:val="24"/>
        </w:rPr>
        <w:t>Телефон. Значение телефона. Правила пользования телефоном. Умение позвать вызываемое лицо, положив в это время трубку на стол, а  не на рычаг.</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Знание номера домашнего телефона, служебного телефона родителей, номеров экстренного вызова и службы спасения.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Радио. Радиоприемники. Музыкальные центры.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Телевизор. Умение пользоваться телевизором, видеомагнитофоном.</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Магазины. </w:t>
      </w:r>
      <w:r w:rsidRPr="00B3069E">
        <w:rPr>
          <w:rFonts w:ascii="Times New Roman" w:hAnsi="Times New Roman"/>
          <w:sz w:val="24"/>
          <w:szCs w:val="24"/>
        </w:rPr>
        <w:t xml:space="preserve">Виды торговых предприятий (магазин, рынок и др.). Назначение. Магазины самообслуживания и с прилавочной системой. </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Повторение материала 5 класса.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Я и моя семья.</w:t>
      </w:r>
      <w:r w:rsidRPr="00B3069E">
        <w:rPr>
          <w:rFonts w:ascii="Times New Roman" w:hAnsi="Times New Roman"/>
          <w:sz w:val="24"/>
          <w:szCs w:val="24"/>
        </w:rPr>
        <w:t xml:space="preserve"> Знание место работы родителей и их профессии. Посещение (по возможности) место работы родителей и знакомство с характером их труда. Знание, в каком классе учатся или где работают  брат, сестра.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Транспорт. </w:t>
      </w:r>
      <w:r w:rsidRPr="00B3069E">
        <w:rPr>
          <w:rFonts w:ascii="Times New Roman" w:hAnsi="Times New Roman"/>
          <w:sz w:val="24"/>
          <w:szCs w:val="24"/>
        </w:rPr>
        <w:t xml:space="preserve">Правила пользования общественным транспортом. Остановки транспорта по пути следования в школу. Составления безопасного маршрута от дома до школы и в другие точки населенного пункта.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lastRenderedPageBreak/>
        <w:t xml:space="preserve">Магазины. </w:t>
      </w:r>
      <w:r w:rsidRPr="00B3069E">
        <w:rPr>
          <w:rFonts w:ascii="Times New Roman" w:hAnsi="Times New Roman"/>
          <w:sz w:val="24"/>
          <w:szCs w:val="24"/>
        </w:rPr>
        <w:t>Покупка в магазинах штучных товаров первой необходимости: булок, хлеба, соли, молока, масла и др. фасованных товаров. Умение завернуть товар в бумагу, сложить покупку в хозяйственную сумку. Отчет о покупке дома и размещение продуктов по местам. Виды магазинов: промтоварный, продовольственный, магазин «Книжный», «Канцелярские товары». Игра в магазин. Тренировка учащихся в умении отобрать нужный товар в магазине и рассчитаться  в классе. Систематические упражнения в размере денег и подсчетах стоимости покупки и сдачи. Знание цен основных хлебобулочных изделий, молочных продуктов. Практические закупки товаров в обычных магазинах.</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Организация общественного питания. </w:t>
      </w:r>
      <w:r w:rsidRPr="00B3069E">
        <w:rPr>
          <w:rFonts w:ascii="Times New Roman" w:hAnsi="Times New Roman"/>
          <w:sz w:val="24"/>
          <w:szCs w:val="24"/>
        </w:rPr>
        <w:t xml:space="preserve">Знакомство с предприятиями общественного питания (экскурсии).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Почта. Телеграф. </w:t>
      </w:r>
      <w:r w:rsidRPr="00B3069E">
        <w:rPr>
          <w:rFonts w:ascii="Times New Roman" w:hAnsi="Times New Roman"/>
          <w:sz w:val="24"/>
          <w:szCs w:val="24"/>
        </w:rPr>
        <w:t xml:space="preserve">Почта. Почтовые отправления: письма, открытки, посылки, бандероли.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Жилище. </w:t>
      </w:r>
      <w:r w:rsidRPr="00B3069E">
        <w:rPr>
          <w:rFonts w:ascii="Times New Roman" w:hAnsi="Times New Roman"/>
          <w:sz w:val="24"/>
          <w:szCs w:val="24"/>
        </w:rPr>
        <w:t xml:space="preserve">Правила техники безопасности при пользовании электроприборами и газовой плитой. </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Повторение материала 6 класса.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Почта. Телеграф. </w:t>
      </w:r>
      <w:r w:rsidRPr="00B3069E">
        <w:rPr>
          <w:rFonts w:ascii="Times New Roman" w:hAnsi="Times New Roman"/>
          <w:sz w:val="24"/>
          <w:szCs w:val="24"/>
        </w:rPr>
        <w:t>Почтовое отделение. Почтальон. Почтовые ящики. Почтовые ящики: индивидуальные, домовые. Конверты, почтовые карточки, открытки. Знаки почтовой оплаты. Марки. Отправление писем в адрес школы, дома и получение их. Телеграммы деловые и поздравительные. Перевозка почты.</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Личная гигиена. </w:t>
      </w:r>
      <w:r w:rsidRPr="00B3069E">
        <w:rPr>
          <w:rFonts w:ascii="Times New Roman" w:hAnsi="Times New Roman"/>
          <w:sz w:val="24"/>
          <w:szCs w:val="24"/>
        </w:rPr>
        <w:t xml:space="preserve">Значение, способы закаливания. Уход за органами зрения, слуха. Уход за кожей рук, ногтями.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Губительное влияние никотина, алкоголя, наркотиков.</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Одежда и обувь. </w:t>
      </w:r>
      <w:r w:rsidRPr="00B3069E">
        <w:rPr>
          <w:rFonts w:ascii="Times New Roman" w:hAnsi="Times New Roman"/>
          <w:sz w:val="24"/>
          <w:szCs w:val="24"/>
        </w:rPr>
        <w:t xml:space="preserve">Поддержание одежды и обуви в чистоте и порядке. Значения одежды, обуви, головных уборов для сохранения здоровья человека. Их виды и назначения.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Транспорт:</w:t>
      </w:r>
      <w:r w:rsidRPr="00B3069E">
        <w:rPr>
          <w:rFonts w:ascii="Times New Roman" w:hAnsi="Times New Roman"/>
          <w:sz w:val="24"/>
          <w:szCs w:val="24"/>
        </w:rPr>
        <w:t xml:space="preserve"> железнодорожный, автомобильный, воздушный, водный.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Служба быта</w:t>
      </w:r>
      <w:r w:rsidRPr="00B3069E">
        <w:rPr>
          <w:rFonts w:ascii="Times New Roman" w:hAnsi="Times New Roman"/>
          <w:sz w:val="24"/>
          <w:szCs w:val="24"/>
        </w:rPr>
        <w:t>. Дом быта. Мастерские службы быта: по пошиву обуви, одежды, по ремонту обуви, одежды, бытовых электрических приборов, часов и др. Прачечная, химчистка.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Питание. </w:t>
      </w:r>
      <w:r w:rsidRPr="00B3069E">
        <w:rPr>
          <w:rFonts w:ascii="Times New Roman" w:hAnsi="Times New Roman"/>
          <w:sz w:val="24"/>
          <w:szCs w:val="24"/>
        </w:rPr>
        <w:t>Разнообразие продуктов. Режим  и рациональное питание. Экскурсии в продуктовый магазин. Наблюдение и за выбором  продуктов. Приготовление простейших блюд (бутербродов, отваривание овощей); заварка чая.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Больницы, поликлиники. </w:t>
      </w:r>
      <w:r w:rsidRPr="00B3069E">
        <w:rPr>
          <w:rFonts w:ascii="Times New Roman" w:hAnsi="Times New Roman"/>
          <w:sz w:val="24"/>
          <w:szCs w:val="24"/>
        </w:rPr>
        <w:t xml:space="preserve">Больницы для детей и взрослых. Поликлиники для  взрослых для детей. Поликлиники по месту жительства. Запись в регистратуре. Талон для посещения врача.  Игра «На приеме у врача». Тренировка учащихся в умении вызвать врача на дом по телефону.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Торговля. </w:t>
      </w:r>
      <w:r w:rsidRPr="00B3069E">
        <w:rPr>
          <w:rFonts w:ascii="Times New Roman" w:hAnsi="Times New Roman"/>
          <w:sz w:val="24"/>
          <w:szCs w:val="24"/>
        </w:rPr>
        <w:t xml:space="preserve">Специализированные магазины. Работники торговли. Газетный киоск. Что продают в газетных киосках. Глобальное чтение вывесок «Газеты» и «Союзпечать». Практические покупки газет, открыток, конвертов, марок и др.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Семья. </w:t>
      </w:r>
      <w:r w:rsidRPr="00B3069E">
        <w:rPr>
          <w:rFonts w:ascii="Times New Roman" w:hAnsi="Times New Roman"/>
          <w:sz w:val="24"/>
          <w:szCs w:val="24"/>
        </w:rPr>
        <w:t xml:space="preserve">Адрес, год рождения, день рождения. </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Повторение материала 7 класса.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Личная гигиена. </w:t>
      </w:r>
      <w:r w:rsidRPr="00B3069E">
        <w:rPr>
          <w:rFonts w:ascii="Times New Roman" w:hAnsi="Times New Roman"/>
          <w:sz w:val="24"/>
          <w:szCs w:val="24"/>
        </w:rPr>
        <w:t xml:space="preserve">Уход за кожей лица и волосами. Правила личной гигиены девушки, юноши.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lastRenderedPageBreak/>
        <w:t>Одежда и обувь</w:t>
      </w:r>
      <w:r w:rsidRPr="00B3069E">
        <w:rPr>
          <w:rFonts w:ascii="Times New Roman" w:hAnsi="Times New Roman"/>
          <w:sz w:val="24"/>
          <w:szCs w:val="24"/>
        </w:rPr>
        <w:t xml:space="preserve">. Поддержание одежды в порядке: пришивание пуговиц, зашивание распоровшегося шва. Глажение фартуков, косынок, носовых платков, салфеток. Ручная стирка изделий из хлопчатобумажных  тканей.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Питание. </w:t>
      </w:r>
      <w:r w:rsidRPr="00B3069E">
        <w:rPr>
          <w:rFonts w:ascii="Times New Roman" w:hAnsi="Times New Roman"/>
          <w:sz w:val="24"/>
          <w:szCs w:val="24"/>
        </w:rPr>
        <w:t xml:space="preserve">Гигиена приготовления пищи. Правила и приемы хранения продуктов и готовой пищи. Правила и приемы ухода за посудой и кухонными приборами. Приготовление каши, вареных яиц, омлета, простейших овощных салатов. Приготовление компотов.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Семья. </w:t>
      </w:r>
      <w:r w:rsidRPr="00B3069E">
        <w:rPr>
          <w:rFonts w:ascii="Times New Roman" w:hAnsi="Times New Roman"/>
          <w:sz w:val="24"/>
          <w:szCs w:val="24"/>
        </w:rPr>
        <w:t>Права и обязанности каждого члена семьи. Семейные праздники.</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Транспорт. </w:t>
      </w:r>
      <w:r w:rsidRPr="00B3069E">
        <w:rPr>
          <w:rFonts w:ascii="Times New Roman" w:hAnsi="Times New Roman"/>
          <w:sz w:val="24"/>
          <w:szCs w:val="24"/>
        </w:rPr>
        <w:t xml:space="preserve">Экскурсии на железнодорожный вокзал, автовокзал. Вокзалы. Их назначение, основные службы (справочная, расписание, билетные кассы).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Торговля. </w:t>
      </w:r>
      <w:r w:rsidRPr="00B3069E">
        <w:rPr>
          <w:rFonts w:ascii="Times New Roman" w:hAnsi="Times New Roman"/>
          <w:sz w:val="24"/>
          <w:szCs w:val="24"/>
        </w:rPr>
        <w:t xml:space="preserve">Магазины промышленных товаров и  их отделы. Порядок приобретение товаров, оплата. Хранение чека для возможности обмена товара, предусмотренного правилами торговли. Приобретение доступного по цене товара. Проверка чека и сдачи. </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IX</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Личная гигиена. </w:t>
      </w:r>
      <w:r w:rsidRPr="00B3069E">
        <w:rPr>
          <w:rFonts w:ascii="Times New Roman" w:hAnsi="Times New Roman"/>
          <w:sz w:val="24"/>
          <w:szCs w:val="24"/>
        </w:rPr>
        <w:t xml:space="preserve">Значение здоровья для жизни и деятельности человека. Средства и способы его сбережения.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Одежда и обувь. </w:t>
      </w:r>
      <w:r w:rsidRPr="00B3069E">
        <w:rPr>
          <w:rFonts w:ascii="Times New Roman" w:hAnsi="Times New Roman"/>
          <w:sz w:val="24"/>
          <w:szCs w:val="24"/>
        </w:rPr>
        <w:t xml:space="preserve">Особенности ухода за одеждой, изготовленной из шерстяных и синтетических тканей. Их стирка и глажение.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Питание. </w:t>
      </w:r>
      <w:r w:rsidRPr="00B3069E">
        <w:rPr>
          <w:rFonts w:ascii="Times New Roman" w:hAnsi="Times New Roman"/>
          <w:sz w:val="24"/>
          <w:szCs w:val="24"/>
        </w:rPr>
        <w:t xml:space="preserve">Меню. Рецепт. Блюдо. Приготовление овощного супа, киселя.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Культура поведения. </w:t>
      </w:r>
      <w:r w:rsidRPr="00B3069E">
        <w:rPr>
          <w:rFonts w:ascii="Times New Roman" w:hAnsi="Times New Roman"/>
          <w:sz w:val="24"/>
          <w:szCs w:val="24"/>
        </w:rPr>
        <w:t>Культура общения юноши и девушки. Внешний вид молодых людей. Правила приема и приглашения гостей. Форма отказа.</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Торговля. </w:t>
      </w:r>
      <w:r w:rsidRPr="00B3069E">
        <w:rPr>
          <w:rFonts w:ascii="Times New Roman" w:hAnsi="Times New Roman"/>
          <w:sz w:val="24"/>
          <w:szCs w:val="24"/>
        </w:rPr>
        <w:t xml:space="preserve">Порядок приобретения товара: выбор, рассматривание, выяснение, назначение, стоимость, примерка, оплата. Получение чека, сдача. Хранение чека.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Трудоустройство. </w:t>
      </w:r>
      <w:r w:rsidRPr="00B3069E">
        <w:rPr>
          <w:rFonts w:ascii="Times New Roman" w:hAnsi="Times New Roman"/>
          <w:sz w:val="24"/>
          <w:szCs w:val="24"/>
        </w:rPr>
        <w:t xml:space="preserve">Беседа о профессиях. Учреждения и отделы   по трудоустройству. Оформление на работу (постоянной и по договору). Документы, необходимые для поступления на работу. Органы социальной защиты. </w:t>
      </w: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rPr>
        <w:t xml:space="preserve">Физическая культура.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В настоящую программу положена система простейших физических упражнений, направленных  на коррекцию дефектов физического развития и моторики, укрепление здоровья, на выработку жизненно необходимых двигательных умений и навыков глубоко умственно отсталых учащихся.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Дети с умеренной и тяжелой умственной отсталостью  имеют интеллектуальные дефекты и значительные отклонения в физическом  и двигательном развитии, что сказывается на содержании и методике уроков физической культуры. Замедленность протекания психических процессов, конкретность мышления, дефекты памяти и внимания обуславливают чрезвычайную медлительность образования у них двигательных навыков. Для того, чтобы ученики усвоили упражнения, инструкции к ним, необходимы многократные повторения, сочетающиеся с правильным показом. Необходимо подбирать такие упражнения и задания, которые состоят из простых, элементарных движений. Одной из характерных особенностей детей с умеренной и тяжелой  умственной отсталостью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разученные упражнения. Поэтому при планировании уроков необходимо предусмотреть разучивание одних и тех же заданий в различных условиях.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 работе с такими детьми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воспроизведения  того или иного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Нарушение сердечно сосудистой и дыхательной систем, глубокая эндокринная патология, диспластичность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Каждый урок по физической культуре должен планироваться в соответствии с основными дидактическими требованиями: постепенным повышением нагрузки в упражнениях и переходом в конце урока к успокоительным упражнениям, чередованием различных видов упражнений, подбором упражнений, соответствующих  возможностям учащихся.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Урок целесообразно строить  из четырех частей (вводной, подготовительной, основной, заключительной), которые должны быть методически связаны между собой.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 настоящую программу включены следующие разделы: общеразвивающие и корригирующие упражнения, прикладные упражнения, способствующие развитию прикладных умений и навыков, игры и игровые упражнения.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В процессе физического воспитания необходимо добиваться решения конкретных задач: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детей готовиться к уроку физкультуры;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правильному построению на урок и знанию своего места в строе;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правильному передвижению детей из класса на урок физкультуры;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ориентировке в зале по конкретным ориентирам (вход, стены, потолок, пол, углы);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простейшим исходным положениям при выполнении общеразвивающих упражнений и движений в различных пространственных направлениях (вперед, назад, в сторону, вверх, вниз);</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навыкам правильного дыхания (по показу учителя);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выполнению простейших заданий по словесной инструкции учителя;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ходить и бегать в строю,  в колонне по одному;</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прививать навыки координации движения, толчка двумя ногами  в различных видах  прыжков;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обучать мягкому приземлению в прыжках;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прыжку толчком одной ноги и приземлению на две ноги;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правильному захвату различных по величине предметов, передаче и переноске их;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метаниям, броскам и ловле мяча;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ходить в заданном ритме под хлопки, счет, музыку;</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выполнять простейшие упражнения в определенном ритме;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сохранению равновесия при движении по гимнастической скамейке;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преодолению простейших препятствий;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переноске различных грузов и коллективным действиям в переноске тяжелых вещей;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целенаправленным действиям под руководством учителя в подвижных играх.</w:t>
      </w: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Общеразвивающие и корригирующие упражнения.</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Дыхательные упражнения.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Дыхательные упражнения по подражанию.</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«Понюхать цветок» – вдох через нос. «Согреть руки» – хо – хо- хо – выдох через рот. «Остудить воду» – ф-ф –фу – выдох.</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Основные положения и движения (по подражанию).</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Упражнения для мышц шеи. Наклоны головы вперед, назад с произнесением звуков- «да, да, да». Наклоны головы в стороны с произнесением звуков  «ай, яй, яй».Повороты    головы в стороны с произведением звуков  «нет, нет».</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Сгибание пальцев в кулак и разгибание. Сведение и разведение пальцев. Сгибание и разгибание кисти. Повороты кисти ладонью кверху и книзу. Расслабление кисти – «стряхнули воду». Движение рук: вперед, в стороны, вверх, вниз, на пояс, к плечам, хлопки вверху, внизу, сгибание  и разгибание рук в локтевых суставах.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Упражнения для мышц, туловища. «Дровосеки» – наклоны туловища вперед. «Маятник» - наклоны туловища в стороны. «Косим траву» – повороты туловища с маховым движением рук. Поднимание согнутой ноги вперед. Полуприседание на полной ступне. Сгибание и разгибание стоп (сидя на гимнастической скамейке).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Упражнения для формирования правильной осанки.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Принятие правильной осанки стоя и сидя с помощью учителя. Стойка у вертикальной плоскости с правильной осанкой до 5 сек.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Ритмические упражнения. </w:t>
      </w:r>
      <w:r w:rsidRPr="00B3069E">
        <w:rPr>
          <w:rFonts w:ascii="Times New Roman" w:hAnsi="Times New Roman"/>
          <w:b w:val="0"/>
          <w:sz w:val="24"/>
          <w:szCs w:val="24"/>
        </w:rPr>
        <w:t>Прохлопывание учащимися  показанного учителем ритма в разном темпе: два равномерных  хлопка в медленном темпе, тоже  в быстром темпе. Ходьба  под хлопки или звучание бубна.</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 xml:space="preserve">Прикладные упражнения.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Построения и перестроения.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Построение в колонну  по одному с помощью учителя.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Выполнение движений по командам с учителем: «Встать!», «Сесть!», «Пошли!»,  «Побежали!», «Остановились!», «Повернулись!». Построение в колонну в нарисованных кружках.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Ходьба и бег. </w:t>
      </w:r>
      <w:r w:rsidRPr="00B3069E">
        <w:rPr>
          <w:rFonts w:ascii="Times New Roman" w:hAnsi="Times New Roman"/>
          <w:b w:val="0"/>
          <w:sz w:val="24"/>
          <w:szCs w:val="24"/>
        </w:rPr>
        <w:t>Ходьба небольшими группами и всей группой (без построения в колонну). Ходьба по залу, касаясь рукой стены. Ходьба по линии, начерченной на полу. Ходьба друг  за другом обычным шагом с соблюдением интервала (не натыкаясь друг на друга). Ходьба в колонне по одному, взявшись за руки. Свободный бег. Бег на носках.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Прыжки. </w:t>
      </w:r>
      <w:r w:rsidRPr="00B3069E">
        <w:rPr>
          <w:rFonts w:ascii="Times New Roman" w:hAnsi="Times New Roman"/>
          <w:b w:val="0"/>
          <w:sz w:val="24"/>
          <w:szCs w:val="24"/>
        </w:rPr>
        <w:t>Подпрыгивание на месте на двух ногах. Спрыгивание с высоты 10-</w:t>
      </w:r>
      <w:smartTag w:uri="urn:schemas-microsoft-com:office:smarttags" w:element="metricconverter">
        <w:smartTagPr>
          <w:attr w:name="ProductID" w:val="1982 г"/>
        </w:smartTagPr>
        <w:r w:rsidRPr="00B3069E">
          <w:rPr>
            <w:rFonts w:ascii="Times New Roman" w:hAnsi="Times New Roman"/>
            <w:b w:val="0"/>
            <w:sz w:val="24"/>
            <w:szCs w:val="24"/>
          </w:rPr>
          <w:t>20 см</w:t>
        </w:r>
      </w:smartTag>
      <w:r w:rsidRPr="00B3069E">
        <w:rPr>
          <w:rFonts w:ascii="Times New Roman" w:hAnsi="Times New Roman"/>
          <w:b w:val="0"/>
          <w:sz w:val="24"/>
          <w:szCs w:val="24"/>
        </w:rPr>
        <w:t>.Броски, ловля, метание, передача предметов и переноска груза. Правильный захват различных по величине и форме предметов одной и двумя руками. Правильный захват мяча руками. Перекладывание мяча с одного места на другое. Выполнение основных движений с удержанием мяча. Катание мяча от ребенка к учителю и от учителя к ребенку. Подбрасывание мяча вверх. Передача мячей, флажков, палок в шеренге. Поднимание рук с флажками вперед, вверх, в сторону, опускание вниз. Движения скрещенных рук с флажками вверху, внизу, помахивание флажками. Перекладывание флажков из одной руки в другую перед собой над головой. Переноска мяча, гимнастической палки, флажков с одного места на другое.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Лазанье и перелезание , подлезание. </w:t>
      </w:r>
      <w:r w:rsidRPr="00B3069E">
        <w:rPr>
          <w:rFonts w:ascii="Times New Roman" w:hAnsi="Times New Roman"/>
          <w:b w:val="0"/>
          <w:sz w:val="24"/>
          <w:szCs w:val="24"/>
        </w:rPr>
        <w:t xml:space="preserve">Лазанье вверх и вниз по гимнастической стенке с помощью учителя приставным шагом на 2-3 рейки. Переползание на четвереньках  в медленном темпе. Подлезание под шнур высотой </w:t>
      </w:r>
      <w:smartTag w:uri="urn:schemas-microsoft-com:office:smarttags" w:element="metricconverter">
        <w:smartTagPr>
          <w:attr w:name="ProductID" w:val="1982 г"/>
        </w:smartTagPr>
        <w:r w:rsidRPr="00B3069E">
          <w:rPr>
            <w:rFonts w:ascii="Times New Roman" w:hAnsi="Times New Roman"/>
            <w:b w:val="0"/>
            <w:sz w:val="24"/>
            <w:szCs w:val="24"/>
          </w:rPr>
          <w:t>50 см</w:t>
        </w:r>
      </w:smartTag>
      <w:r w:rsidRPr="00B3069E">
        <w:rPr>
          <w:rFonts w:ascii="Times New Roman" w:hAnsi="Times New Roman"/>
          <w:b w:val="0"/>
          <w:sz w:val="24"/>
          <w:szCs w:val="24"/>
        </w:rPr>
        <w:t xml:space="preserve">. Перелезание через гимнастическую скамейку с опорой на руки. Перешагивание через вертикальный обруч вперед и назад.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Равновесие . </w:t>
      </w:r>
      <w:r w:rsidRPr="00B3069E">
        <w:rPr>
          <w:rFonts w:ascii="Times New Roman" w:hAnsi="Times New Roman"/>
          <w:b w:val="0"/>
          <w:sz w:val="24"/>
          <w:szCs w:val="24"/>
        </w:rPr>
        <w:t xml:space="preserve">Ходьба по начерченному коридору шириной 20 – </w:t>
      </w:r>
      <w:smartTag w:uri="urn:schemas-microsoft-com:office:smarttags" w:element="metricconverter">
        <w:smartTagPr>
          <w:attr w:name="ProductID" w:val="1982 г"/>
        </w:smartTagPr>
        <w:r w:rsidRPr="00B3069E">
          <w:rPr>
            <w:rFonts w:ascii="Times New Roman" w:hAnsi="Times New Roman"/>
            <w:b w:val="0"/>
            <w:sz w:val="24"/>
            <w:szCs w:val="24"/>
          </w:rPr>
          <w:t>30 сантиметров</w:t>
        </w:r>
      </w:smartTag>
      <w:r w:rsidRPr="00B3069E">
        <w:rPr>
          <w:rFonts w:ascii="Times New Roman" w:hAnsi="Times New Roman"/>
          <w:b w:val="0"/>
          <w:sz w:val="24"/>
          <w:szCs w:val="24"/>
        </w:rPr>
        <w:t>. Ходьба  по «коридору» между двумя скамейками или булавами. Движение руками в стойках: стойка с сомкнутыми ступнями, стойка пятки вместе, носки врозь.</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lastRenderedPageBreak/>
        <w:t>Игры .</w:t>
      </w:r>
      <w:r w:rsidRPr="00B3069E">
        <w:rPr>
          <w:rFonts w:ascii="Times New Roman" w:hAnsi="Times New Roman"/>
          <w:b w:val="0"/>
          <w:sz w:val="24"/>
          <w:szCs w:val="24"/>
        </w:rPr>
        <w:t xml:space="preserve">Для построения: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«Пойдешь гулять». Учитель предлагает ученику гулять. Ученик поднимается со своего места и встает за учителем. Затем приглашаются второй, третий ученики (до 6-8 учащихся),  они встают друг за другом и идут за учителем.</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«Поезд» - построение в колонну, положив руки на плечи впереди стоящего товарища.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«На праздник» - построение парами, идти, помахивая флажками.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Для ходьбы: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«Возьми флажок»  - ходьба группами со своих мест за флажками и обратно.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«Пойдем в гости»  - дети разбиты на две группы. Одна группа идет в гости к другой, выбирая себе пару. В парах можно попрыгать, поплясать, затем возвращаются на свои места.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Для бега: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«Беги ко мне». «Догони мяч».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Для прыжков: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«Лягушки», «Прыг-скок», «Перепрыгни через шнур», «Солнышко, дождик», «Солнышко – иди гулять, дождик – беги домой».</w:t>
      </w: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II</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Общеразвивающие и корригирующие  упражнения.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Дыхательные упражнения.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Глубокий вдох через нос и выдох через рот.</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Правильное дыхание в ходьбе с имитацией, например:</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«Паровоз» - чу, чу, чу – выдох.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«Самолет» – у, у, у – выдох.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«Жук» – ж – ж – ж – выдох.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Основные положения и движения. </w:t>
      </w:r>
      <w:r w:rsidRPr="00B3069E">
        <w:rPr>
          <w:rFonts w:ascii="Times New Roman" w:hAnsi="Times New Roman"/>
          <w:b w:val="0"/>
          <w:sz w:val="24"/>
          <w:szCs w:val="24"/>
        </w:rPr>
        <w:t>Повторение и закрепление основных положений и движений, пройденных в первом классе, с увеличением амплитуды движений и изменением темпа выполнения. Вращение головой – «колобок». Поочередное и одновременное сгибание пальцев в кулак и разгибание с изменением темпа. Противопоставление первого пальца остальным на одной руке, затем на другой. Выделение пальцев. Круговые движения кистью. Положение рук: вперед, вверх, в стороны, на пояс, перед грудью, за голову, к плечам – движение рук из данных положений. Помахивание руками, отведенными в стороны, «Птицы летят, машут крыльями».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Наклоны вперед с поворотами. Наклоны в стороны – «Насос». Движения прямой ногой: вперед, в стороны, назад, с касанием пола носком, затем пяткой. Поднимание на носки и перекат на пятки. Приседания на полной ступне, ноги на ширине плеч.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Упражнение для формирование правильной осанки</w:t>
      </w:r>
      <w:r w:rsidRPr="00B3069E">
        <w:rPr>
          <w:rFonts w:ascii="Times New Roman" w:hAnsi="Times New Roman"/>
          <w:b w:val="0"/>
          <w:sz w:val="24"/>
          <w:szCs w:val="24"/>
        </w:rPr>
        <w:t>. Принять правильную осанку стоя и сидя по инструкции и при контроле учителя. Стойка у вертикальной плоскости в правильной осанке до 5-7 сек. Ходьба с сохранением правильной осанки, руки за спину.</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Ритмические упражнения</w:t>
      </w:r>
      <w:r w:rsidRPr="00B3069E">
        <w:rPr>
          <w:rFonts w:ascii="Times New Roman" w:hAnsi="Times New Roman"/>
          <w:b w:val="0"/>
          <w:sz w:val="24"/>
          <w:szCs w:val="24"/>
        </w:rPr>
        <w:t xml:space="preserve">. Прохлопывание простого ритмического рисунка. Выполнение упражнения в медленном темпе.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Прикладные упражнения. Построение и перестроение.</w:t>
      </w:r>
      <w:r w:rsidRPr="00B3069E">
        <w:rPr>
          <w:rFonts w:ascii="Times New Roman" w:hAnsi="Times New Roman"/>
          <w:b w:val="0"/>
          <w:sz w:val="24"/>
          <w:szCs w:val="24"/>
        </w:rPr>
        <w:t>Построение в колонну по одному, равнение в затылок. Построение в одну шеренгу. Равнение по черте. Перестроение шеренги в круг, взявшись за руки. Выполнение движений по командам с показом направления учителем: «Встать!», «Сесть!», «Пошли!», «Побежали!», «Остановились!», «Повернулись!».</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lastRenderedPageBreak/>
        <w:t xml:space="preserve">Ходьба и бег. </w:t>
      </w:r>
      <w:r w:rsidRPr="00B3069E">
        <w:rPr>
          <w:rFonts w:ascii="Times New Roman" w:hAnsi="Times New Roman"/>
          <w:b w:val="0"/>
          <w:sz w:val="24"/>
          <w:szCs w:val="24"/>
        </w:rPr>
        <w:t>Ходьба в колонне по одному. Ходьба на носках. Ходьба с различным положением рук: на поясе, за голову. Ходьба по кругу, взявшись за руки, быстрый и медленный бег по подражанию. Чередование бега с ходьбой.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Прыжки. </w:t>
      </w:r>
      <w:r w:rsidRPr="00B3069E">
        <w:rPr>
          <w:rFonts w:ascii="Times New Roman" w:hAnsi="Times New Roman"/>
          <w:b w:val="0"/>
          <w:sz w:val="24"/>
          <w:szCs w:val="24"/>
        </w:rPr>
        <w:t xml:space="preserve"> Прыжки на двух ногах с передвижением вперед. Подпрыгнуть вверх на двух ногах с доставанием предмета. Спрыгивание с высоты 20-</w:t>
      </w:r>
      <w:smartTag w:uri="urn:schemas-microsoft-com:office:smarttags" w:element="metricconverter">
        <w:smartTagPr>
          <w:attr w:name="ProductID" w:val="1982 г"/>
        </w:smartTagPr>
        <w:r w:rsidRPr="00B3069E">
          <w:rPr>
            <w:rFonts w:ascii="Times New Roman" w:hAnsi="Times New Roman"/>
            <w:b w:val="0"/>
            <w:sz w:val="24"/>
            <w:szCs w:val="24"/>
          </w:rPr>
          <w:t>30 см</w:t>
        </w:r>
      </w:smartTag>
      <w:r w:rsidRPr="00B3069E">
        <w:rPr>
          <w:rFonts w:ascii="Times New Roman" w:hAnsi="Times New Roman"/>
          <w:b w:val="0"/>
          <w:sz w:val="24"/>
          <w:szCs w:val="24"/>
        </w:rPr>
        <w:t>.</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Броски, ловля, передача предметов, переноска груза. </w:t>
      </w:r>
      <w:r w:rsidRPr="00B3069E">
        <w:rPr>
          <w:rFonts w:ascii="Times New Roman" w:hAnsi="Times New Roman"/>
          <w:b w:val="0"/>
          <w:sz w:val="24"/>
          <w:szCs w:val="24"/>
        </w:rPr>
        <w:t>Элементарные движения руками, ногами, туловищем с удерживанием мяча в руках. Передача мяча из руки в руку. Помахивание флажками над головой и в ходьбе. Наклоны туловища вперед и приседание с опусканием флажков на пол. Броски и ловля мяча от учителя к ученику. Передача большого мяча в колонне. Переноска 3-4 гимнастических палок, двух мячей, флажков и других мелких предметов. Коллективная переноска гимнастической скамейки и мата под руководством и с помощью учителя.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Лазание, перелезание, подлезание. </w:t>
      </w:r>
      <w:r w:rsidRPr="00B3069E">
        <w:rPr>
          <w:rFonts w:ascii="Times New Roman" w:hAnsi="Times New Roman"/>
          <w:b w:val="0"/>
          <w:sz w:val="24"/>
          <w:szCs w:val="24"/>
        </w:rPr>
        <w:t>Лазанье по гимнастической стенке вверх и вниз до пятой рейки, приставными шагами под контролем учителя. Переползание на четвереньках в медленном темпе по коридору 15-</w:t>
      </w:r>
      <w:smartTag w:uri="urn:schemas-microsoft-com:office:smarttags" w:element="metricconverter">
        <w:smartTagPr>
          <w:attr w:name="ProductID" w:val="1982 г"/>
        </w:smartTagPr>
        <w:r w:rsidRPr="00B3069E">
          <w:rPr>
            <w:rFonts w:ascii="Times New Roman" w:hAnsi="Times New Roman"/>
            <w:b w:val="0"/>
            <w:sz w:val="24"/>
            <w:szCs w:val="24"/>
          </w:rPr>
          <w:t>25 см</w:t>
        </w:r>
      </w:smartTag>
      <w:r w:rsidRPr="00B3069E">
        <w:rPr>
          <w:rFonts w:ascii="Times New Roman" w:hAnsi="Times New Roman"/>
          <w:b w:val="0"/>
          <w:sz w:val="24"/>
          <w:szCs w:val="24"/>
        </w:rPr>
        <w:t xml:space="preserve">. Перелезание через препятствие высотой до </w:t>
      </w:r>
      <w:smartTag w:uri="urn:schemas-microsoft-com:office:smarttags" w:element="metricconverter">
        <w:smartTagPr>
          <w:attr w:name="ProductID" w:val="1982 г"/>
        </w:smartTagPr>
        <w:r w:rsidRPr="00B3069E">
          <w:rPr>
            <w:rFonts w:ascii="Times New Roman" w:hAnsi="Times New Roman"/>
            <w:b w:val="0"/>
            <w:sz w:val="24"/>
            <w:szCs w:val="24"/>
          </w:rPr>
          <w:t>70 см</w:t>
        </w:r>
      </w:smartTag>
      <w:r w:rsidRPr="00B3069E">
        <w:rPr>
          <w:rFonts w:ascii="Times New Roman" w:hAnsi="Times New Roman"/>
          <w:b w:val="0"/>
          <w:sz w:val="24"/>
          <w:szCs w:val="24"/>
        </w:rPr>
        <w:t>. Пролезание через обруч, стоящий вертикально. Подлезание под препятствие на четвереньках («Конь», «Козел», «Бревно»). Перешагивание через гимнастическую палку.</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 xml:space="preserve">Равновесие. </w:t>
      </w:r>
      <w:r w:rsidRPr="00B3069E">
        <w:rPr>
          <w:rFonts w:ascii="Times New Roman" w:hAnsi="Times New Roman"/>
          <w:b w:val="0"/>
          <w:sz w:val="24"/>
          <w:szCs w:val="24"/>
        </w:rPr>
        <w:t xml:space="preserve">Ходьба по начерченной линии. Ходьба по доске, положенной на пол. Стойка на носках – две –три секунды. Стойка на одной ноге, руки на пояс.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Игры. </w:t>
      </w:r>
      <w:r w:rsidRPr="00B3069E">
        <w:rPr>
          <w:rFonts w:ascii="Times New Roman" w:hAnsi="Times New Roman"/>
          <w:b w:val="0"/>
          <w:sz w:val="24"/>
          <w:szCs w:val="24"/>
        </w:rPr>
        <w:t>Повторение и закрепление игр, пройденных в первом классе. «Пузырь» - перестроение из тесного круга в широкий, взявшись за руки. «Сделай фигуру» («Вот так поза»). Во время бега по команде замереть в различных позах.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«Найди свой цвет». Дети разбиты на две группы, у каждой группы свой цвет флажка. Дети свободно бегают. У учителя два разноцветных флажка. Он ставит руки с флажками в стороны и дает команду для построения групп с той стороны, где флажок их цвета.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«Веревочный круг» («Береги руки»). Учащиеся держатся за веревку. Водящий старается ударить играющих по рукам. Игроки убирают руки и снова берутся за веревку.</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«Поймай комара». У учителя палочка с веревочкой, на конце которой картонный комар. Учитель двигает палочкой. Игроки подпрыгивают, стараясь поймать комара.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«Лошадки» - лошадка, кучер – бег парами.</w:t>
      </w: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III</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Общеразвивающие и корригирующие упражнения.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Дыхательные упражнения. </w:t>
      </w:r>
      <w:r w:rsidRPr="00B3069E">
        <w:rPr>
          <w:rFonts w:ascii="Times New Roman" w:hAnsi="Times New Roman"/>
          <w:b w:val="0"/>
          <w:sz w:val="24"/>
          <w:szCs w:val="24"/>
        </w:rPr>
        <w:t>Дыхательное упражнение по подражанию, под хлопки, под счет. Из исходного положения руки за голову, развести руки в стороны, слегка прогнуться – вдох, свести локти вперед, слегка наклониться впред – выдох.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Основные положения движения. Повторение и совершенствование ранее пройденных упражнений. Противопоставление первого пальца остальным одновременно двумя руками. Выделение пальцев рук. Движение плеч вперед, назад. Сгибание рук с усилием – «Силачи». Расслабление мышц рук – из положения легкого наклона вперед, руки внизу, потряхивание руками. Наклоны и повороты туловища с различными исходными положениями рук. Поднимание прямой ноги вперед. Упор присев. В положении сидя сгибание и разгибание ног поочередное и одновременное, движение голеностопных суставов. Из положения сидя – лечь, сесть.</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Упражнения для формирования правильной осанки. </w:t>
      </w:r>
      <w:r w:rsidRPr="00B3069E">
        <w:rPr>
          <w:rFonts w:ascii="Times New Roman" w:hAnsi="Times New Roman"/>
          <w:b w:val="0"/>
          <w:sz w:val="24"/>
          <w:szCs w:val="24"/>
        </w:rPr>
        <w:t xml:space="preserve">Из положения стоя у вертикальной плоскости, отойти от нее на 2-3 шага, сохраняя </w:t>
      </w:r>
      <w:r w:rsidRPr="00B3069E">
        <w:rPr>
          <w:rFonts w:ascii="Times New Roman" w:hAnsi="Times New Roman"/>
          <w:b w:val="0"/>
          <w:sz w:val="24"/>
          <w:szCs w:val="24"/>
        </w:rPr>
        <w:lastRenderedPageBreak/>
        <w:t xml:space="preserve">правильную осанку. Ходьба, руки за спину, сохраняя правильную осанку.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Ритмические упражнения</w:t>
      </w:r>
      <w:r w:rsidRPr="00B3069E">
        <w:rPr>
          <w:rFonts w:ascii="Times New Roman" w:hAnsi="Times New Roman"/>
          <w:b w:val="0"/>
          <w:sz w:val="24"/>
          <w:szCs w:val="24"/>
        </w:rPr>
        <w:t>. Согласование ходьбы с хлопками. Ускорение и замедление ходьбы при соответствующем изменении звучания бубна. Начало движения и остановка по звуковому сигналу.</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Прикладные упражнения.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Построение, перестроение.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Повороты по ориентирам. Выполнение команд по словесной инструкции. Перестроение в колонну по два, взявшись за руки. Повороты по ориентирам. Выполнение команд по словесной инструкции: «Встать!», «Сесть!», «Пошли!», «Побежали!», «Остановились!», «Повернулись!».</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Ходьба и бег. </w:t>
      </w:r>
      <w:r w:rsidRPr="00B3069E">
        <w:rPr>
          <w:rFonts w:ascii="Times New Roman" w:hAnsi="Times New Roman"/>
          <w:b w:val="0"/>
          <w:sz w:val="24"/>
          <w:szCs w:val="24"/>
        </w:rPr>
        <w:t xml:space="preserve"> Ходьба с высоким пониманием бедра. Бег с различной скоростью.</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Прыжки. </w:t>
      </w:r>
      <w:r w:rsidRPr="00B3069E">
        <w:rPr>
          <w:rFonts w:ascii="Times New Roman" w:hAnsi="Times New Roman"/>
          <w:b w:val="0"/>
          <w:sz w:val="24"/>
          <w:szCs w:val="24"/>
        </w:rPr>
        <w:t xml:space="preserve">Перепрыгивание через начерченную линию, шнур. Прыжки в длину с места толчком двух ног (с пола на мат). Прыжки в глубину с мягким приземлением.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Броски, ловля, передача предметов, переноска груза. </w:t>
      </w:r>
      <w:r w:rsidRPr="00B3069E">
        <w:rPr>
          <w:rFonts w:ascii="Times New Roman" w:hAnsi="Times New Roman"/>
          <w:b w:val="0"/>
          <w:sz w:val="24"/>
          <w:szCs w:val="24"/>
        </w:rPr>
        <w:t>Подбрасывание мяча вверх и ловля его. Выполнение основных движений руками, ногами, туловищем с удерживанием мяча. Броски малого мяча в стену. Сбивание большим мячом предметов (булавы, кегли). Передача большого мяча в колонне над головой.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Перекладывание флажков из одной руки в другую. Круговые движения руками с флажками. Перенос 6-7 гимнастических палок. Переноска гимнастической скамейки (одним человеком) под контролем учителя.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Лазанье, перелазание, подлезание. </w:t>
      </w:r>
      <w:r w:rsidRPr="00B3069E">
        <w:rPr>
          <w:rFonts w:ascii="Times New Roman" w:hAnsi="Times New Roman"/>
          <w:b w:val="0"/>
          <w:sz w:val="24"/>
          <w:szCs w:val="24"/>
        </w:rPr>
        <w:t>Лазанье по гимнастической стенке вверх, вниз, не пропуская реек и не вставая на одну рейку двумя ногами. Передвижение по гимнастической стенке в сторону приставными шагами.  Переползание на четвереньках по гимнастической скамейке с опорой на колени и захватом кистями рук краев скамейки. Подлезание под препятствие высотой 40-</w:t>
      </w:r>
      <w:smartTag w:uri="urn:schemas-microsoft-com:office:smarttags" w:element="metricconverter">
        <w:smartTagPr>
          <w:attr w:name="ProductID" w:val="1982 г"/>
        </w:smartTagPr>
        <w:r w:rsidRPr="00B3069E">
          <w:rPr>
            <w:rFonts w:ascii="Times New Roman" w:hAnsi="Times New Roman"/>
            <w:b w:val="0"/>
            <w:sz w:val="24"/>
            <w:szCs w:val="24"/>
          </w:rPr>
          <w:t>50 см</w:t>
        </w:r>
      </w:smartTag>
      <w:r w:rsidRPr="00B3069E">
        <w:rPr>
          <w:rFonts w:ascii="Times New Roman" w:hAnsi="Times New Roman"/>
          <w:b w:val="0"/>
          <w:sz w:val="24"/>
          <w:szCs w:val="24"/>
        </w:rPr>
        <w:t xml:space="preserve">. лежа животе. Перелезание через препятствие высотой до </w:t>
      </w:r>
      <w:smartTag w:uri="urn:schemas-microsoft-com:office:smarttags" w:element="metricconverter">
        <w:smartTagPr>
          <w:attr w:name="ProductID" w:val="1982 г"/>
        </w:smartTagPr>
        <w:r w:rsidRPr="00B3069E">
          <w:rPr>
            <w:rFonts w:ascii="Times New Roman" w:hAnsi="Times New Roman"/>
            <w:b w:val="0"/>
            <w:sz w:val="24"/>
            <w:szCs w:val="24"/>
          </w:rPr>
          <w:t>80 см</w:t>
        </w:r>
      </w:smartTag>
      <w:r w:rsidRPr="00B3069E">
        <w:rPr>
          <w:rFonts w:ascii="Times New Roman" w:hAnsi="Times New Roman"/>
          <w:b w:val="0"/>
          <w:sz w:val="24"/>
          <w:szCs w:val="24"/>
        </w:rPr>
        <w:t xml:space="preserve">. на животе (конь). Пролезание через 3-4 гимнастических обруча на расстоянии </w:t>
      </w:r>
      <w:smartTag w:uri="urn:schemas-microsoft-com:office:smarttags" w:element="metricconverter">
        <w:smartTagPr>
          <w:attr w:name="ProductID" w:val="1982 г"/>
        </w:smartTagPr>
        <w:r w:rsidRPr="00B3069E">
          <w:rPr>
            <w:rFonts w:ascii="Times New Roman" w:hAnsi="Times New Roman"/>
            <w:b w:val="0"/>
            <w:sz w:val="24"/>
            <w:szCs w:val="24"/>
          </w:rPr>
          <w:t>50 см</w:t>
        </w:r>
      </w:smartTag>
      <w:r w:rsidRPr="00B3069E">
        <w:rPr>
          <w:rFonts w:ascii="Times New Roman" w:hAnsi="Times New Roman"/>
          <w:b w:val="0"/>
          <w:sz w:val="24"/>
          <w:szCs w:val="24"/>
        </w:rPr>
        <w:t>. Перешагивание через бруски высотой 15-</w:t>
      </w:r>
      <w:smartTag w:uri="urn:schemas-microsoft-com:office:smarttags" w:element="metricconverter">
        <w:smartTagPr>
          <w:attr w:name="ProductID" w:val="1982 г"/>
        </w:smartTagPr>
        <w:r w:rsidRPr="00B3069E">
          <w:rPr>
            <w:rFonts w:ascii="Times New Roman" w:hAnsi="Times New Roman"/>
            <w:b w:val="0"/>
            <w:sz w:val="24"/>
            <w:szCs w:val="24"/>
          </w:rPr>
          <w:t>20 см</w:t>
        </w:r>
      </w:smartTag>
      <w:r w:rsidRPr="00B3069E">
        <w:rPr>
          <w:rFonts w:ascii="Times New Roman" w:hAnsi="Times New Roman"/>
          <w:b w:val="0"/>
          <w:sz w:val="24"/>
          <w:szCs w:val="24"/>
        </w:rPr>
        <w:t>.</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Равновесие. </w:t>
      </w:r>
      <w:r w:rsidRPr="00B3069E">
        <w:rPr>
          <w:rFonts w:ascii="Times New Roman" w:hAnsi="Times New Roman"/>
          <w:b w:val="0"/>
          <w:sz w:val="24"/>
          <w:szCs w:val="24"/>
        </w:rPr>
        <w:t>Ходьба вдоль гимнастической скамейки, одна нога на скамейке, другая на полу. Ходьба по гимнастической скамейке с помощью учителя. Стойка на одной ноге, другая согнута вперед, руки в стороны (2-3 сек.).</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Игры. </w:t>
      </w:r>
      <w:r w:rsidRPr="00B3069E">
        <w:rPr>
          <w:rFonts w:ascii="Times New Roman" w:hAnsi="Times New Roman"/>
          <w:b w:val="0"/>
          <w:sz w:val="24"/>
          <w:szCs w:val="24"/>
        </w:rPr>
        <w:t>Повторение и закрепление ранее пройденных игр: «Маленькие зайчики», «Совушка», «Что пропало», «Попрыгунчики – воробышки».</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 xml:space="preserve">                    </w:t>
      </w:r>
    </w:p>
    <w:p w:rsidR="006D51D1"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 xml:space="preserve">                                              </w:t>
      </w:r>
    </w:p>
    <w:p w:rsidR="006D51D1" w:rsidRPr="00B3069E" w:rsidRDefault="006D51D1" w:rsidP="00367E17">
      <w:pPr>
        <w:pStyle w:val="FR2"/>
        <w:spacing w:before="0"/>
        <w:ind w:left="0"/>
        <w:jc w:val="both"/>
        <w:rPr>
          <w:rFonts w:ascii="Times New Roman" w:hAnsi="Times New Roman"/>
          <w:sz w:val="24"/>
          <w:szCs w:val="24"/>
        </w:rPr>
      </w:pPr>
      <w:r w:rsidRPr="00B3069E">
        <w:rPr>
          <w:rFonts w:ascii="Times New Roman" w:hAnsi="Times New Roman"/>
          <w:sz w:val="24"/>
          <w:szCs w:val="24"/>
          <w:lang w:val="en-US"/>
        </w:rPr>
        <w:t>IV</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Общеразвивающие и корригирующие упражнения.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Дыхательные упражнения.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Изменение длительности вдоха и выдоха по инструкции учителя. Руки через стороны вверх – подтянуться – вдох, руки вниз – расслабиться – выдох.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Повторение и закрепление ранее пройденных упражнений. Одновременное сгибание пальцев на одной руке и разгибание на другой. Вращение кистей рук. Наклоны и повороты туловища в сочетании с движениями рук. Взмах ногой вперед, назад. Положение лежа на спине, </w:t>
      </w:r>
      <w:r w:rsidRPr="00B3069E">
        <w:rPr>
          <w:rFonts w:ascii="Times New Roman" w:hAnsi="Times New Roman"/>
          <w:b w:val="0"/>
          <w:sz w:val="24"/>
          <w:szCs w:val="24"/>
        </w:rPr>
        <w:lastRenderedPageBreak/>
        <w:t>поочередное поднимание ног. В положении лежа на животе, поднимание    головы, прогибание назад с опорой на руки. В стойке на четвереньках прогибание и выгибание спины («Кошечка», «Скамеечка»). Стоя у опоры, поднимание ноги вперед, назад, подтягивание ноги («стряхнуть воду  с ноги»).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Упражнение на формирование правильной осанки</w:t>
      </w:r>
      <w:r w:rsidRPr="00B3069E">
        <w:rPr>
          <w:rFonts w:ascii="Times New Roman" w:hAnsi="Times New Roman"/>
          <w:b w:val="0"/>
          <w:sz w:val="24"/>
          <w:szCs w:val="24"/>
        </w:rPr>
        <w:t xml:space="preserve">. Стоя у вертикальной плоскости в положении правильной осанки, движения руками в стороны, вверх. Сохранение правильной осанки в положении стоя до 5 сек.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Ритмические упражнения. </w:t>
      </w:r>
      <w:r w:rsidRPr="00B3069E">
        <w:rPr>
          <w:rFonts w:ascii="Times New Roman" w:hAnsi="Times New Roman"/>
          <w:b w:val="0"/>
          <w:sz w:val="24"/>
          <w:szCs w:val="24"/>
        </w:rPr>
        <w:t>Остановка движения с прекращением движения музыки. Изменение темпа движения в зависимости от характера музыки.</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Прикладные упражнения.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Построения, перестроения.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Размыкание на вытянутые руки вперед с помощью учителя. Повороты по ориентирам с указанием стороны. Выполнение команд: «Шагом марш!», «Класс, стой!».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Ходьба и бег. </w:t>
      </w:r>
      <w:r w:rsidRPr="00B3069E">
        <w:rPr>
          <w:rFonts w:ascii="Times New Roman" w:hAnsi="Times New Roman"/>
          <w:b w:val="0"/>
          <w:sz w:val="24"/>
          <w:szCs w:val="24"/>
        </w:rPr>
        <w:t>Ходьба с остановками по слуховому и зрительному сигналу. Ходьба с перешагиванием через предметы высотой</w:t>
      </w:r>
      <w:r w:rsidRPr="00B3069E">
        <w:rPr>
          <w:rFonts w:ascii="Times New Roman" w:hAnsi="Times New Roman"/>
          <w:b w:val="0"/>
          <w:sz w:val="24"/>
          <w:szCs w:val="24"/>
        </w:rPr>
        <w:tab/>
        <w:t xml:space="preserve"> 10-</w:t>
      </w:r>
      <w:smartTag w:uri="urn:schemas-microsoft-com:office:smarttags" w:element="metricconverter">
        <w:smartTagPr>
          <w:attr w:name="ProductID" w:val="1982 г"/>
        </w:smartTagPr>
        <w:r w:rsidRPr="00B3069E">
          <w:rPr>
            <w:rFonts w:ascii="Times New Roman" w:hAnsi="Times New Roman"/>
            <w:b w:val="0"/>
            <w:sz w:val="24"/>
            <w:szCs w:val="24"/>
          </w:rPr>
          <w:t>15 см</w:t>
        </w:r>
      </w:smartTag>
      <w:r w:rsidRPr="00B3069E">
        <w:rPr>
          <w:rFonts w:ascii="Times New Roman" w:hAnsi="Times New Roman"/>
          <w:b w:val="0"/>
          <w:sz w:val="24"/>
          <w:szCs w:val="24"/>
        </w:rPr>
        <w:t xml:space="preserve">. Переход от бега к быстрой ходьбе, постепенно снижая скорость. Бег в играх.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Прыжки. </w:t>
      </w:r>
      <w:r w:rsidRPr="00B3069E">
        <w:rPr>
          <w:rFonts w:ascii="Times New Roman" w:hAnsi="Times New Roman"/>
          <w:b w:val="0"/>
          <w:sz w:val="24"/>
          <w:szCs w:val="24"/>
        </w:rPr>
        <w:t xml:space="preserve">Прыжки на одной ноге на месте. Прыжки на месте на двух ногах с поворотами на 45 градусов. Прыжки с одной ноги на две. Прыжки в глубину с двух ног на две (гимнастическая скамейка между ногами), прыжки на двух ногах с продвижением вперед и опорой на руки.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Броски, ловля, передача предметов, переноска груза. </w:t>
      </w:r>
      <w:r w:rsidRPr="00B3069E">
        <w:rPr>
          <w:rFonts w:ascii="Times New Roman" w:hAnsi="Times New Roman"/>
          <w:b w:val="0"/>
          <w:sz w:val="24"/>
          <w:szCs w:val="24"/>
        </w:rPr>
        <w:t>Выполнение общеразвивающих упражнений с удержанием мяча. Катание мяча между расставленными предметами. Передача большого мяча в колонне между ног. Метание малого мяча с места через натянутую веревку. Броски мяча в сторону с расстояния 2-</w:t>
      </w:r>
      <w:smartTag w:uri="urn:schemas-microsoft-com:office:smarttags" w:element="metricconverter">
        <w:smartTagPr>
          <w:attr w:name="ProductID" w:val="1982 г"/>
        </w:smartTagPr>
        <w:r w:rsidRPr="00B3069E">
          <w:rPr>
            <w:rFonts w:ascii="Times New Roman" w:hAnsi="Times New Roman"/>
            <w:b w:val="0"/>
            <w:sz w:val="24"/>
            <w:szCs w:val="24"/>
          </w:rPr>
          <w:t>3 метра</w:t>
        </w:r>
      </w:smartTag>
      <w:r w:rsidRPr="00B3069E">
        <w:rPr>
          <w:rFonts w:ascii="Times New Roman" w:hAnsi="Times New Roman"/>
          <w:b w:val="0"/>
          <w:sz w:val="24"/>
          <w:szCs w:val="24"/>
        </w:rPr>
        <w:t xml:space="preserve">, правой и левой рукой из-за головы. Метание мяча в «корзину», стоящую на полу. Держание палки двумя руками, хватом с верху и с низу. Выполнение различных исходных положений с палкой. Поднимание палки с пола и опускание ее на пол. Переноска гимнастических палок (8-10 шт.). Переноска гимнастического мата (8 чел.). </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rPr>
        <w:t xml:space="preserve"> </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Дыхательные упражнения.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Правильное дыхание при выполнении простейших упражнений вместе с учителем.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Повторение и совершенствование основных движений, выполнение их в разном темпе, сочетание движений туловища и ног с руками. Круговые движения руками. Опускание на одно колено с шага вперед и назад. Из положения «стойка ноги врозь» поочередное сгибание ног. Взмахи ногой с сторону у опоры. Лежа на спине – «велосипед». Упражнение на расслабление мышц.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Упражнения на формирование правильной осанки. </w:t>
      </w:r>
      <w:r w:rsidRPr="00B3069E">
        <w:rPr>
          <w:rFonts w:ascii="Times New Roman" w:hAnsi="Times New Roman"/>
          <w:sz w:val="24"/>
          <w:szCs w:val="24"/>
        </w:rPr>
        <w:t xml:space="preserve">Из стойки у вертикальной плоскости в положении правильной осанки, поочередное поднимание ног, согнутых в коленях. Удержание на голове небольшого круга с сохранением правильной осанки.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Ритмические упражнения. </w:t>
      </w:r>
      <w:r w:rsidRPr="00B3069E">
        <w:rPr>
          <w:rFonts w:ascii="Times New Roman" w:hAnsi="Times New Roman"/>
          <w:sz w:val="24"/>
          <w:szCs w:val="24"/>
        </w:rPr>
        <w:t xml:space="preserve">Элементарные движения с музыкальным сопровождением в различном темпе. </w:t>
      </w:r>
    </w:p>
    <w:p w:rsidR="006D51D1" w:rsidRPr="00B3069E" w:rsidRDefault="006D51D1" w:rsidP="00367E17">
      <w:pPr>
        <w:pStyle w:val="af5"/>
        <w:spacing w:after="0" w:line="240" w:lineRule="auto"/>
        <w:ind w:firstLine="709"/>
        <w:jc w:val="both"/>
        <w:rPr>
          <w:rFonts w:ascii="Times New Roman" w:hAnsi="Times New Roman"/>
          <w:b/>
          <w:bCs/>
          <w:i/>
          <w:iCs/>
          <w:sz w:val="24"/>
          <w:szCs w:val="24"/>
        </w:rPr>
      </w:pPr>
      <w:r w:rsidRPr="00B3069E">
        <w:rPr>
          <w:rFonts w:ascii="Times New Roman" w:hAnsi="Times New Roman"/>
          <w:i/>
          <w:iCs/>
          <w:sz w:val="24"/>
          <w:szCs w:val="24"/>
        </w:rPr>
        <w:t>Прикладные упражнения</w:t>
      </w:r>
      <w:r w:rsidRPr="00B3069E">
        <w:rPr>
          <w:rFonts w:ascii="Times New Roman" w:hAnsi="Times New Roman"/>
          <w:b/>
          <w:bCs/>
          <w:i/>
          <w:iCs/>
          <w:sz w:val="24"/>
          <w:szCs w:val="24"/>
        </w:rPr>
        <w:t>.</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Построения, перестроения</w:t>
      </w:r>
      <w:r w:rsidRPr="00B3069E">
        <w:rPr>
          <w:rFonts w:ascii="Times New Roman" w:hAnsi="Times New Roman"/>
          <w:sz w:val="24"/>
          <w:szCs w:val="24"/>
        </w:rPr>
        <w:t>.</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lastRenderedPageBreak/>
        <w:t>Размыкание на вытянутые руки вперед по команде учителя. Повороты направо, налево с указанием направления учителем. Равнение по носкам в шеренге. Выполнение команд: «Становись!», «Разойдись!», «Равняйсь!», «Смирно!».</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Ходьба и бег. </w:t>
      </w:r>
      <w:r w:rsidRPr="00B3069E">
        <w:rPr>
          <w:rFonts w:ascii="Times New Roman" w:hAnsi="Times New Roman"/>
          <w:sz w:val="24"/>
          <w:szCs w:val="24"/>
        </w:rPr>
        <w:t xml:space="preserve">Ходьба, начиная с левой ноги. Ходьба с носка. Бег парами наперегонки. Бег в медленном темпе с соблюдением строя.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Прыжки. </w:t>
      </w:r>
      <w:r w:rsidRPr="00B3069E">
        <w:rPr>
          <w:rFonts w:ascii="Times New Roman" w:hAnsi="Times New Roman"/>
          <w:sz w:val="24"/>
          <w:szCs w:val="24"/>
        </w:rPr>
        <w:t xml:space="preserve">Прыжки на одной ноге с продвижением вперед. Прыжок в длину с шага. Прыжок в высоту с шага. Прыжок в глубину с высоты </w:t>
      </w:r>
      <w:smartTag w:uri="urn:schemas-microsoft-com:office:smarttags" w:element="metricconverter">
        <w:smartTagPr>
          <w:attr w:name="ProductID" w:val="1982 г"/>
        </w:smartTagPr>
        <w:r w:rsidRPr="00B3069E">
          <w:rPr>
            <w:rFonts w:ascii="Times New Roman" w:hAnsi="Times New Roman"/>
            <w:sz w:val="24"/>
            <w:szCs w:val="24"/>
          </w:rPr>
          <w:t>50 см</w:t>
        </w:r>
      </w:smartTag>
      <w:r w:rsidRPr="00B3069E">
        <w:rPr>
          <w:rFonts w:ascii="Times New Roman" w:hAnsi="Times New Roman"/>
          <w:sz w:val="24"/>
          <w:szCs w:val="24"/>
        </w:rPr>
        <w:t xml:space="preserve">. с поворотом на 45 градусов. Прыжок, наступая. Через гимнастическую скамейку. Прыжок боком через гимнастическую скамейку с опорой на руки.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Броски, ловля, передача предметов, переноска груза. </w:t>
      </w:r>
      <w:r w:rsidRPr="00B3069E">
        <w:rPr>
          <w:rFonts w:ascii="Times New Roman" w:hAnsi="Times New Roman"/>
          <w:sz w:val="24"/>
          <w:szCs w:val="24"/>
        </w:rPr>
        <w:t>Сгибание, разгибание, вращение кисти, предплечья и всей руки с удержанием мяча. Перекладывание мяча из руки в руку перед собой и над головой. Подбрасывание мяча перед  собой и ловля его. Метание мяча в горизонтальную цель. Метание мяча из-за головы с места на дальность. Высокое подбрасывание большого мяча и ловля его после отскока от пола. Броски большого мяча друг другу в парах двумя руками снизу. Удары мяча об пол двумя руками. Переноска одновременно нескольких предметов различной формы. Перекладывание палки из одной руки в другую. Подбрасывание палки вертикально вверх и ловля ее  двумя руками. Переноска гимнастического мата (4 человека) на руках, гимнастического коня (4 человека) тягой и толканием.</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Лазание, подлезание, перелезание. </w:t>
      </w:r>
      <w:r w:rsidRPr="00B3069E">
        <w:rPr>
          <w:rFonts w:ascii="Times New Roman" w:hAnsi="Times New Roman"/>
          <w:sz w:val="24"/>
          <w:szCs w:val="24"/>
        </w:rPr>
        <w:t>Повторение ранее пройденных способов лазания по гимнастической стенке. Лазание по наклонной гимнастической скамейке на четвереньках с переходом на гимнастическую стенку (скамейка висит на 3-4 рейке, ноги ставить на первую рейку). Подлезание под препятствие высотой 40-</w:t>
      </w:r>
      <w:smartTag w:uri="urn:schemas-microsoft-com:office:smarttags" w:element="metricconverter">
        <w:smartTagPr>
          <w:attr w:name="ProductID" w:val="1982 г"/>
        </w:smartTagPr>
        <w:r w:rsidRPr="00B3069E">
          <w:rPr>
            <w:rFonts w:ascii="Times New Roman" w:hAnsi="Times New Roman"/>
            <w:sz w:val="24"/>
            <w:szCs w:val="24"/>
          </w:rPr>
          <w:t>50 см</w:t>
        </w:r>
      </w:smartTag>
      <w:r w:rsidRPr="00B3069E">
        <w:rPr>
          <w:rFonts w:ascii="Times New Roman" w:hAnsi="Times New Roman"/>
          <w:sz w:val="24"/>
          <w:szCs w:val="24"/>
        </w:rPr>
        <w:t>, ограниченное с боков. Перелезание через препятствие (конь, козел) ранее изученными способами.</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Равновесие. </w:t>
      </w:r>
      <w:r w:rsidRPr="00B3069E">
        <w:rPr>
          <w:rFonts w:ascii="Times New Roman" w:hAnsi="Times New Roman"/>
          <w:sz w:val="24"/>
          <w:szCs w:val="24"/>
        </w:rPr>
        <w:t xml:space="preserve">Ходьба по гимнастической скамейке с предметом (мяч, палка, флажки, обруч). Поворот кругом переступанием на гимнастической скамейке. Расхождение вдвоем при встрече на половой доске, в коридоре 20 - </w:t>
      </w:r>
      <w:smartTag w:uri="urn:schemas-microsoft-com:office:smarttags" w:element="metricconverter">
        <w:smartTagPr>
          <w:attr w:name="ProductID" w:val="1982 г"/>
        </w:smartTagPr>
        <w:r w:rsidRPr="00B3069E">
          <w:rPr>
            <w:rFonts w:ascii="Times New Roman" w:hAnsi="Times New Roman"/>
            <w:sz w:val="24"/>
            <w:szCs w:val="24"/>
          </w:rPr>
          <w:t>30 см</w:t>
        </w:r>
      </w:smartTag>
      <w:r w:rsidRPr="00B3069E">
        <w:rPr>
          <w:rFonts w:ascii="Times New Roman" w:hAnsi="Times New Roman"/>
          <w:sz w:val="24"/>
          <w:szCs w:val="24"/>
        </w:rPr>
        <w:t>.</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Игры. </w:t>
      </w:r>
      <w:r w:rsidRPr="00B3069E">
        <w:rPr>
          <w:rFonts w:ascii="Times New Roman" w:hAnsi="Times New Roman"/>
          <w:sz w:val="24"/>
          <w:szCs w:val="24"/>
        </w:rPr>
        <w:t xml:space="preserve">«Так можно, так нельзя», «Волк и овцы», «Запомни порядок», «Ворона и воробей», «У медведя во бору», «Прыжки по кочкам». </w:t>
      </w: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Дыхательные упражнения. </w:t>
      </w:r>
      <w:r w:rsidRPr="00B3069E">
        <w:rPr>
          <w:rFonts w:ascii="Times New Roman" w:hAnsi="Times New Roman"/>
          <w:sz w:val="24"/>
          <w:szCs w:val="24"/>
        </w:rPr>
        <w:t xml:space="preserve">Дыхание в положении лежа. Грудное и брюшное дыхание.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Основные положения и движения. </w:t>
      </w:r>
      <w:r w:rsidRPr="00B3069E">
        <w:rPr>
          <w:rFonts w:ascii="Times New Roman" w:hAnsi="Times New Roman"/>
          <w:sz w:val="24"/>
          <w:szCs w:val="24"/>
        </w:rPr>
        <w:t xml:space="preserve">Повторение и закрепление основных движений, данных в предыдущих классах, усложняя их согласованием с движением рук из различных исходных положений. Выполнение в разном темпе.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Упражнения на осанку. </w:t>
      </w:r>
      <w:r w:rsidRPr="00B3069E">
        <w:rPr>
          <w:rFonts w:ascii="Times New Roman" w:hAnsi="Times New Roman"/>
          <w:sz w:val="24"/>
          <w:szCs w:val="24"/>
        </w:rPr>
        <w:t xml:space="preserve">Стоя у вертикальной плоскости в положении правильной осанки, приседания на носках с прямой спиной. Ходьба с правильной осанкой с  грузом на голове.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Ритмические упражнения. </w:t>
      </w:r>
      <w:r w:rsidRPr="00B3069E">
        <w:rPr>
          <w:rFonts w:ascii="Times New Roman" w:hAnsi="Times New Roman"/>
          <w:sz w:val="24"/>
          <w:szCs w:val="24"/>
        </w:rPr>
        <w:t xml:space="preserve">Выполнение простейших движений в ритме со словами. Восприятие перемены темпа, музыки.  </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Прикладные упражнения.</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Построения, перестроения.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Размыкание на вытянутые руки в стороны. Поворот кругом с показом направления учителем.  Выполнение команд:  «Равняйсь!», «Смирно!», «Вольно!».</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Ходьба и бег. </w:t>
      </w:r>
      <w:r w:rsidRPr="00B3069E">
        <w:rPr>
          <w:rFonts w:ascii="Times New Roman" w:hAnsi="Times New Roman"/>
          <w:sz w:val="24"/>
          <w:szCs w:val="24"/>
        </w:rPr>
        <w:t xml:space="preserve">Ходьба в разном темпе (быстро, медленно). Ходьба и бег в медленном темпе с сохранением интервала. Бег на скорость с высокого старта на </w:t>
      </w:r>
      <w:smartTag w:uri="urn:schemas-microsoft-com:office:smarttags" w:element="metricconverter">
        <w:smartTagPr>
          <w:attr w:name="ProductID" w:val="1982 г"/>
        </w:smartTagPr>
        <w:r w:rsidRPr="00B3069E">
          <w:rPr>
            <w:rFonts w:ascii="Times New Roman" w:hAnsi="Times New Roman"/>
            <w:sz w:val="24"/>
            <w:szCs w:val="24"/>
          </w:rPr>
          <w:t>30 метров</w:t>
        </w:r>
      </w:smartTag>
      <w:r w:rsidRPr="00B3069E">
        <w:rPr>
          <w:rFonts w:ascii="Times New Roman" w:hAnsi="Times New Roman"/>
          <w:sz w:val="24"/>
          <w:szCs w:val="24"/>
        </w:rPr>
        <w:t xml:space="preserve"> по команде учителя.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Прыжки. </w:t>
      </w:r>
      <w:r w:rsidRPr="00B3069E">
        <w:rPr>
          <w:rFonts w:ascii="Times New Roman" w:hAnsi="Times New Roman"/>
          <w:sz w:val="24"/>
          <w:szCs w:val="24"/>
        </w:rPr>
        <w:t xml:space="preserve">Прыжки в глубину. Прыжки в длину с 2-3 шагов. Прыжок в высоту «согнув ноги» с 2-3 шагов. Прыжок в длину толчком одной ноги с приземлением на 2 через «ров».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lastRenderedPageBreak/>
        <w:t xml:space="preserve">Броски, ловля, передача предметов, переноска груза. </w:t>
      </w:r>
      <w:r w:rsidRPr="00B3069E">
        <w:rPr>
          <w:rFonts w:ascii="Times New Roman" w:hAnsi="Times New Roman"/>
          <w:sz w:val="24"/>
          <w:szCs w:val="24"/>
        </w:rPr>
        <w:t xml:space="preserve">Выполнение основных движений с правильным удерживанием малого мяча, перекладыванием его из рук в руки.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Броски мяча вверх и ловля его после отскока. </w:t>
      </w:r>
      <w:r w:rsidRPr="00B3069E">
        <w:rPr>
          <w:rFonts w:ascii="Times New Roman" w:hAnsi="Times New Roman"/>
          <w:sz w:val="24"/>
          <w:szCs w:val="24"/>
        </w:rPr>
        <w:t xml:space="preserve">Броски большого мяча друг другу из-за головы. Удары мяча об пол правой и левой рукой. Броски  малого мяча в вертикальную цель. Броски малого мяча на дальность. Подбрасывание и ловля палки в горизонтальном положении. Поочередные перехваты вертикальной палки. Переноска гимнастической скамейки – 2 человека, мата –4 человека, коня –6 человек – на руках. Переноска различных предметов разными способами: на руках, волоком, катанием, толканием.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Лазание, подлезание, перелезание. </w:t>
      </w:r>
      <w:r w:rsidRPr="00B3069E">
        <w:rPr>
          <w:rFonts w:ascii="Times New Roman" w:hAnsi="Times New Roman"/>
          <w:sz w:val="24"/>
          <w:szCs w:val="24"/>
        </w:rPr>
        <w:t xml:space="preserve">Лазание по гимнастической скамейке вверх, вниз, в сторону ранее изученными способами. Подлезание под препятствие с предметом. Перелезание через препятствие высотой до </w:t>
      </w:r>
      <w:smartTag w:uri="urn:schemas-microsoft-com:office:smarttags" w:element="metricconverter">
        <w:smartTagPr>
          <w:attr w:name="ProductID" w:val="1982 г"/>
        </w:smartTagPr>
        <w:r w:rsidRPr="00B3069E">
          <w:rPr>
            <w:rFonts w:ascii="Times New Roman" w:hAnsi="Times New Roman"/>
            <w:sz w:val="24"/>
            <w:szCs w:val="24"/>
          </w:rPr>
          <w:t>1 метра</w:t>
        </w:r>
      </w:smartTag>
      <w:r w:rsidRPr="00B3069E">
        <w:rPr>
          <w:rFonts w:ascii="Times New Roman" w:hAnsi="Times New Roman"/>
          <w:sz w:val="24"/>
          <w:szCs w:val="24"/>
        </w:rPr>
        <w:t xml:space="preserve">. Вис на рейке гимнастической стенки на руках до 1- 2 сек.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Равновесие. </w:t>
      </w:r>
      <w:r w:rsidRPr="00B3069E">
        <w:rPr>
          <w:rFonts w:ascii="Times New Roman" w:hAnsi="Times New Roman"/>
          <w:sz w:val="24"/>
          <w:szCs w:val="24"/>
        </w:rPr>
        <w:t>Ходьба по гимнастической скамейке с перешагиванием через предмет высотой 10-</w:t>
      </w:r>
      <w:smartTag w:uri="urn:schemas-microsoft-com:office:smarttags" w:element="metricconverter">
        <w:smartTagPr>
          <w:attr w:name="ProductID" w:val="1982 г"/>
        </w:smartTagPr>
        <w:r w:rsidRPr="00B3069E">
          <w:rPr>
            <w:rFonts w:ascii="Times New Roman" w:hAnsi="Times New Roman"/>
            <w:sz w:val="24"/>
            <w:szCs w:val="24"/>
          </w:rPr>
          <w:t>15 см</w:t>
        </w:r>
      </w:smartTag>
      <w:r w:rsidRPr="00B3069E">
        <w:rPr>
          <w:rFonts w:ascii="Times New Roman" w:hAnsi="Times New Roman"/>
          <w:sz w:val="24"/>
          <w:szCs w:val="24"/>
        </w:rPr>
        <w:t xml:space="preserve">. Расхождение вдвоем на гимнастической скамейке. Ходьба по гимнастической скамейке с опусканием на одно колено.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Игры. </w:t>
      </w:r>
      <w:r w:rsidRPr="00B3069E">
        <w:rPr>
          <w:rFonts w:ascii="Times New Roman" w:hAnsi="Times New Roman"/>
          <w:sz w:val="24"/>
          <w:szCs w:val="24"/>
        </w:rPr>
        <w:t>«Запрещенное движение», «Узнай на ощупь», «Пчелки», «Лови, бросай, упасть не давай», «Построение в круг», «Броски мяча друг другу», «Кто быстрей», «Мы веселые ребята».</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t>VII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Дыхательные упражнения. </w:t>
      </w:r>
      <w:r w:rsidRPr="00B3069E">
        <w:rPr>
          <w:rFonts w:ascii="Times New Roman" w:hAnsi="Times New Roman"/>
          <w:sz w:val="24"/>
          <w:szCs w:val="24"/>
        </w:rPr>
        <w:t xml:space="preserve">Дозированное дыхание при ходьбе и беге по подражанию и команде.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Основные положения и движения. </w:t>
      </w:r>
      <w:r w:rsidRPr="00B3069E">
        <w:rPr>
          <w:rFonts w:ascii="Times New Roman" w:hAnsi="Times New Roman"/>
          <w:sz w:val="24"/>
          <w:szCs w:val="24"/>
        </w:rPr>
        <w:t xml:space="preserve">Положения рук – на поясе, вверху, за головой, за спиной, ноги в сторону, вместе. Сочетание движений головой, туловищем, конечностями в указанных исходных положениях. Перешагивание через обруч с последующим пролезанием через него.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Упражнения для формирования правильной осанки. </w:t>
      </w:r>
      <w:r w:rsidRPr="00B3069E">
        <w:rPr>
          <w:rFonts w:ascii="Times New Roman" w:hAnsi="Times New Roman"/>
          <w:sz w:val="24"/>
          <w:szCs w:val="24"/>
        </w:rPr>
        <w:t xml:space="preserve">Ходьба с руками за спиной, приподнятой головой. Принятие правильной осанки по инструкции учителя.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Ритмические упражнения. </w:t>
      </w:r>
      <w:r w:rsidRPr="00B3069E">
        <w:rPr>
          <w:rFonts w:ascii="Times New Roman" w:hAnsi="Times New Roman"/>
          <w:sz w:val="24"/>
          <w:szCs w:val="24"/>
        </w:rPr>
        <w:t xml:space="preserve">Согласование своих движений с музыкой в умеренном и быстром темпе, при ходьбе, беге, подскоках.  </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Прикладные упражнения.</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Построения, перестроения.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Закрепление ранее пройденных строевых приемов. Расчет по порядку.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Ходьба и бег. </w:t>
      </w:r>
      <w:r w:rsidRPr="00B3069E">
        <w:rPr>
          <w:rFonts w:ascii="Times New Roman" w:hAnsi="Times New Roman"/>
          <w:sz w:val="24"/>
          <w:szCs w:val="24"/>
        </w:rPr>
        <w:t xml:space="preserve">Ходьба с изменением длины шага (большими, маленькими шагами). Чередование ходьбы и бега. Эстафеты с бегом (парами).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Прыжки. </w:t>
      </w:r>
      <w:r w:rsidRPr="00B3069E">
        <w:rPr>
          <w:rFonts w:ascii="Times New Roman" w:hAnsi="Times New Roman"/>
          <w:sz w:val="24"/>
          <w:szCs w:val="24"/>
        </w:rPr>
        <w:t xml:space="preserve">Прыжки в длину, с разбега (место толчка не обозначено). Прыжок в высоту с разбега. Прыжки в глубину. Прыжок в длину толчком двух ног с обозначенного места.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Броски, ловля, передача предметов, переноска груза. </w:t>
      </w:r>
      <w:r w:rsidRPr="00B3069E">
        <w:rPr>
          <w:rFonts w:ascii="Times New Roman" w:hAnsi="Times New Roman"/>
          <w:sz w:val="24"/>
          <w:szCs w:val="24"/>
        </w:rPr>
        <w:t xml:space="preserve">Броски мяча друг другу от плеча. Удары мяча об пол поочередно правой и левой рукой. Броски мяча на дальность. Подбрасывание и ловля гимнастической палки двумя руками и одной рукой. Выполнение основных движений с удерживанием обруча. Перекладывание обруча перед собой из руки в руку. Перекатывание обруча. Выбор рационального способа для перемещения различных предметов с одного места на другое.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lastRenderedPageBreak/>
        <w:t xml:space="preserve">Лазание, подлезание, перелезание. </w:t>
      </w:r>
      <w:r w:rsidRPr="00B3069E">
        <w:rPr>
          <w:rFonts w:ascii="Times New Roman" w:hAnsi="Times New Roman"/>
          <w:sz w:val="24"/>
          <w:szCs w:val="24"/>
        </w:rPr>
        <w:t xml:space="preserve">Сочетание переползания по гимнастической скамейке на четвереньках с лазанием по гимнастической стенке. Сочетание перелезания через препятствия с подлезанием. Перешагивание через препятствия различной высоты.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Равновесие. </w:t>
      </w:r>
      <w:r w:rsidRPr="00B3069E">
        <w:rPr>
          <w:rFonts w:ascii="Times New Roman" w:hAnsi="Times New Roman"/>
          <w:sz w:val="24"/>
          <w:szCs w:val="24"/>
        </w:rPr>
        <w:t>Ходьба по гимнастической скамейке с собиранием предметов с пола  с наклоном  в приседе. Ходьба по наклонной гимнастической скамейке.  Расхождение вдвоем  на гимнастической скамейке (с помощью учителя). Равновесие на одной ноге.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Игры. </w:t>
      </w:r>
      <w:r w:rsidRPr="00B3069E">
        <w:rPr>
          <w:rFonts w:ascii="Times New Roman" w:hAnsi="Times New Roman"/>
          <w:sz w:val="24"/>
          <w:szCs w:val="24"/>
        </w:rPr>
        <w:t>«Узнай по голосу», «Возьми флажок», «Не дай мяч водящему», «Белые медведи», «Кто дальше бросит», «Волк во рву». Эстафета  с передачей предметов стоя и сидя.</w:t>
      </w:r>
    </w:p>
    <w:p w:rsidR="006D51D1" w:rsidRPr="00B3069E" w:rsidRDefault="006D51D1" w:rsidP="00367E17">
      <w:pPr>
        <w:pStyle w:val="af5"/>
        <w:spacing w:after="0" w:line="240" w:lineRule="auto"/>
        <w:ind w:firstLine="709"/>
        <w:jc w:val="both"/>
        <w:rPr>
          <w:rFonts w:ascii="Times New Roman" w:hAnsi="Times New Roman"/>
          <w:b/>
          <w:bCs/>
          <w:sz w:val="24"/>
          <w:szCs w:val="24"/>
        </w:rPr>
      </w:pP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b/>
          <w:bCs/>
          <w:sz w:val="24"/>
          <w:szCs w:val="24"/>
          <w:lang w:val="en-US"/>
        </w:rPr>
        <w:t>VIII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Дыхательные упражнения. </w:t>
      </w:r>
      <w:r w:rsidRPr="00B3069E">
        <w:rPr>
          <w:rFonts w:ascii="Times New Roman" w:hAnsi="Times New Roman"/>
          <w:sz w:val="24"/>
          <w:szCs w:val="24"/>
        </w:rPr>
        <w:t xml:space="preserve">Глубокое  дыхание  при выполнении упражнений (по показу).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Основные положения и движения. </w:t>
      </w:r>
      <w:r w:rsidRPr="00B3069E">
        <w:rPr>
          <w:rFonts w:ascii="Times New Roman" w:hAnsi="Times New Roman"/>
          <w:sz w:val="24"/>
          <w:szCs w:val="24"/>
        </w:rPr>
        <w:t xml:space="preserve">Исходные положения: лежа, сидя, стоя. Движение головой, туловищем, конечностями в заданных исходных положениях по инструкции учителя.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Упражнения на осанку. </w:t>
      </w:r>
      <w:r w:rsidRPr="00B3069E">
        <w:rPr>
          <w:rFonts w:ascii="Times New Roman" w:hAnsi="Times New Roman"/>
          <w:sz w:val="24"/>
          <w:szCs w:val="24"/>
        </w:rPr>
        <w:t xml:space="preserve">Повторение и закрепление упражнений, данных в программе предыдущих классов.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Ритмические упражнения. </w:t>
      </w:r>
      <w:r w:rsidRPr="00B3069E">
        <w:rPr>
          <w:rFonts w:ascii="Times New Roman" w:hAnsi="Times New Roman"/>
          <w:sz w:val="24"/>
          <w:szCs w:val="24"/>
        </w:rPr>
        <w:t xml:space="preserve">Изменение характера движений в зависимости от характера музыки (марш- ходьба, полька-прыжки, вальс – плавные упражнения).  </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Прикладные упражнения.</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Построения, перестроения. </w:t>
      </w:r>
      <w:r w:rsidRPr="00B3069E">
        <w:rPr>
          <w:rFonts w:ascii="Times New Roman" w:hAnsi="Times New Roman"/>
          <w:sz w:val="24"/>
          <w:szCs w:val="24"/>
        </w:rPr>
        <w:t xml:space="preserve">Построение в шеренгу, в колону, в круг в разных частях зала по инструкции учителя. Перестроение из шеренги в колону, в круг по инструкции учителя.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Ходьба и бег. </w:t>
      </w:r>
      <w:r w:rsidRPr="00B3069E">
        <w:rPr>
          <w:rFonts w:ascii="Times New Roman" w:hAnsi="Times New Roman"/>
          <w:sz w:val="24"/>
          <w:szCs w:val="24"/>
        </w:rPr>
        <w:t xml:space="preserve">Ходьба и бег с преодолением простейших препятствий. Начало ходьбы, бега и остановка по инструкции учителя. Смена направлений в ходьбе, беге по конкретным ориентирам и инструкции учителя.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Прыжки. </w:t>
      </w:r>
      <w:r w:rsidRPr="00B3069E">
        <w:rPr>
          <w:rFonts w:ascii="Times New Roman" w:hAnsi="Times New Roman"/>
          <w:sz w:val="24"/>
          <w:szCs w:val="24"/>
        </w:rPr>
        <w:t>Прыжок в высоту с разбега способом «согнув ноги». Прыжки в длину  с разбега с толчком в обозначенном месте (квадрат 50 х 50). Прыжок в глубину с высоты 50-</w:t>
      </w:r>
      <w:smartTag w:uri="urn:schemas-microsoft-com:office:smarttags" w:element="metricconverter">
        <w:smartTagPr>
          <w:attr w:name="ProductID" w:val="1982 г"/>
        </w:smartTagPr>
        <w:r w:rsidRPr="00B3069E">
          <w:rPr>
            <w:rFonts w:ascii="Times New Roman" w:hAnsi="Times New Roman"/>
            <w:sz w:val="24"/>
            <w:szCs w:val="24"/>
          </w:rPr>
          <w:t>60 см</w:t>
        </w:r>
      </w:smartTag>
      <w:r w:rsidRPr="00B3069E">
        <w:rPr>
          <w:rFonts w:ascii="Times New Roman" w:hAnsi="Times New Roman"/>
          <w:sz w:val="24"/>
          <w:szCs w:val="24"/>
        </w:rPr>
        <w:t>, в обозначенное место. Прыжок в длину с места, толчком двух ног в обозначенное место.</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Броски, ловля, передача предметов, переноска груза. </w:t>
      </w:r>
      <w:r w:rsidRPr="00B3069E">
        <w:rPr>
          <w:rFonts w:ascii="Times New Roman" w:hAnsi="Times New Roman"/>
          <w:sz w:val="24"/>
          <w:szCs w:val="24"/>
        </w:rPr>
        <w:t>Удары мяча об пол одной, двумя руками с продвижением. Метание мяча в цель с шага. Броски мяча на дальность. Перебрасывание палки из одной руки в другую. Подбрасывание обруча вверх и ловля его двумя руками. Прокатывание обруча вперед. Переноска гимнастического мата, коня тягой, толканием.</w:t>
      </w:r>
    </w:p>
    <w:p w:rsidR="006D51D1" w:rsidRPr="00B3069E" w:rsidRDefault="006D51D1" w:rsidP="00367E17">
      <w:pPr>
        <w:pStyle w:val="af5"/>
        <w:spacing w:after="0" w:line="240" w:lineRule="auto"/>
        <w:ind w:firstLine="709"/>
        <w:jc w:val="both"/>
        <w:rPr>
          <w:rFonts w:ascii="Times New Roman" w:hAnsi="Times New Roman"/>
          <w:i/>
          <w:iCs/>
          <w:sz w:val="24"/>
          <w:szCs w:val="24"/>
        </w:rPr>
      </w:pPr>
      <w:r w:rsidRPr="00B3069E">
        <w:rPr>
          <w:rFonts w:ascii="Times New Roman" w:hAnsi="Times New Roman"/>
          <w:i/>
          <w:iCs/>
          <w:sz w:val="24"/>
          <w:szCs w:val="24"/>
        </w:rPr>
        <w:t xml:space="preserve">Лазание, подлезание, перелезание. </w:t>
      </w:r>
      <w:r w:rsidRPr="00B3069E">
        <w:rPr>
          <w:rFonts w:ascii="Times New Roman" w:hAnsi="Times New Roman"/>
          <w:sz w:val="24"/>
          <w:szCs w:val="24"/>
        </w:rPr>
        <w:t xml:space="preserve">Преодоление 3-4-х различных препятствий. Лазание по горизонтальной гимнастической скамейке с переходом на гимнастическую стенку, лазание по гимнастической стенке до 5-ой  рейки. Движение в сторону приставными шагами  с переходом на соседний пролет гимнастической стенки, спуск вниз. Подлезание под препятствие, ограниченное с боков (лежа), перелезание через гимнастическую скамейку (стоя, с опорой на руки), перелезание через коня, подлезание  под коня (на четвереньках).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Равновесие. </w:t>
      </w:r>
      <w:r w:rsidRPr="00B3069E">
        <w:rPr>
          <w:rFonts w:ascii="Times New Roman" w:hAnsi="Times New Roman"/>
          <w:sz w:val="24"/>
          <w:szCs w:val="24"/>
        </w:rPr>
        <w:t>Ходьба по рейке, гимнастической скамейке с помощью учителя. Ходьба по  гимнастической скамейке группами. Равновесие на одной ноге (на скамейке).</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Игры. </w:t>
      </w:r>
      <w:r w:rsidRPr="00B3069E">
        <w:rPr>
          <w:rFonts w:ascii="Times New Roman" w:hAnsi="Times New Roman"/>
          <w:sz w:val="24"/>
          <w:szCs w:val="24"/>
        </w:rPr>
        <w:t xml:space="preserve">«Что изменилось?», «Падающая палка», «Охотники и утки», «Люди, звери, птицы», с имитацией движений по команде учителя.   «Два мороза». Эстафета с передачей мячей, бегом, прыжками. «Мышеловка». </w:t>
      </w:r>
    </w:p>
    <w:p w:rsidR="006D51D1" w:rsidRPr="00B3069E" w:rsidRDefault="006D51D1" w:rsidP="00367E17">
      <w:pPr>
        <w:pStyle w:val="af5"/>
        <w:spacing w:after="0" w:line="240" w:lineRule="auto"/>
        <w:ind w:firstLine="709"/>
        <w:jc w:val="both"/>
        <w:rPr>
          <w:rFonts w:ascii="Times New Roman" w:hAnsi="Times New Roman"/>
          <w:sz w:val="24"/>
          <w:szCs w:val="24"/>
        </w:rPr>
      </w:pPr>
    </w:p>
    <w:p w:rsidR="006D51D1" w:rsidRPr="00B3069E" w:rsidRDefault="006D51D1" w:rsidP="00367E17">
      <w:pPr>
        <w:pStyle w:val="af5"/>
        <w:spacing w:after="0" w:line="240" w:lineRule="auto"/>
        <w:ind w:firstLine="709"/>
        <w:jc w:val="both"/>
        <w:rPr>
          <w:rFonts w:ascii="Times New Roman" w:hAnsi="Times New Roman"/>
          <w:b/>
          <w:bCs/>
          <w:sz w:val="24"/>
          <w:szCs w:val="24"/>
        </w:rPr>
      </w:pPr>
      <w:r w:rsidRPr="00B3069E">
        <w:rPr>
          <w:rFonts w:ascii="Times New Roman" w:hAnsi="Times New Roman"/>
          <w:b/>
          <w:bCs/>
          <w:sz w:val="24"/>
          <w:szCs w:val="24"/>
          <w:lang w:val="en-US"/>
        </w:rPr>
        <w:lastRenderedPageBreak/>
        <w:t>IX</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Дыхательные упражнения. </w:t>
      </w:r>
      <w:r w:rsidRPr="00B3069E">
        <w:rPr>
          <w:rFonts w:ascii="Times New Roman" w:hAnsi="Times New Roman"/>
          <w:sz w:val="24"/>
          <w:szCs w:val="24"/>
        </w:rPr>
        <w:t xml:space="preserve">Регулирование дыхания при переносе груза в упражнении с преодолением препятствий, сопротивления. Обучение правильному дыханию при выполнении упражнений скоростно- силового характера.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Основные положения и движения. </w:t>
      </w:r>
      <w:r w:rsidRPr="00B3069E">
        <w:rPr>
          <w:rFonts w:ascii="Times New Roman" w:hAnsi="Times New Roman"/>
          <w:sz w:val="24"/>
          <w:szCs w:val="24"/>
        </w:rPr>
        <w:t>Фиксированное положение головы при быстрых сменах исходных положений. Соединения различных исходных положений и движений руками, ногами, туловищем в несложных комбинациях. Наклоны туловища с подбрасыванием и ловлей предметов.</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Упражнения на осанку. </w:t>
      </w:r>
      <w:r w:rsidRPr="00B3069E">
        <w:rPr>
          <w:rFonts w:ascii="Times New Roman" w:hAnsi="Times New Roman"/>
          <w:sz w:val="24"/>
          <w:szCs w:val="24"/>
        </w:rPr>
        <w:t xml:space="preserve">Лазание по гимнастической скамейке, руки на поясе, ноги прямые, сгибание и разгибание  стоп.  Лазание по  гимнастической стенке вверх, вниз, переход с одного пролета на другой.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Ритмические упражнения. </w:t>
      </w:r>
      <w:r w:rsidRPr="00B3069E">
        <w:rPr>
          <w:rFonts w:ascii="Times New Roman" w:hAnsi="Times New Roman"/>
          <w:sz w:val="24"/>
          <w:szCs w:val="24"/>
        </w:rPr>
        <w:t xml:space="preserve">Простейшие сочетания музыкальных танцевальных шагов. Ритмический танец. </w:t>
      </w:r>
    </w:p>
    <w:p w:rsidR="006D51D1" w:rsidRPr="00B3069E" w:rsidRDefault="006D51D1" w:rsidP="00367E17">
      <w:pPr>
        <w:pStyle w:val="af5"/>
        <w:spacing w:after="0" w:line="240" w:lineRule="auto"/>
        <w:ind w:firstLine="709"/>
        <w:jc w:val="both"/>
        <w:rPr>
          <w:rFonts w:ascii="Times New Roman" w:hAnsi="Times New Roman"/>
          <w:b/>
          <w:bCs/>
          <w:i/>
          <w:iCs/>
          <w:sz w:val="24"/>
          <w:szCs w:val="24"/>
        </w:rPr>
      </w:pPr>
      <w:r w:rsidRPr="00B3069E">
        <w:rPr>
          <w:rFonts w:ascii="Times New Roman" w:hAnsi="Times New Roman"/>
          <w:i/>
          <w:iCs/>
          <w:sz w:val="24"/>
          <w:szCs w:val="24"/>
        </w:rPr>
        <w:t>Прикладные упражнения</w:t>
      </w:r>
      <w:r w:rsidRPr="00B3069E">
        <w:rPr>
          <w:rFonts w:ascii="Times New Roman" w:hAnsi="Times New Roman"/>
          <w:b/>
          <w:bCs/>
          <w:i/>
          <w:iCs/>
          <w:sz w:val="24"/>
          <w:szCs w:val="24"/>
        </w:rPr>
        <w:t>.</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Построения, перестроения. Ходьба и бег</w:t>
      </w:r>
      <w:r w:rsidRPr="00B3069E">
        <w:rPr>
          <w:rFonts w:ascii="Times New Roman" w:hAnsi="Times New Roman"/>
          <w:sz w:val="24"/>
          <w:szCs w:val="24"/>
        </w:rPr>
        <w:t xml:space="preserve">. Построение в две  шеренги. Ходьба в различном темпе, направлении. Повороты в движении направо, налево.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Прыжки. </w:t>
      </w:r>
      <w:r w:rsidRPr="00B3069E">
        <w:rPr>
          <w:rFonts w:ascii="Times New Roman" w:hAnsi="Times New Roman"/>
          <w:sz w:val="24"/>
          <w:szCs w:val="24"/>
        </w:rPr>
        <w:t xml:space="preserve">Прыжок «согнув ноги» через козла, коня, в ширину (все учащиеся). Совершенствование  всех видов ранее изученных прыжков.  </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Броски, ловля, передача предметов, переноска груза. </w:t>
      </w:r>
      <w:r w:rsidRPr="00B3069E">
        <w:rPr>
          <w:rFonts w:ascii="Times New Roman" w:hAnsi="Times New Roman"/>
          <w:sz w:val="24"/>
          <w:szCs w:val="24"/>
        </w:rPr>
        <w:t xml:space="preserve">Броски набивного мяча (вес до </w:t>
      </w:r>
      <w:smartTag w:uri="urn:schemas-microsoft-com:office:smarttags" w:element="metricconverter">
        <w:smartTagPr>
          <w:attr w:name="ProductID" w:val="1982 г"/>
        </w:smartTagPr>
        <w:r w:rsidRPr="00B3069E">
          <w:rPr>
            <w:rFonts w:ascii="Times New Roman" w:hAnsi="Times New Roman"/>
            <w:sz w:val="24"/>
            <w:szCs w:val="24"/>
          </w:rPr>
          <w:t>1 кг</w:t>
        </w:r>
      </w:smartTag>
      <w:r w:rsidRPr="00B3069E">
        <w:rPr>
          <w:rFonts w:ascii="Times New Roman" w:hAnsi="Times New Roman"/>
          <w:sz w:val="24"/>
          <w:szCs w:val="24"/>
        </w:rPr>
        <w:t>) друг другу одной рукой от правого и левого плеча. Передача набивного мяча из одной руки в другую сзади туловища и между ног. Катание набивного мяча ногой с продвижением прыжками на другой. Ходьба по гимнастической скамейке с преодолением  препятствий. Переноска нескольких снарядов по группам (на время). Техника безопасности при переноске снарядов.</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Лазание, подлезание, перелезание. </w:t>
      </w:r>
      <w:r w:rsidRPr="00B3069E">
        <w:rPr>
          <w:rFonts w:ascii="Times New Roman" w:hAnsi="Times New Roman"/>
          <w:sz w:val="24"/>
          <w:szCs w:val="24"/>
        </w:rPr>
        <w:t>Перелезание  через последовательно расположенные препятствия различными способами с включением бега, прыжков, равновесия. Преодоление препятствий с перелезанием через них, подлезанием (в эстафетах).</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Равновесие. </w:t>
      </w:r>
      <w:r w:rsidRPr="00B3069E">
        <w:rPr>
          <w:rFonts w:ascii="Times New Roman" w:hAnsi="Times New Roman"/>
          <w:sz w:val="24"/>
          <w:szCs w:val="24"/>
        </w:rPr>
        <w:t>Ходьба на носках приставными шагами, с поворотом, с различными движениями рук. Ходьба по гимнастической скамейке с доставанием с пола гимнастических палок, мячей, сохраняя равновесие. Расхождение вдвоем при встрече с предметами в руках.</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i/>
          <w:iCs/>
          <w:sz w:val="24"/>
          <w:szCs w:val="24"/>
        </w:rPr>
        <w:t xml:space="preserve">Игры. </w:t>
      </w:r>
      <w:r w:rsidRPr="00B3069E">
        <w:rPr>
          <w:rFonts w:ascii="Times New Roman" w:hAnsi="Times New Roman"/>
          <w:sz w:val="24"/>
          <w:szCs w:val="24"/>
        </w:rPr>
        <w:t>«Лучший бегун», «Преодолей препятствие», «Запрещенное движение», «Самый точный», «Ловкие, смелые, выносливые», «Птицы».</w:t>
      </w:r>
    </w:p>
    <w:p w:rsidR="006D51D1" w:rsidRPr="00B3069E" w:rsidRDefault="006D51D1" w:rsidP="00367E17">
      <w:pPr>
        <w:pStyle w:val="af5"/>
        <w:spacing w:after="0" w:line="240" w:lineRule="auto"/>
        <w:ind w:firstLine="709"/>
        <w:jc w:val="both"/>
        <w:rPr>
          <w:rFonts w:ascii="Times New Roman" w:hAnsi="Times New Roman"/>
          <w:sz w:val="24"/>
          <w:szCs w:val="24"/>
        </w:rPr>
      </w:pPr>
      <w:r w:rsidRPr="00B3069E">
        <w:rPr>
          <w:rFonts w:ascii="Times New Roman" w:hAnsi="Times New Roman"/>
          <w:sz w:val="24"/>
          <w:szCs w:val="24"/>
        </w:rPr>
        <w:t xml:space="preserve">Эстафета с передачей мячей, бегом, прыжками.  </w:t>
      </w:r>
    </w:p>
    <w:p w:rsidR="006D51D1" w:rsidRPr="00B3069E" w:rsidRDefault="006D51D1" w:rsidP="00367E17">
      <w:pPr>
        <w:pStyle w:val="FR2"/>
        <w:spacing w:before="0"/>
        <w:ind w:left="0"/>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rPr>
        <w:t>Музыка, пение; музыкально-ритмические занятия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Музыкальное воспитание и обучение является неотъемлемой частью учебного процесса в специальном /коррекционном/ образовательном учреждении </w:t>
      </w:r>
      <w:r w:rsidRPr="00B3069E">
        <w:rPr>
          <w:rFonts w:ascii="Times New Roman" w:hAnsi="Times New Roman"/>
          <w:b w:val="0"/>
          <w:sz w:val="24"/>
          <w:szCs w:val="24"/>
          <w:lang w:val="en-US"/>
        </w:rPr>
        <w:t>VIII</w:t>
      </w:r>
      <w:r w:rsidRPr="00B3069E">
        <w:rPr>
          <w:rFonts w:ascii="Times New Roman" w:hAnsi="Times New Roman"/>
          <w:b w:val="0"/>
          <w:sz w:val="24"/>
          <w:szCs w:val="24"/>
        </w:rPr>
        <w:t xml:space="preserve"> вида.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Музыка оказывает глубокое эстетическое воздействие на человека. Музыка формирует вкусы, воспитывает представления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коррекционных учреждении.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В основу настоящей программы положена система музыкальных занятий, направленных на коррекцию недостатков эмоционально волевой сферы и познавательной деятельности детей с умеренной и тяжелой  умственной отсталостью. Поэтому учителю музыки </w:t>
      </w:r>
      <w:r w:rsidRPr="00B3069E">
        <w:rPr>
          <w:rFonts w:ascii="Times New Roman" w:hAnsi="Times New Roman"/>
          <w:b w:val="0"/>
          <w:sz w:val="24"/>
          <w:szCs w:val="24"/>
        </w:rPr>
        <w:lastRenderedPageBreak/>
        <w:t>необходимо вести свою работу в контакте с логопедом и врачом психиатром.</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Программный материал уроков состоит из музыкальных сочинений для слушания и исполнения, вокальных упражнений. Основу программы составляют произведения отечественной (русской) музыкальной культуры: музыка народная и композиторская; детская, классическая, современная.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В программу включены следующие разделы: пение, слушание музыки, музыкально –ритмические упражнения, элементы музыкальной грамоты.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Основой уроков музыки является хоровое пение. Очень важно подбирать соответствующий песенный репертуар, который должен быть доступным для пения и восприятия детей с умеренной и тяжелой умственной отсталостью. Мелодии песен должны быть простыми, и содержание текста ясным, конкретным, с незначительным объемом слов. Репертуар песен должен соответствовать возрасту и особенностям речевого развития детей. Учащиеся, которым трудно воспроизвести всю песню, овладевают пением отдельных ее частей.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Большую роль на уроках пения играют вокальные упражнения, распевания на попевках и легких песнях. Программой предусмотрено пение как в музыкальном сопровождении, так и без него.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Пение без музыкального сопровождения способствует выработке стройности и чистоты интонации, красоты звука, воспитывает привычку к слуховому самоконтролю.</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Репертуар песен в каждом классе составлен с учетом возраста и особенностей речевого развития учащихся. Неотъемлемой частью каждого урока должно быть слушание музыки, которое способствует расширению кругозора, воспитывает у учащихся музыкальный  слух. Дети слушают, понимают и воспринимают музыкальные произведения, более сложные по своему  содержанию и эмоциональной окраске, чем те, которые они исполняют. Поэтому слушание музыки имеет большое значение в коррекционно- развивающей работе с этими детьми.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 начальных классах учащиеся знакомятся с отдельными понятиями музыкальной грамоты, которые включены или в раздел «Пение», или в раздел «Слушание музыки».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 программу также включены музыкально - ритмические движения. С их помощью осуществляется коррекция двигательных недостатков учащихся, совершенствуется координация движений, улучшается осанка. Под влиянием музыкально – ритмической  деятельности развивается эмоционально- волевая сфера учащихся. На уроках ритмики развивается и познавательный интерес детей. Умело подобранные упражнения, пляски, игры воспитывают у них правильное отношение к окружающему миру, расширяют представление о различных явлениях природы.</w:t>
      </w:r>
    </w:p>
    <w:p w:rsidR="006D51D1" w:rsidRPr="00B3069E" w:rsidRDefault="006D51D1" w:rsidP="00367E17">
      <w:pPr>
        <w:pStyle w:val="FR2"/>
        <w:spacing w:before="0"/>
        <w:ind w:left="0"/>
        <w:jc w:val="both"/>
        <w:rPr>
          <w:rFonts w:ascii="Times New Roman" w:hAnsi="Times New Roman"/>
          <w:sz w:val="24"/>
          <w:szCs w:val="24"/>
        </w:rPr>
      </w:pP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Пение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Обучение певческой установке: правильно сидеть или стоять  при пении, сохраняя прямое, без напряжения, положение корпуса и головы.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Постановка артикуляции гласных звуков как основы работы над певческой дикцией и звукообразованием (в последовательности у, о, а, и, э).</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умения брать дыхание спокойно, бесшумно, не поднимая плеч, одновременно всем классом.</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умения петь спокойно, без выкриков, при формировании  гласных звуков следить за правильностью артикуляции.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Развитие слухового внимания и чувства ритма на специальных ритмических  упражнениях.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Пение без напряжения, легким звуком в пределах меццо пияно (умеренно тихо) и меццо форте (умеренно громко).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понимания  дирижерских жестов: «внимание», «вдох», «начало» и «окончание» пения.</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Пение: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«Да – да – да», муз. Е. Тиличеевой, сл. Ю. Островского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«Ладушки» , рус. нар. Песня, обр. Г. Фрида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«Спи, мой Мишка», М. Е. Тиличеевой, сл. Ю. Островского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Слушание музыки</w:t>
      </w:r>
      <w:r w:rsidRPr="00B3069E">
        <w:rPr>
          <w:rFonts w:ascii="Times New Roman" w:hAnsi="Times New Roman"/>
          <w:b w:val="0"/>
          <w:sz w:val="24"/>
          <w:szCs w:val="24"/>
        </w:rPr>
        <w:t xml:space="preserve">: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«Как у наших у ворот», рус. нар. мелодия,обр.Т. Ломовой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«Мамочка моя», мелодия И. Арсеева, сл. И. Черницкой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«Лошадка», муз. М. Раухвергера, сл. А. Барто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«Маму поздравляют малыши», муз. Т. Попатенко, сл.Л.Мироновой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«Елочка», муз. М. Красева, сл. З. Александровской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«Чики- чики – чикалочки», рус. нар. песня, обр. Е. Тиличеевой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«Веселая песенка», муз. Г. Левкодимова, сл. И. Черницкой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«Петушок» , рус. нар. прибаутка, обр. М.Красева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«Праздник», муз. Т. Ломовой, сл. Л. Мироновой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«Веселый музыкант», муз.  А. Филиппенко, сл. Т. Волчиной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«Птичка», муз. Т. Попатенко</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«Дождик», рус. нар. песня , обр. В. Фере </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«Жук», муз. В.Карасевой, сл. Н. Френкеля</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«Собачка», муз. М. Раухвергера, сл. Н. Комиссаровой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«Цап – царап», муз. С. Гаврилова, сл. Р. Алдониной </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  Музыкально – ритмические движения:</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 «Марш» муз. Е. Тиличеевой , сл. А. Щибицкой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 «Ходим – бегаем», муз. Е. Тиличеевой, сл. Н.Френкеля</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 «Флажки», латвийская народная мелодия, обр.  М. Раухвергера </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 «Маленькая полечка», муз. Е. Тиличеевой, сл. А. Щибицкой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«Прятки», рус. народная мелодия, обработка Р. Рустамова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«Тихо – громко», муз. Е. Тиличеевой, сл. Ю. Островского</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«На чем играю?», муз. М. Рустамова, сл. Ю. Островского </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«Паровоз» , муз. А. Филиппенко, сл. Т. Волчиной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 «Бубен», муз. Г. Фрида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«Погремушки», музыка М. Раухвергера.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lastRenderedPageBreak/>
        <w:t xml:space="preserve"> «Где же наши ручки?» ,муз. Т. Ломовой, сл. И. Плакиды</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«Вот как мы умеем!», муз. Е.Тиличеевой, сл. Н. Френкеля</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«Догони зайчика», муз. Е. Тиличеевой, сл. Ю. Островского</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«Мотылек», муз. Р. Рустамова, сл. Ю. Островского</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«Петрушка», муз. Р. Рустамова, сл. Ю. Островского</w:t>
      </w:r>
    </w:p>
    <w:p w:rsidR="006D51D1" w:rsidRPr="00B3069E" w:rsidRDefault="006D51D1" w:rsidP="00367E17">
      <w:pPr>
        <w:pStyle w:val="FR2"/>
        <w:spacing w:before="0"/>
        <w:ind w:left="0" w:firstLine="720"/>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Слушание музыки. </w:t>
      </w:r>
      <w:r w:rsidRPr="00B3069E">
        <w:rPr>
          <w:rFonts w:ascii="Times New Roman" w:hAnsi="Times New Roman"/>
          <w:b w:val="0"/>
          <w:sz w:val="24"/>
          <w:szCs w:val="24"/>
        </w:rPr>
        <w:t>Привитие навыка спокойного и внимательного слушания музыки с начала и до конца.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Знакомство с музыкой разного эмоционального содержания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Ознакомление с силой звучания: громкое и тихое.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Знакомство с музыкальными инструментами и их звучанием: погремушка, колокольчик, бубен, барабан.</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Музыкально – ритмические движения.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двигаться   в соответствии  с ярко выраженным  характером музыки (марш – пляска);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Реагировать сменой движений на двухчастную  форму пьесы, на изменение силы звучания (громко –тихо), на его начало и окончание.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 плясках и играх ходить и бегать под музыку, двигаться по кругу, взявшись за руки, выполнять простейшие танцевальные движения: хлопать в ладоши , полуприседать, использовать отдельные элементы движений для инсценировки песен.</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i/>
          <w:iCs/>
          <w:sz w:val="24"/>
          <w:szCs w:val="24"/>
        </w:rPr>
        <w:t>Слушание музыки</w:t>
      </w:r>
      <w:r w:rsidRPr="00B3069E">
        <w:rPr>
          <w:rFonts w:ascii="Times New Roman" w:hAnsi="Times New Roman"/>
          <w:b w:val="0"/>
          <w:sz w:val="24"/>
          <w:szCs w:val="24"/>
        </w:rPr>
        <w:t xml:space="preserve">: </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«Танечка, баю- бай- бай», рус. народная песня, обр.В. Агафоникова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«Пляска петрушки», муз. М. Раухвергера (фрагмент)</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 «Ах вы сени», рус. нар. мелод, обр. В. Агафонникова.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«Бубен», муз. Г. Фрида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«Погремушки», муз. М. Раухвергера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«Зарядка», муз. Е. Тиличеевой, сл. Л. Мироновой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«Умывальная», муз. А. Александрова, сл. В.Викторова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 «Самолет летит», муз. Е. Тиличеевой </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«Птички», муз. Т. Ломовой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«Птица и птенчики», муз. Е. Тиличеевой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«Солнышко», муз. Т. Попатенко, сл. Н. Найденовой</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«В лесу», муз. Е. Тиличеевой : «Кукушка»,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                                                      «Зайка»,</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                                                      «Медведь».</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 xml:space="preserve">«Грибок», муз. М. Раухвергера, сл. О. Высотской </w:t>
      </w:r>
    </w:p>
    <w:p w:rsidR="006D51D1" w:rsidRPr="00B3069E" w:rsidRDefault="006D51D1" w:rsidP="00367E17">
      <w:pPr>
        <w:pStyle w:val="FR2"/>
        <w:spacing w:before="0"/>
        <w:ind w:left="0" w:firstLine="720"/>
        <w:jc w:val="both"/>
        <w:rPr>
          <w:rFonts w:ascii="Times New Roman" w:hAnsi="Times New Roman"/>
          <w:b w:val="0"/>
          <w:sz w:val="24"/>
          <w:szCs w:val="24"/>
        </w:rPr>
      </w:pPr>
      <w:r w:rsidRPr="00B3069E">
        <w:rPr>
          <w:rFonts w:ascii="Times New Roman" w:hAnsi="Times New Roman"/>
          <w:b w:val="0"/>
          <w:sz w:val="24"/>
          <w:szCs w:val="24"/>
        </w:rPr>
        <w:tab/>
      </w:r>
      <w:r w:rsidRPr="00B3069E">
        <w:rPr>
          <w:rFonts w:ascii="Times New Roman" w:hAnsi="Times New Roman"/>
          <w:b w:val="0"/>
          <w:sz w:val="24"/>
          <w:szCs w:val="24"/>
        </w:rPr>
        <w:tab/>
        <w:t xml:space="preserve">   </w:t>
      </w:r>
      <w:r w:rsidRPr="00B3069E">
        <w:rPr>
          <w:rFonts w:ascii="Times New Roman" w:hAnsi="Times New Roman"/>
          <w:b w:val="0"/>
          <w:sz w:val="24"/>
          <w:szCs w:val="24"/>
        </w:rPr>
        <w:tab/>
        <w:t xml:space="preserve">        </w:t>
      </w: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II</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Закрепление навыков певческой установки , приобретенных  в </w:t>
      </w:r>
      <w:r w:rsidRPr="00B3069E">
        <w:rPr>
          <w:rFonts w:ascii="Times New Roman" w:hAnsi="Times New Roman"/>
          <w:b w:val="0"/>
          <w:sz w:val="24"/>
          <w:szCs w:val="24"/>
          <w:lang w:val="en-US"/>
        </w:rPr>
        <w:t>I</w:t>
      </w:r>
      <w:r w:rsidRPr="00B3069E">
        <w:rPr>
          <w:rFonts w:ascii="Times New Roman" w:hAnsi="Times New Roman"/>
          <w:b w:val="0"/>
          <w:sz w:val="24"/>
          <w:szCs w:val="24"/>
        </w:rPr>
        <w:t xml:space="preserve"> классе. Продолжение работы над напевным звучанием  на основе </w:t>
      </w:r>
      <w:r w:rsidRPr="00B3069E">
        <w:rPr>
          <w:rFonts w:ascii="Times New Roman" w:hAnsi="Times New Roman"/>
          <w:b w:val="0"/>
          <w:sz w:val="24"/>
          <w:szCs w:val="24"/>
        </w:rPr>
        <w:lastRenderedPageBreak/>
        <w:t>элементарного овладения певческим дыханием.</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умения брать дыхание  перед началом музыкальной фразы, отработка навыков экономного выдоха.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Дальнейшее развитие подвижности артикуляционного аппарата, умение правильно  формировать  гласные звуки, выделять ударные слоги.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Развивать понимание  смысла  текста песни на основе характера ее мелодии (веселого, грустного).</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«Праздник», муз. Т. Ломовой, сл. Л.Мироновой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«Веселый музыкант», муз. А. Филиппенко, сл. Т. Волгиной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«Падают листья», муз. М. Красева, сл. М. Ивенсен</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«Мамочка моя», муз. И. Арсеева, сл. И. Черницкой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«Дед мороз», муз. А. Филиппенко, сл. Т. Волгиной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«Мы -солдаты» , муз. Ю. Слонова, сл. В. Малкова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«Дождик», русск. нар. песня обр. В. Фере</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«Есть у солнышка друзья», муз. Е. Тиличеевой, сл. Е. Коргановой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«Дудочка», муз. Г. Левкодимова, сл. И. Черницкой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«Цветики», муз. В. Карасевой, сл. Н. Френкеля</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«Петушок», русск. нар. Прибаутка, обр. М. Карасева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«Веселая песенка», муз. Г. Левкодимова, сл. Е. Черницкой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«Ходит Ваня под окном», русск. нар. Песня, обр. Т. Ломовой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«Козлик», муз. С. Гаврилова, сл. Р. Алдонины</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Слушание музыки. </w:t>
      </w:r>
      <w:r w:rsidRPr="00B3069E">
        <w:rPr>
          <w:rFonts w:ascii="Times New Roman" w:hAnsi="Times New Roman"/>
          <w:b w:val="0"/>
          <w:sz w:val="24"/>
          <w:szCs w:val="24"/>
        </w:rPr>
        <w:t>Закрепление навыка спокойного и внимательного  слушания музыки.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умения различать запев, припев и вступление к песне.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различать темпы: быстрый, медленный.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Развивать желание слушать понравившиеся произведения.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умения различать громкое  и тихое звучание.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Дальнейшее знакомство с музыкальными инструментами  и их звучанием : погремушка, колокольчик, бубен, барабан.</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 xml:space="preserve"> «Зарядка», муз. Е. Тилечеевой, сл. Л. Мироновой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«Умывальная», муз. А. Александровой, сл. В. Викторова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«Галоши», муз. А. Островского, сл. З. Петровой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«Осенняя песенка», муз. А. Александрова, сл. Н. Френкеля</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«Зима», муз. В. Карасевой, сл. Н. Френкеля</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«Ах, вы, сени», русск. нар. песня, хор В. Агафонникова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«Из - под дуба», русск. нар. мелод., обр. Г. Левкодимова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«Ах ты, береза», русск. нар. мелод., обр. Г. Левкодимова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lastRenderedPageBreak/>
        <w:t>«Заюшкина избушка», «Репка», «Гуси –лебеди», рус. нар. сказки</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 xml:space="preserve">«Моя лошадка», муз. А. Гречанинова, </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«Веселая прогулка», муз. П.Чайковского</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«Колыбельная», муз. С. Розареного</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«Игрушки», маленькая сюита для фортепиано по мотивам стих. А. Барто, муз. В. Семенова.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Музыкально – ритмические движения. </w:t>
      </w:r>
      <w:r w:rsidRPr="00B3069E">
        <w:rPr>
          <w:rFonts w:ascii="Times New Roman" w:hAnsi="Times New Roman"/>
          <w:b w:val="0"/>
          <w:sz w:val="24"/>
          <w:szCs w:val="24"/>
        </w:rPr>
        <w:t>Приучать детей двигаться в соответствии со спокойным, плясовым  маршевым  характером  музыки в умеренном  и быстром темпе;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реагировать на начало и окончание музыки, менять движения в соответствии с  изменением  музыкального метроритма.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Выполнять следующие движения:</w:t>
      </w:r>
    </w:p>
    <w:p w:rsidR="006D51D1" w:rsidRPr="00B3069E" w:rsidRDefault="006D51D1" w:rsidP="00FA26EB">
      <w:pPr>
        <w:pStyle w:val="FR2"/>
        <w:numPr>
          <w:ilvl w:val="0"/>
          <w:numId w:val="46"/>
        </w:numPr>
        <w:spacing w:before="0"/>
        <w:ind w:left="0"/>
        <w:jc w:val="both"/>
        <w:rPr>
          <w:rFonts w:ascii="Times New Roman" w:hAnsi="Times New Roman"/>
          <w:b w:val="0"/>
          <w:sz w:val="24"/>
          <w:szCs w:val="24"/>
        </w:rPr>
      </w:pPr>
      <w:r w:rsidRPr="00B3069E">
        <w:rPr>
          <w:rFonts w:ascii="Times New Roman" w:hAnsi="Times New Roman"/>
          <w:b w:val="0"/>
          <w:sz w:val="24"/>
          <w:szCs w:val="24"/>
        </w:rPr>
        <w:t>ритмично  ходить под музыку;</w:t>
      </w:r>
    </w:p>
    <w:p w:rsidR="006D51D1" w:rsidRPr="00B3069E" w:rsidRDefault="006D51D1" w:rsidP="00FA26EB">
      <w:pPr>
        <w:pStyle w:val="FR2"/>
        <w:numPr>
          <w:ilvl w:val="0"/>
          <w:numId w:val="46"/>
        </w:numPr>
        <w:spacing w:before="0"/>
        <w:ind w:left="0"/>
        <w:jc w:val="both"/>
        <w:rPr>
          <w:rFonts w:ascii="Times New Roman" w:hAnsi="Times New Roman"/>
          <w:b w:val="0"/>
          <w:sz w:val="24"/>
          <w:szCs w:val="24"/>
        </w:rPr>
      </w:pPr>
      <w:r w:rsidRPr="00B3069E">
        <w:rPr>
          <w:rFonts w:ascii="Times New Roman" w:hAnsi="Times New Roman"/>
          <w:b w:val="0"/>
          <w:sz w:val="24"/>
          <w:szCs w:val="24"/>
        </w:rPr>
        <w:t>покачиваться с ноги на ногу;</w:t>
      </w:r>
    </w:p>
    <w:p w:rsidR="006D51D1" w:rsidRPr="00B3069E" w:rsidRDefault="006D51D1" w:rsidP="00FA26EB">
      <w:pPr>
        <w:pStyle w:val="FR2"/>
        <w:numPr>
          <w:ilvl w:val="0"/>
          <w:numId w:val="46"/>
        </w:numPr>
        <w:spacing w:before="0"/>
        <w:ind w:left="0"/>
        <w:jc w:val="both"/>
        <w:rPr>
          <w:rFonts w:ascii="Times New Roman" w:hAnsi="Times New Roman"/>
          <w:b w:val="0"/>
          <w:sz w:val="24"/>
          <w:szCs w:val="24"/>
        </w:rPr>
      </w:pPr>
      <w:r w:rsidRPr="00B3069E">
        <w:rPr>
          <w:rFonts w:ascii="Times New Roman" w:hAnsi="Times New Roman"/>
          <w:b w:val="0"/>
          <w:sz w:val="24"/>
          <w:szCs w:val="24"/>
        </w:rPr>
        <w:t>поднимать платочки, флажки, погремушки, султанчики, помахивать ими;</w:t>
      </w:r>
    </w:p>
    <w:p w:rsidR="006D51D1" w:rsidRPr="00B3069E" w:rsidRDefault="006D51D1" w:rsidP="00FA26EB">
      <w:pPr>
        <w:pStyle w:val="FR2"/>
        <w:numPr>
          <w:ilvl w:val="0"/>
          <w:numId w:val="46"/>
        </w:numPr>
        <w:spacing w:before="0"/>
        <w:ind w:left="0"/>
        <w:jc w:val="both"/>
        <w:rPr>
          <w:rFonts w:ascii="Times New Roman" w:hAnsi="Times New Roman"/>
          <w:b w:val="0"/>
          <w:sz w:val="24"/>
          <w:szCs w:val="24"/>
        </w:rPr>
      </w:pPr>
      <w:r w:rsidRPr="00B3069E">
        <w:rPr>
          <w:rFonts w:ascii="Times New Roman" w:hAnsi="Times New Roman"/>
          <w:b w:val="0"/>
          <w:sz w:val="24"/>
          <w:szCs w:val="24"/>
        </w:rPr>
        <w:t>переходить под музыку от одного вида движений к другому;</w:t>
      </w:r>
    </w:p>
    <w:p w:rsidR="006D51D1" w:rsidRPr="00B3069E" w:rsidRDefault="006D51D1" w:rsidP="00FA26EB">
      <w:pPr>
        <w:pStyle w:val="FR2"/>
        <w:numPr>
          <w:ilvl w:val="0"/>
          <w:numId w:val="46"/>
        </w:numPr>
        <w:spacing w:before="0"/>
        <w:ind w:left="0"/>
        <w:jc w:val="both"/>
        <w:rPr>
          <w:rFonts w:ascii="Times New Roman" w:hAnsi="Times New Roman"/>
          <w:b w:val="0"/>
          <w:sz w:val="24"/>
          <w:szCs w:val="24"/>
        </w:rPr>
      </w:pPr>
      <w:r w:rsidRPr="00B3069E">
        <w:rPr>
          <w:rFonts w:ascii="Times New Roman" w:hAnsi="Times New Roman"/>
          <w:b w:val="0"/>
          <w:sz w:val="24"/>
          <w:szCs w:val="24"/>
        </w:rPr>
        <w:t>собираться в круг в играх и хороводах.</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«Ходим-бегаем», муз. Е. Тиличеевой, сл. Н. Френкеля</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«Колокольчик», муз., сл. Е. Макшанцевой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«Бубен», муз., сл. Е. Макшанцевой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«Повтори, дружок, за мной» муз. и сл. Н. Щербаковой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«Погремушки», муз. М. Раухвергера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«Воротики», русск. нар. Мелодия, обр. Р. Рустамова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«Жмурки с бубном», русск. нар. Мелодии, обр. Т. Шутенко</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«Пляска», укр. нар. мел., обр. Т. Ломовой</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«Игра с погремушками», русск. нар мелодия, обр. А. Быканова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«Игра с матрешками», русск. нар. мел., обр. Р. Рустамова</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«Тихие, громкие звоночки», муз. Г. Рустамова, сл. Ю.Островского</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«Солнышко и дождик», муз. М. Раухвергера, Б. Антюфеева, сл. А. Барто</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«Девочка чумазая», муз. Т. Попатенко, сл. А. Барто, О. Высотской, инсц. Е. Соковниной.</w:t>
      </w:r>
    </w:p>
    <w:p w:rsidR="006D51D1" w:rsidRPr="00B3069E" w:rsidRDefault="006D51D1" w:rsidP="00367E17">
      <w:pPr>
        <w:pStyle w:val="FR2"/>
        <w:spacing w:before="0"/>
        <w:ind w:left="0"/>
        <w:jc w:val="both"/>
        <w:rPr>
          <w:rFonts w:ascii="Times New Roman" w:hAnsi="Times New Roman"/>
          <w:sz w:val="24"/>
          <w:szCs w:val="24"/>
        </w:rPr>
      </w:pPr>
      <w:r w:rsidRPr="00B3069E">
        <w:rPr>
          <w:rFonts w:ascii="Times New Roman" w:hAnsi="Times New Roman"/>
          <w:sz w:val="24"/>
          <w:szCs w:val="24"/>
          <w:lang w:val="en-US"/>
        </w:rPr>
        <w:t>III</w:t>
      </w:r>
      <w:r w:rsidRPr="00B3069E">
        <w:rPr>
          <w:rFonts w:ascii="Times New Roman" w:hAnsi="Times New Roman"/>
          <w:sz w:val="24"/>
          <w:szCs w:val="24"/>
        </w:rPr>
        <w:t xml:space="preserve"> класс </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 xml:space="preserve">Пение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Закрепление певческих навыков и умений на материале, пройденном  в предыдущих классах, а также на новом материале.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петь на одном дыхании короткие музыкальные фразы, не прерывая в середине слов, а также удерживать  дыхание на более длинных фразах.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четко произносить слова и обращать внимание детей на коррекцию отдельных звуков.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Приучать петь в хоре, учить петь в унисон.</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 xml:space="preserve">Развитие умения петь хорошо выученные песни в составе группы или индивидуально.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Выразительно эмоциональное исполнение  выученных песен с простейшими элементами  динамических оттенков.</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Пение: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«Мы идем», муз. Р. Рустамова, сл. Ю.Островского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«Барабанщик», муз. М. Красева, сл. М. Чарной, И. Найденовой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«Осень», муз. И. Кишко. Сл. И. Плакиды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«Пирожки», муз. А. Филиппенко, сл.Н. Кукловской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«Елочка- красавица», муз. Г.Левкодимова, сл. И. Черницкой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«Дудочка», муз. Г. Левкодимова, сл. И. Черницкой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«Пляска с погремушкой»,  муз. И. Арсеева, сл. И. Черницкой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«Мы запели песенку», муз. Р. Рустамова, сл. М. Мироновой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«Строим дом», муз. М. Карасева, сл. С. Вышеславцевой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«Труба», муз. Е. Тиличеевой, сл. Н. Найденовой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«Дуда», бел. нар. песня, обработка А. Александрова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«Петушок», муз. М. Матвеева, сл. народные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«Паровоз», муз. З. Компанейца, сл. О. Высотской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«Две тетери»,  рус. нар. песня, обр. В. Агафонникова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«Бегал заяц по болоту», муз. В. Герчик, сл. народные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«Катилось яблоко», муз. В. Агафонникова, сл. народные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«Ути- ути», муз. Ю. Литовко, сл. А. Барто</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Слушание музыки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Развитие элементарных представлений о разнообразии прослушиваемой музыки: песня, танец и марш.</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Развивать эмоциональную отзывчивость, мелодический слух, чувство ритма.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умения различать звуки по высоте (высокие и низкие).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«Марш»,  С. Прокофьев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«Марш», М. Робер</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«Марш», Э. Сигмейстер</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«Два петушка», муз. Г.Левкодимова, сл. Г. Виеру</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«Паровоз», муз. З.Компанейца, сл. О. Высотской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«Гопачок», укр. нар. мелодия, орб. М. Раухвергера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«Первый вальс», муз. Д. Кобалевского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«Плясовая», муз. В. Семенова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«Частушка», муз.Д. Кабалевского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«Медвежата», муз. М. Красева, сл. Френкеля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«Воробушки», муз. М. Красева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«Прогулка», муз. М. Раухвергера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«Я  с комариком плясала», рус. нар. песня, обр. А. Зилотти</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Музыкально – ритмические движения.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детей бегать легко, не шоркая, подпрыгивать на двух ногах, пружинить ногами, слегка приседая; притоптывать попеременно ногами, притопывать одной ногой, хлопать в ладоши; поворачивать кисти рук; плясать, используя знакомые танцевальные движения.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«Музыкальные формы и жанры»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«Танец с куклами», укр. нар. мелодия, обр. Н. Лысенко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«Танец с воздушными шарами», муз. М. Раухвергера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«Займи домик», муз. М. Магиденко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Узнай по голосу», муз. Е. Тиличеевой, сл. Ю. Островского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«Игра с водой», стар. францз. песенка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«Игра с погремушками» , муз. Ф. Фролова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«Тише- громче в бубен бей», муз. Е. Тиличеевой, сл. А. Гангова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«Дождик», русск. нар. песня, обр. Т. Попатенко</w:t>
      </w: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IV</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Пение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Закрепление певческих навыков и умений на знакомом материале.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выразительно исполнять песни, чувствовать простейшие динамические оттенки (громко –тихо).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Дальнейшая работа над чистотой интонирования и выравниванием звучания на всем диапазоне.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«Сорока- сорока», русск. нар. песня, обр. Т. Папатенко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«Коровушка», русск. нар. песня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«Как у наших, у ворот», русск. нар. песня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«Морозушка- мороз!», русск. нар. песня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«Сею – вею, посеваю», русск. нар. песня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«Воробушек летит», русск. нар. песня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«Песенка друзей», муз. В. Черчик, сл. Я. Акима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«Песенка о весне», муз. Г. Фрида, сл. Н. Френкеля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«Мамин праздник», муз. Е. Тиличеевой, сл. Л. Румарчук</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«Песенка Леопольда», муз. Б. Савельева, сл. А. Хайта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«Кукушка», русск. нар. песня., обр. И. Асеева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«Урожай собирай», муз. А. Филиппенко, сл. Т. Волгиной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«Василек», русск. нар. попевка, обр. Г. Левкодимова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 кота – воркота», русск. нар. попевка, обр. Г. Левкодимова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«Солнышко», русск. нар. попевка, обр. Г. Левкодимова</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Слушание музыки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Ознакомление с пением хора и соло.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умения определять разнообразные по содержанию и характеру музыкальные произведения: маршевые, танцевальные, веселые и грустные.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Формирование представлений о звучании оркестра народных инструментов.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Знакомство с музыкальными инструментами и их звучанием: ложками, балалайкой, баяном (аккордеоном), фортепьяно.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умения различать звуки по высоте (высокие – низкие) и длительности (долгие- короткие).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«Во поле береза стояла», русск. нар. песня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«Камаринская», русск. нар. песня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«Пойду ль я, выйду ль я», русск. нар. песня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«Из – под дуба, из –под вяза», русск. нар. песня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«Барыня», русск. нар. песня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«Метелица», русск. нар. песня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«Калинка», русск. нар. песня, обр. В. Бубнова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Светит месяц», русск. нар. песня, обр. А. Беляева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«Кадриль», русск. нар. песня, обр. А. Беляева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«Во саду ли, в огороде», русск. нар. песня, обр. Н. Римского – Корсакова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«Камаринская», русск. нар. мелодия, обр. Б. Феоктистова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«Ходит месяц над лугами», муз. С. Прокофьева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«Зима», муз. М. Крутицкого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«Клоуны», муз. Д. Кабалевского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«Пьеса», муз. Б. Бартока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«Парень с гармошкой», муз. Г. Свиридова</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Музыкально –ритмические движения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Двигаться в соответствии с контрастным характером музыки;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двигаться в умеренном и быстром темпе;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начинать и оканчивать движения с музыкой, менять движения в соответствии с двухчастной формой: ходить под музыку спокойно, бодро;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бегать, подпрыгивать, делать движения с флажками, платочками (вверх, в сторону, направо, в сторону, налево, вниз, пружинить </w:t>
      </w:r>
      <w:r w:rsidRPr="00B3069E">
        <w:rPr>
          <w:rFonts w:ascii="Times New Roman" w:hAnsi="Times New Roman"/>
          <w:b w:val="0"/>
          <w:sz w:val="24"/>
          <w:szCs w:val="24"/>
        </w:rPr>
        <w:lastRenderedPageBreak/>
        <w:t>ногами, слегка приседая);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перестраиваться из круга врассыпную и  обратно;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двигаться парами по кругу в плясках и хороводах.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«Васька- кот», русск. нар. мелодия, обр. Г. Лобачева, сл. Н. Френкель</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«Курочки и петушок», русск. нар. песня, обр. Г. Фрида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«Воротики», русск. нар мелодия, обр. Р. Рустамова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«Жмурки с голосом», обр. Н. Егошиной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«Воробейка», обр. Н. Егошиной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«Дедушка Сысой» ,обр. Н. Егошиной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Игра «Ворон», русск. нар. прибаутка, обр. Е. Тиличеевой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Игра «Догадайся, кто поет», муз. Е. Тиличеевой, сл. А. Гангова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Игра « Два барабан», муз. Е. Тиличеевой, сл. Ю. Островского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«Не опоздай», русск. нар. мелодия, обр. М. Раухвергера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«Светофор», муз. Ю. Чичкова, Н. Богословского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«Кулачки и ладошки», муз. Е. Тиличеевой, сл. Ю. Островского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«Передача платочка», муз. Т. Ломовой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«Ловушка», русск. нар. мелодия, обр. Л. Сидельникова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«Гори, гори ясно», русск. нар. мелодия, обр. Р. Рустамова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«Андрей – воробей», русск. нар. прибаутка, обр. Е. Тиличеевой  </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 xml:space="preserve"> «Лиса», русск. нар. попевка, обр. В. Попова.</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lang w:val="en-US"/>
        </w:rPr>
        <w:t>V</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rPr>
        <w:t xml:space="preserve">Пение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Закрепление навыков певческой установки, приобретенных в предыдущих классах.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Дифференцирование звуков по высоте и направлению движения мелодии: звуки не только высокие и низкие, но средние; движение мелодии не только вверх или вниз, но и ее  звучание на одной высоте.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Развитие гибкости дыхания на более сложном материале песен и упражнений.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Развитие умения сохранять округлое звучание в верхнем регистре и мягкое звучание в нижнем регистре.</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Дальнейшая работа над частотой интонирования и устойчивостью унисона.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Выразительное пение, с выполнением динамических оттенков.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Пение песен маршевого характера.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Умение петь выученные песни ритмично и выразительно, сохраняя строй и ансамбль.</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«Улыбка», м. В. Шаинского,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«По грибы», м. и сл. Л. Абеляна;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«Мама», м. Ю. Чичкова,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lastRenderedPageBreak/>
        <w:t>«Здравствуй, Дед Мороз! », м. В Семенова, сл. Л. Дымовой;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«Если добрый ты», м. Б. Савельева,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«Ласточка», м. Е. Крылатова, сл. И. Шаферана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«Песенка друзей», м. В. Герчик, сл. Я. Акима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«Катюша», м. М. Блантера, сл. М. Исаковского;</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rPr>
        <w:t>Слушание музыки.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Знакомство с детским хором, с массовыми песнями  Е. Крылатова, Ю. Чичкова, Д.Кабалевского, Г. Струве, В. Шаинского.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«Чему учат в школе?», м. В. Шаинского,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«Дважды два – четыре», м. В. Шаинского,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«Детство – это я и ты», м.  Ю. Чичкова,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«Новогодний хоровод», м. Ю. Чичкова,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«Дружат дети на планете», м. Ю. Чичкова,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«Мама», м. Ю. Чичкова,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«Прекрасное далеко», м. Е. Крылатова, сл. Ю. Энтина;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«Облака», м. В. Шаинского, С. Козлова;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«Дорога добра», м. М. Минкова, сл. Ю. Энтина.</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rPr>
        <w:t>Музыкально-ритмические движения.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Развитие умений: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 ритмично двигаться в соответствии с различным характером музыки, динамикой;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 отмечать простейший  ритмический рисунок в хлопках; </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 xml:space="preserve">- уметь выполнять движения различного характера с предметами и без них; </w:t>
      </w: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 xml:space="preserve">- пружинить на ногах, строить самостоятельно ровный круг, соблюдая расстояния между парами, суживать и расширять круг, расходиться из пар в разные стороны;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выполнять отдельные танцевальные движения: ставить ногу на пятку, притопывать одной ногой, хлопать в ладоши, по коленям, вращать кисти рук, кружиться по одному и в парах.</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«Огородная-хороводная», м. Б. Можжевелова, сл. А. Пассовой;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«Танец около елки», Ю. Слонова, сл. И. Михайловой;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Игра на ДМИ: «Полянка», рус. нар. мелодия обр. Т. Кузнец;</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Игра со словом: «Совушка-сова», рус. нар.потешка обр. Л. Генераловой;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«Лиса по лесу ходила», рус.нар.прибаутка обр. Л. Генераловой;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«Парная пляска», чеш.нар.мелодия обр. Е. Рагульской.</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lang w:val="en-US"/>
        </w:rPr>
        <w:t>VI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rPr>
        <w:t xml:space="preserve">Пение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Исполнение песенного материала в диапазоне: си – ре.</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lastRenderedPageBreak/>
        <w:t xml:space="preserve">Развитие гибкости дыхания на более сложном материале песен и упражнений.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Развитие навыка концертного исполнения, уверенности в своих силах, общительности, открытости.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Продолжение работы над чистотой интонирования: пропевание отдельных трудных фраз и мелодических оборотов группой или индивидуально.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«Осень», м. И. Кишко, сл. И. Плакиды;</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«Урожай собирай», м. И. Филиппенко, сл. Т. Волгиной;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«Мама», м. Ю. Чичкова,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«Новогодняя», м. А. Филиппенко, сл. Г. Бойко;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«Буденовец», м. Я. Дубравина, сл. М. Наринского;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«Мамин праздник», м. Е. Тиличеевой, сл. Л. Румарчук;</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«Пение птиц», польс.нар. песня, сл. Л. Глазковой;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«Воробей», м. М. Раухвергера, сл. А. Барто;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«Межвежата», м. М. Красева, сл. Н. Френкель.</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rPr>
        <w:t>Слушание музыки.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Расширение представлений о музыке. Картины природы в музыке и в живописи.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Закрепление интереса к музыке различного характера, желания высказываться о ней.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Снятие эмоционального напряжения с помощью  специально подобранного музыкального материала.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Знакомство со звучанием симфонического оркестра.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«Грустный  дождик», м. Д. Кабалевского;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«Дождь и радуга», м. С. Прокофьева;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«Березка», м. Е. Тиличеевой, сл. П. Воронько;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«Листопад», м. Т. Попатенко, сл. Е. Авдиенко;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«Дед Мороз», м. Р. Шумана;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«Смелый наездник», м. Р. Шумана;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«Болезнь куклы», м. П. Чайковского;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«Ласковая просьба», м. Г. Свиридова;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«Песня жаворонка», м. П. Чайковского;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«Белка», м. Р. Корсакова из оперы «Сказка о царе Салтане»</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«Козел», м. Ю. Некрасова.</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rPr>
        <w:t>Музыкально- ритмические упражнения.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Учить детей согласовывать с музыкой следующие движения: ходить легко, ритмично, передавать игровые  образы различного характера.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lastRenderedPageBreak/>
        <w:t>Исполнять несложные пляски, самостоятельно используя элементы знакомых движений, выразительно передавать характерные элементы музыкально – игровых образов.</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В танцевальных  движениях делать шаг всей ступней на месте и при кружении, приставной шаг с приседанием, поднимать и опускать руки, вперед и в сторону, двигаться в парах, отходить спиной от своей пары.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Учить детей пляскам, состоящих из этих элементов.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«К нам гости пришли», м. А. Александрова, сл. М. Ивенсена;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«Новогодний хоровод», м. Г. Струве, сл. Н. Соловьевой;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«Хоровод дружбы», амер. нар.мелодия обр. Р. Френкель- Борисовой;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Сюжетная игра: «Козлята и волк» сост. А. Зимина</w:t>
      </w:r>
    </w:p>
    <w:p w:rsidR="006D51D1" w:rsidRPr="00B3069E" w:rsidRDefault="006D51D1" w:rsidP="00367E17">
      <w:pPr>
        <w:pStyle w:val="af5"/>
        <w:spacing w:after="0" w:line="240" w:lineRule="auto"/>
        <w:ind w:firstLine="769"/>
        <w:jc w:val="both"/>
        <w:rPr>
          <w:rFonts w:ascii="Times New Roman" w:hAnsi="Times New Roman"/>
          <w:sz w:val="24"/>
          <w:szCs w:val="24"/>
        </w:rPr>
      </w:pP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lang w:val="en-US"/>
        </w:rPr>
        <w:t>VII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rPr>
        <w:t>Пение.</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Продолжение работы над чистотой интонирования: пропевание отдельных трудных фраз и мелодических оборотов группой или индивидуально.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Развитие гибкости дыхания на материале песен и упражнений.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Совершенствование навыка четкого и внятного произношения слов в текстах песен подвижного характера.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Развитие вокально-хоровых навыков при исполнении выученных песен без сопровождения.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Работа над легким подвижным звуком и кантиленой.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Развитие навыка концертного исполнения, уверенность в своих силах, общительности, открытости.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«Если добрый ты», м. Б. Савельева,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«Улыбка», м. В. Шаинского,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«Жур-Жур», м. Б. Савельева,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«Подарок маме», м. А. Филиппенко, сл. Т. Волгиной;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«Новогодний хоровод», м. Ю. Чичкова,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«Бравые солдаты», м. А. Филиппенко, сл. Т. Волгиной;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«Наши мамы самые красивые», м. Ю. Чичкова, сл. М.Пляцковского;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«Соловейко», м. А. Филиппенко, сл. Г. Бойко;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«Веснянка», укр.нар.песня. </w:t>
      </w:r>
    </w:p>
    <w:p w:rsidR="006D51D1" w:rsidRPr="00B3069E" w:rsidRDefault="006D51D1" w:rsidP="00367E17">
      <w:pPr>
        <w:pStyle w:val="af5"/>
        <w:spacing w:after="0" w:line="240" w:lineRule="auto"/>
        <w:ind w:firstLine="769"/>
        <w:jc w:val="both"/>
        <w:rPr>
          <w:rFonts w:ascii="Times New Roman" w:hAnsi="Times New Roman"/>
          <w:sz w:val="24"/>
          <w:szCs w:val="24"/>
        </w:rPr>
      </w:pP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b/>
          <w:bCs/>
          <w:sz w:val="24"/>
          <w:szCs w:val="24"/>
        </w:rPr>
        <w:t>Слушание музыки</w:t>
      </w:r>
      <w:r w:rsidRPr="00B3069E">
        <w:rPr>
          <w:rFonts w:ascii="Times New Roman" w:hAnsi="Times New Roman"/>
          <w:sz w:val="24"/>
          <w:szCs w:val="24"/>
        </w:rPr>
        <w:t>.</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Музыка, театр, киноискусство и анимация. Музыка, как эмоциональный подтекст происходящего на сцене и на экране, ее самостоятельное значение.</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lastRenderedPageBreak/>
        <w:t>Роль музыки в раскрытии содержания спектакля, фильма, в изображении образов героя, в характеристике явлений и событий.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Сопоставление характеров, настроений прослушанных произведений. Выводы учащихся о музыкальных образах этих произведений.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Формирование представлений о составе и звучании симфонического оркестра. Знакомство  с инструментами симфонического оркестра: струнными, духовыми деревянными, духовыми медными и ударными.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Проведение музыкальных викторин.</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«Нужно спортом заниматься», м. А. Быканова,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«Настоящий друг», м. Б. Савельева,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«Не волнуйтесь понапрасну», м. Е. Крылатова,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«Волшебный цветок», м. Ю. Чичкова,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«Песенка Деда Мороза», м. Е. Крылатова, сл. Ю. Энтина;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«Три белых коня», м. Е. Крылатова, сл. Л. Дербенева;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«Воспоминание», оркестр п/у Ю.Силантьева к/ф «О любви»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«У природой нет плохой природы», к/ф «Служебный роман»;</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«Петя и волк», С. Прокофьев симф. сказка.</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rPr>
        <w:t>Музыкально- ритмические упражнения.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Учить согласовывать с музыкой следующие движения: быстро бегать, с высоким подъемом ног, передавать игровые образы различного характера;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 ускорять и замедлять движения, пытаться выразительно передавать характерные элементы знакомых движений,  самостоятельно начинать движения после вступления;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 выполнять движения с предметами.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Упражнения для передачи ритмического рисунка мелодии: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«Забавный случай», м. Д. Кабалевского;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«Послушай и повтори», лат.нар.мелодия обр. Н. Щербаковой;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«Парная пляска», чешск.нар.мелодия обр. Е. Рогозиной;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«Встаньте, дети, встаньте в круг», м. А. Спадавсккиа обр. Н.Щербаковой;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Хоровод «Веснянка» м. А Филиппенко, обр. Р. Френкель-Борисовой.</w:t>
      </w:r>
    </w:p>
    <w:p w:rsidR="006D51D1" w:rsidRPr="00B3069E" w:rsidRDefault="006D51D1" w:rsidP="00367E17">
      <w:pPr>
        <w:pStyle w:val="af5"/>
        <w:spacing w:after="0" w:line="240" w:lineRule="auto"/>
        <w:ind w:firstLine="769"/>
        <w:jc w:val="both"/>
        <w:rPr>
          <w:rFonts w:ascii="Times New Roman" w:hAnsi="Times New Roman"/>
          <w:sz w:val="24"/>
          <w:szCs w:val="24"/>
        </w:rPr>
      </w:pP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lang w:val="en-US"/>
        </w:rPr>
        <w:t>VIII</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Пение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Углубление навыков кантиленного пения: ровность, напевность звучания; протяжное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В произведениях маршеобразного характера на ряду с требованиями четкости, решительности, добиваться напевности и мягкости звучания.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Развитие умения выразительного пения, передавая разнообразный характер содержания.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lastRenderedPageBreak/>
        <w:t>«Утро», м. Р. Бойко, сл. С. Есенина;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«Скворушка прощается», м. Т. Попатенко, сл. М. Ивенсен;</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«Осень», м. Ю. Чичкова, сл. И. Мазина;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«Почему медведь зимой спит?», м. Л. Книппера, сл. А. Коваленкова;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«Тает снег», м. А. Филиппенко, сл. Т. Волгиной;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«Пришла весна», м. Е. Тиличеевой, сл. М. Ивенсена;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Слушание музыки.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Легкая и серьезная музыка, их взаимосвязь.</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Особенности творчества композиторов: М.И. Глинки, П. И. Чайковского, С.С. Прокофьева, М.П. Мусорского.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Элементарные сведения о жанрах музыкальных произведений (опера, балет)</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Формирование представлений о составе и звучании симфонического оркестра.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Лучшие образцы легкой музыки в исполнении эстрадных коллективов.</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Знакомство с современными электронными музыкальными инструментами: синтезаторы, гитары, ударные инструменты.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«Марш Черномора»,м. М. Глинки, из оп. «Руслан и Людмила»;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«Марш», м. С. Прокофьева, из оп. «Любовь к трем апельсинам»;</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«Полет шмеля», м. Н. Римского- Корсакова, из оп. «Сказка о царе Салтане»;</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«Вальс», м. П. Чайковского, из балета «Спящая красавица»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«Испанский танец», м. П. Чайковского, из б. «Лебединое озеро»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«Волшебник-недоучка», м. А. Зацепина, сл. Л. Дербенева;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«Арлекино», м. Э. Димитрова, сл. Б. Баркас;</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«Ты у меня одна», м., сл. Ю. Визбора;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«Как здорово», м., сл, О. Митяева;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Музыкальная грамота.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Элементарные понятия нотной записи: нотный стан, нота, звук, скрипичный ключ.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Элементарные сведения о музыкальных профессиях, специальностях: композитор, дирижер, музыкант, пианист, скрипач, певец и т.д. </w:t>
      </w:r>
    </w:p>
    <w:p w:rsidR="006D51D1" w:rsidRPr="00B3069E" w:rsidRDefault="006D51D1" w:rsidP="00367E17">
      <w:pPr>
        <w:pStyle w:val="af5"/>
        <w:spacing w:after="0" w:line="240" w:lineRule="auto"/>
        <w:ind w:firstLine="769"/>
        <w:jc w:val="both"/>
        <w:rPr>
          <w:rFonts w:ascii="Times New Roman" w:hAnsi="Times New Roman"/>
          <w:sz w:val="24"/>
          <w:szCs w:val="24"/>
        </w:rPr>
      </w:pPr>
    </w:p>
    <w:p w:rsidR="006D51D1" w:rsidRPr="00B3069E" w:rsidRDefault="006D51D1" w:rsidP="00367E17">
      <w:pPr>
        <w:pStyle w:val="af5"/>
        <w:tabs>
          <w:tab w:val="left" w:pos="3828"/>
        </w:tabs>
        <w:spacing w:after="0" w:line="240" w:lineRule="auto"/>
        <w:ind w:firstLine="769"/>
        <w:jc w:val="both"/>
        <w:rPr>
          <w:rFonts w:ascii="Times New Roman" w:hAnsi="Times New Roman"/>
          <w:sz w:val="24"/>
          <w:szCs w:val="24"/>
        </w:rPr>
      </w:pPr>
      <w:r w:rsidRPr="00B3069E">
        <w:rPr>
          <w:rFonts w:ascii="Times New Roman" w:hAnsi="Times New Roman"/>
          <w:sz w:val="24"/>
          <w:szCs w:val="24"/>
        </w:rPr>
        <w:t>Музыкально-ритмические упражнения.</w:t>
      </w:r>
    </w:p>
    <w:p w:rsidR="006D51D1" w:rsidRPr="00B3069E" w:rsidRDefault="006D51D1" w:rsidP="00367E17">
      <w:pPr>
        <w:pStyle w:val="af5"/>
        <w:tabs>
          <w:tab w:val="left" w:pos="3828"/>
        </w:tabs>
        <w:spacing w:after="0" w:line="240" w:lineRule="auto"/>
        <w:ind w:firstLine="769"/>
        <w:jc w:val="both"/>
        <w:rPr>
          <w:rFonts w:ascii="Times New Roman" w:hAnsi="Times New Roman"/>
          <w:sz w:val="24"/>
          <w:szCs w:val="24"/>
        </w:rPr>
      </w:pPr>
      <w:r w:rsidRPr="00B3069E">
        <w:rPr>
          <w:rFonts w:ascii="Times New Roman" w:hAnsi="Times New Roman"/>
          <w:sz w:val="24"/>
          <w:szCs w:val="24"/>
        </w:rPr>
        <w:t>Учить выполнять следующие движения: ходить торжественно-празднично, мягко- плавно, ориентироваться в пространстве, ходить шеренгой в плясках и хороводах; выразительно передавать характерные элементы знакомых движений.</w:t>
      </w:r>
    </w:p>
    <w:p w:rsidR="006D51D1" w:rsidRPr="00B3069E" w:rsidRDefault="006D51D1" w:rsidP="00367E17">
      <w:pPr>
        <w:pStyle w:val="af5"/>
        <w:tabs>
          <w:tab w:val="left" w:pos="3828"/>
        </w:tabs>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Учить отмечать в движении несложный ритмический рисунок, менять движение в соответствии с музыкальными фразами, выполнять хлопки в различном ритме, учить танцевальным движениям.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Сцепки-шутки: «Кукла и Катя», Г. Ладонщиков;</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«Козел Мефодий», А. Крылов;</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lastRenderedPageBreak/>
        <w:t>Сцепки-шутки : «Новогодний разговор», В. Хващевский;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      </w:t>
      </w:r>
      <w:r w:rsidRPr="00B3069E">
        <w:rPr>
          <w:rFonts w:ascii="Times New Roman" w:hAnsi="Times New Roman"/>
          <w:sz w:val="24"/>
          <w:szCs w:val="24"/>
        </w:rPr>
        <w:tab/>
      </w:r>
      <w:r w:rsidRPr="00B3069E">
        <w:rPr>
          <w:rFonts w:ascii="Times New Roman" w:hAnsi="Times New Roman"/>
          <w:sz w:val="24"/>
          <w:szCs w:val="24"/>
        </w:rPr>
        <w:tab/>
        <w:t xml:space="preserve">     «Ленивый Трезорка», А. Шибаев;</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Игра «Гори, гори ясно», рус.нар.мелодия обр. Р. Рустамова;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Инсценирование песен: «В хороводе были мы», рус.нар.песня обр. Б. Добровольского.</w:t>
      </w:r>
    </w:p>
    <w:p w:rsidR="006D51D1" w:rsidRPr="00B3069E" w:rsidRDefault="006D51D1" w:rsidP="00367E17">
      <w:pPr>
        <w:pStyle w:val="af5"/>
        <w:spacing w:after="0" w:line="240" w:lineRule="auto"/>
        <w:ind w:firstLine="769"/>
        <w:jc w:val="both"/>
        <w:rPr>
          <w:rFonts w:ascii="Times New Roman" w:hAnsi="Times New Roman"/>
          <w:b/>
          <w:bCs/>
          <w:sz w:val="24"/>
          <w:szCs w:val="24"/>
        </w:rPr>
      </w:pPr>
      <w:r w:rsidRPr="00B3069E">
        <w:rPr>
          <w:rFonts w:ascii="Times New Roman" w:hAnsi="Times New Roman"/>
          <w:b/>
          <w:bCs/>
          <w:sz w:val="24"/>
          <w:szCs w:val="24"/>
          <w:lang w:val="en-US"/>
        </w:rPr>
        <w:t>IX</w:t>
      </w:r>
      <w:r w:rsidRPr="00B3069E">
        <w:rPr>
          <w:rFonts w:ascii="Times New Roman" w:hAnsi="Times New Roman"/>
          <w:b/>
          <w:bCs/>
          <w:sz w:val="24"/>
          <w:szCs w:val="24"/>
        </w:rPr>
        <w:t xml:space="preserve"> класс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Пение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Развитие умения исполнять песни одновременно с фонограммой, инструментальной и вокальной.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Вокально- хоровые упражнения, попевки, прибаутки.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«Комарочек», рус.нар.песня;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«Во поле береза», рус.нар.песня;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«А я по лугу», рус.нар.песня;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«Земелюшка-чернозем», рус.нар.песня;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«Тень, тень, бутетень» (небылица);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«Богатые мужички» (колядка);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«Миленький ты мой», м., сл. народные;</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«Каким ты был», м. М. Блантера, сл. М. Исаковского;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«Родные места», м. Ю. Антонова, сл. М. Пляцковского;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«Темная ночь», м. Н. Богословского, сл. В. Агатова;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Слушание музыки</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Особенности национального фольклора. Определение жанра, характерных особенностей песен. Многожанровость русской народной песни, как отражение многообразия связей музыки с жизнью народа и его бытом.</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Закрепление представлений  о составе и звучании оркестра народных инструментов. Народные музыкальные инструменты: баян, трещотка, деревянные ложки, балалайка и т.д.</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Повторное прослушивание произведений из программы 8-го класса.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«Гуси-лебеди», рус.нар. сказка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«Жар-Птица», рус.нар.сказка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«Царевна – лягушка», рус.нар.сказка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«Сивка-Бурка», рус.нар.сказка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«Уральская рябинушка», м. Е. Радыгина, сл. М. Пилипенко;</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«Ой, мороз. Мороз», рус.нар.песня;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«Камаринская», П. Чайковский;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«Ходит месяц над лугами», С. Прокофьев;</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lastRenderedPageBreak/>
        <w:t>«Петрушка», Г. Стравинский;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«Легко на сердце от песни веселой»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«Москва майская»,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«Моя Москва», м. И. Дунаевского, сл. М. Лисянского, С. Аграняна. </w:t>
      </w:r>
    </w:p>
    <w:p w:rsidR="006D51D1" w:rsidRPr="00B3069E" w:rsidRDefault="006D51D1" w:rsidP="00367E17">
      <w:pPr>
        <w:pStyle w:val="af5"/>
        <w:spacing w:after="0" w:line="240" w:lineRule="auto"/>
        <w:ind w:firstLine="769"/>
        <w:jc w:val="both"/>
        <w:rPr>
          <w:rFonts w:ascii="Times New Roman" w:hAnsi="Times New Roman"/>
          <w:sz w:val="24"/>
          <w:szCs w:val="24"/>
        </w:rPr>
      </w:pP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Музыкальная грамота.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Учить детей точнее выполнять задание, сознательно исправлять свои ошибки, выразительно исполнять движения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Развивать в них инициативу и самостоятельность  при выполнении заданий.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 музыкальных играх развивать чувства ритм, музыкальную память.</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Обучать детей понимать и согласовывать свои движения с изменением силы звучания (</w:t>
      </w:r>
      <w:r w:rsidRPr="00B3069E">
        <w:rPr>
          <w:rFonts w:ascii="Times New Roman" w:hAnsi="Times New Roman"/>
          <w:sz w:val="24"/>
          <w:szCs w:val="24"/>
          <w:lang w:val="en-US"/>
        </w:rPr>
        <w:t>f</w:t>
      </w:r>
      <w:r w:rsidRPr="00B3069E">
        <w:rPr>
          <w:rFonts w:ascii="Times New Roman" w:hAnsi="Times New Roman"/>
          <w:sz w:val="24"/>
          <w:szCs w:val="24"/>
        </w:rPr>
        <w:t xml:space="preserve">, </w:t>
      </w:r>
      <w:r w:rsidRPr="00B3069E">
        <w:rPr>
          <w:rFonts w:ascii="Times New Roman" w:hAnsi="Times New Roman"/>
          <w:sz w:val="24"/>
          <w:szCs w:val="24"/>
          <w:lang w:val="en-US"/>
        </w:rPr>
        <w:t>P</w:t>
      </w:r>
      <w:r w:rsidRPr="00B3069E">
        <w:rPr>
          <w:rFonts w:ascii="Times New Roman" w:hAnsi="Times New Roman"/>
          <w:sz w:val="24"/>
          <w:szCs w:val="24"/>
        </w:rPr>
        <w:t xml:space="preserve">), регистровой  окраске (высокое и низкое звучание), темпа (быстро, медленно) и с простейшей формой музыкального произведения.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Учить воспринимать элементы музыкальной выразительности в полном единстве с характером музыки. </w:t>
      </w:r>
    </w:p>
    <w:p w:rsidR="006D51D1" w:rsidRPr="00B3069E" w:rsidRDefault="006D51D1" w:rsidP="00367E17">
      <w:pPr>
        <w:pStyle w:val="af5"/>
        <w:spacing w:after="0" w:line="240" w:lineRule="auto"/>
        <w:ind w:firstLine="769"/>
        <w:jc w:val="both"/>
        <w:rPr>
          <w:rFonts w:ascii="Times New Roman" w:hAnsi="Times New Roman"/>
          <w:sz w:val="24"/>
          <w:szCs w:val="24"/>
        </w:rPr>
      </w:pP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Музыкально-ритмические упражнения.</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Учить выполнять следующие движения: ходить торжественно-празднично, мягко- плавно, ориентироваться в пространстве, ходить шеренгой в плясках и хороводах; выразительно передавать характерные элементы знакомых движений.</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 xml:space="preserve">Учить отмечать в движении несложный ритмический рисунок, менять движение в соответствии с музыкальными фразами, выполнять хлопки в различном ритме, учить танцевальным движениям.  </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«Ой, лопнул обруч», укр. Нар. мелодия, орб. И. Берковича;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Игра «Петрушка», «Бубен»</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«Во саду ли», рус.нар.песня, обр. В. Агафонникова;</w:t>
      </w:r>
    </w:p>
    <w:p w:rsidR="006D51D1" w:rsidRPr="00B3069E" w:rsidRDefault="006D51D1" w:rsidP="00367E17">
      <w:pPr>
        <w:pStyle w:val="af5"/>
        <w:spacing w:after="0" w:line="240" w:lineRule="auto"/>
        <w:ind w:firstLine="769"/>
        <w:jc w:val="both"/>
        <w:rPr>
          <w:rFonts w:ascii="Times New Roman" w:hAnsi="Times New Roman"/>
          <w:sz w:val="24"/>
          <w:szCs w:val="24"/>
        </w:rPr>
      </w:pPr>
      <w:r w:rsidRPr="00B3069E">
        <w:rPr>
          <w:rFonts w:ascii="Times New Roman" w:hAnsi="Times New Roman"/>
          <w:sz w:val="24"/>
          <w:szCs w:val="24"/>
        </w:rPr>
        <w:t>«Во поле береза стояла», рус.нар.песня, обр. Н. Римского-Корсакова.</w:t>
      </w:r>
    </w:p>
    <w:p w:rsidR="006D51D1" w:rsidRPr="00B3069E" w:rsidRDefault="006D51D1" w:rsidP="00367E17">
      <w:pPr>
        <w:pStyle w:val="af5"/>
        <w:spacing w:after="0" w:line="240" w:lineRule="auto"/>
        <w:ind w:firstLine="769"/>
        <w:jc w:val="both"/>
        <w:rPr>
          <w:rFonts w:ascii="Times New Roman" w:hAnsi="Times New Roman"/>
          <w:b/>
          <w:bCs/>
          <w:sz w:val="24"/>
          <w:szCs w:val="24"/>
        </w:rPr>
      </w:pPr>
    </w:p>
    <w:p w:rsidR="006D51D1" w:rsidRPr="00B3069E" w:rsidRDefault="006D51D1" w:rsidP="00367E17">
      <w:pPr>
        <w:pStyle w:val="FR2"/>
        <w:spacing w:before="0"/>
        <w:ind w:left="0"/>
        <w:jc w:val="both"/>
        <w:rPr>
          <w:rFonts w:ascii="Times New Roman" w:hAnsi="Times New Roman"/>
          <w:sz w:val="24"/>
          <w:szCs w:val="24"/>
        </w:rPr>
      </w:pPr>
      <w:r w:rsidRPr="00B3069E">
        <w:rPr>
          <w:rFonts w:ascii="Times New Roman" w:hAnsi="Times New Roman"/>
          <w:sz w:val="24"/>
          <w:szCs w:val="24"/>
        </w:rPr>
        <w:t xml:space="preserve">Изобразительное искусство (ИЗО).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Изобразительное искусство – имеет важное  значение  в плане развития  и воспитания   детей с умеренной и тяжелой умственной отсталостью, коррекции их познавательной деятельности.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Занятия по рисованию способствуют развитию  у детей правильного восприятия формы и цвета предметов, оказывают положительное влияние на формирование целенаправленной деятельности. В ходе уроков по данному предмету у учащихся развиваются аккуратность, настойчивость, самостоятельность в работе.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Уроки ИЗО  состоят из трех разделов: декоративное рисование, рисование с натуры, рисование на тему. Однако, прежде чем подойти к этим занятиям, с учащимися необходимо провести подготовительные упражнения.</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Подготовительные занятия.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В ходе их дети учатся слушать и выполнять инструкции педагога, правильно держать карандаш и лист бумаги на столе, называть и дифференцировать цвета, проводить разнообразные линии, с помощью трафаретов рисовать и раскрашивать геометрические фигуры.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Во время занятий рисованием необходимо использовать различные упражнения, направленные на выделение формы, величины и цвета предмета. Они должны быть связаны с игровой и предметно - практической деятельностью учащихся.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На подготовительных занятиях большое место должно быть отведено работе с трафаретами и шаблонами. Они могут представлять собой различные геометрические фигуры, овощи и фрукты, а также буквы и цифры. Работа по обводке и раскрашиванию букв и цифр позволит лучше запомнить их.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В ходе подготовительных занятий большая роль отводится обучению детей раскрашиванию. Для них характерна крайне небрежная раскраска, когда штрихи наносятся линиями в различных направлениях и  выходящими за контур рисунка  и т.п. Здесь важным моментом является индивидуальный показ учителем приемов раскрашивания.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Большое внимание в работе с детьми с умеренной и тяжелой умственной отсталостью следует уделять упражнениям, позволяющим научить детей различать основные цвета, находить в классе предметы заданного цвета.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Декоративное рисование</w:t>
      </w:r>
      <w:r w:rsidRPr="00B3069E">
        <w:rPr>
          <w:rFonts w:ascii="Times New Roman" w:hAnsi="Times New Roman"/>
          <w:b w:val="0"/>
          <w:sz w:val="24"/>
          <w:szCs w:val="24"/>
        </w:rPr>
        <w:t>.</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На уроках декоративного рисования с помощью учителя дети составляют простейшие узоры в полосе, квадрате, круге и т. д. Учатся  также различать цвета, по возможности красиво сочетать их, рисовать орнаменты в определенной последовательности; вначале  учат детей  составлять и раскрашивать орнаменты  из геометрических элементов, а затем из растительных форм.</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На первых годах обучения  при составлении узоров  в полосе из растительных  или  геометрических фигур деление полосы на одинаковые части производит учитель. В более старшем возрасте это задание выполняют сами учащиеся с помощью трафаретов. </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 xml:space="preserve">Рисование с натуры.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Большое место при проведении данных занятий занимает тщательный  анализ объектов. С помощью учителя дети внимательно рассматривают предмет, определяют его форму и цвет.</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Учащиеся тренируются в проведении вертикальных, горизонтальных и наклонных линий, учатся изображать хорошо знакомые предметы, определять пространственное  расположение объектов относительно друг друга (справа, посередине, слева, вверху, внизу), передавать окраску предметов.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С целью совершенствования познавательной деятельности учащихся целесообразно использовать на уроке такие предметы, которые дети могли бы по возможности исследовать. Для этого хорошо иметь строительный конструктор, с помощью которого можно составлять различного типа постройки. </w:t>
      </w:r>
    </w:p>
    <w:p w:rsidR="006D51D1" w:rsidRPr="00B3069E" w:rsidRDefault="006D51D1" w:rsidP="00367E17">
      <w:pPr>
        <w:pStyle w:val="FR2"/>
        <w:spacing w:before="0"/>
        <w:ind w:left="0" w:firstLine="567"/>
        <w:jc w:val="both"/>
        <w:rPr>
          <w:rFonts w:ascii="Times New Roman" w:hAnsi="Times New Roman"/>
          <w:b w:val="0"/>
          <w:i/>
          <w:iCs/>
          <w:sz w:val="24"/>
          <w:szCs w:val="24"/>
        </w:rPr>
      </w:pPr>
      <w:r w:rsidRPr="00B3069E">
        <w:rPr>
          <w:rFonts w:ascii="Times New Roman" w:hAnsi="Times New Roman"/>
          <w:b w:val="0"/>
          <w:i/>
          <w:iCs/>
          <w:sz w:val="24"/>
          <w:szCs w:val="24"/>
        </w:rPr>
        <w:t>Рисование на тему.</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На занятиях дети занимаются изображением явлений окружающей жизни и иллюстрированием сказок. Оборудование уроков тематического рисования составляют игрушки,  модели, муляжи.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Учащиеся изображают очень простые по форме предметы, раскрашивают их. Педагог подробно объясняет и показывает, что следует нарисовать, где и в какой последовательности. При этом вводит в свою речь слова, обозначающие пространственные соотношения предметов.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С целью повышения эффективности уроков тематического рисования учитель должен чаще использовать различные игровые приемы и игровые ситуации. Особое внимание при этом уделяется развитию речи учащихся. С помощью учителя дети должны описывать предмет, рассказывать о последовательности работы над рисунком, давать отчет о проделанном.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На уроках тематического рисования рассматривают и пересказывают по вопросам содержание картин, изображающих времена года, различные детские сказки.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Уроки рисования должны быть тесно связаны с другими учебными предметами и в частности с уроками письма и предметно -  практической деятельности.</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Подготовительные упражнения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Выявление навыков рисования.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умения правильно держать карандаш.</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Знакомство с понятиями «верх», «низ» (листа бумаги), умение правильно располагать бумагу на парте.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Знакомство с основными цветами и заучивание их (красный, синий, зеленый, желтый, черный, белый).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умения проводить прямые, вертикальные, горизонтальные  и наклонные  линии на бумаге в клетку (лесенка, шарфик, узор) по опорным точкам.</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Упражнения в проведении прямых линий, зигзага, волны различной толщины на гладкой бумаге (тропинка, шнурки, ветка).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Различение круга, квадрата, треугольника. Рисование их по трафарету, намеченным линиям, опорным точкам, рисование замкнутых линий (круги, цепочки, клубочки).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Развитие навыка правильного раскрашивания с соблюдением контура.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Обводка и последующее закрашивание изображений несложных предметов, используя знания геометрических фигур.</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Декоративное рисование. </w:t>
      </w:r>
      <w:r w:rsidRPr="00B3069E">
        <w:rPr>
          <w:rFonts w:ascii="Times New Roman" w:hAnsi="Times New Roman"/>
          <w:b w:val="0"/>
          <w:sz w:val="24"/>
          <w:szCs w:val="24"/>
        </w:rPr>
        <w:t>Содействовать выработке у детей умения проводить от руки прямые вертикальные, горизонтальные и наклонные линии; упражнять в закраске элементов орнамента, соблюдая контур рисунка; развивать умение применять трафареты (шаблоны); учить различать и называть цвета: черный, белый, красный, синий, желтый, зеленый.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Рисование по трафарету, намеченным линиям больших и маленьких квадратов, их раскрашивание.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круга по трафарету.</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Рисование с натуры</w:t>
      </w:r>
      <w:r w:rsidRPr="00B3069E">
        <w:rPr>
          <w:rFonts w:ascii="Times New Roman" w:hAnsi="Times New Roman"/>
          <w:b w:val="0"/>
          <w:sz w:val="24"/>
          <w:szCs w:val="24"/>
        </w:rPr>
        <w:t>. Учить детей различать несложные предметы по форме, величине, цвету и рисовать их по трафарету, намеченным линиям, по точкам; с помощью учителя раскрашивать рисунок, не выходя за контуры.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и раскрашивание осеннего листа (дорисовывание недостающих элементов, рисование по точкам).</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по точкам и раскрашивание моркови.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домика (высокого, низкого) по трафаретам и опорным точкам.</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по шаблону с последующим раскрашиванием  флажка, елки.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Рисование по трафаретам пройденных букв и цифр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по трафарету цветов, раскрашивание их.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на тему. </w:t>
      </w:r>
      <w:r w:rsidRPr="00B3069E">
        <w:rPr>
          <w:rFonts w:ascii="Times New Roman" w:hAnsi="Times New Roman"/>
          <w:b w:val="0"/>
          <w:sz w:val="24"/>
          <w:szCs w:val="24"/>
        </w:rPr>
        <w:t xml:space="preserve">Учить детей по возможности правильно размещать  элементы рисунка на листе бумаги; передавать </w:t>
      </w:r>
      <w:r w:rsidRPr="00B3069E">
        <w:rPr>
          <w:rFonts w:ascii="Times New Roman" w:hAnsi="Times New Roman"/>
          <w:b w:val="0"/>
          <w:sz w:val="24"/>
          <w:szCs w:val="24"/>
        </w:rPr>
        <w:lastRenderedPageBreak/>
        <w:t>пространственные и величинные  элементы простейших предметов (наверху, внизу, большой, маленький, высокий, низкий); отождествлять с помощью учителя свой рисунок с реальным предметом; правильно подбирать цвета.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на темы «Цветы растут на полянке», «Разноцветные флажки» (большие и маленькие).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по замыслу «Что бывает круглое».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на темы: «Новогодняя елка», «Ярко светит солнышко», «Салют».</w:t>
      </w: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II</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Декоративное рисование. </w:t>
      </w:r>
      <w:r w:rsidRPr="00B3069E">
        <w:rPr>
          <w:rFonts w:ascii="Times New Roman" w:hAnsi="Times New Roman"/>
          <w:b w:val="0"/>
          <w:sz w:val="24"/>
          <w:szCs w:val="24"/>
        </w:rPr>
        <w:t xml:space="preserve">Продолжать вырабатывать у детей умение проводить от руки вертикальные, горизонтальные и наклонные линии (вначале на листе бумаги в клеточку); учить различать плоскостные геометрические фигуры  по цвету и форме; раскрашивать рисунок, используя основные цвета и не  выходя за контур.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с помощью трафарета узора в квадрате путем деления квадрата по осевым линиям – диагоналям.</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Закрашивание готового узора с использованием 2-3 контрастных цветов.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с помощью трафарета узора  в полосе из геометрических фигур, опираясь на образец.</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Самостоятельное рисование геометрического узора с опорой на образец.</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в квадрате с помощью трафарета узора из листочков (на осевых линиях –диагоналях).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узора для косынки треугольной формы разной величины, разного цвета.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Самостоятельное составление узора с использованием трафаретов.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с натуры. </w:t>
      </w:r>
      <w:r w:rsidRPr="00B3069E">
        <w:rPr>
          <w:rFonts w:ascii="Times New Roman" w:hAnsi="Times New Roman"/>
          <w:b w:val="0"/>
          <w:sz w:val="24"/>
          <w:szCs w:val="24"/>
        </w:rPr>
        <w:t>Учить детей по возможности правильно располагать изображения на бумаге; различать и называть формы квадратных, круглых и треугольных предметов; передавать в рисунке с помощью шаблона квадратную, круглую и треугольную форму предметов; по возможности соблюдать в рисунке пространственные отношения предметов; аккуратно раскрашивать рисунок.</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с натуры овощей, фруктов с применением трафарета и без них (яблоко, лук, репа, морковь, огурец).</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предметов, состоящих из ряда геометрических фигур, с использованием нескольких цветов по опорным точкам (бусы, домик, скворечник, снежная баба). Рисование по опорным точкам и образцу пройденных цифр и букв.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на тему. </w:t>
      </w:r>
      <w:r w:rsidRPr="00B3069E">
        <w:rPr>
          <w:rFonts w:ascii="Times New Roman" w:hAnsi="Times New Roman"/>
          <w:b w:val="0"/>
          <w:sz w:val="24"/>
          <w:szCs w:val="24"/>
        </w:rPr>
        <w:t>Работать над обогащением зрительных представлений учащихся; учить их передавать в рисунке основную форму знакомых предметов; изображать по представлению округлую форму частей предмета.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на тему «Времена года».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Иллюстрирование сказок «Колобок», «Три медведя» (чашки различной формы, ложки).</w:t>
      </w: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III</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Декоративное рисование. </w:t>
      </w:r>
      <w:r w:rsidRPr="00B3069E">
        <w:rPr>
          <w:rFonts w:ascii="Times New Roman" w:hAnsi="Times New Roman"/>
          <w:b w:val="0"/>
          <w:sz w:val="24"/>
          <w:szCs w:val="24"/>
        </w:rPr>
        <w:t>Продолжать учить детей проводить от руки прямые линии. Рисовать геометрические фигуры и составлять из них различные узоры; чередовать цвета в узоре; рисовать по обводке, с помощью трафаретов, шаблонов и самостоятельно растительные узоры, правильно использовать цвета.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Рисование геометрического узора по образцу, по обводке.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Составление и рисование по образцу геометрического узора.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геометрического орнамента в квадрате (деление по диагоналям), треугольнике. Обводка растительного узора в полосе с самостоятельным закрашиванием. Составление и закрашивание растительного узора в полосе с помощью трафаретов (елка, гриб, снежинка, снеговик).</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растительного узора в круге (салфетка). Рисование узоров из цветов и листочков.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с натуры. </w:t>
      </w:r>
      <w:r w:rsidRPr="00B3069E">
        <w:rPr>
          <w:rFonts w:ascii="Times New Roman" w:hAnsi="Times New Roman"/>
          <w:b w:val="0"/>
          <w:sz w:val="24"/>
          <w:szCs w:val="24"/>
        </w:rPr>
        <w:t xml:space="preserve">Продолжать учить детей правильно размещать изображение на листе бумаги. Различать и называть формы квадратных , круглых ,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аккуратно раскрашивать рисунок, соблюдая контур; подбирать цвета, соответствующие натуре.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с помощью шаблона листьев дуба, березы, тополя. Рисование овощей, фруктов, ягод, грибов. Рисование предметов прямоугольной формы (книга). Рисование цветов (ромашка, колокольчик). Рисование новогодних игрушек (бусы, флажки, шары). Рисование игрушек («Неваляшка»), рисование по образцу  пройденных цифр и букв.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на тему. </w:t>
      </w:r>
      <w:r w:rsidRPr="00B3069E">
        <w:rPr>
          <w:rFonts w:ascii="Times New Roman" w:hAnsi="Times New Roman"/>
          <w:b w:val="0"/>
          <w:sz w:val="24"/>
          <w:szCs w:val="24"/>
        </w:rPr>
        <w:t>Продолжать обогащать представления учащихся об окружающей действительности.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Учить их воспроизводить в рисунке знакомые предметы, передавать  пространственные отношения предметов.</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на темы: «Осенний лес», «Новогодняя елка», «Деревья весной» (хвойное, лиственное дерево).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Тематическое рисование: открытка к  8 Марта, «Мой дом, моя школа».</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lang w:val="en-US"/>
        </w:rPr>
        <w:t>IV</w:t>
      </w:r>
      <w:r w:rsidRPr="00B3069E">
        <w:rPr>
          <w:rFonts w:ascii="Times New Roman" w:hAnsi="Times New Roman"/>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Декоративное рисование. </w:t>
      </w:r>
      <w:r w:rsidRPr="00B3069E">
        <w:rPr>
          <w:rFonts w:ascii="Times New Roman" w:hAnsi="Times New Roman"/>
          <w:b w:val="0"/>
          <w:sz w:val="24"/>
          <w:szCs w:val="24"/>
        </w:rPr>
        <w:t>Учить детей рисовать по образцу и самостоятельно узоры из геометрических и растительных форм в полосе и квадрате; определять форму и цвет составных частей, по возможности определить структуру узора.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Самостоятельное расположение деталей узора и составление их на данной площади . Рисование растительного узора в полосе по образцу. Составление растительного узора из двух фигурок – трафаретов в полосе. Рисование узоров в квадрате по образцу и самостоятельно. Составление узора из линий различной конфигурации и цвета . Рисование узоров  в круге (тарелка).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с натуры. </w:t>
      </w:r>
      <w:r w:rsidRPr="00B3069E">
        <w:rPr>
          <w:rFonts w:ascii="Times New Roman" w:hAnsi="Times New Roman"/>
          <w:b w:val="0"/>
          <w:sz w:val="24"/>
          <w:szCs w:val="24"/>
        </w:rPr>
        <w:t xml:space="preserve">Продолжать учить учащихся различать и изображать предметы квадратной, прямоугольной, круглой и треугольной формы;  по возможности развивать умения определять последовательность выполнения рисунка.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Рисование предметов, включающих в себя геометрические формы: дом, автобус, елки с игрушками. Рисование листьев березы и ивы. Обводка и раскраска с помощью трафаретов листьев клена и дуба.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Рисование гирлянды новогодних игрушек, снеговика  (шаров), овощей и фруктов различной формы; цыпленка;  башенки из элементов конструктора.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на тему. </w:t>
      </w:r>
      <w:r w:rsidRPr="00B3069E">
        <w:rPr>
          <w:rFonts w:ascii="Times New Roman" w:hAnsi="Times New Roman"/>
          <w:b w:val="0"/>
          <w:sz w:val="24"/>
          <w:szCs w:val="24"/>
        </w:rPr>
        <w:t>Развивать у учащихся умение соединять в одном сюжетном рисунке изображения  нескольких предметов; учиться располагать их в определенном порядке, передавать характерные признаки времен года  средствами изобразительного искусства.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на темы: «Моя семья», «Деревья весной», «Моя улица», «Времена года»</w:t>
      </w: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lang w:val="en-US"/>
        </w:rPr>
        <w:t>V</w:t>
      </w:r>
      <w:r w:rsidRPr="00B3069E">
        <w:rPr>
          <w:rFonts w:ascii="Times New Roman" w:hAnsi="Times New Roman"/>
          <w:bCs/>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Декоративное рисование. </w:t>
      </w:r>
      <w:r w:rsidRPr="00B3069E">
        <w:rPr>
          <w:rFonts w:ascii="Times New Roman" w:hAnsi="Times New Roman"/>
          <w:b w:val="0"/>
          <w:sz w:val="24"/>
          <w:szCs w:val="24"/>
        </w:rPr>
        <w:t>Учить детей строить узоры в прямоугольнике и квадрате, используя осевые линии: располагать по возможности узор симметрично; подбирать соответствующие цвета.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Составление и рисование узора в квадрате (на осевых линиях-диагоналях).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Составление и рисование растительного узора в прямоугольнике и квадрате (шкатулка).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Составление узора в полосе (шарф, шапочка).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Составление и рисование узора для ткани.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Декоративное оформление открыток к Новому году, 8 Марта.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с натуры. </w:t>
      </w:r>
      <w:r w:rsidRPr="00B3069E">
        <w:rPr>
          <w:rFonts w:ascii="Times New Roman" w:hAnsi="Times New Roman"/>
          <w:b w:val="0"/>
          <w:sz w:val="24"/>
          <w:szCs w:val="24"/>
        </w:rPr>
        <w:t>Учить детей передавать в рисунке основную форму и цвет предмета; продолжать развивать умение рисовать предметы различной геометрической формы; с помощью учителя определять размеры рисунка по отношению к листу бумаги; подбирать соответствующие цвета для изображения предметов.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предметов, имеющих геометрическую форму (предметы мебели)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по шаблону дорожных знаков.</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осеннего листа клена (с использованием шаблона или способом наложения).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Классификация и рисование даров сада и огорода.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учебных предметов несложной формы.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грибов (сыроежка, подосиновик).</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весенних цветов (одуванчики).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с натуры постройки из элементов конструктора (на основании зрительного восприятия и с использованием шаблона)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на тему. </w:t>
      </w:r>
      <w:r w:rsidRPr="00B3069E">
        <w:rPr>
          <w:rFonts w:ascii="Times New Roman" w:hAnsi="Times New Roman"/>
          <w:b w:val="0"/>
          <w:sz w:val="24"/>
          <w:szCs w:val="24"/>
        </w:rPr>
        <w:t>Развивать у учащихся способность отражать в рисунке впечатления от ранее увиденного; с помощью учителя правильно располагать изображения предметов; подбирать соответствующие цвета.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на темы: «В нашем саду», «Деревья в солнечную и дождливую погоду», «Новогодняя елка», «Моя любимая игрушка».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Иллюстрирование сказки «Теремок» (по образцу).</w:t>
      </w: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lang w:val="en-US"/>
        </w:rPr>
        <w:t>VI</w:t>
      </w:r>
      <w:r w:rsidRPr="00B3069E">
        <w:rPr>
          <w:rFonts w:ascii="Times New Roman" w:hAnsi="Times New Roman"/>
          <w:bCs/>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Декоративное рисование. </w:t>
      </w:r>
      <w:r w:rsidRPr="00B3069E">
        <w:rPr>
          <w:rFonts w:ascii="Times New Roman" w:hAnsi="Times New Roman"/>
          <w:b w:val="0"/>
          <w:sz w:val="24"/>
          <w:szCs w:val="24"/>
        </w:rPr>
        <w:t xml:space="preserve">Работа с красками (акварель, гуашь).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Учить  детей рисовать узоры из геометрических и растительных элементов  в полосе, прямоугольнике, круге, используя осевые линии; с помощью учителя соблюдать определенную последовательность; развивать необходимые навыки в работе с цветными карандашами (по возможности ровная штриховка орнамента с соблюдением контура).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Рисование узора из геометрических элементов в полосе.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Рисование узора в прямоугольнике (коврик для кукол, салфетка). Рисование в полосе узора из растительных элементов (способом примакивания). Рисование узора в круге, используя осевые линии, оформление узора для маскарадных очков.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с натуры. </w:t>
      </w:r>
      <w:r w:rsidRPr="00B3069E">
        <w:rPr>
          <w:rFonts w:ascii="Times New Roman" w:hAnsi="Times New Roman"/>
          <w:b w:val="0"/>
          <w:sz w:val="24"/>
          <w:szCs w:val="24"/>
        </w:rPr>
        <w:t xml:space="preserve"> </w:t>
      </w:r>
      <w:r w:rsidRPr="00B3069E">
        <w:rPr>
          <w:rFonts w:ascii="Times New Roman" w:hAnsi="Times New Roman"/>
          <w:b w:val="0"/>
          <w:sz w:val="24"/>
          <w:szCs w:val="24"/>
        </w:rPr>
        <w:tab/>
        <w:t>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различных видов транспорта (грузовик, троллейбус), елочных украшений, листьев ягод рябины,  ежа и зайца.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предметов симметричной формы (раздаточный материал – бабочка). Рисование игрушек (двухцветный мяч, ведро, скворечник). Рисование цветов (ландыш, мать – и- мачеха).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на тему. </w:t>
      </w:r>
      <w:r w:rsidRPr="00B3069E">
        <w:rPr>
          <w:rFonts w:ascii="Times New Roman" w:hAnsi="Times New Roman"/>
          <w:b w:val="0"/>
          <w:sz w:val="24"/>
          <w:szCs w:val="24"/>
        </w:rPr>
        <w:t xml:space="preserve">Совершенствовать у учащихся умения отражать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на темы (по показу, с использованием аппликаций): «Наши четвероногие друзья», «Мой кораблик», «Новогодний праздник».</w:t>
      </w:r>
    </w:p>
    <w:p w:rsidR="006D51D1" w:rsidRPr="00B3069E" w:rsidRDefault="006D51D1" w:rsidP="00367E17">
      <w:pPr>
        <w:pStyle w:val="FR2"/>
        <w:spacing w:before="0"/>
        <w:ind w:left="0" w:firstLine="567"/>
        <w:jc w:val="both"/>
        <w:rPr>
          <w:rFonts w:ascii="Times New Roman" w:hAnsi="Times New Roman"/>
          <w:bCs/>
          <w:sz w:val="24"/>
          <w:szCs w:val="24"/>
        </w:rPr>
      </w:pP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lang w:val="en-US"/>
        </w:rPr>
        <w:t>VII</w:t>
      </w:r>
      <w:r w:rsidRPr="00B3069E">
        <w:rPr>
          <w:rFonts w:ascii="Times New Roman" w:hAnsi="Times New Roman"/>
          <w:bCs/>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Декоративное рисование. </w:t>
      </w:r>
      <w:r w:rsidRPr="00B3069E">
        <w:rPr>
          <w:rFonts w:ascii="Times New Roman" w:hAnsi="Times New Roman"/>
          <w:b w:val="0"/>
          <w:sz w:val="24"/>
          <w:szCs w:val="24"/>
        </w:rPr>
        <w:t>Учить  детей рисовать узоры из геометрических и растительных элементов  в полосе (закладка для книг); с помощью учителя соблюдать определенную последовательность; развивать необходимые навыки в работе с цветными карандашами (по возможности ровная штриховка орнамента с соблюдением контура).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Рисование узора из геометрических элементов в полосе.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Рисование узора в прямоугольнике ( ковер). Рисование в полосе узора из растительных элементов. Рисование узора в круге, используя осевые линии, оформление узора для поздравительной открытки. </w:t>
      </w:r>
    </w:p>
    <w:p w:rsidR="006D51D1" w:rsidRPr="00B3069E" w:rsidRDefault="006D51D1" w:rsidP="00367E17">
      <w:pPr>
        <w:pStyle w:val="FR2"/>
        <w:spacing w:before="0"/>
        <w:ind w:left="0" w:firstLine="327"/>
        <w:jc w:val="both"/>
        <w:rPr>
          <w:rFonts w:ascii="Times New Roman" w:hAnsi="Times New Roman"/>
          <w:b w:val="0"/>
          <w:sz w:val="24"/>
          <w:szCs w:val="24"/>
        </w:rPr>
      </w:pPr>
      <w:r w:rsidRPr="00B3069E">
        <w:rPr>
          <w:rFonts w:ascii="Times New Roman" w:hAnsi="Times New Roman"/>
          <w:b w:val="0"/>
          <w:i/>
          <w:iCs/>
          <w:sz w:val="24"/>
          <w:szCs w:val="24"/>
        </w:rPr>
        <w:t xml:space="preserve">Рисование с натуры. </w:t>
      </w:r>
      <w:r w:rsidRPr="00B3069E">
        <w:rPr>
          <w:rFonts w:ascii="Times New Roman" w:hAnsi="Times New Roman"/>
          <w:b w:val="0"/>
          <w:sz w:val="24"/>
          <w:szCs w:val="24"/>
        </w:rPr>
        <w:t>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по величине предметов.</w:t>
      </w:r>
    </w:p>
    <w:p w:rsidR="006D51D1" w:rsidRPr="00B3069E" w:rsidRDefault="006D51D1" w:rsidP="00367E17">
      <w:pPr>
        <w:pStyle w:val="FR2"/>
        <w:spacing w:before="0"/>
        <w:ind w:left="0"/>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различных видов транспорта (автомобиль, самолет).</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предметов симметричной формы (раздаточный материал – стрекоза). Рисование игрушек (мягких  резиновых зверей). Рисование цветов (ромашка, фиалка).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lastRenderedPageBreak/>
        <w:t xml:space="preserve">Рисование на тему. </w:t>
      </w:r>
      <w:r w:rsidRPr="00B3069E">
        <w:rPr>
          <w:rFonts w:ascii="Times New Roman" w:hAnsi="Times New Roman"/>
          <w:b w:val="0"/>
          <w:sz w:val="24"/>
          <w:szCs w:val="24"/>
        </w:rPr>
        <w:t xml:space="preserve">Совершенствовать у учащихся умения отражать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 w:val="0"/>
          <w:sz w:val="24"/>
          <w:szCs w:val="24"/>
        </w:rPr>
        <w:t>Рисование на темы ( с использованием трафарета, шаблона и методики работы «по сырому»: по мотивам русских народных сказок или мультфильмов (по выбору учителя); «День Защитника Отечества» .</w:t>
      </w: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lang w:val="en-US"/>
        </w:rPr>
        <w:t>VIII</w:t>
      </w:r>
      <w:r w:rsidRPr="00B3069E">
        <w:rPr>
          <w:rFonts w:ascii="Times New Roman" w:hAnsi="Times New Roman"/>
          <w:bCs/>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Декоративное рисование. </w:t>
      </w:r>
      <w:r w:rsidRPr="00B3069E">
        <w:rPr>
          <w:rFonts w:ascii="Times New Roman" w:hAnsi="Times New Roman"/>
          <w:b w:val="0"/>
          <w:sz w:val="24"/>
          <w:szCs w:val="24"/>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 Знакомство с народными промыслами, простейшие элементы росписи; раскрашивание изделий, выполненных на уроках труда (коробки).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Рисование игрушки-матрешки. Составление узора для вазы. Рисование новогодней открытки.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с натуры. </w:t>
      </w:r>
      <w:r w:rsidRPr="00B3069E">
        <w:rPr>
          <w:rFonts w:ascii="Times New Roman" w:hAnsi="Times New Roman"/>
          <w:b w:val="0"/>
          <w:sz w:val="24"/>
          <w:szCs w:val="24"/>
        </w:rPr>
        <w:t xml:space="preserve">Совершенствование умения учащихся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цветов (астра, тюльпан), фруктов, овощей.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на тему. </w:t>
      </w:r>
      <w:r w:rsidRPr="00B3069E">
        <w:rPr>
          <w:rFonts w:ascii="Times New Roman" w:hAnsi="Times New Roman"/>
          <w:b w:val="0"/>
          <w:sz w:val="24"/>
          <w:szCs w:val="24"/>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работать акварельными и гуашевыми красками. Рисование несложных натюрмортов, состоящих из овощей, фруктов. Рисование с натуры ежа.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на темы: «Золотая осень», «Зимний день», «Весна пришла». Иллюстрирование сказок (по выбору учащихся), произведений Чуковского «Федорино горе».</w:t>
      </w:r>
    </w:p>
    <w:p w:rsidR="006D51D1" w:rsidRPr="00B3069E" w:rsidRDefault="006D51D1" w:rsidP="00367E17">
      <w:pPr>
        <w:pStyle w:val="FR2"/>
        <w:spacing w:before="0"/>
        <w:ind w:left="0" w:firstLine="567"/>
        <w:jc w:val="both"/>
        <w:rPr>
          <w:rFonts w:ascii="Times New Roman" w:hAnsi="Times New Roman"/>
          <w:bCs/>
          <w:sz w:val="24"/>
          <w:szCs w:val="24"/>
        </w:rPr>
      </w:pP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lang w:val="en-US"/>
        </w:rPr>
        <w:t>IX</w:t>
      </w:r>
      <w:r w:rsidRPr="00B3069E">
        <w:rPr>
          <w:rFonts w:ascii="Times New Roman" w:hAnsi="Times New Roman"/>
          <w:bCs/>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Декоративное рисование. </w:t>
      </w:r>
      <w:r w:rsidRPr="00B3069E">
        <w:rPr>
          <w:rFonts w:ascii="Times New Roman" w:hAnsi="Times New Roman"/>
          <w:b w:val="0"/>
          <w:sz w:val="24"/>
          <w:szCs w:val="24"/>
        </w:rPr>
        <w:t>Закрепление умений и навыков, полученных ранее; совершенствование умений и навыков пользования материалами в процессе рисования, подбора гармонических сочетаний цветов. Продолжение знакомства с народными промыслами, простейшие элементы росписи (филимоновская, дымковская игрушки).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с натуры. </w:t>
      </w:r>
      <w:r w:rsidRPr="00B3069E">
        <w:rPr>
          <w:rFonts w:ascii="Times New Roman" w:hAnsi="Times New Roman"/>
          <w:b w:val="0"/>
          <w:sz w:val="24"/>
          <w:szCs w:val="24"/>
        </w:rPr>
        <w:t xml:space="preserve">Закрепление  умений и навыков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Беседа о натюрморте. Экскурсии на художественные выставки.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несложных натюрмортов (ваза с фруктами, ваза с цветами, с посудой). Рисование с натуры предметов комбинированной формы (настольная лампа, столярные инструменты и др.).</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i/>
          <w:iCs/>
          <w:sz w:val="24"/>
          <w:szCs w:val="24"/>
        </w:rPr>
        <w:t xml:space="preserve">Рисование на тему. </w:t>
      </w:r>
      <w:r w:rsidRPr="00B3069E">
        <w:rPr>
          <w:rFonts w:ascii="Times New Roman" w:hAnsi="Times New Roman"/>
          <w:b w:val="0"/>
          <w:sz w:val="24"/>
          <w:szCs w:val="24"/>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работать акварельными и гуашевыми красками.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Примерные задания.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Рисование на темы: «Праздничный город», «Новый год», «Снег пушистый», «Весна пришла». Иллюстрирование отрывков из произведений , изучаемых на уроках чтения.</w:t>
      </w:r>
    </w:p>
    <w:p w:rsidR="006D51D1" w:rsidRPr="00B3069E" w:rsidRDefault="006D51D1" w:rsidP="00367E17">
      <w:pPr>
        <w:pStyle w:val="FR2"/>
        <w:spacing w:before="0"/>
        <w:ind w:left="0"/>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rPr>
        <w:t>Мир растений, мир животных, человек.</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Пояснительная записка.</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Предметы «Мир животных»  и «Мир растений» вводятся после курса развития речи и являются средством формирования естествоведческих знаний, развития понятийного мышления на материале сведений о живой природе. Знакомство с миром растений и животных дети получают на предметных уроках, экскурсиях, практических занятиях. Они ведут наблюдения за жизнью растений и животных, изменениями в природе и занятиями людей. Наблюдают их зависимость от местных условий. Учащимися ведутся ежедневные наблюдения за погодой (температура, облачность, осадки, сила и направление ветра); за сезонными изменениями в природе (продолжительность дня, температура, высота солнца над горизонтом).   Экскурсии, наблюдения, практические работы развивают речь, наблюдательность,  внимание, память,  мышление учащихся. Уроки, построенные на непосредственном знакомстве с живыми предметами и явлениями природы, побуждают интерес, стимулируют  познавательную деятельность ребенка, способствуют развитию личности школьника.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Содержание и методы работы на уроке «Человек» стимулируют к познавательной деятельности ребенка к получению знаний о себе, об организме человека и охране своего собственного здоровья.</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Изучение предметов построено по концентрическому  принципу. Это позволяет повторять и закреплять полученные знания в течение года, а далее дополнять их новыми сведениями. Последовательность изучения тем может варьироваться учителем самостоятельно. Знания и умения, полученные на этих уроках, необходимо использовать на уроках чтения, математики, ИЗО, а также в повседневной жизни. </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Мир растений</w:t>
      </w: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lang w:val="en-US"/>
        </w:rPr>
        <w:t>VII</w:t>
      </w:r>
      <w:r w:rsidRPr="00B3069E">
        <w:rPr>
          <w:rFonts w:ascii="Times New Roman" w:hAnsi="Times New Roman"/>
          <w:bCs/>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Окружающий нас мир. Природа нашей местности, вокруг нас (пришкольный участок, сад, огород, лес, сквер, парк; почва; воздух, которым мы дышим; вода в природе, свойства воды, значение воды, осадки). Сезонные изменения в природе. Погода. Смена  времен года.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Мир растений и его разнообразие (лиственные, хвойные деревья, кустарники, травы, цветковые растения, мхи, грибы, водоросли т.д.). Жизнь растений в различные времена года. Экскурсии в разное время года на одно и то же место. Наблюдение за изменениями в жизни растений. Наблюдение за растениями на прогулках, по дороге в школу и обратно.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 xml:space="preserve">Комнатные растения: бегония, кактус, герань, фиалка. Наблюдение и уход за ними. Органы растений: корень, стебель, лист, цветок, плод. Проращивание растений из семян, наблюдение за появлением корня, листьев и цветков.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Сравнение листьев по форме, цвету, величине. Наблюдение за набуханием почек в природе и на ветках, поставленных в воду.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Фрукты. Овощи. Ягоды. Сравнение их по цвету, размеру, форме, запаху, вкусу. Гигиенические требования употребления их в пищу. </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lang w:val="en-US"/>
        </w:rPr>
        <w:t>VIII</w:t>
      </w:r>
      <w:r w:rsidRPr="00B3069E">
        <w:rPr>
          <w:rFonts w:ascii="Times New Roman" w:hAnsi="Times New Roman"/>
          <w:bCs/>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Цветковые растения: полевые цветы и садовые цветы. Части цветковых растений, их сравнение, дифференциация. Уход за садовыми растениями.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Грибы съедобные и несъедобные, сравнение их по форме, размеру, цвету. Гигиенические требования употребления их в пищу.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Растения огорода: овощи (капуста, картофель, морковь и др.); зеленые культуры (лук, чеснок, укроп и др.). Друзья огородных растений (птицы, дождевые черви, лягушки и др.). Враги (гусеницы, личинки насекомых, кроты, мыши).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Растения поля: зерновые культуры (рожь, пшеница, ячмень, овес и др.).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Растения луга: клевер, колокольчик, ромашка, мятлик, тимофеевка и др.</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Растения водоемов: водоросли, кувшинка, рогоз и др.</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Растения леса: лиственные деревья, хвойные деревья, кустарники, травы, грибы. Растения  сада: плодовые деревья, ягодные кустарники, декоративные растения (весенние: тюльпаны, нарциссы; летние: розы, гладиолусы, пионы; осенние: астры, хризантемы).</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Практическая работа по уходу и выращиванию комнатных растений; участие в работах на пришкольном участке.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Экскурсии в парк, огород, поле, лес. </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rPr>
        <w:t>Мир животных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lang w:val="en-US"/>
        </w:rPr>
        <w:t>VII</w:t>
      </w:r>
      <w:r w:rsidRPr="00B3069E">
        <w:rPr>
          <w:rFonts w:ascii="Times New Roman" w:hAnsi="Times New Roman"/>
          <w:b w:val="0"/>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Мир животных. Разнообразие животного мира (по способам питания и месту обитания).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Домашние животные (корова, лошадь, кошка, собака, домашние птицы, аквариумные рыбки и т.д.), детеныши животных, чем питаются, как за ними ухаживать.</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Дикие животные (заяц, еж, белка, лиса, волк, олень, лось). Сравнение диких и домашних животных, их классификация по способу питания (травоядные, хищные, всеядные).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Экскурсии в природу: наблюдение за животными в лесу, поле, болоте, водоеме и т.д. Экскурсия в зоопарк.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Практическая работа по уходу за животными в уголке живой природы.     </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lang w:val="en-US"/>
        </w:rPr>
        <w:t>VIII</w:t>
      </w:r>
      <w:r w:rsidRPr="00B3069E">
        <w:rPr>
          <w:rFonts w:ascii="Times New Roman" w:hAnsi="Times New Roman"/>
          <w:b w:val="0"/>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Разнообразие животного мира (по способам питания и месту обитания). Сезонные изменения в жизни животных.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Насекомые, части тела насекомых, сравнение их по форме, размеру, цвету.</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Птицы. Домашние и дикие птицы. Водоплавающие, перелетные, зимующие. Сравнение и классификация насекомых и птиц.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Обитатели леса (звери, птицы, насекомые).</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lastRenderedPageBreak/>
        <w:t xml:space="preserve">Обитатели водоемов (рыбы, лягушки, жабы).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Друзья и вредители огородных растений.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Экскурсии в природу: наблюдение за животными в лесу, поле, болоте, водоеме и т.д. Экскурсия в зоопарк.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Практическая работа по уходу за животными в уголке живой природы.     </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rPr>
        <w:t>Человек.</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lang w:val="en-US"/>
        </w:rPr>
        <w:t>IX</w:t>
      </w:r>
      <w:r w:rsidRPr="00B3069E">
        <w:rPr>
          <w:rFonts w:ascii="Times New Roman" w:hAnsi="Times New Roman"/>
          <w:b w:val="0"/>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Я – человек. Мои имя, фамилия, возраст, пол.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Внешний облик человека. Лицо человека, выражение лица.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Органы чувств, гигиенический уход за глазами, ушами, носом.</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Профилактика травматизма и профилактика заболеваний органов чувств человека.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Строение ротовой полости: губы, зубы, язык, твердое и мягкое небо. Уход за зубами, профилактика кариеса и пародонтоза.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Осанка человека. Роль физических упражнений в формировании правильной осанки.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Кожа. Гигиенический уход за кожей.  Повреждение кожи: порез, ожог. Первая помощь при порезах и ожогах. Волосы и ногти.  Уход за волосами и ногтями.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Болезнь, здоровье. Профилактика заболеваний – закаливание, физкультура, режим дня. Питание, профилактика пищевых отравлений.</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w:t>
      </w:r>
    </w:p>
    <w:p w:rsidR="006D51D1" w:rsidRPr="00B3069E" w:rsidRDefault="006D51D1" w:rsidP="00367E17">
      <w:pPr>
        <w:pStyle w:val="FR2"/>
        <w:spacing w:before="0"/>
        <w:ind w:left="0" w:firstLine="567"/>
        <w:jc w:val="both"/>
        <w:rPr>
          <w:rFonts w:ascii="Times New Roman" w:hAnsi="Times New Roman"/>
          <w:bCs/>
          <w:sz w:val="24"/>
          <w:szCs w:val="24"/>
        </w:rPr>
      </w:pPr>
      <w:r w:rsidRPr="00B3069E">
        <w:rPr>
          <w:rFonts w:ascii="Times New Roman" w:hAnsi="Times New Roman"/>
          <w:bCs/>
          <w:sz w:val="24"/>
          <w:szCs w:val="24"/>
        </w:rPr>
        <w:t>Человек и общество.</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Дисциплина «Человек и общество» является средством формирования обществоведческих знаний, развития понятийного мышления на материале сведений о системе социальных и общественных знаний.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В процессе обучения у детей  уточняются имеющиеся представления о системе социальных и общественных связей, даются новые знания об основных ее элементах. На основе наблюдений даются представления о взаимосвязи  жизни человека и окружающей среды, о формах приспособлений человека к условиям микро и макросоциальной среды.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Содержание и методика проведения уроков позволяет сформировать первоначальные сведения о способах общения и поведения в различных жизненных ситуациях.</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Программа построена по концентрическому принципу применительно к обучению в течение года, а также с учетом преемственности планирования тем на весь курс обучения. Этот принцип позволяет повторять и закреплять полученные знания в ходе учебного процесса, а также дополнять их новыми  сведениями.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Количество учебных часов по темам определяется учителем самостоятельно, в зависимости от индивидуальных особенностей каждого ребенка и группы обучающихся. Содержание программы предполагает большое количество наблюдений за живыми  объектами и отношениями между ними; практических действий, позволяющих узнать и определить реальные особенности и свойства объектов. Ведущими методами обучения являются: беседа, наблюдение, ролевая игра, экскурсия.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Знания и умения данного предмета необходимо реализовывать на уроках чтения, письма, математики, СБО, трудового обучения и в </w:t>
      </w:r>
      <w:r w:rsidRPr="00B3069E">
        <w:rPr>
          <w:rFonts w:ascii="Times New Roman" w:hAnsi="Times New Roman"/>
          <w:b w:val="0"/>
          <w:sz w:val="24"/>
          <w:szCs w:val="24"/>
        </w:rPr>
        <w:lastRenderedPageBreak/>
        <w:t>повседневной жизни.</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lang w:val="en-US"/>
        </w:rPr>
        <w:t>IX</w:t>
      </w:r>
      <w:r w:rsidRPr="00B3069E">
        <w:rPr>
          <w:rFonts w:ascii="Times New Roman" w:hAnsi="Times New Roman"/>
          <w:b w:val="0"/>
          <w:sz w:val="24"/>
          <w:szCs w:val="24"/>
        </w:rPr>
        <w:t xml:space="preserve"> класс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Я и моя семья. Человек и гражданин. Права и обязанности человека (право на жизнь, личную неприкосновенность, свободу передвижения, свободу самовыражения и т.д.). Права детей. Права инвалидов и пенсионеров. Защита прав человека. Конституция - основной закон государства.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Государство. Страна в которой я живу. Флаг, герб, гимн Российской Федерации. Достоинства и  недостатки человека: совесть, честь, доброта; злобность, жестокость, жадность, зависть.   </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Семейные и общественные праздники. Я и общество. Семейные и общественные отношения.</w:t>
      </w: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rPr>
        <w:t>РАЗВИТИЕ УСТНОЙ РЕЧИ НА ОСНОВЕ ИЗУЧЕНИЯ ВРЕМЕННЫХ ЯВЛЕНИЙ ОКРУЖАЮЩЕЙ ДЕЙСТВИТЕЛЬНОСТИ</w:t>
      </w:r>
    </w:p>
    <w:p w:rsidR="006D51D1" w:rsidRPr="00B3069E" w:rsidRDefault="006D51D1" w:rsidP="00367E17">
      <w:pPr>
        <w:pStyle w:val="FR2"/>
        <w:spacing w:before="0"/>
        <w:ind w:left="0" w:firstLine="567"/>
        <w:jc w:val="both"/>
        <w:rPr>
          <w:rFonts w:ascii="Times New Roman" w:hAnsi="Times New Roman"/>
          <w:sz w:val="24"/>
          <w:szCs w:val="24"/>
        </w:rPr>
      </w:pPr>
      <w:r w:rsidRPr="00B3069E">
        <w:rPr>
          <w:rFonts w:ascii="Times New Roman" w:hAnsi="Times New Roman"/>
          <w:sz w:val="24"/>
          <w:szCs w:val="24"/>
        </w:rPr>
        <w:t>5 класс</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 Сезонные изменения в природе. 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 Город, село, деревня. Главная улица города, села. Учреждения города, села, деревни (почта, телеграф, телефонный узел, магазины, рынок, больница, аптека и др.).Дорожное движение. Правила дорожного движения: правильный переход улицы (все случаи). Овощи. 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 Орехи. Орех лещины, грецкий орех, кедровый орешек. Различение по внешнему виду, вкусу. Грибы. Груздь, бледная поганка. Грибы съедобные и несъедобные. Семена цветковых растений. Сбор и хранение семян. Практические работы по выращиванию цветковых растений из семян (настурция, ноготки, душистый горошек и др.). Полевые растения. 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 Квартира, комната. Столовая, спальня, кухня и др. Назначение. Мебель. Мебель для столовой, спальни, кухни. Назначение. Уход за мебелью. Посуда. Называние посуды. Посуда столовая, чайная, кухонная. Уход и хранение. Одежда. Как мы одеваемся в разное время года: одежда летняя, зимняя, демисезонная. Из чего сшита наша одежда. Уход за одеждой (чистка, сушка, проветривание, хранение). Обувь. Из чего делают обувь. Обувь кожаная, резиновая, валяная, текстильная. Уход за разными видами обуви. Комнатные растения. Традесканция, бегония, герань, алоэ (на выбор). Части растений. Практические работы по выращиванию комнатных растений из черенков. Деревья. Ель, сосна. Распознавание. Части дерева: корень, ствол, ветви, листья, хвоя. Семена в шишках. Ель, сосна — хвойные деревья.Домашние животные. Лошадь, корова, свинья и др. Особенности внешнего вида. Пища. </w:t>
      </w:r>
      <w:r w:rsidRPr="00B3069E">
        <w:rPr>
          <w:rFonts w:ascii="Times New Roman" w:hAnsi="Times New Roman"/>
          <w:b w:val="0"/>
          <w:sz w:val="24"/>
          <w:szCs w:val="24"/>
        </w:rPr>
        <w:lastRenderedPageBreak/>
        <w:t>Уход и содержание. Польза, приносимая людям. Дикие животные. Лось, олень. Внешний вид, пища, повадки. Домашние птицы. Гусь. Внешний вид, пища, повадки. Польза, приносимая людям. Дикие птицы. Гусь, лебедь и др. Внешний вид, места обитания, пища. Птицы перелетные и зимующие. Время отлета и прилета разных птиц. Насекомые. Насекомые вредные и полезные. Бабочки, майский жук, пчела, муравей, муха. Рыбы. Чем покрыто тело рыбы. Как передвигаются, чем и как питаются рыбы. Уход за рыбами в аквариуме. Охрана здоровья. Отдых и труд дома. Режим сна. Режим питания. Повторение пройденного. Экскурсии, наблюдения и практические работы по темам.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 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 Практические работы по уходу за одеждой, обувью, за комнатными растениями, по выращиванию цветковых растений из семян.</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6 класс.</w:t>
      </w:r>
    </w:p>
    <w:p w:rsidR="006D51D1" w:rsidRPr="00B3069E" w:rsidRDefault="006D51D1" w:rsidP="00367E17">
      <w:pPr>
        <w:pStyle w:val="FR2"/>
        <w:spacing w:before="0"/>
        <w:ind w:left="0" w:firstLine="567"/>
        <w:jc w:val="both"/>
        <w:rPr>
          <w:rFonts w:ascii="Times New Roman" w:hAnsi="Times New Roman"/>
          <w:b w:val="0"/>
          <w:sz w:val="24"/>
          <w:szCs w:val="24"/>
        </w:rPr>
      </w:pPr>
      <w:r w:rsidRPr="00B3069E">
        <w:rPr>
          <w:rFonts w:ascii="Times New Roman" w:hAnsi="Times New Roman"/>
          <w:b w:val="0"/>
          <w:sz w:val="24"/>
          <w:szCs w:val="24"/>
        </w:rPr>
        <w:t xml:space="preserve">Сезонные изменения в природе. Погода (облачность, осадки, гроза, температура воздуха). Смена времен года (осень, зима, весна, лето). Календарь природы. Высота солнца и продолжительность дня в разное время года. Осень (ранняя, золотая, поздняя). Признаки осени. День равен ночи. Изменения в жизни растений и животных (плоды, семена, окраска листьев, листопад, отлет птиц, исчезновение насекомых). Праздник урожая. Подготовка к зиме. Народные приметы. Зима (снежная, малоснежная, теплая, холодная, морозная). Признаки зимы. Изменения в жизни растений и животных (деревья лиственные и хвойные зимой, птицы перелетные и зимующие, зимняя спячка и питание животных). Подкормка животных зимой. Зимние праздники. Новый год. Народные приметы. Весна (ранняя, поздняя). Признаки весны. День равен ночи. Изменения в жизни растений и животных (пробуждение природы, первоцветы – весенние цветущие травы, распускающиеся почки, первые листочки, появление насекомых, прилет перелетных птиц, поведение разных животных весной). Весенние заботы человека (работа на земле: вспашка, посев, посадка). Весенние праздники. Народные приметы. Лето (жаркое, сухое, теплое, холодное, дождливое). Признаки лета. Растения и животные летом. Уход человека за растениями (прополка, полив, сенокос, сбор летнего урожая). Летние праздники. Народные приметы. Наша страна. Москва – столица нашей Родины. Достопримечательности Москвы (Красная площадь, Кремль). Транспорт. Транспорт воздушный, наземный, водный, железнодорожный.Дорожное движение. Правила дорожного движения: знаки дорожного движения. Овощи. Зеленые культуры: лук, чеснок, укроп, петрушка, салат. Друзья огородных растений: птицы, дождевые черви, жабы. Враги огородных растений: гусеницы, мыши. Фрукты. Плодовые деревья: яблоня, груша, вишня, слива. Сезонные работы в саду. Ягоды. Ягодные кустарники: крыжовник, смородина, малина. Овощи, фрукты, ягоды. Определение и различение. Грибы. Части гриба. Грибы съедобные и несъедобные. Декоративные растения. Весенние (тюльпаны), летние (розы), осенние (астры). Полевые растения. Пшеница, ячмень, рожь. Как используются эти растения. Осенние работы в поле. Вредители полей: суслик, полевая мышь, хомяк. Квартира, комната. Варианты квартир: жилье по конструкции – комнаты отдельные, смежные; по назначению – спальня, гостиная, ванная. Мебель. Мебель для гостиной, спальни, ванной. Назначение. Уход за мебелью. Посуда. Называние посуды. Правила и приемы ухода за посудой. Сервировка стола. Одежда. Одежда повседневная, праздничная, рабочая, спортивная. Уход за одеждой (чистка, сушка, проветривание, хранение). Обувь. Обувь повседневная, праздничная, рабочая, спортивная. Уход за разными видами обуви. Комнатные растения. Кактус, плющ (на выбор). Части растений. Практические работы по выращиванию комнатных растений из черенков. Домашние животные. Бык. Особенности внешнего вида. Пища. Уход и содержание. Польза, приносимая людям. Дикие животные. Барсук, кабан. Внешний вид, пища, </w:t>
      </w:r>
      <w:r w:rsidRPr="00B3069E">
        <w:rPr>
          <w:rFonts w:ascii="Times New Roman" w:hAnsi="Times New Roman"/>
          <w:b w:val="0"/>
          <w:sz w:val="24"/>
          <w:szCs w:val="24"/>
        </w:rPr>
        <w:lastRenderedPageBreak/>
        <w:t>повадки.Домашние птицы. Индюк. Внешний вид, пища, повадки. Польза, приносимая людям. Дикие птицы. Кукушка, соловей. Внешний вид, места обитания, пища. Птицы перелетные и зимующие. Время отлета и прилета разных птиц. Животные луга. Кузнечик, крот, бабочки. Внешний вид, пища, повадки. Животные пресных водоемов. Раки, улитки. Внешний вид, пища, повадки. Охрана здоровья. Строение человека: туловище, верхние и нижние конечности, голова. Значение правильной осанки для здоровья человека. Соблюдение гигиены. Повторение пройденного. Экскурсии, наблюдения и практические работы по темам.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 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 Практические работы по уходу за одеждой, обувью, за комнатными растениями; участие в работах на пришкольном участке</w:t>
      </w:r>
    </w:p>
    <w:p w:rsidR="006D51D1" w:rsidRPr="00B3069E" w:rsidRDefault="006D51D1" w:rsidP="00367E17">
      <w:pPr>
        <w:pStyle w:val="FR2"/>
        <w:spacing w:before="0"/>
        <w:ind w:left="0" w:firstLine="567"/>
        <w:jc w:val="both"/>
        <w:rPr>
          <w:rFonts w:ascii="Times New Roman" w:hAnsi="Times New Roman"/>
          <w:b w:val="0"/>
          <w:sz w:val="24"/>
          <w:szCs w:val="24"/>
        </w:rPr>
      </w:pPr>
    </w:p>
    <w:p w:rsidR="006D51D1" w:rsidRPr="00B3069E" w:rsidRDefault="006D51D1" w:rsidP="00367E17">
      <w:pPr>
        <w:spacing w:after="0" w:line="240" w:lineRule="auto"/>
        <w:jc w:val="both"/>
        <w:rPr>
          <w:rFonts w:ascii="Times New Roman" w:hAnsi="Times New Roman"/>
          <w:b/>
          <w:sz w:val="24"/>
          <w:szCs w:val="24"/>
        </w:rPr>
      </w:pPr>
      <w:r w:rsidRPr="00B3069E">
        <w:rPr>
          <w:rFonts w:ascii="Times New Roman" w:hAnsi="Times New Roman"/>
          <w:b/>
          <w:sz w:val="24"/>
          <w:szCs w:val="24"/>
        </w:rPr>
        <w:t>Требования к уровню подготовки выпускников школы.</w:t>
      </w:r>
    </w:p>
    <w:p w:rsidR="006D51D1" w:rsidRPr="00B3069E" w:rsidRDefault="006D51D1" w:rsidP="00367E17">
      <w:pPr>
        <w:spacing w:after="0" w:line="240" w:lineRule="auto"/>
        <w:jc w:val="both"/>
        <w:rPr>
          <w:rFonts w:ascii="Times New Roman" w:hAnsi="Times New Roman"/>
          <w:sz w:val="24"/>
          <w:szCs w:val="24"/>
        </w:rPr>
      </w:pPr>
    </w:p>
    <w:p w:rsidR="006D51D1" w:rsidRPr="00B3069E" w:rsidRDefault="006D51D1" w:rsidP="00367E17">
      <w:pPr>
        <w:pStyle w:val="af5"/>
        <w:spacing w:after="0" w:line="240" w:lineRule="auto"/>
        <w:jc w:val="both"/>
        <w:rPr>
          <w:rFonts w:ascii="Times New Roman" w:hAnsi="Times New Roman"/>
          <w:sz w:val="24"/>
          <w:szCs w:val="24"/>
        </w:rPr>
      </w:pPr>
      <w:r w:rsidRPr="00B3069E">
        <w:rPr>
          <w:rFonts w:ascii="Times New Roman" w:hAnsi="Times New Roman"/>
          <w:sz w:val="24"/>
          <w:szCs w:val="24"/>
        </w:rPr>
        <w:tab/>
        <w:t>Учащиеся с умеренной и  тяжелой умственной отсталостью к концу обучения в школе должны овладеть:</w:t>
      </w:r>
    </w:p>
    <w:p w:rsidR="006D51D1" w:rsidRPr="00B3069E" w:rsidRDefault="006D51D1" w:rsidP="00FA26EB">
      <w:pPr>
        <w:pStyle w:val="af5"/>
        <w:numPr>
          <w:ilvl w:val="0"/>
          <w:numId w:val="46"/>
        </w:numPr>
        <w:suppressAutoHyphens w:val="0"/>
        <w:spacing w:after="0" w:line="240" w:lineRule="auto"/>
        <w:ind w:left="0"/>
        <w:jc w:val="both"/>
        <w:rPr>
          <w:rFonts w:ascii="Times New Roman" w:hAnsi="Times New Roman"/>
          <w:sz w:val="24"/>
          <w:szCs w:val="24"/>
        </w:rPr>
      </w:pPr>
      <w:r w:rsidRPr="00B3069E">
        <w:rPr>
          <w:rFonts w:ascii="Times New Roman" w:hAnsi="Times New Roman"/>
          <w:sz w:val="24"/>
          <w:szCs w:val="24"/>
        </w:rPr>
        <w:t>необходимыми для жизни навыками социального поведения и общения с окружающими;</w:t>
      </w:r>
    </w:p>
    <w:p w:rsidR="006D51D1" w:rsidRPr="00B3069E" w:rsidRDefault="006D51D1" w:rsidP="00FA26EB">
      <w:pPr>
        <w:pStyle w:val="af5"/>
        <w:numPr>
          <w:ilvl w:val="0"/>
          <w:numId w:val="46"/>
        </w:numPr>
        <w:suppressAutoHyphens w:val="0"/>
        <w:spacing w:after="0" w:line="240" w:lineRule="auto"/>
        <w:ind w:left="0"/>
        <w:jc w:val="both"/>
        <w:rPr>
          <w:rFonts w:ascii="Times New Roman" w:hAnsi="Times New Roman"/>
          <w:sz w:val="24"/>
          <w:szCs w:val="24"/>
        </w:rPr>
      </w:pPr>
      <w:r w:rsidRPr="00B3069E">
        <w:rPr>
          <w:rFonts w:ascii="Times New Roman" w:hAnsi="Times New Roman"/>
          <w:sz w:val="24"/>
          <w:szCs w:val="24"/>
        </w:rPr>
        <w:t xml:space="preserve"> уметь ориентироваться в окружающей действительности;</w:t>
      </w:r>
    </w:p>
    <w:p w:rsidR="006D51D1" w:rsidRPr="00B3069E" w:rsidRDefault="006D51D1" w:rsidP="00FA26EB">
      <w:pPr>
        <w:pStyle w:val="af5"/>
        <w:numPr>
          <w:ilvl w:val="0"/>
          <w:numId w:val="46"/>
        </w:numPr>
        <w:suppressAutoHyphens w:val="0"/>
        <w:spacing w:after="0" w:line="240" w:lineRule="auto"/>
        <w:ind w:left="0"/>
        <w:jc w:val="both"/>
        <w:rPr>
          <w:rFonts w:ascii="Times New Roman" w:hAnsi="Times New Roman"/>
          <w:sz w:val="24"/>
          <w:szCs w:val="24"/>
        </w:rPr>
      </w:pPr>
      <w:r w:rsidRPr="00B3069E">
        <w:rPr>
          <w:rFonts w:ascii="Times New Roman" w:hAnsi="Times New Roman"/>
          <w:sz w:val="24"/>
          <w:szCs w:val="24"/>
        </w:rPr>
        <w:t xml:space="preserve"> соблюдать общепринятые нормы поведения;</w:t>
      </w:r>
    </w:p>
    <w:p w:rsidR="006D51D1" w:rsidRPr="00B3069E" w:rsidRDefault="006D51D1" w:rsidP="00FA26EB">
      <w:pPr>
        <w:pStyle w:val="af5"/>
        <w:numPr>
          <w:ilvl w:val="0"/>
          <w:numId w:val="46"/>
        </w:numPr>
        <w:suppressAutoHyphens w:val="0"/>
        <w:spacing w:after="0" w:line="240" w:lineRule="auto"/>
        <w:ind w:left="0"/>
        <w:jc w:val="both"/>
        <w:rPr>
          <w:rFonts w:ascii="Times New Roman" w:hAnsi="Times New Roman"/>
          <w:sz w:val="24"/>
          <w:szCs w:val="24"/>
        </w:rPr>
      </w:pPr>
      <w:r w:rsidRPr="00B3069E">
        <w:rPr>
          <w:rFonts w:ascii="Times New Roman" w:hAnsi="Times New Roman"/>
          <w:sz w:val="24"/>
          <w:szCs w:val="24"/>
        </w:rPr>
        <w:t xml:space="preserve"> владеть навыками устной разговорной речи, уметь отвечать на поставленные вопросы, задавать вопросы с целью получения информации;</w:t>
      </w:r>
    </w:p>
    <w:p w:rsidR="006D51D1" w:rsidRPr="00B3069E" w:rsidRDefault="006D51D1" w:rsidP="00FA26EB">
      <w:pPr>
        <w:pStyle w:val="af5"/>
        <w:numPr>
          <w:ilvl w:val="0"/>
          <w:numId w:val="46"/>
        </w:numPr>
        <w:suppressAutoHyphens w:val="0"/>
        <w:spacing w:after="0" w:line="240" w:lineRule="auto"/>
        <w:ind w:left="0"/>
        <w:jc w:val="both"/>
        <w:rPr>
          <w:rFonts w:ascii="Times New Roman" w:hAnsi="Times New Roman"/>
          <w:sz w:val="24"/>
          <w:szCs w:val="24"/>
        </w:rPr>
      </w:pPr>
      <w:r w:rsidRPr="00B3069E">
        <w:rPr>
          <w:rFonts w:ascii="Times New Roman" w:hAnsi="Times New Roman"/>
          <w:sz w:val="24"/>
          <w:szCs w:val="24"/>
        </w:rPr>
        <w:t xml:space="preserve">овладеть несложными навыками самообслуживания, личной гигиены,  простейшими навыками ведения домашнего хозяйства. </w:t>
      </w:r>
    </w:p>
    <w:p w:rsidR="006D51D1" w:rsidRPr="00B3069E" w:rsidRDefault="006D51D1" w:rsidP="00367E17">
      <w:pPr>
        <w:pStyle w:val="af5"/>
        <w:spacing w:after="0" w:line="240" w:lineRule="auto"/>
        <w:ind w:firstLine="851"/>
        <w:jc w:val="both"/>
        <w:rPr>
          <w:rFonts w:ascii="Times New Roman" w:hAnsi="Times New Roman"/>
          <w:sz w:val="24"/>
          <w:szCs w:val="24"/>
        </w:rPr>
      </w:pPr>
      <w:r w:rsidRPr="00B3069E">
        <w:rPr>
          <w:rFonts w:ascii="Times New Roman" w:hAnsi="Times New Roman"/>
          <w:sz w:val="24"/>
          <w:szCs w:val="24"/>
        </w:rPr>
        <w:t xml:space="preserve">Некоторые ученики могут овладеть несложными видами производительного  труда.   </w:t>
      </w:r>
    </w:p>
    <w:p w:rsidR="006D51D1" w:rsidRPr="00B3069E" w:rsidRDefault="006D51D1" w:rsidP="00367E17">
      <w:pPr>
        <w:pStyle w:val="afa"/>
        <w:ind w:firstLine="720"/>
        <w:jc w:val="both"/>
        <w:rPr>
          <w:rFonts w:ascii="Times New Roman" w:hAnsi="Times New Roman"/>
          <w:sz w:val="24"/>
          <w:szCs w:val="24"/>
        </w:rPr>
      </w:pP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pacing w:val="2"/>
          <w:sz w:val="24"/>
          <w:szCs w:val="24"/>
        </w:rPr>
      </w:pPr>
      <w:r w:rsidRPr="00B3069E">
        <w:rPr>
          <w:rFonts w:ascii="Times New Roman" w:hAnsi="Times New Roman"/>
          <w:b/>
          <w:spacing w:val="2"/>
          <w:sz w:val="24"/>
          <w:szCs w:val="24"/>
        </w:rPr>
        <w:t>ПРОГРАММЫ КОРРЕКЦИОННЫХ ЗАНЯТИЙ</w:t>
      </w:r>
    </w:p>
    <w:p w:rsidR="006D51D1" w:rsidRPr="00B3069E" w:rsidRDefault="006D51D1" w:rsidP="00367E17">
      <w:pPr>
        <w:pStyle w:val="afe"/>
        <w:jc w:val="both"/>
        <w:rPr>
          <w:rFonts w:ascii="Times New Roman" w:hAnsi="Times New Roman"/>
          <w:b/>
          <w:i/>
          <w:sz w:val="24"/>
          <w:szCs w:val="24"/>
        </w:rPr>
      </w:pPr>
      <w:r w:rsidRPr="00B3069E">
        <w:rPr>
          <w:rFonts w:ascii="Times New Roman" w:hAnsi="Times New Roman"/>
          <w:b/>
          <w:sz w:val="24"/>
          <w:szCs w:val="24"/>
        </w:rPr>
        <w:t>Развитие психомоторики и сенсорных процессов</w:t>
      </w: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Пояснительная записка.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lastRenderedPageBreak/>
        <w:tab/>
        <w:t xml:space="preserve">Программно-методический материал включает </w:t>
      </w:r>
      <w:r w:rsidRPr="00B3069E">
        <w:rPr>
          <w:rFonts w:ascii="Times New Roman" w:hAnsi="Times New Roman"/>
          <w:bCs/>
          <w:sz w:val="24"/>
          <w:szCs w:val="24"/>
        </w:rPr>
        <w:t>5 разделов</w:t>
      </w:r>
      <w:r w:rsidRPr="00B3069E">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Примерное содержание коррекционных занятий</w:t>
      </w:r>
    </w:p>
    <w:p w:rsidR="006D51D1" w:rsidRPr="00B3069E" w:rsidRDefault="006D51D1" w:rsidP="00367E17">
      <w:pPr>
        <w:spacing w:after="0" w:line="240" w:lineRule="auto"/>
        <w:jc w:val="both"/>
        <w:rPr>
          <w:rFonts w:ascii="Times New Roman" w:hAnsi="Times New Roman"/>
          <w:bCs/>
          <w:sz w:val="24"/>
          <w:szCs w:val="24"/>
        </w:rPr>
      </w:pPr>
      <w:r w:rsidRPr="00B3069E">
        <w:rPr>
          <w:rFonts w:ascii="Times New Roman" w:hAnsi="Times New Roman"/>
          <w:b/>
          <w:bCs/>
          <w:i/>
          <w:sz w:val="24"/>
          <w:szCs w:val="24"/>
        </w:rPr>
        <w:t>Зрительное восприятие</w:t>
      </w:r>
      <w:r w:rsidRPr="00B3069E">
        <w:rPr>
          <w:rFonts w:ascii="Times New Roman" w:hAnsi="Times New Roman"/>
          <w:bCs/>
          <w:sz w:val="24"/>
          <w:szCs w:val="24"/>
        </w:rPr>
        <w:t>.</w:t>
      </w:r>
    </w:p>
    <w:p w:rsidR="006D51D1" w:rsidRPr="00B3069E" w:rsidRDefault="006D51D1" w:rsidP="00367E17">
      <w:pPr>
        <w:spacing w:after="0" w:line="240" w:lineRule="auto"/>
        <w:ind w:firstLine="708"/>
        <w:jc w:val="both"/>
        <w:rPr>
          <w:rFonts w:ascii="Times New Roman" w:hAnsi="Times New Roman"/>
          <w:sz w:val="24"/>
          <w:szCs w:val="24"/>
        </w:rPr>
      </w:pPr>
      <w:r w:rsidRPr="00B3069E">
        <w:rPr>
          <w:rFonts w:ascii="Times New Roman" w:hAnsi="Times New Roman"/>
          <w:bCs/>
          <w:sz w:val="24"/>
          <w:szCs w:val="24"/>
        </w:rPr>
        <w:t>Ф</w:t>
      </w:r>
      <w:r w:rsidRPr="00B3069E">
        <w:rPr>
          <w:rFonts w:ascii="Times New Roman" w:hAnsi="Times New Roman"/>
          <w:sz w:val="24"/>
          <w:szCs w:val="24"/>
        </w:rPr>
        <w:t>иксация взгляда на лице человека.</w:t>
      </w:r>
      <w:r w:rsidRPr="00B3069E">
        <w:rPr>
          <w:rFonts w:ascii="Times New Roman" w:hAnsi="Times New Roman"/>
          <w:i/>
          <w:iCs/>
          <w:sz w:val="24"/>
          <w:szCs w:val="24"/>
        </w:rPr>
        <w:t xml:space="preserve"> </w:t>
      </w:r>
      <w:r w:rsidRPr="00B3069E">
        <w:rPr>
          <w:rFonts w:ascii="Times New Roman" w:hAnsi="Times New Roman"/>
          <w:iCs/>
          <w:sz w:val="24"/>
          <w:szCs w:val="24"/>
        </w:rPr>
        <w:t>Ф</w:t>
      </w:r>
      <w:r w:rsidRPr="00B3069E">
        <w:rPr>
          <w:rFonts w:ascii="Times New Roman" w:hAnsi="Times New Roman"/>
          <w:sz w:val="24"/>
          <w:szCs w:val="24"/>
        </w:rPr>
        <w:t xml:space="preserve">иксация взгляда на </w:t>
      </w:r>
      <w:r w:rsidRPr="00B3069E">
        <w:rPr>
          <w:rFonts w:ascii="Times New Roman" w:hAnsi="Times New Roman"/>
          <w:bCs/>
          <w:sz w:val="24"/>
          <w:szCs w:val="24"/>
        </w:rPr>
        <w:t>неподвижном с</w:t>
      </w:r>
      <w:r w:rsidRPr="00B3069E">
        <w:rPr>
          <w:rFonts w:ascii="Times New Roman" w:hAnsi="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B3069E">
        <w:rPr>
          <w:rFonts w:ascii="Times New Roman" w:hAnsi="Times New Roman"/>
          <w:iCs/>
          <w:sz w:val="24"/>
          <w:szCs w:val="24"/>
        </w:rPr>
        <w:t>П</w:t>
      </w:r>
      <w:r w:rsidRPr="00B3069E">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b/>
          <w:i/>
          <w:sz w:val="24"/>
          <w:szCs w:val="24"/>
        </w:rPr>
        <w:t>Слуховое восприятие</w:t>
      </w:r>
      <w:r w:rsidRPr="00B3069E">
        <w:rPr>
          <w:rFonts w:ascii="Times New Roman" w:hAnsi="Times New Roman"/>
          <w:b/>
          <w:sz w:val="24"/>
          <w:szCs w:val="24"/>
        </w:rPr>
        <w:t>.</w:t>
      </w:r>
    </w:p>
    <w:p w:rsidR="006D51D1" w:rsidRPr="00B3069E" w:rsidRDefault="006D51D1" w:rsidP="00367E17">
      <w:pPr>
        <w:spacing w:after="0" w:line="240" w:lineRule="auto"/>
        <w:ind w:firstLine="708"/>
        <w:jc w:val="both"/>
        <w:rPr>
          <w:rFonts w:ascii="Times New Roman" w:hAnsi="Times New Roman"/>
          <w:sz w:val="24"/>
          <w:szCs w:val="24"/>
        </w:rPr>
      </w:pPr>
      <w:r w:rsidRPr="00B3069E">
        <w:rPr>
          <w:rFonts w:ascii="Times New Roman" w:hAnsi="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B3069E">
        <w:rPr>
          <w:rFonts w:ascii="Times New Roman" w:hAnsi="Times New Roman"/>
          <w:i/>
          <w:iCs/>
          <w:sz w:val="24"/>
          <w:szCs w:val="24"/>
        </w:rPr>
        <w:t xml:space="preserve"> </w:t>
      </w:r>
      <w:r w:rsidRPr="00B3069E">
        <w:rPr>
          <w:rFonts w:ascii="Times New Roman" w:hAnsi="Times New Roman"/>
          <w:iCs/>
          <w:sz w:val="24"/>
          <w:szCs w:val="24"/>
        </w:rPr>
        <w:t>Л</w:t>
      </w:r>
      <w:r w:rsidRPr="00B3069E">
        <w:rPr>
          <w:rFonts w:ascii="Times New Roman" w:hAnsi="Times New Roman"/>
          <w:sz w:val="24"/>
          <w:szCs w:val="24"/>
        </w:rPr>
        <w:t>окализация неподвижного удаленного источника звука.</w:t>
      </w:r>
      <w:r w:rsidRPr="00B3069E">
        <w:rPr>
          <w:rFonts w:ascii="Times New Roman" w:hAnsi="Times New Roman"/>
          <w:i/>
          <w:iCs/>
          <w:sz w:val="24"/>
          <w:szCs w:val="24"/>
        </w:rPr>
        <w:t xml:space="preserve"> </w:t>
      </w:r>
      <w:r w:rsidRPr="00B3069E">
        <w:rPr>
          <w:rFonts w:ascii="Times New Roman" w:hAnsi="Times New Roman"/>
          <w:iCs/>
          <w:sz w:val="24"/>
          <w:szCs w:val="24"/>
        </w:rPr>
        <w:t>С</w:t>
      </w:r>
      <w:r w:rsidRPr="00B3069E">
        <w:rPr>
          <w:rFonts w:ascii="Times New Roman" w:hAnsi="Times New Roman"/>
          <w:sz w:val="24"/>
          <w:szCs w:val="24"/>
        </w:rPr>
        <w:t xml:space="preserve">оотнесение звука с его источником. Нахождение одинаковых по звучанию объектов. </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b/>
          <w:i/>
          <w:sz w:val="24"/>
          <w:szCs w:val="24"/>
        </w:rPr>
        <w:t>Кинестетическое восприятие</w:t>
      </w:r>
      <w:r w:rsidRPr="00B3069E">
        <w:rPr>
          <w:rFonts w:ascii="Times New Roman" w:hAnsi="Times New Roman"/>
          <w:b/>
          <w:sz w:val="24"/>
          <w:szCs w:val="24"/>
        </w:rPr>
        <w:t>.</w:t>
      </w:r>
    </w:p>
    <w:p w:rsidR="006D51D1" w:rsidRPr="00B3069E" w:rsidRDefault="006D51D1" w:rsidP="00367E17">
      <w:pPr>
        <w:spacing w:after="0" w:line="240" w:lineRule="auto"/>
        <w:ind w:firstLine="708"/>
        <w:jc w:val="both"/>
        <w:rPr>
          <w:rFonts w:ascii="Times New Roman" w:hAnsi="Times New Roman"/>
          <w:b/>
          <w:sz w:val="24"/>
          <w:szCs w:val="24"/>
        </w:rPr>
      </w:pPr>
      <w:r w:rsidRPr="00B3069E">
        <w:rPr>
          <w:rFonts w:ascii="Times New Roman" w:hAnsi="Times New Roman"/>
          <w:bCs/>
          <w:sz w:val="24"/>
          <w:szCs w:val="24"/>
        </w:rPr>
        <w:t>Эмоционально-двигательная</w:t>
      </w:r>
      <w:r w:rsidRPr="00B3069E">
        <w:rPr>
          <w:rFonts w:ascii="Times New Roman" w:hAnsi="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B3069E">
        <w:rPr>
          <w:rFonts w:ascii="Times New Roman" w:hAnsi="Times New Roman"/>
          <w:iCs/>
          <w:sz w:val="24"/>
          <w:szCs w:val="24"/>
        </w:rPr>
        <w:t xml:space="preserve">, </w:t>
      </w:r>
      <w:r w:rsidRPr="00B3069E">
        <w:rPr>
          <w:rFonts w:ascii="Times New Roman" w:hAnsi="Times New Roman"/>
          <w:sz w:val="24"/>
          <w:szCs w:val="24"/>
        </w:rPr>
        <w:t>вязкости (жидкий, густой, сыпучий).</w:t>
      </w:r>
      <w:r w:rsidRPr="00B3069E">
        <w:rPr>
          <w:rFonts w:ascii="Times New Roman" w:hAnsi="Times New Roman"/>
          <w:i/>
          <w:iCs/>
          <w:sz w:val="24"/>
          <w:szCs w:val="24"/>
        </w:rPr>
        <w:t xml:space="preserve"> </w:t>
      </w:r>
      <w:r w:rsidRPr="00B3069E">
        <w:rPr>
          <w:rFonts w:ascii="Times New Roman" w:hAnsi="Times New Roman"/>
          <w:sz w:val="24"/>
          <w:szCs w:val="24"/>
        </w:rPr>
        <w:t>Реакция на вибрацию, исходящую от объектов.</w:t>
      </w:r>
      <w:r w:rsidRPr="00B3069E">
        <w:rPr>
          <w:rFonts w:ascii="Times New Roman" w:hAnsi="Times New Roman"/>
          <w:iCs/>
          <w:sz w:val="24"/>
          <w:szCs w:val="24"/>
        </w:rPr>
        <w:t xml:space="preserve"> </w:t>
      </w:r>
      <w:r w:rsidRPr="00B3069E">
        <w:rPr>
          <w:rFonts w:ascii="Times New Roman" w:hAnsi="Times New Roman"/>
          <w:sz w:val="24"/>
          <w:szCs w:val="24"/>
        </w:rPr>
        <w:t>Реакция на давление на поверхность тела.</w:t>
      </w:r>
      <w:r w:rsidRPr="00B3069E">
        <w:rPr>
          <w:rFonts w:ascii="Times New Roman" w:hAnsi="Times New Roman"/>
          <w:iCs/>
          <w:sz w:val="24"/>
          <w:szCs w:val="24"/>
        </w:rPr>
        <w:t xml:space="preserve"> </w:t>
      </w:r>
      <w:r w:rsidRPr="00B3069E">
        <w:rPr>
          <w:rFonts w:ascii="Times New Roman" w:hAnsi="Times New Roman"/>
          <w:sz w:val="24"/>
          <w:szCs w:val="24"/>
        </w:rPr>
        <w:t>Реакция на горизонтальное</w:t>
      </w:r>
      <w:r w:rsidRPr="00B3069E">
        <w:rPr>
          <w:rFonts w:ascii="Times New Roman" w:hAnsi="Times New Roman"/>
          <w:iCs/>
          <w:sz w:val="24"/>
          <w:szCs w:val="24"/>
        </w:rPr>
        <w:t xml:space="preserve"> (</w:t>
      </w:r>
      <w:r w:rsidRPr="00B3069E">
        <w:rPr>
          <w:rFonts w:ascii="Times New Roman" w:hAnsi="Times New Roman"/>
          <w:sz w:val="24"/>
          <w:szCs w:val="24"/>
        </w:rPr>
        <w:t xml:space="preserve">вертикальное) положение тела. </w:t>
      </w:r>
      <w:r w:rsidRPr="00B3069E">
        <w:rPr>
          <w:rFonts w:ascii="Times New Roman" w:hAnsi="Times New Roman"/>
          <w:bCs/>
          <w:sz w:val="24"/>
          <w:szCs w:val="24"/>
        </w:rPr>
        <w:t xml:space="preserve">Реакция на положение </w:t>
      </w:r>
      <w:r w:rsidRPr="00B3069E">
        <w:rPr>
          <w:rFonts w:ascii="Times New Roman" w:hAnsi="Times New Roman"/>
          <w:sz w:val="24"/>
          <w:szCs w:val="24"/>
        </w:rPr>
        <w:t>частей тела</w:t>
      </w:r>
      <w:r w:rsidRPr="00B3069E">
        <w:rPr>
          <w:rFonts w:ascii="Times New Roman" w:hAnsi="Times New Roman"/>
          <w:iCs/>
          <w:sz w:val="24"/>
          <w:szCs w:val="24"/>
        </w:rPr>
        <w:t xml:space="preserve">. </w:t>
      </w:r>
      <w:r w:rsidRPr="00B3069E">
        <w:rPr>
          <w:rFonts w:ascii="Times New Roman" w:hAnsi="Times New Roman"/>
          <w:sz w:val="24"/>
          <w:szCs w:val="24"/>
        </w:rPr>
        <w:t>Реакция на соприкосновение тела с разными видами поверхностей.</w:t>
      </w:r>
      <w:r w:rsidRPr="00B3069E">
        <w:rPr>
          <w:rFonts w:ascii="Times New Roman" w:hAnsi="Times New Roman"/>
          <w:i/>
          <w:iCs/>
          <w:sz w:val="24"/>
          <w:szCs w:val="24"/>
        </w:rPr>
        <w:t xml:space="preserve"> </w:t>
      </w:r>
      <w:r w:rsidRPr="00B3069E">
        <w:rPr>
          <w:rFonts w:ascii="Times New Roman" w:hAnsi="Times New Roman"/>
          <w:sz w:val="24"/>
          <w:szCs w:val="24"/>
        </w:rPr>
        <w:t>Различение материалов (дерево, металл, клейстер, крупа, вода и др.) по</w:t>
      </w:r>
      <w:r w:rsidRPr="00B3069E">
        <w:rPr>
          <w:rFonts w:ascii="Times New Roman" w:hAnsi="Times New Roman"/>
          <w:b/>
          <w:sz w:val="24"/>
          <w:szCs w:val="24"/>
        </w:rPr>
        <w:t xml:space="preserve"> </w:t>
      </w:r>
      <w:r w:rsidRPr="00B3069E">
        <w:rPr>
          <w:rFonts w:ascii="Times New Roman" w:hAnsi="Times New Roman"/>
          <w:sz w:val="24"/>
          <w:szCs w:val="24"/>
        </w:rPr>
        <w:t>температуре (холодный,  горячий)</w:t>
      </w:r>
      <w:r w:rsidRPr="00B3069E">
        <w:rPr>
          <w:rFonts w:ascii="Times New Roman" w:hAnsi="Times New Roman"/>
          <w:b/>
          <w:sz w:val="24"/>
          <w:szCs w:val="24"/>
        </w:rPr>
        <w:t xml:space="preserve">, </w:t>
      </w:r>
      <w:r w:rsidRPr="00B3069E">
        <w:rPr>
          <w:rFonts w:ascii="Times New Roman" w:hAnsi="Times New Roman"/>
          <w:sz w:val="24"/>
          <w:szCs w:val="24"/>
        </w:rPr>
        <w:t>фактуре (гладкий, шероховатый)</w:t>
      </w:r>
      <w:r w:rsidRPr="00B3069E">
        <w:rPr>
          <w:rFonts w:ascii="Times New Roman" w:hAnsi="Times New Roman"/>
          <w:b/>
          <w:sz w:val="24"/>
          <w:szCs w:val="24"/>
        </w:rPr>
        <w:t xml:space="preserve">, </w:t>
      </w:r>
      <w:r w:rsidRPr="00B3069E">
        <w:rPr>
          <w:rFonts w:ascii="Times New Roman" w:hAnsi="Times New Roman"/>
          <w:sz w:val="24"/>
          <w:szCs w:val="24"/>
        </w:rPr>
        <w:t>влажности (мокрый, сухой)</w:t>
      </w:r>
      <w:r w:rsidRPr="00B3069E">
        <w:rPr>
          <w:rFonts w:ascii="Times New Roman" w:hAnsi="Times New Roman"/>
          <w:b/>
          <w:sz w:val="24"/>
          <w:szCs w:val="24"/>
        </w:rPr>
        <w:t xml:space="preserve">, </w:t>
      </w:r>
      <w:r w:rsidRPr="00B3069E">
        <w:rPr>
          <w:rFonts w:ascii="Times New Roman" w:hAnsi="Times New Roman"/>
          <w:sz w:val="24"/>
          <w:szCs w:val="24"/>
        </w:rPr>
        <w:t xml:space="preserve">вязкости (жидкий, густой).  </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b/>
          <w:i/>
          <w:sz w:val="24"/>
          <w:szCs w:val="24"/>
        </w:rPr>
        <w:t>Восприятие запаха</w:t>
      </w:r>
      <w:r w:rsidRPr="00B3069E">
        <w:rPr>
          <w:rFonts w:ascii="Times New Roman" w:hAnsi="Times New Roman"/>
          <w:b/>
          <w:sz w:val="24"/>
          <w:szCs w:val="24"/>
        </w:rPr>
        <w:t>.</w:t>
      </w:r>
    </w:p>
    <w:p w:rsidR="006D51D1" w:rsidRPr="00B3069E" w:rsidRDefault="006D51D1" w:rsidP="00367E17">
      <w:pPr>
        <w:spacing w:after="0" w:line="240" w:lineRule="auto"/>
        <w:ind w:firstLine="708"/>
        <w:jc w:val="both"/>
        <w:rPr>
          <w:rFonts w:ascii="Times New Roman" w:hAnsi="Times New Roman"/>
          <w:sz w:val="24"/>
          <w:szCs w:val="24"/>
        </w:rPr>
      </w:pPr>
      <w:r w:rsidRPr="00B3069E">
        <w:rPr>
          <w:rFonts w:ascii="Times New Roman" w:hAnsi="Times New Roman"/>
          <w:sz w:val="24"/>
          <w:szCs w:val="24"/>
        </w:rPr>
        <w:t xml:space="preserve">Реакция на запахи. Узнавание (различение) объектов по запаху (лимон, банан, хвоя, кофе и др.) </w:t>
      </w:r>
    </w:p>
    <w:p w:rsidR="006D51D1" w:rsidRPr="00B3069E" w:rsidRDefault="006D51D1" w:rsidP="00367E17">
      <w:pPr>
        <w:spacing w:after="0" w:line="240" w:lineRule="auto"/>
        <w:jc w:val="both"/>
        <w:rPr>
          <w:rFonts w:ascii="Times New Roman" w:hAnsi="Times New Roman"/>
          <w:b/>
          <w:i/>
          <w:sz w:val="24"/>
          <w:szCs w:val="24"/>
        </w:rPr>
      </w:pP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b/>
          <w:i/>
          <w:sz w:val="24"/>
          <w:szCs w:val="24"/>
        </w:rPr>
        <w:t>Восприятие вкуса</w:t>
      </w:r>
      <w:r w:rsidRPr="00B3069E">
        <w:rPr>
          <w:rFonts w:ascii="Times New Roman" w:hAnsi="Times New Roman"/>
          <w:b/>
          <w:sz w:val="24"/>
          <w:szCs w:val="24"/>
        </w:rPr>
        <w:t>.</w:t>
      </w:r>
    </w:p>
    <w:p w:rsidR="006D51D1" w:rsidRPr="00B3069E" w:rsidRDefault="006D51D1" w:rsidP="00367E17">
      <w:pPr>
        <w:spacing w:after="0" w:line="240" w:lineRule="auto"/>
        <w:ind w:firstLine="708"/>
        <w:jc w:val="both"/>
        <w:rPr>
          <w:rFonts w:ascii="Times New Roman" w:hAnsi="Times New Roman"/>
          <w:sz w:val="24"/>
          <w:szCs w:val="24"/>
        </w:rPr>
      </w:pPr>
      <w:r w:rsidRPr="00B3069E">
        <w:rPr>
          <w:rFonts w:ascii="Times New Roman" w:hAnsi="Times New Roman"/>
          <w:sz w:val="24"/>
          <w:szCs w:val="24"/>
        </w:rPr>
        <w:lastRenderedPageBreak/>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ПРЕДМЕТНО-ПРАКТИЧЕСКИЕ ДЕЙСТВИЯ</w:t>
      </w: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Пояснительная записка.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ab/>
        <w:t xml:space="preserve">Программно-методический материал включает </w:t>
      </w:r>
      <w:r w:rsidRPr="00B3069E">
        <w:rPr>
          <w:rFonts w:ascii="Times New Roman" w:hAnsi="Times New Roman"/>
          <w:bCs/>
          <w:sz w:val="24"/>
          <w:szCs w:val="24"/>
        </w:rPr>
        <w:t>2 раздела</w:t>
      </w:r>
      <w:r w:rsidRPr="00B3069E">
        <w:rPr>
          <w:rFonts w:ascii="Times New Roman" w:hAnsi="Times New Roman"/>
          <w:sz w:val="24"/>
          <w:szCs w:val="24"/>
        </w:rPr>
        <w:t>: «Действия с материалами», «Действия с предметами».</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Материально-техническое оснащение учебного предмета </w:t>
      </w:r>
      <w:r w:rsidRPr="00B3069E">
        <w:rPr>
          <w:rFonts w:ascii="Times New Roman" w:hAnsi="Times New Roman"/>
          <w:bCs/>
          <w:sz w:val="24"/>
          <w:szCs w:val="24"/>
        </w:rPr>
        <w:t xml:space="preserve">«Предметно-практические действия» </w:t>
      </w:r>
      <w:r w:rsidRPr="00B3069E">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6D51D1" w:rsidRPr="00B3069E" w:rsidRDefault="006D51D1" w:rsidP="00367E17">
      <w:pPr>
        <w:pStyle w:val="afe"/>
        <w:ind w:firstLine="708"/>
        <w:jc w:val="both"/>
        <w:rPr>
          <w:rFonts w:ascii="Times New Roman" w:hAnsi="Times New Roman"/>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Примерное содержание коррекционных занятий</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b/>
          <w:i/>
          <w:sz w:val="24"/>
          <w:szCs w:val="24"/>
        </w:rPr>
        <w:t>Действия с материалами</w:t>
      </w:r>
      <w:r w:rsidRPr="00B3069E">
        <w:rPr>
          <w:rFonts w:ascii="Times New Roman" w:hAnsi="Times New Roman"/>
          <w:b/>
          <w:sz w:val="24"/>
          <w:szCs w:val="24"/>
        </w:rPr>
        <w:t>.</w:t>
      </w:r>
    </w:p>
    <w:p w:rsidR="006D51D1" w:rsidRPr="00B3069E" w:rsidRDefault="006D51D1" w:rsidP="00367E17">
      <w:pPr>
        <w:spacing w:after="0" w:line="240" w:lineRule="auto"/>
        <w:ind w:firstLine="708"/>
        <w:jc w:val="both"/>
        <w:rPr>
          <w:rFonts w:ascii="Times New Roman" w:hAnsi="Times New Roman"/>
          <w:sz w:val="24"/>
          <w:szCs w:val="24"/>
        </w:rPr>
      </w:pPr>
      <w:r w:rsidRPr="00B3069E">
        <w:rPr>
          <w:rFonts w:ascii="Times New Roman" w:hAnsi="Times New Roman"/>
          <w:sz w:val="24"/>
          <w:szCs w:val="24"/>
        </w:rPr>
        <w:t xml:space="preserve">Сминание материала </w:t>
      </w:r>
      <w:r w:rsidRPr="00B3069E">
        <w:rPr>
          <w:rFonts w:ascii="Times New Roman" w:hAnsi="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B3069E">
        <w:rPr>
          <w:rFonts w:ascii="Times New Roman" w:hAnsi="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B3069E">
        <w:rPr>
          <w:rFonts w:ascii="Times New Roman" w:hAnsi="Times New Roman"/>
          <w:bCs/>
          <w:sz w:val="24"/>
          <w:szCs w:val="24"/>
        </w:rPr>
        <w:t>Наматывание материала</w:t>
      </w:r>
      <w:r w:rsidRPr="00B3069E">
        <w:rPr>
          <w:rFonts w:ascii="Times New Roman" w:hAnsi="Times New Roman"/>
          <w:sz w:val="24"/>
          <w:szCs w:val="24"/>
        </w:rPr>
        <w:t xml:space="preserve"> (бельевая веревка, шпагат, шерстяные нитки, шнур и др.). </w:t>
      </w:r>
    </w:p>
    <w:p w:rsidR="006D51D1" w:rsidRPr="00B3069E" w:rsidRDefault="006D51D1" w:rsidP="00367E17">
      <w:pPr>
        <w:spacing w:after="0" w:line="240" w:lineRule="auto"/>
        <w:jc w:val="both"/>
        <w:rPr>
          <w:rFonts w:ascii="Times New Roman" w:hAnsi="Times New Roman"/>
          <w:sz w:val="24"/>
          <w:szCs w:val="24"/>
        </w:rPr>
      </w:pPr>
      <w:r w:rsidRPr="00B3069E">
        <w:rPr>
          <w:rFonts w:ascii="Times New Roman" w:hAnsi="Times New Roman"/>
          <w:b/>
          <w:i/>
          <w:sz w:val="24"/>
          <w:szCs w:val="24"/>
        </w:rPr>
        <w:t>Действия с предметами.</w:t>
      </w:r>
    </w:p>
    <w:p w:rsidR="006D51D1" w:rsidRPr="00B3069E" w:rsidRDefault="006D51D1" w:rsidP="00367E17">
      <w:pPr>
        <w:spacing w:after="0" w:line="240" w:lineRule="auto"/>
        <w:ind w:firstLine="708"/>
        <w:jc w:val="both"/>
        <w:rPr>
          <w:rFonts w:ascii="Times New Roman" w:hAnsi="Times New Roman"/>
          <w:sz w:val="24"/>
          <w:szCs w:val="24"/>
        </w:rPr>
      </w:pPr>
      <w:r w:rsidRPr="00B3069E">
        <w:rPr>
          <w:rFonts w:ascii="Times New Roman" w:hAnsi="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B3069E">
        <w:rPr>
          <w:rFonts w:ascii="Times New Roman" w:hAnsi="Times New Roman"/>
          <w:bCs/>
          <w:sz w:val="24"/>
          <w:szCs w:val="24"/>
        </w:rPr>
        <w:t>Толкание предмета от себя (</w:t>
      </w:r>
      <w:r w:rsidRPr="00B3069E">
        <w:rPr>
          <w:rFonts w:ascii="Times New Roman" w:hAnsi="Times New Roman"/>
          <w:sz w:val="24"/>
          <w:szCs w:val="24"/>
        </w:rPr>
        <w:t xml:space="preserve">игрушка на колесиках, ящик, входная дверь и др.). </w:t>
      </w:r>
      <w:r w:rsidRPr="00B3069E">
        <w:rPr>
          <w:rFonts w:ascii="Times New Roman" w:hAnsi="Times New Roman"/>
          <w:sz w:val="24"/>
          <w:szCs w:val="24"/>
        </w:rPr>
        <w:lastRenderedPageBreak/>
        <w:t>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ЛФК</w:t>
      </w: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Пояснительная записка.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6D51D1" w:rsidRPr="00B3069E" w:rsidRDefault="006D51D1" w:rsidP="00367E17">
      <w:pPr>
        <w:pStyle w:val="afe"/>
        <w:jc w:val="both"/>
        <w:rPr>
          <w:rFonts w:ascii="Times New Roman" w:hAnsi="Times New Roman"/>
          <w:b/>
          <w:sz w:val="24"/>
          <w:szCs w:val="24"/>
        </w:rPr>
      </w:pPr>
      <w:r>
        <w:rPr>
          <w:rFonts w:ascii="Times New Roman" w:hAnsi="Times New Roman"/>
          <w:b/>
          <w:sz w:val="24"/>
          <w:szCs w:val="24"/>
        </w:rPr>
        <w:t>С</w:t>
      </w:r>
      <w:r w:rsidRPr="00B3069E">
        <w:rPr>
          <w:rFonts w:ascii="Times New Roman" w:hAnsi="Times New Roman"/>
          <w:b/>
          <w:sz w:val="24"/>
          <w:szCs w:val="24"/>
        </w:rPr>
        <w:t>одержание коррекционных занятий</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w:t>
      </w:r>
      <w:r w:rsidRPr="00B3069E">
        <w:rPr>
          <w:rFonts w:ascii="Times New Roman" w:hAnsi="Times New Roman"/>
          <w:sz w:val="24"/>
          <w:szCs w:val="24"/>
        </w:rPr>
        <w:lastRenderedPageBreak/>
        <w:t>назад, вверх, в стороны</w:t>
      </w:r>
      <w:r w:rsidRPr="00B3069E">
        <w:rPr>
          <w:rFonts w:ascii="Times New Roman" w:hAnsi="Times New Roman"/>
          <w:b/>
          <w:sz w:val="24"/>
          <w:szCs w:val="24"/>
        </w:rPr>
        <w:t xml:space="preserve">, </w:t>
      </w:r>
      <w:r w:rsidRPr="00B3069E">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6D51D1" w:rsidRPr="00B3069E" w:rsidRDefault="006D51D1" w:rsidP="00367E17">
      <w:pPr>
        <w:spacing w:after="0" w:line="240" w:lineRule="auto"/>
        <w:ind w:firstLine="708"/>
        <w:jc w:val="both"/>
        <w:rPr>
          <w:rFonts w:ascii="Times New Roman" w:hAnsi="Times New Roman"/>
          <w:sz w:val="24"/>
          <w:szCs w:val="24"/>
        </w:rPr>
      </w:pPr>
      <w:r w:rsidRPr="00B3069E">
        <w:rPr>
          <w:rFonts w:ascii="Times New Roman" w:hAnsi="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 xml:space="preserve"> АЛЬТЕРНАТИВНАЯ И ДОПОЛНИТЕЛЬНАЯ КОММУНИКАЦИЯ</w:t>
      </w: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Пояснительная записка.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Техническое оснащение включает: предметы, графические изображения, знаковые системы,  </w:t>
      </w:r>
      <w:r w:rsidRPr="00B3069E">
        <w:rPr>
          <w:rFonts w:ascii="Times New Roman" w:eastAsia="ArialMT" w:hAnsi="Times New Roman"/>
          <w:sz w:val="24"/>
          <w:szCs w:val="24"/>
        </w:rPr>
        <w:t xml:space="preserve">таблицы букв, </w:t>
      </w:r>
      <w:r w:rsidRPr="00B3069E">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B3069E">
        <w:rPr>
          <w:rFonts w:ascii="Times New Roman" w:hAnsi="Times New Roman"/>
          <w:bCs/>
          <w:sz w:val="24"/>
          <w:szCs w:val="24"/>
        </w:rPr>
        <w:t>“Big Mac”</w:t>
      </w:r>
      <w:r w:rsidRPr="00B3069E">
        <w:rPr>
          <w:rFonts w:ascii="Times New Roman" w:hAnsi="Times New Roman"/>
          <w:sz w:val="24"/>
          <w:szCs w:val="24"/>
        </w:rPr>
        <w:t xml:space="preserve">, </w:t>
      </w:r>
      <w:r w:rsidRPr="00B3069E">
        <w:rPr>
          <w:rFonts w:ascii="Times New Roman" w:hAnsi="Times New Roman"/>
          <w:bCs/>
          <w:sz w:val="24"/>
          <w:szCs w:val="24"/>
        </w:rPr>
        <w:t xml:space="preserve">“Step by step”, “GoTalk”, “MinTalker” и др.), а также компьютерные программы, например: </w:t>
      </w:r>
      <w:r w:rsidRPr="00B3069E">
        <w:rPr>
          <w:rFonts w:ascii="Times New Roman" w:hAnsi="Times New Roman"/>
          <w:bCs/>
          <w:sz w:val="24"/>
          <w:szCs w:val="24"/>
          <w:lang w:val="en-US"/>
        </w:rPr>
        <w:t>PicTop</w:t>
      </w:r>
      <w:r w:rsidRPr="00B3069E">
        <w:rPr>
          <w:rFonts w:ascii="Times New Roman" w:hAnsi="Times New Roman"/>
          <w:bCs/>
          <w:sz w:val="24"/>
          <w:szCs w:val="24"/>
        </w:rPr>
        <w:t xml:space="preserve"> и синтезирующие речь устройства </w:t>
      </w:r>
      <w:r w:rsidRPr="00B3069E">
        <w:rPr>
          <w:rFonts w:ascii="Times New Roman" w:eastAsia="ArialMT" w:hAnsi="Times New Roman"/>
          <w:sz w:val="24"/>
          <w:szCs w:val="24"/>
        </w:rPr>
        <w:t>(планшетный компьютер) и др.</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содержание коррекционных занятий</w:t>
      </w:r>
    </w:p>
    <w:p w:rsidR="006D51D1" w:rsidRPr="00B3069E" w:rsidRDefault="006D51D1" w:rsidP="00367E17">
      <w:pPr>
        <w:pStyle w:val="afe"/>
        <w:jc w:val="both"/>
        <w:rPr>
          <w:rFonts w:ascii="Times New Roman" w:hAnsi="Times New Roman"/>
          <w:b/>
          <w:i/>
          <w:sz w:val="24"/>
          <w:szCs w:val="24"/>
        </w:rPr>
      </w:pPr>
      <w:r w:rsidRPr="00B3069E">
        <w:rPr>
          <w:rFonts w:ascii="Times New Roman" w:hAnsi="Times New Roman"/>
          <w:b/>
          <w:i/>
          <w:sz w:val="24"/>
          <w:szCs w:val="24"/>
        </w:rPr>
        <w:t>Коммуникация с использованием невербальных средств</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w:t>
      </w:r>
      <w:r w:rsidRPr="00B3069E">
        <w:rPr>
          <w:rFonts w:ascii="Times New Roman" w:hAnsi="Times New Roman"/>
          <w:sz w:val="24"/>
          <w:szCs w:val="24"/>
        </w:rPr>
        <w:lastRenderedPageBreak/>
        <w:t>(неудовольствия),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6D51D1" w:rsidRPr="00B3069E" w:rsidRDefault="006D51D1" w:rsidP="00367E17">
      <w:pPr>
        <w:pStyle w:val="211"/>
        <w:ind w:left="0" w:firstLine="708"/>
        <w:jc w:val="both"/>
        <w:rPr>
          <w:i/>
          <w:u w:val="single"/>
        </w:rPr>
      </w:pPr>
      <w:r w:rsidRPr="00B3069E">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B3069E">
        <w:rPr>
          <w:color w:val="000000"/>
        </w:rPr>
        <w:t xml:space="preserve">устройства </w:t>
      </w:r>
      <w:r w:rsidRPr="00B3069E">
        <w:t>«</w:t>
      </w:r>
      <w:r w:rsidRPr="00B3069E">
        <w:rPr>
          <w:lang w:val="en-US"/>
        </w:rPr>
        <w:t>Language</w:t>
      </w:r>
      <w:r w:rsidRPr="00B3069E">
        <w:t xml:space="preserve"> </w:t>
      </w:r>
      <w:r w:rsidRPr="00B3069E">
        <w:rPr>
          <w:lang w:val="en-US"/>
        </w:rPr>
        <w:t>Master</w:t>
      </w:r>
      <w:r w:rsidRPr="00B3069E">
        <w:t>”</w:t>
      </w:r>
      <w:r w:rsidRPr="00B3069E">
        <w:rPr>
          <w:b/>
        </w:rPr>
        <w:t xml:space="preserve">. </w:t>
      </w:r>
      <w:r w:rsidRPr="00B3069E">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B3069E">
        <w:rPr>
          <w:bCs/>
        </w:rPr>
        <w:t>коммуникативной кнопки  (“</w:t>
      </w:r>
      <w:r w:rsidRPr="00B3069E">
        <w:rPr>
          <w:bCs/>
          <w:lang w:val="en-US"/>
        </w:rPr>
        <w:t>Big</w:t>
      </w:r>
      <w:r w:rsidRPr="00B3069E">
        <w:rPr>
          <w:bCs/>
        </w:rPr>
        <w:t xml:space="preserve"> </w:t>
      </w:r>
      <w:r w:rsidRPr="00B3069E">
        <w:rPr>
          <w:bCs/>
          <w:lang w:val="en-US"/>
        </w:rPr>
        <w:t>Mac</w:t>
      </w:r>
      <w:r w:rsidRPr="00B3069E">
        <w:rPr>
          <w:bCs/>
        </w:rPr>
        <w:t>””, «</w:t>
      </w:r>
      <w:r w:rsidRPr="00B3069E">
        <w:rPr>
          <w:color w:val="000000"/>
          <w:lang w:val="en-US"/>
        </w:rPr>
        <w:t>Talk</w:t>
      </w:r>
      <w:r w:rsidRPr="00B3069E">
        <w:rPr>
          <w:color w:val="000000"/>
        </w:rPr>
        <w:t xml:space="preserve"> </w:t>
      </w:r>
      <w:r w:rsidRPr="00B3069E">
        <w:rPr>
          <w:color w:val="000000"/>
          <w:lang w:val="en-US"/>
        </w:rPr>
        <w:t>Block</w:t>
      </w:r>
      <w:r w:rsidRPr="00B3069E">
        <w:rPr>
          <w:color w:val="000000"/>
        </w:rPr>
        <w:t>», «</w:t>
      </w:r>
      <w:r w:rsidRPr="00B3069E">
        <w:rPr>
          <w:color w:val="000000"/>
          <w:lang w:val="en-US"/>
        </w:rPr>
        <w:t>Go</w:t>
      </w:r>
      <w:r w:rsidRPr="00B3069E">
        <w:rPr>
          <w:color w:val="000000"/>
        </w:rPr>
        <w:t xml:space="preserve"> </w:t>
      </w:r>
      <w:r w:rsidRPr="00B3069E">
        <w:rPr>
          <w:color w:val="000000"/>
          <w:lang w:val="en-US"/>
        </w:rPr>
        <w:t>Talk</w:t>
      </w:r>
      <w:r w:rsidRPr="00B3069E">
        <w:rPr>
          <w:color w:val="000000"/>
        </w:rPr>
        <w:t xml:space="preserve"> </w:t>
      </w:r>
      <w:r w:rsidRPr="00B3069E">
        <w:rPr>
          <w:color w:val="000000"/>
          <w:lang w:val="en-US"/>
        </w:rPr>
        <w:t>One</w:t>
      </w:r>
      <w:r w:rsidRPr="00B3069E">
        <w:rPr>
          <w:color w:val="000000"/>
        </w:rPr>
        <w:t>»</w:t>
      </w:r>
      <w:r w:rsidRPr="00B3069E">
        <w:rPr>
          <w:bCs/>
        </w:rPr>
        <w:t xml:space="preserve">). </w:t>
      </w:r>
      <w:r w:rsidRPr="00B3069E">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B3069E">
        <w:rPr>
          <w:color w:val="000000"/>
        </w:rPr>
        <w:t xml:space="preserve">пошагового </w:t>
      </w:r>
      <w:r w:rsidRPr="00B3069E">
        <w:rPr>
          <w:bCs/>
        </w:rPr>
        <w:t>коммуникатора  “</w:t>
      </w:r>
      <w:r w:rsidRPr="00B3069E">
        <w:rPr>
          <w:bCs/>
          <w:lang w:val="en-US"/>
        </w:rPr>
        <w:t>Step</w:t>
      </w:r>
      <w:r w:rsidRPr="00B3069E">
        <w:rPr>
          <w:bCs/>
        </w:rPr>
        <w:t xml:space="preserve"> </w:t>
      </w:r>
      <w:r w:rsidRPr="00B3069E">
        <w:rPr>
          <w:bCs/>
          <w:lang w:val="en-US"/>
        </w:rPr>
        <w:t>by</w:t>
      </w:r>
      <w:r w:rsidRPr="00B3069E">
        <w:rPr>
          <w:bCs/>
        </w:rPr>
        <w:t xml:space="preserve"> </w:t>
      </w:r>
      <w:r w:rsidRPr="00B3069E">
        <w:rPr>
          <w:bCs/>
          <w:lang w:val="en-US"/>
        </w:rPr>
        <w:t>step</w:t>
      </w:r>
      <w:r w:rsidRPr="00B3069E">
        <w:rPr>
          <w:bCs/>
        </w:rPr>
        <w:t xml:space="preserve">”. </w:t>
      </w:r>
      <w:r w:rsidRPr="00B3069E">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B3069E">
        <w:rPr>
          <w:bCs/>
        </w:rPr>
        <w:t>коммуникатора  “</w:t>
      </w:r>
      <w:r w:rsidRPr="00B3069E">
        <w:rPr>
          <w:bCs/>
          <w:lang w:val="en-US"/>
        </w:rPr>
        <w:t>GoTalk</w:t>
      </w:r>
      <w:r w:rsidRPr="00B3069E">
        <w:rPr>
          <w:bCs/>
        </w:rPr>
        <w:t>» (</w:t>
      </w:r>
      <w:r w:rsidRPr="00B3069E">
        <w:t>«</w:t>
      </w:r>
      <w:r w:rsidRPr="00B3069E">
        <w:rPr>
          <w:color w:val="000000"/>
          <w:lang w:val="en-US"/>
        </w:rPr>
        <w:t>MinTalker</w:t>
      </w:r>
      <w:r w:rsidRPr="00B3069E">
        <w:rPr>
          <w:color w:val="000000"/>
        </w:rPr>
        <w:t>»,     «</w:t>
      </w:r>
      <w:r w:rsidRPr="00B3069E">
        <w:rPr>
          <w:color w:val="000000"/>
          <w:lang w:val="en-US"/>
        </w:rPr>
        <w:t>SmallTalker</w:t>
      </w:r>
      <w:r w:rsidRPr="00B3069E">
        <w:rPr>
          <w:color w:val="000000"/>
        </w:rPr>
        <w:t>», «</w:t>
      </w:r>
      <w:r w:rsidRPr="00B3069E">
        <w:rPr>
          <w:color w:val="000000"/>
          <w:lang w:val="en-US"/>
        </w:rPr>
        <w:t>XL</w:t>
      </w:r>
      <w:r w:rsidRPr="00B3069E">
        <w:rPr>
          <w:color w:val="000000"/>
        </w:rPr>
        <w:t>-</w:t>
      </w:r>
      <w:r w:rsidRPr="00B3069E">
        <w:rPr>
          <w:color w:val="000000"/>
          <w:lang w:val="en-US"/>
        </w:rPr>
        <w:t>Talker</w:t>
      </w:r>
      <w:r w:rsidRPr="00B3069E">
        <w:rPr>
          <w:color w:val="000000"/>
        </w:rPr>
        <w:t>», «</w:t>
      </w:r>
      <w:r w:rsidRPr="00B3069E">
        <w:rPr>
          <w:color w:val="000000"/>
          <w:lang w:val="en-US"/>
        </w:rPr>
        <w:t>PowerTalker</w:t>
      </w:r>
      <w:r w:rsidRPr="00B3069E">
        <w:rPr>
          <w:color w:val="000000"/>
        </w:rPr>
        <w:t xml:space="preserve">»). </w:t>
      </w:r>
      <w:r w:rsidRPr="00B3069E">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B3069E">
        <w:rPr>
          <w:rFonts w:ascii="Times New Roman" w:eastAsia="ArialMT" w:hAnsi="Times New Roman"/>
        </w:rPr>
        <w:t>компьютера (планшетного компьютера).</w:t>
      </w:r>
    </w:p>
    <w:p w:rsidR="006D51D1" w:rsidRPr="00B3069E" w:rsidRDefault="006D51D1" w:rsidP="00367E17">
      <w:pPr>
        <w:pStyle w:val="afe"/>
        <w:jc w:val="both"/>
        <w:rPr>
          <w:rFonts w:ascii="Times New Roman" w:hAnsi="Times New Roman"/>
          <w:b/>
          <w:i/>
          <w:sz w:val="24"/>
          <w:szCs w:val="24"/>
        </w:rPr>
      </w:pPr>
    </w:p>
    <w:p w:rsidR="006D51D1" w:rsidRPr="00B3069E" w:rsidRDefault="006D51D1" w:rsidP="00367E17">
      <w:pPr>
        <w:pStyle w:val="afe"/>
        <w:jc w:val="both"/>
        <w:rPr>
          <w:rFonts w:ascii="Times New Roman" w:hAnsi="Times New Roman"/>
          <w:b/>
          <w:i/>
          <w:sz w:val="24"/>
          <w:szCs w:val="24"/>
        </w:rPr>
      </w:pPr>
      <w:r w:rsidRPr="00B3069E">
        <w:rPr>
          <w:rFonts w:ascii="Times New Roman" w:hAnsi="Times New Roman"/>
          <w:b/>
          <w:i/>
          <w:sz w:val="24"/>
          <w:szCs w:val="24"/>
        </w:rPr>
        <w:t>Развитие речи средствами невербальной коммуникации</w:t>
      </w:r>
    </w:p>
    <w:p w:rsidR="006D51D1" w:rsidRPr="00B3069E" w:rsidRDefault="006D51D1" w:rsidP="00367E17">
      <w:pPr>
        <w:spacing w:after="0" w:line="240" w:lineRule="auto"/>
        <w:jc w:val="both"/>
        <w:rPr>
          <w:rFonts w:ascii="Times New Roman" w:hAnsi="Times New Roman"/>
          <w:i/>
          <w:sz w:val="24"/>
          <w:szCs w:val="24"/>
        </w:rPr>
      </w:pPr>
      <w:r w:rsidRPr="00B3069E">
        <w:rPr>
          <w:rFonts w:ascii="Times New Roman" w:hAnsi="Times New Roman"/>
          <w:i/>
          <w:sz w:val="24"/>
          <w:szCs w:val="24"/>
        </w:rPr>
        <w:t>Импрессивная речь</w:t>
      </w:r>
    </w:p>
    <w:p w:rsidR="006D51D1" w:rsidRPr="00B3069E" w:rsidRDefault="006D51D1" w:rsidP="00367E17">
      <w:pPr>
        <w:spacing w:after="0" w:line="240" w:lineRule="auto"/>
        <w:ind w:firstLine="708"/>
        <w:jc w:val="both"/>
        <w:rPr>
          <w:rFonts w:ascii="Times New Roman" w:hAnsi="Times New Roman"/>
          <w:b/>
          <w:sz w:val="24"/>
          <w:szCs w:val="24"/>
        </w:rPr>
      </w:pPr>
      <w:r w:rsidRPr="00B3069E">
        <w:rPr>
          <w:rFonts w:ascii="Times New Roman" w:hAnsi="Times New Roman"/>
          <w:bCs/>
          <w:kern w:val="2"/>
          <w:sz w:val="24"/>
          <w:szCs w:val="24"/>
        </w:rPr>
        <w:t xml:space="preserve">Понимание простых по звуковому составу слов </w:t>
      </w:r>
      <w:r w:rsidRPr="00B3069E">
        <w:rPr>
          <w:rFonts w:ascii="Times New Roman" w:hAnsi="Times New Roman"/>
          <w:color w:val="000000"/>
          <w:sz w:val="24"/>
          <w:szCs w:val="24"/>
        </w:rPr>
        <w:t>(мама, папа, дядя и др.).</w:t>
      </w:r>
      <w:r w:rsidRPr="00B3069E">
        <w:rPr>
          <w:rFonts w:ascii="Times New Roman" w:hAnsi="Times New Roman"/>
          <w:b/>
          <w:sz w:val="24"/>
          <w:szCs w:val="24"/>
        </w:rPr>
        <w:t xml:space="preserve"> </w:t>
      </w:r>
      <w:r w:rsidRPr="00B3069E">
        <w:rPr>
          <w:rFonts w:ascii="Times New Roman" w:hAnsi="Times New Roman"/>
          <w:bCs/>
          <w:kern w:val="2"/>
          <w:sz w:val="24"/>
          <w:szCs w:val="24"/>
        </w:rPr>
        <w:t>Реагирование на собственное имя.</w:t>
      </w:r>
      <w:r w:rsidRPr="00B3069E">
        <w:rPr>
          <w:rFonts w:ascii="Times New Roman" w:hAnsi="Times New Roman"/>
          <w:b/>
          <w:sz w:val="24"/>
          <w:szCs w:val="24"/>
        </w:rPr>
        <w:t xml:space="preserve"> </w:t>
      </w:r>
      <w:r w:rsidRPr="00B3069E">
        <w:rPr>
          <w:rFonts w:ascii="Times New Roman" w:hAnsi="Times New Roman"/>
          <w:bCs/>
          <w:kern w:val="2"/>
          <w:sz w:val="24"/>
          <w:szCs w:val="24"/>
        </w:rPr>
        <w:t>Узнавание (различение) имён членов семьи, учащихся класса, педагогов.</w:t>
      </w:r>
      <w:r w:rsidRPr="00B3069E">
        <w:rPr>
          <w:rFonts w:ascii="Times New Roman" w:hAnsi="Times New Roman"/>
          <w:b/>
          <w:sz w:val="24"/>
          <w:szCs w:val="24"/>
        </w:rPr>
        <w:t xml:space="preserve"> </w:t>
      </w:r>
      <w:r w:rsidRPr="00B3069E">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B3069E">
        <w:rPr>
          <w:rFonts w:ascii="Times New Roman" w:hAnsi="Times New Roman"/>
          <w:b/>
          <w:sz w:val="24"/>
          <w:szCs w:val="24"/>
        </w:rPr>
        <w:t xml:space="preserve"> </w:t>
      </w:r>
      <w:r w:rsidRPr="00B3069E">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B3069E">
        <w:rPr>
          <w:rFonts w:ascii="Times New Roman" w:hAnsi="Times New Roman"/>
          <w:b/>
          <w:sz w:val="24"/>
          <w:szCs w:val="24"/>
        </w:rPr>
        <w:t xml:space="preserve"> </w:t>
      </w:r>
      <w:r w:rsidRPr="00B3069E">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B3069E">
        <w:rPr>
          <w:rFonts w:ascii="Times New Roman" w:hAnsi="Times New Roman"/>
          <w:b/>
          <w:sz w:val="24"/>
          <w:szCs w:val="24"/>
        </w:rPr>
        <w:t xml:space="preserve"> </w:t>
      </w:r>
      <w:r w:rsidRPr="00B3069E">
        <w:rPr>
          <w:rFonts w:ascii="Times New Roman" w:hAnsi="Times New Roman"/>
          <w:bCs/>
          <w:kern w:val="2"/>
          <w:sz w:val="24"/>
          <w:szCs w:val="24"/>
        </w:rPr>
        <w:t xml:space="preserve">Понимание слов, обозначающих признак предмета (цвет, величина, форма и др.). </w:t>
      </w:r>
      <w:r w:rsidRPr="00B3069E">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B3069E">
        <w:rPr>
          <w:rFonts w:ascii="Times New Roman" w:hAnsi="Times New Roman"/>
          <w:sz w:val="24"/>
          <w:szCs w:val="24"/>
        </w:rPr>
        <w:t>слов, обозначающих взаимосвязь слов в предложении</w:t>
      </w:r>
      <w:r w:rsidRPr="00B3069E">
        <w:rPr>
          <w:rFonts w:ascii="Times New Roman" w:hAnsi="Times New Roman"/>
          <w:b/>
          <w:sz w:val="24"/>
          <w:szCs w:val="24"/>
        </w:rPr>
        <w:t xml:space="preserve"> </w:t>
      </w:r>
      <w:r w:rsidRPr="00B3069E">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6D51D1" w:rsidRPr="00B3069E" w:rsidRDefault="006D51D1" w:rsidP="00367E17">
      <w:pPr>
        <w:pStyle w:val="afe"/>
        <w:jc w:val="both"/>
        <w:rPr>
          <w:rFonts w:ascii="Times New Roman" w:hAnsi="Times New Roman"/>
          <w:bCs/>
          <w:i/>
          <w:kern w:val="2"/>
          <w:sz w:val="24"/>
          <w:szCs w:val="24"/>
        </w:rPr>
      </w:pPr>
      <w:r w:rsidRPr="00B3069E">
        <w:rPr>
          <w:rFonts w:ascii="Times New Roman" w:hAnsi="Times New Roman"/>
          <w:bCs/>
          <w:i/>
          <w:kern w:val="2"/>
          <w:sz w:val="24"/>
          <w:szCs w:val="24"/>
        </w:rPr>
        <w:t>Экспрессия с использованием средств невербальной коммуникации.</w:t>
      </w:r>
    </w:p>
    <w:p w:rsidR="006D51D1" w:rsidRPr="00B3069E" w:rsidRDefault="006D51D1" w:rsidP="00367E17">
      <w:pPr>
        <w:widowControl w:val="0"/>
        <w:tabs>
          <w:tab w:val="left" w:pos="-15"/>
        </w:tabs>
        <w:spacing w:after="0" w:line="240" w:lineRule="auto"/>
        <w:jc w:val="both"/>
        <w:rPr>
          <w:rFonts w:ascii="Times New Roman" w:hAnsi="Times New Roman"/>
          <w:bCs/>
          <w:kern w:val="2"/>
          <w:sz w:val="24"/>
          <w:szCs w:val="24"/>
        </w:rPr>
      </w:pPr>
      <w:r w:rsidRPr="00B3069E">
        <w:rPr>
          <w:rFonts w:ascii="Times New Roman" w:hAnsi="Times New Roman"/>
          <w:bCs/>
          <w:kern w:val="2"/>
          <w:sz w:val="24"/>
          <w:szCs w:val="24"/>
        </w:rPr>
        <w:lastRenderedPageBreak/>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6D51D1" w:rsidRPr="00B3069E" w:rsidRDefault="006D51D1" w:rsidP="00367E17">
      <w:pPr>
        <w:widowControl w:val="0"/>
        <w:tabs>
          <w:tab w:val="left" w:pos="-15"/>
        </w:tabs>
        <w:spacing w:after="0" w:line="240" w:lineRule="auto"/>
        <w:jc w:val="both"/>
        <w:rPr>
          <w:rFonts w:ascii="Times New Roman" w:hAnsi="Times New Roman"/>
          <w:bCs/>
          <w:kern w:val="2"/>
          <w:sz w:val="24"/>
          <w:szCs w:val="24"/>
        </w:rPr>
      </w:pPr>
      <w:r w:rsidRPr="00B3069E">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6D51D1" w:rsidRPr="00B3069E" w:rsidRDefault="006D51D1" w:rsidP="00367E17">
      <w:pPr>
        <w:pStyle w:val="afe"/>
        <w:jc w:val="both"/>
        <w:rPr>
          <w:rFonts w:ascii="Times New Roman" w:hAnsi="Times New Roman"/>
          <w:b/>
          <w:i/>
          <w:sz w:val="24"/>
          <w:szCs w:val="24"/>
        </w:rPr>
      </w:pPr>
      <w:r w:rsidRPr="00B3069E">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6D51D1" w:rsidRPr="00B3069E" w:rsidRDefault="006D51D1" w:rsidP="00367E17">
      <w:pPr>
        <w:pStyle w:val="afe"/>
        <w:jc w:val="both"/>
        <w:rPr>
          <w:rFonts w:ascii="Times New Roman" w:hAnsi="Times New Roman"/>
          <w:i/>
          <w:sz w:val="24"/>
          <w:szCs w:val="24"/>
        </w:rPr>
      </w:pPr>
      <w:r w:rsidRPr="00B3069E">
        <w:rPr>
          <w:rFonts w:ascii="Times New Roman" w:hAnsi="Times New Roman"/>
          <w:i/>
          <w:sz w:val="24"/>
          <w:szCs w:val="24"/>
        </w:rPr>
        <w:t>Чтение и письмо</w:t>
      </w:r>
    </w:p>
    <w:p w:rsidR="006D51D1" w:rsidRPr="00B3069E" w:rsidRDefault="006D51D1" w:rsidP="00367E17">
      <w:pPr>
        <w:pStyle w:val="afe"/>
        <w:jc w:val="both"/>
        <w:rPr>
          <w:rFonts w:ascii="Times New Roman" w:hAnsi="Times New Roman"/>
          <w:sz w:val="24"/>
          <w:szCs w:val="24"/>
          <w:u w:val="single"/>
        </w:rPr>
      </w:pPr>
      <w:r w:rsidRPr="00B3069E">
        <w:rPr>
          <w:rFonts w:ascii="Times New Roman" w:hAnsi="Times New Roman"/>
          <w:sz w:val="24"/>
          <w:szCs w:val="24"/>
          <w:u w:val="single"/>
        </w:rPr>
        <w:t xml:space="preserve">Глобальное чтение. </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D51D1" w:rsidRPr="00B3069E" w:rsidRDefault="006D51D1" w:rsidP="00367E17">
      <w:pPr>
        <w:widowControl w:val="0"/>
        <w:spacing w:after="0" w:line="240" w:lineRule="auto"/>
        <w:jc w:val="both"/>
        <w:rPr>
          <w:rFonts w:ascii="Times New Roman" w:hAnsi="Times New Roman"/>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КОРРЕКЦИОННО-РАЗВИВАЮЩИЕ ЗАНЯТИЯ</w:t>
      </w: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Пояснительная записка.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6D51D1" w:rsidRPr="00B3069E" w:rsidRDefault="006D51D1" w:rsidP="00367E17">
      <w:pPr>
        <w:pStyle w:val="afe"/>
        <w:jc w:val="both"/>
        <w:rPr>
          <w:rFonts w:ascii="Times New Roman" w:hAnsi="Times New Roman"/>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lastRenderedPageBreak/>
        <w:t>5..</w:t>
      </w:r>
      <w:r w:rsidRPr="00B3069E">
        <w:rPr>
          <w:rFonts w:ascii="Times New Roman" w:hAnsi="Times New Roman"/>
          <w:b/>
          <w:caps/>
          <w:spacing w:val="2"/>
          <w:sz w:val="24"/>
          <w:szCs w:val="24"/>
        </w:rPr>
        <w:t xml:space="preserve"> </w:t>
      </w:r>
      <w:r w:rsidRPr="00B3069E">
        <w:rPr>
          <w:rFonts w:ascii="Times New Roman" w:hAnsi="Times New Roman"/>
          <w:b/>
          <w:sz w:val="24"/>
          <w:szCs w:val="24"/>
        </w:rPr>
        <w:t>Программа нравственного развития</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Программа предлагает следующие </w:t>
      </w:r>
      <w:r w:rsidRPr="00B3069E">
        <w:rPr>
          <w:rFonts w:ascii="Times New Roman" w:hAnsi="Times New Roman"/>
          <w:b/>
          <w:sz w:val="24"/>
          <w:szCs w:val="24"/>
        </w:rPr>
        <w:t>направления</w:t>
      </w:r>
      <w:r w:rsidRPr="00B3069E">
        <w:rPr>
          <w:rFonts w:ascii="Times New Roman" w:hAnsi="Times New Roman"/>
          <w:sz w:val="24"/>
          <w:szCs w:val="24"/>
        </w:rPr>
        <w:t xml:space="preserve"> </w:t>
      </w:r>
      <w:r w:rsidRPr="00B3069E">
        <w:rPr>
          <w:rFonts w:ascii="Times New Roman" w:hAnsi="Times New Roman"/>
          <w:b/>
          <w:bCs/>
          <w:sz w:val="24"/>
          <w:szCs w:val="24"/>
        </w:rPr>
        <w:t>нравственного развития</w:t>
      </w:r>
      <w:r w:rsidRPr="00B3069E">
        <w:rPr>
          <w:rFonts w:ascii="Times New Roman" w:hAnsi="Times New Roman"/>
          <w:bCs/>
          <w:sz w:val="24"/>
          <w:szCs w:val="24"/>
        </w:rPr>
        <w:t xml:space="preserve"> обучающихся</w:t>
      </w:r>
      <w:r w:rsidRPr="00B3069E">
        <w:rPr>
          <w:rFonts w:ascii="Times New Roman" w:hAnsi="Times New Roman"/>
          <w:sz w:val="24"/>
          <w:szCs w:val="24"/>
        </w:rPr>
        <w:t>:</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u w:val="single"/>
        </w:rPr>
        <w:t>Осмысление ценности жизни (своей и окружающих)</w:t>
      </w:r>
      <w:r w:rsidRPr="00B3069E">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B3069E">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u w:val="single"/>
        </w:rPr>
        <w:t>Осмысление свободы и ответственности</w:t>
      </w:r>
      <w:r w:rsidRPr="00B3069E">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u w:val="single"/>
        </w:rPr>
        <w:t>Укрепление веры и доверия</w:t>
      </w:r>
      <w:r w:rsidRPr="00B3069E">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B3069E">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w:t>
      </w:r>
      <w:r w:rsidRPr="00B3069E">
        <w:rPr>
          <w:rFonts w:ascii="Times New Roman" w:hAnsi="Times New Roman"/>
          <w:sz w:val="24"/>
          <w:szCs w:val="24"/>
        </w:rPr>
        <w:lastRenderedPageBreak/>
        <w:t xml:space="preserve">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u w:val="single"/>
        </w:rPr>
        <w:t>Ориентация в религиозных ценностях и следование им на доступном уровне</w:t>
      </w:r>
      <w:r w:rsidRPr="00B3069E">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B3069E">
        <w:rPr>
          <w:rFonts w:ascii="Times New Roman" w:hAnsi="Times New Roman"/>
          <w:b/>
          <w:sz w:val="24"/>
          <w:szCs w:val="24"/>
        </w:rPr>
        <w:t>с учетом желания и вероисповедания обучающихся и их семей</w:t>
      </w:r>
      <w:r w:rsidRPr="00B3069E">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 xml:space="preserve">6. Программа формирования экологической культуры, </w:t>
      </w:r>
    </w:p>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здорового и безопасного образа жизни</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6D51D1" w:rsidRPr="00B3069E" w:rsidRDefault="006D51D1" w:rsidP="00FA26EB">
      <w:pPr>
        <w:pStyle w:val="afe"/>
        <w:numPr>
          <w:ilvl w:val="0"/>
          <w:numId w:val="43"/>
        </w:numPr>
        <w:suppressAutoHyphens w:val="0"/>
        <w:ind w:left="0"/>
        <w:jc w:val="both"/>
        <w:rPr>
          <w:rFonts w:ascii="Times New Roman" w:hAnsi="Times New Roman"/>
          <w:sz w:val="24"/>
          <w:szCs w:val="24"/>
        </w:rPr>
      </w:pPr>
      <w:r w:rsidRPr="00B3069E">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D51D1" w:rsidRPr="00B3069E" w:rsidRDefault="006D51D1" w:rsidP="00FA26EB">
      <w:pPr>
        <w:pStyle w:val="afe"/>
        <w:numPr>
          <w:ilvl w:val="0"/>
          <w:numId w:val="43"/>
        </w:numPr>
        <w:suppressAutoHyphens w:val="0"/>
        <w:ind w:left="0"/>
        <w:jc w:val="both"/>
        <w:rPr>
          <w:rFonts w:ascii="Times New Roman" w:hAnsi="Times New Roman"/>
          <w:sz w:val="24"/>
          <w:szCs w:val="24"/>
        </w:rPr>
      </w:pPr>
      <w:r w:rsidRPr="00B3069E">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6D51D1" w:rsidRPr="00B3069E" w:rsidRDefault="006D51D1" w:rsidP="00FA26EB">
      <w:pPr>
        <w:pStyle w:val="afe"/>
        <w:numPr>
          <w:ilvl w:val="0"/>
          <w:numId w:val="43"/>
        </w:numPr>
        <w:suppressAutoHyphens w:val="0"/>
        <w:ind w:left="0"/>
        <w:jc w:val="both"/>
        <w:rPr>
          <w:rFonts w:ascii="Times New Roman" w:hAnsi="Times New Roman"/>
          <w:sz w:val="24"/>
          <w:szCs w:val="24"/>
        </w:rPr>
      </w:pPr>
      <w:r w:rsidRPr="00B3069E">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6D51D1" w:rsidRPr="00B3069E" w:rsidRDefault="006D51D1" w:rsidP="00FA26EB">
      <w:pPr>
        <w:pStyle w:val="afe"/>
        <w:numPr>
          <w:ilvl w:val="0"/>
          <w:numId w:val="43"/>
        </w:numPr>
        <w:suppressAutoHyphens w:val="0"/>
        <w:ind w:left="0"/>
        <w:jc w:val="both"/>
        <w:rPr>
          <w:rFonts w:ascii="Times New Roman" w:hAnsi="Times New Roman"/>
          <w:sz w:val="24"/>
          <w:szCs w:val="24"/>
        </w:rPr>
      </w:pPr>
      <w:r w:rsidRPr="00B3069E">
        <w:rPr>
          <w:rFonts w:ascii="Times New Roman" w:hAnsi="Times New Roman"/>
          <w:sz w:val="24"/>
          <w:szCs w:val="24"/>
        </w:rPr>
        <w:lastRenderedPageBreak/>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6D51D1" w:rsidRPr="00B3069E" w:rsidRDefault="006D51D1" w:rsidP="00FA26EB">
      <w:pPr>
        <w:pStyle w:val="afe"/>
        <w:numPr>
          <w:ilvl w:val="0"/>
          <w:numId w:val="43"/>
        </w:numPr>
        <w:suppressAutoHyphens w:val="0"/>
        <w:ind w:left="0"/>
        <w:jc w:val="both"/>
        <w:rPr>
          <w:rFonts w:ascii="Times New Roman" w:hAnsi="Times New Roman"/>
          <w:sz w:val="24"/>
          <w:szCs w:val="24"/>
        </w:rPr>
      </w:pPr>
      <w:r w:rsidRPr="00B3069E">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6D51D1" w:rsidRPr="00B3069E" w:rsidRDefault="006D51D1" w:rsidP="00FA26EB">
      <w:pPr>
        <w:pStyle w:val="afe"/>
        <w:numPr>
          <w:ilvl w:val="0"/>
          <w:numId w:val="43"/>
        </w:numPr>
        <w:suppressAutoHyphens w:val="0"/>
        <w:ind w:left="0"/>
        <w:jc w:val="both"/>
        <w:rPr>
          <w:rFonts w:ascii="Times New Roman" w:hAnsi="Times New Roman"/>
          <w:sz w:val="24"/>
          <w:szCs w:val="24"/>
        </w:rPr>
      </w:pPr>
      <w:r w:rsidRPr="00B3069E">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b/>
          <w:spacing w:val="2"/>
          <w:sz w:val="24"/>
          <w:szCs w:val="24"/>
        </w:rPr>
      </w:pPr>
      <w:r w:rsidRPr="00B3069E">
        <w:rPr>
          <w:rFonts w:ascii="Times New Roman" w:hAnsi="Times New Roman"/>
          <w:b/>
          <w:sz w:val="24"/>
          <w:szCs w:val="24"/>
        </w:rPr>
        <w:t>7.</w:t>
      </w:r>
      <w:r w:rsidRPr="00B3069E">
        <w:rPr>
          <w:rFonts w:ascii="Times New Roman" w:hAnsi="Times New Roman"/>
          <w:b/>
          <w:caps/>
          <w:spacing w:val="2"/>
          <w:sz w:val="24"/>
          <w:szCs w:val="24"/>
        </w:rPr>
        <w:t xml:space="preserve"> </w:t>
      </w:r>
      <w:r w:rsidRPr="00B3069E">
        <w:rPr>
          <w:rFonts w:ascii="Times New Roman" w:hAnsi="Times New Roman"/>
          <w:b/>
          <w:spacing w:val="2"/>
          <w:sz w:val="24"/>
          <w:szCs w:val="24"/>
        </w:rPr>
        <w:t>Программа внеурочной деятельности</w:t>
      </w:r>
    </w:p>
    <w:p w:rsidR="006D51D1" w:rsidRPr="00B3069E" w:rsidRDefault="006D51D1" w:rsidP="00367E17">
      <w:pPr>
        <w:spacing w:after="0" w:line="240" w:lineRule="auto"/>
        <w:ind w:firstLine="708"/>
        <w:jc w:val="both"/>
        <w:rPr>
          <w:rFonts w:ascii="Times New Roman" w:hAnsi="Times New Roman"/>
          <w:sz w:val="24"/>
          <w:szCs w:val="24"/>
        </w:rPr>
      </w:pPr>
      <w:r w:rsidRPr="00B3069E">
        <w:rPr>
          <w:rFonts w:ascii="Times New Roman" w:hAnsi="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Внеурочная деятельность</w:t>
      </w:r>
      <w:r w:rsidRPr="00B3069E">
        <w:rPr>
          <w:rFonts w:ascii="Times New Roman" w:hAnsi="Times New Roman"/>
          <w:i/>
          <w:sz w:val="24"/>
          <w:szCs w:val="24"/>
        </w:rPr>
        <w:t xml:space="preserve"> </w:t>
      </w:r>
      <w:r w:rsidRPr="00B3069E">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Задачи </w:t>
      </w:r>
      <w:r w:rsidRPr="00B3069E">
        <w:rPr>
          <w:rFonts w:ascii="Times New Roman" w:hAnsi="Times New Roman"/>
          <w:spacing w:val="2"/>
          <w:sz w:val="24"/>
          <w:szCs w:val="24"/>
        </w:rPr>
        <w:t>внеурочной деятельности</w:t>
      </w:r>
      <w:r w:rsidRPr="00B3069E">
        <w:rPr>
          <w:rFonts w:ascii="Times New Roman" w:hAnsi="Times New Roman"/>
          <w:sz w:val="24"/>
          <w:szCs w:val="24"/>
        </w:rPr>
        <w:t xml:space="preserve">: </w:t>
      </w:r>
      <w:r w:rsidRPr="00B3069E">
        <w:rPr>
          <w:rFonts w:ascii="Times New Roman" w:hAnsi="Times New Roman"/>
          <w:sz w:val="24"/>
          <w:szCs w:val="24"/>
          <w:lang w:eastAsia="ru-RU"/>
        </w:rPr>
        <w:t>развитие творческих способностей обучающихся;</w:t>
      </w:r>
      <w:r w:rsidRPr="00B3069E">
        <w:rPr>
          <w:rFonts w:ascii="Times New Roman" w:hAnsi="Times New Roman"/>
          <w:sz w:val="24"/>
          <w:szCs w:val="24"/>
        </w:rPr>
        <w:t xml:space="preserve"> </w:t>
      </w:r>
      <w:r w:rsidRPr="00B3069E">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B3069E">
        <w:rPr>
          <w:rFonts w:ascii="Times New Roman" w:hAnsi="Times New Roman"/>
          <w:sz w:val="24"/>
          <w:szCs w:val="24"/>
        </w:rPr>
        <w:t xml:space="preserve"> </w:t>
      </w:r>
      <w:r w:rsidRPr="00B3069E">
        <w:rPr>
          <w:rFonts w:ascii="Times New Roman" w:hAnsi="Times New Roman"/>
          <w:sz w:val="24"/>
          <w:szCs w:val="24"/>
          <w:lang w:eastAsia="ru-RU"/>
        </w:rPr>
        <w:t>создание условий для развития индивидуальности ребенка;</w:t>
      </w:r>
      <w:r w:rsidRPr="00B3069E">
        <w:rPr>
          <w:rFonts w:ascii="Times New Roman" w:hAnsi="Times New Roman"/>
          <w:sz w:val="24"/>
          <w:szCs w:val="24"/>
        </w:rPr>
        <w:t xml:space="preserve"> </w:t>
      </w:r>
      <w:r w:rsidRPr="00B3069E">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B3069E">
        <w:rPr>
          <w:rFonts w:ascii="Times New Roman" w:hAnsi="Times New Roman"/>
          <w:sz w:val="24"/>
          <w:szCs w:val="24"/>
        </w:rPr>
        <w:t xml:space="preserve"> </w:t>
      </w:r>
      <w:r w:rsidRPr="00B3069E">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B3069E">
        <w:rPr>
          <w:rFonts w:ascii="Times New Roman" w:hAnsi="Times New Roman"/>
          <w:sz w:val="24"/>
          <w:szCs w:val="24"/>
          <w:lang w:eastAsia="ru-RU"/>
        </w:rPr>
        <w:t xml:space="preserve">с умственной отсталостью, с </w:t>
      </w:r>
      <w:r w:rsidRPr="00B3069E">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w:t>
      </w:r>
      <w:r w:rsidRPr="00B3069E">
        <w:rPr>
          <w:rFonts w:ascii="Times New Roman" w:hAnsi="Times New Roman"/>
          <w:sz w:val="24"/>
          <w:szCs w:val="24"/>
        </w:rPr>
        <w:lastRenderedPageBreak/>
        <w:t>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6D51D1" w:rsidRPr="00B3069E" w:rsidRDefault="006D51D1" w:rsidP="00367E17">
      <w:pPr>
        <w:pStyle w:val="afe"/>
        <w:jc w:val="both"/>
        <w:rPr>
          <w:rFonts w:ascii="Times New Roman" w:hAnsi="Times New Roman"/>
          <w:b/>
          <w:sz w:val="24"/>
          <w:szCs w:val="24"/>
        </w:rPr>
      </w:pP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b/>
          <w:sz w:val="24"/>
          <w:szCs w:val="24"/>
        </w:rPr>
        <w:t>8. Программа сотрудничества с семьей обучающегося</w:t>
      </w:r>
    </w:p>
    <w:p w:rsidR="006D51D1" w:rsidRPr="00B3069E" w:rsidRDefault="006D51D1" w:rsidP="00367E17">
      <w:pPr>
        <w:pStyle w:val="afe"/>
        <w:ind w:firstLine="708"/>
        <w:jc w:val="both"/>
        <w:rPr>
          <w:rFonts w:ascii="Times New Roman" w:hAnsi="Times New Roman"/>
          <w:sz w:val="24"/>
          <w:szCs w:val="24"/>
        </w:rPr>
      </w:pPr>
      <w:r w:rsidRPr="00B3069E">
        <w:rPr>
          <w:rFonts w:ascii="Times New Roman" w:hAnsi="Times New Roman"/>
          <w:sz w:val="24"/>
          <w:szCs w:val="24"/>
        </w:rPr>
        <w:t>Программа сотрудничества с семьей</w:t>
      </w:r>
      <w:r w:rsidRPr="00B3069E">
        <w:rPr>
          <w:rFonts w:ascii="Times New Roman" w:hAnsi="Times New Roman"/>
          <w:b/>
          <w:sz w:val="24"/>
          <w:szCs w:val="24"/>
        </w:rPr>
        <w:t xml:space="preserve"> </w:t>
      </w:r>
      <w:r w:rsidRPr="00B3069E">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6D51D1" w:rsidRPr="00B3069E" w:rsidRDefault="006D51D1" w:rsidP="00367E17">
      <w:pPr>
        <w:pStyle w:val="afe"/>
        <w:ind w:firstLine="708"/>
        <w:jc w:val="both"/>
        <w:rPr>
          <w:rFonts w:ascii="Times New Roman" w:hAnsi="Times New Roman"/>
          <w:sz w:val="24"/>
          <w:szCs w:val="24"/>
        </w:rPr>
      </w:pPr>
    </w:p>
    <w:p w:rsidR="006D51D1" w:rsidRPr="00B3069E" w:rsidRDefault="006D51D1" w:rsidP="00367E17">
      <w:pPr>
        <w:pStyle w:val="afe"/>
        <w:ind w:firstLine="708"/>
        <w:jc w:val="both"/>
        <w:rPr>
          <w:rFonts w:ascii="Times New Roman" w:hAnsi="Times New Roman"/>
          <w:sz w:val="24"/>
          <w:szCs w:val="24"/>
        </w:rPr>
      </w:pPr>
    </w:p>
    <w:p w:rsidR="006D51D1" w:rsidRPr="00B3069E" w:rsidRDefault="006D51D1" w:rsidP="00367E17">
      <w:pPr>
        <w:pStyle w:val="afe"/>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062"/>
      </w:tblGrid>
      <w:tr w:rsidR="006D51D1" w:rsidRPr="00EE29F6" w:rsidTr="00961FDC">
        <w:tc>
          <w:tcPr>
            <w:tcW w:w="4503" w:type="dxa"/>
          </w:tcPr>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Задачи</w:t>
            </w:r>
          </w:p>
        </w:tc>
        <w:tc>
          <w:tcPr>
            <w:tcW w:w="5062" w:type="dxa"/>
          </w:tcPr>
          <w:p w:rsidR="006D51D1" w:rsidRPr="00B3069E" w:rsidRDefault="006D51D1" w:rsidP="00367E17">
            <w:pPr>
              <w:pStyle w:val="afe"/>
              <w:jc w:val="both"/>
              <w:rPr>
                <w:rFonts w:ascii="Times New Roman" w:hAnsi="Times New Roman"/>
                <w:b/>
                <w:sz w:val="24"/>
                <w:szCs w:val="24"/>
              </w:rPr>
            </w:pPr>
            <w:r w:rsidRPr="00B3069E">
              <w:rPr>
                <w:rFonts w:ascii="Times New Roman" w:hAnsi="Times New Roman"/>
                <w:b/>
                <w:sz w:val="24"/>
                <w:szCs w:val="24"/>
              </w:rPr>
              <w:t>Возможные мероприятия</w:t>
            </w:r>
          </w:p>
        </w:tc>
      </w:tr>
      <w:tr w:rsidR="006D51D1" w:rsidRPr="00EE29F6" w:rsidTr="00961FDC">
        <w:tc>
          <w:tcPr>
            <w:tcW w:w="4503"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Психологическая поддержка семьи</w:t>
            </w:r>
          </w:p>
        </w:tc>
        <w:tc>
          <w:tcPr>
            <w:tcW w:w="5062"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 xml:space="preserve">тренинги, </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 xml:space="preserve">психокоррекционные занятия, </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встречи родительского клуба,</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индивидуальные консультации с психологом</w:t>
            </w:r>
          </w:p>
          <w:p w:rsidR="006D51D1" w:rsidRPr="00B3069E" w:rsidRDefault="006D51D1" w:rsidP="00367E17">
            <w:pPr>
              <w:pStyle w:val="afe"/>
              <w:jc w:val="both"/>
              <w:rPr>
                <w:rFonts w:ascii="Times New Roman" w:hAnsi="Times New Roman"/>
                <w:sz w:val="24"/>
                <w:szCs w:val="24"/>
              </w:rPr>
            </w:pPr>
          </w:p>
        </w:tc>
      </w:tr>
      <w:tr w:rsidR="006D51D1" w:rsidRPr="00EE29F6" w:rsidTr="00961FDC">
        <w:tc>
          <w:tcPr>
            <w:tcW w:w="4503"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индивидуальные консультации родителей со специалистами,</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тематические семинары</w:t>
            </w:r>
          </w:p>
          <w:p w:rsidR="006D51D1" w:rsidRPr="00B3069E" w:rsidRDefault="006D51D1" w:rsidP="00367E17">
            <w:pPr>
              <w:pStyle w:val="afe"/>
              <w:jc w:val="both"/>
              <w:rPr>
                <w:rFonts w:ascii="Times New Roman" w:hAnsi="Times New Roman"/>
                <w:sz w:val="24"/>
                <w:szCs w:val="24"/>
              </w:rPr>
            </w:pPr>
          </w:p>
        </w:tc>
      </w:tr>
      <w:tr w:rsidR="006D51D1" w:rsidRPr="00EE29F6" w:rsidTr="00961FDC">
        <w:tc>
          <w:tcPr>
            <w:tcW w:w="4503"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обеспечение участия семьи в разработке и реализации СИПР</w:t>
            </w:r>
          </w:p>
        </w:tc>
        <w:tc>
          <w:tcPr>
            <w:tcW w:w="5062"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договор о сотрудничестве (образовании) между родителями и образовательной организацией;</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убеждение родителей в необходимости их участия в разработке СИПР в интересах ребенка;</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посещение родителями уроков/занятий в организации;</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домашнее визитирование</w:t>
            </w:r>
          </w:p>
          <w:p w:rsidR="006D51D1" w:rsidRPr="00B3069E" w:rsidRDefault="006D51D1" w:rsidP="00367E17">
            <w:pPr>
              <w:pStyle w:val="afe"/>
              <w:jc w:val="both"/>
              <w:rPr>
                <w:rFonts w:ascii="Times New Roman" w:hAnsi="Times New Roman"/>
                <w:sz w:val="24"/>
                <w:szCs w:val="24"/>
              </w:rPr>
            </w:pPr>
          </w:p>
        </w:tc>
      </w:tr>
      <w:tr w:rsidR="006D51D1" w:rsidRPr="00EE29F6" w:rsidTr="00961FDC">
        <w:tc>
          <w:tcPr>
            <w:tcW w:w="4503"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lastRenderedPageBreak/>
              <w:t>обеспечение единства требований к обучающемуся в семье и в образовательной организации</w:t>
            </w:r>
          </w:p>
          <w:p w:rsidR="006D51D1" w:rsidRPr="00B3069E" w:rsidRDefault="006D51D1" w:rsidP="00367E17">
            <w:pPr>
              <w:pStyle w:val="afe"/>
              <w:jc w:val="both"/>
              <w:rPr>
                <w:rFonts w:ascii="Times New Roman" w:hAnsi="Times New Roman"/>
                <w:sz w:val="24"/>
                <w:szCs w:val="24"/>
              </w:rPr>
            </w:pPr>
          </w:p>
        </w:tc>
        <w:tc>
          <w:tcPr>
            <w:tcW w:w="5062"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договор о сотрудничестве (образовании) между родителями и образовательной организацией;</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консультирование;</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посещение родителями уроков/занятий в организации;</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домашнее визитирование</w:t>
            </w:r>
          </w:p>
          <w:p w:rsidR="006D51D1" w:rsidRPr="00B3069E" w:rsidRDefault="006D51D1" w:rsidP="00367E17">
            <w:pPr>
              <w:pStyle w:val="afe"/>
              <w:jc w:val="both"/>
              <w:rPr>
                <w:rFonts w:ascii="Times New Roman" w:hAnsi="Times New Roman"/>
                <w:sz w:val="24"/>
                <w:szCs w:val="24"/>
              </w:rPr>
            </w:pPr>
          </w:p>
        </w:tc>
      </w:tr>
      <w:tr w:rsidR="006D51D1" w:rsidRPr="00EE29F6" w:rsidTr="00961FDC">
        <w:tc>
          <w:tcPr>
            <w:tcW w:w="4503"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ведение дневника наблюдений (краткие записи);</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информирование электронными средствами;</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личные встречи, беседы;</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просмотр и обсуждение видеозаписей с ребенком;</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проведение открытых уроков/занятий</w:t>
            </w:r>
          </w:p>
          <w:p w:rsidR="006D51D1" w:rsidRPr="00B3069E" w:rsidRDefault="006D51D1" w:rsidP="00367E17">
            <w:pPr>
              <w:pStyle w:val="afe"/>
              <w:jc w:val="both"/>
              <w:rPr>
                <w:rFonts w:ascii="Times New Roman" w:hAnsi="Times New Roman"/>
                <w:sz w:val="24"/>
                <w:szCs w:val="24"/>
              </w:rPr>
            </w:pPr>
          </w:p>
        </w:tc>
      </w:tr>
      <w:tr w:rsidR="006D51D1" w:rsidRPr="00EE29F6" w:rsidTr="00961FDC">
        <w:tc>
          <w:tcPr>
            <w:tcW w:w="4503"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организацию участия родителей во внеурочных мероприятиях</w:t>
            </w:r>
          </w:p>
        </w:tc>
        <w:tc>
          <w:tcPr>
            <w:tcW w:w="5062" w:type="dxa"/>
          </w:tcPr>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привлечение родителей к планированию мероприятий;</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анонсы запланированных внеурочных мероприятий;</w:t>
            </w:r>
          </w:p>
          <w:p w:rsidR="006D51D1" w:rsidRPr="00B3069E" w:rsidRDefault="006D51D1" w:rsidP="00367E17">
            <w:pPr>
              <w:pStyle w:val="afe"/>
              <w:jc w:val="both"/>
              <w:rPr>
                <w:rFonts w:ascii="Times New Roman" w:hAnsi="Times New Roman"/>
                <w:sz w:val="24"/>
                <w:szCs w:val="24"/>
              </w:rPr>
            </w:pPr>
            <w:r w:rsidRPr="00B3069E">
              <w:rPr>
                <w:rFonts w:ascii="Times New Roman" w:hAnsi="Times New Roman"/>
                <w:sz w:val="24"/>
                <w:szCs w:val="24"/>
              </w:rPr>
              <w:t>поощрение активных родителей.</w:t>
            </w:r>
          </w:p>
        </w:tc>
      </w:tr>
    </w:tbl>
    <w:p w:rsidR="006D51D1" w:rsidRPr="00B3069E" w:rsidRDefault="006D51D1" w:rsidP="00367E17">
      <w:pPr>
        <w:pStyle w:val="afe"/>
        <w:jc w:val="both"/>
        <w:rPr>
          <w:rFonts w:ascii="Times New Roman" w:hAnsi="Times New Roman"/>
          <w:sz w:val="24"/>
          <w:szCs w:val="24"/>
        </w:rPr>
      </w:pPr>
    </w:p>
    <w:p w:rsidR="00AE31E1" w:rsidRPr="00C43FC2" w:rsidRDefault="00AE31E1" w:rsidP="00AE31E1">
      <w:pPr>
        <w:rPr>
          <w:rFonts w:ascii="Times New Roman" w:hAnsi="Times New Roman"/>
          <w:b/>
          <w:sz w:val="24"/>
          <w:szCs w:val="24"/>
        </w:rPr>
      </w:pPr>
      <w:r w:rsidRPr="00C43FC2">
        <w:rPr>
          <w:rFonts w:ascii="Times New Roman" w:hAnsi="Times New Roman"/>
          <w:b/>
          <w:sz w:val="24"/>
          <w:szCs w:val="24"/>
        </w:rPr>
        <w:t>9. Организационный раздел</w:t>
      </w:r>
    </w:p>
    <w:p w:rsidR="00AE31E1" w:rsidRPr="00AE31E1" w:rsidRDefault="00AE31E1" w:rsidP="00AE31E1">
      <w:r w:rsidRPr="00AE31E1">
        <w:t>9.1. Учебный план</w:t>
      </w:r>
    </w:p>
    <w:p w:rsidR="00AE31E1" w:rsidRPr="00AE31E1" w:rsidRDefault="00AE31E1" w:rsidP="00AE31E1">
      <w:r w:rsidRPr="00AE31E1">
        <w:t xml:space="preserve">Учебный план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AE31E1" w:rsidRPr="00AE31E1" w:rsidRDefault="00AE31E1" w:rsidP="00AE31E1">
      <w:r w:rsidRPr="00AE31E1">
        <w:t xml:space="preserve">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w:t>
      </w:r>
      <w:r w:rsidRPr="00AE31E1">
        <w:lastRenderedPageBreak/>
        <w:t xml:space="preserve">потребностям конкретного обучающегося. Общий объём нагрузки, включенной в ИУП, не может превышать объем, предусмотренный учебным планом АООП. </w:t>
      </w:r>
    </w:p>
    <w:p w:rsidR="00AE31E1" w:rsidRPr="00AE31E1" w:rsidRDefault="00AE31E1" w:rsidP="00AE31E1">
      <w:r w:rsidRPr="00AE31E1">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AE31E1" w:rsidRPr="00AE31E1" w:rsidRDefault="00AE31E1" w:rsidP="00AE31E1">
      <w:r w:rsidRPr="00AE31E1">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AE31E1" w:rsidRPr="00AE31E1" w:rsidRDefault="00AE31E1" w:rsidP="00AE31E1">
      <w:r w:rsidRPr="00AE31E1">
        <w:t>Учебный план</w:t>
      </w:r>
    </w:p>
    <w:p w:rsidR="00AE31E1" w:rsidRPr="00AE31E1" w:rsidRDefault="00AE31E1" w:rsidP="00AE31E1">
      <w:r w:rsidRPr="00AE31E1">
        <w:t>общего образования детей с умеренной и тяжелой степенью умственной отсталости</w:t>
      </w:r>
    </w:p>
    <w:p w:rsidR="00AE31E1" w:rsidRPr="00AE31E1" w:rsidRDefault="00AE31E1" w:rsidP="00AE31E1">
      <w:r w:rsidRPr="00AE31E1">
        <w:t>на 2017-2018 учебный год</w:t>
      </w:r>
    </w:p>
    <w:p w:rsidR="00AE31E1" w:rsidRPr="00AE31E1" w:rsidRDefault="00AE31E1" w:rsidP="00AE31E1"/>
    <w:tbl>
      <w:tblPr>
        <w:tblW w:w="4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6"/>
        <w:gridCol w:w="552"/>
        <w:gridCol w:w="578"/>
        <w:gridCol w:w="555"/>
        <w:gridCol w:w="578"/>
        <w:gridCol w:w="555"/>
        <w:gridCol w:w="578"/>
        <w:gridCol w:w="555"/>
        <w:gridCol w:w="576"/>
        <w:gridCol w:w="555"/>
        <w:gridCol w:w="702"/>
        <w:gridCol w:w="555"/>
        <w:gridCol w:w="702"/>
        <w:gridCol w:w="555"/>
        <w:gridCol w:w="696"/>
      </w:tblGrid>
      <w:tr w:rsidR="00AE31E1" w:rsidRPr="00AE31E1" w:rsidTr="00AE31E1">
        <w:trPr>
          <w:jc w:val="center"/>
        </w:trPr>
        <w:tc>
          <w:tcPr>
            <w:tcW w:w="1773" w:type="pct"/>
            <w:vAlign w:val="center"/>
          </w:tcPr>
          <w:p w:rsidR="00AE31E1" w:rsidRPr="00AE31E1" w:rsidRDefault="00AE31E1" w:rsidP="00AE31E1">
            <w:r w:rsidRPr="00AE31E1">
              <w:t>Учебные  предметы</w:t>
            </w:r>
          </w:p>
        </w:tc>
        <w:tc>
          <w:tcPr>
            <w:tcW w:w="215" w:type="pct"/>
            <w:vAlign w:val="center"/>
          </w:tcPr>
          <w:p w:rsidR="00AE31E1" w:rsidRPr="00AE31E1" w:rsidRDefault="00AE31E1" w:rsidP="00AE31E1">
            <w:r w:rsidRPr="00AE31E1">
              <w:t>3 кл.</w:t>
            </w:r>
          </w:p>
        </w:tc>
        <w:tc>
          <w:tcPr>
            <w:tcW w:w="225" w:type="pct"/>
          </w:tcPr>
          <w:p w:rsidR="00AE31E1" w:rsidRPr="00AE31E1" w:rsidRDefault="00AE31E1" w:rsidP="00AE31E1"/>
        </w:tc>
        <w:tc>
          <w:tcPr>
            <w:tcW w:w="216" w:type="pct"/>
            <w:vAlign w:val="center"/>
          </w:tcPr>
          <w:p w:rsidR="00AE31E1" w:rsidRPr="00AE31E1" w:rsidRDefault="00AE31E1" w:rsidP="00AE31E1">
            <w:r w:rsidRPr="00AE31E1">
              <w:t>4 кл.</w:t>
            </w:r>
          </w:p>
        </w:tc>
        <w:tc>
          <w:tcPr>
            <w:tcW w:w="225" w:type="pct"/>
          </w:tcPr>
          <w:p w:rsidR="00AE31E1" w:rsidRPr="00AE31E1" w:rsidRDefault="00AE31E1" w:rsidP="00AE31E1"/>
        </w:tc>
        <w:tc>
          <w:tcPr>
            <w:tcW w:w="216" w:type="pct"/>
            <w:vAlign w:val="center"/>
          </w:tcPr>
          <w:p w:rsidR="00AE31E1" w:rsidRPr="00AE31E1" w:rsidRDefault="00AE31E1" w:rsidP="00AE31E1">
            <w:r w:rsidRPr="00AE31E1">
              <w:t>5 кл.</w:t>
            </w:r>
          </w:p>
        </w:tc>
        <w:tc>
          <w:tcPr>
            <w:tcW w:w="225" w:type="pct"/>
          </w:tcPr>
          <w:p w:rsidR="00AE31E1" w:rsidRPr="00AE31E1" w:rsidRDefault="00AE31E1" w:rsidP="00AE31E1"/>
        </w:tc>
        <w:tc>
          <w:tcPr>
            <w:tcW w:w="216" w:type="pct"/>
            <w:vAlign w:val="center"/>
          </w:tcPr>
          <w:p w:rsidR="00AE31E1" w:rsidRPr="00AE31E1" w:rsidRDefault="00AE31E1" w:rsidP="00AE31E1">
            <w:r w:rsidRPr="00AE31E1">
              <w:t>6 кл.</w:t>
            </w:r>
          </w:p>
        </w:tc>
        <w:tc>
          <w:tcPr>
            <w:tcW w:w="224" w:type="pct"/>
          </w:tcPr>
          <w:p w:rsidR="00AE31E1" w:rsidRPr="00AE31E1" w:rsidRDefault="00AE31E1" w:rsidP="00AE31E1"/>
        </w:tc>
        <w:tc>
          <w:tcPr>
            <w:tcW w:w="216" w:type="pct"/>
            <w:vAlign w:val="center"/>
          </w:tcPr>
          <w:p w:rsidR="00AE31E1" w:rsidRPr="00AE31E1" w:rsidRDefault="00AE31E1" w:rsidP="00AE31E1">
            <w:r w:rsidRPr="00AE31E1">
              <w:t>7 кл.</w:t>
            </w:r>
          </w:p>
        </w:tc>
        <w:tc>
          <w:tcPr>
            <w:tcW w:w="273" w:type="pct"/>
          </w:tcPr>
          <w:p w:rsidR="00AE31E1" w:rsidRPr="00AE31E1" w:rsidRDefault="00AE31E1" w:rsidP="00AE31E1"/>
        </w:tc>
        <w:tc>
          <w:tcPr>
            <w:tcW w:w="216" w:type="pct"/>
            <w:vAlign w:val="center"/>
          </w:tcPr>
          <w:p w:rsidR="00AE31E1" w:rsidRPr="00AE31E1" w:rsidRDefault="00AE31E1" w:rsidP="00AE31E1">
            <w:r w:rsidRPr="00AE31E1">
              <w:t>8 кл.</w:t>
            </w:r>
          </w:p>
        </w:tc>
        <w:tc>
          <w:tcPr>
            <w:tcW w:w="273" w:type="pct"/>
          </w:tcPr>
          <w:p w:rsidR="00AE31E1" w:rsidRPr="00AE31E1" w:rsidRDefault="00AE31E1" w:rsidP="00AE31E1"/>
        </w:tc>
        <w:tc>
          <w:tcPr>
            <w:tcW w:w="216" w:type="pct"/>
            <w:vAlign w:val="center"/>
          </w:tcPr>
          <w:p w:rsidR="00AE31E1" w:rsidRPr="00AE31E1" w:rsidRDefault="00AE31E1" w:rsidP="00AE31E1">
            <w:r w:rsidRPr="00AE31E1">
              <w:t>9 кл.</w:t>
            </w:r>
          </w:p>
        </w:tc>
        <w:tc>
          <w:tcPr>
            <w:tcW w:w="272" w:type="pct"/>
          </w:tcPr>
          <w:p w:rsidR="00AE31E1" w:rsidRPr="00AE31E1" w:rsidRDefault="00AE31E1" w:rsidP="00AE31E1"/>
        </w:tc>
      </w:tr>
      <w:tr w:rsidR="00AE31E1" w:rsidRPr="00AE31E1" w:rsidTr="00AE31E1">
        <w:trPr>
          <w:jc w:val="center"/>
        </w:trPr>
        <w:tc>
          <w:tcPr>
            <w:tcW w:w="1773" w:type="pct"/>
            <w:vAlign w:val="center"/>
          </w:tcPr>
          <w:p w:rsidR="00AE31E1" w:rsidRPr="00AE31E1" w:rsidRDefault="00AE31E1" w:rsidP="00AE31E1">
            <w:r w:rsidRPr="00AE31E1">
              <w:t>Филология/родной язык</w:t>
            </w:r>
          </w:p>
          <w:p w:rsidR="00AE31E1" w:rsidRPr="00AE31E1" w:rsidRDefault="00AE31E1" w:rsidP="00AE31E1">
            <w:r w:rsidRPr="00AE31E1">
              <w:t>развитие речи</w:t>
            </w:r>
          </w:p>
          <w:p w:rsidR="00AE31E1" w:rsidRPr="00AE31E1" w:rsidRDefault="00AE31E1" w:rsidP="00AE31E1">
            <w:r w:rsidRPr="00AE31E1">
              <w:t>чтение</w:t>
            </w:r>
          </w:p>
          <w:p w:rsidR="00AE31E1" w:rsidRPr="00AE31E1" w:rsidRDefault="00AE31E1" w:rsidP="00AE31E1">
            <w:r w:rsidRPr="00AE31E1">
              <w:t>письмо</w:t>
            </w:r>
          </w:p>
        </w:tc>
        <w:tc>
          <w:tcPr>
            <w:tcW w:w="215" w:type="pct"/>
            <w:vAlign w:val="center"/>
          </w:tcPr>
          <w:p w:rsidR="00AE31E1" w:rsidRPr="00AE31E1" w:rsidRDefault="00AE31E1" w:rsidP="00AE31E1"/>
          <w:p w:rsidR="00AE31E1" w:rsidRPr="00AE31E1" w:rsidRDefault="00AE31E1" w:rsidP="00AE31E1">
            <w:r w:rsidRPr="00AE31E1">
              <w:t>2</w:t>
            </w:r>
          </w:p>
          <w:p w:rsidR="00AE31E1" w:rsidRPr="00AE31E1" w:rsidRDefault="00AE31E1" w:rsidP="00AE31E1">
            <w:r w:rsidRPr="00AE31E1">
              <w:t>3</w:t>
            </w:r>
          </w:p>
          <w:p w:rsidR="00AE31E1" w:rsidRPr="00AE31E1" w:rsidRDefault="00AE31E1" w:rsidP="00AE31E1">
            <w:r w:rsidRPr="00AE31E1">
              <w:t>4</w:t>
            </w:r>
          </w:p>
        </w:tc>
        <w:tc>
          <w:tcPr>
            <w:tcW w:w="225" w:type="pct"/>
          </w:tcPr>
          <w:p w:rsidR="00AE31E1" w:rsidRPr="00AE31E1" w:rsidRDefault="00AE31E1" w:rsidP="00AE31E1"/>
          <w:p w:rsidR="00AE31E1" w:rsidRPr="00AE31E1" w:rsidRDefault="00AE31E1" w:rsidP="00AE31E1">
            <w:r w:rsidRPr="00AE31E1">
              <w:t>68</w:t>
            </w:r>
          </w:p>
          <w:p w:rsidR="00AE31E1" w:rsidRPr="00AE31E1" w:rsidRDefault="00AE31E1" w:rsidP="00AE31E1">
            <w:r w:rsidRPr="00AE31E1">
              <w:t>102</w:t>
            </w:r>
          </w:p>
          <w:p w:rsidR="00AE31E1" w:rsidRPr="00AE31E1" w:rsidRDefault="00AE31E1" w:rsidP="00AE31E1">
            <w:r w:rsidRPr="00AE31E1">
              <w:t>136</w:t>
            </w:r>
          </w:p>
        </w:tc>
        <w:tc>
          <w:tcPr>
            <w:tcW w:w="216" w:type="pct"/>
            <w:vAlign w:val="center"/>
          </w:tcPr>
          <w:p w:rsidR="00AE31E1" w:rsidRPr="00AE31E1" w:rsidRDefault="00AE31E1" w:rsidP="00AE31E1"/>
          <w:p w:rsidR="00AE31E1" w:rsidRPr="00AE31E1" w:rsidRDefault="00AE31E1" w:rsidP="00AE31E1">
            <w:r w:rsidRPr="00AE31E1">
              <w:t>2</w:t>
            </w:r>
          </w:p>
          <w:p w:rsidR="00AE31E1" w:rsidRPr="00AE31E1" w:rsidRDefault="00AE31E1" w:rsidP="00AE31E1">
            <w:r w:rsidRPr="00AE31E1">
              <w:t>3</w:t>
            </w:r>
          </w:p>
          <w:p w:rsidR="00AE31E1" w:rsidRPr="00AE31E1" w:rsidRDefault="00AE31E1" w:rsidP="00AE31E1">
            <w:r w:rsidRPr="00AE31E1">
              <w:t>4</w:t>
            </w:r>
          </w:p>
        </w:tc>
        <w:tc>
          <w:tcPr>
            <w:tcW w:w="225" w:type="pct"/>
          </w:tcPr>
          <w:p w:rsidR="00AE31E1" w:rsidRPr="00AE31E1" w:rsidRDefault="00AE31E1" w:rsidP="00AE31E1"/>
          <w:p w:rsidR="00AE31E1" w:rsidRPr="00AE31E1" w:rsidRDefault="00AE31E1" w:rsidP="00AE31E1">
            <w:r w:rsidRPr="00AE31E1">
              <w:t>68</w:t>
            </w:r>
          </w:p>
          <w:p w:rsidR="00AE31E1" w:rsidRPr="00AE31E1" w:rsidRDefault="00AE31E1" w:rsidP="00AE31E1">
            <w:r w:rsidRPr="00AE31E1">
              <w:t>102</w:t>
            </w:r>
          </w:p>
          <w:p w:rsidR="00AE31E1" w:rsidRPr="00AE31E1" w:rsidRDefault="00AE31E1" w:rsidP="00AE31E1">
            <w:r w:rsidRPr="00AE31E1">
              <w:t>136</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3</w:t>
            </w:r>
          </w:p>
          <w:p w:rsidR="00AE31E1" w:rsidRPr="00AE31E1" w:rsidRDefault="00AE31E1" w:rsidP="00AE31E1">
            <w:r w:rsidRPr="00AE31E1">
              <w:t>3</w:t>
            </w:r>
          </w:p>
        </w:tc>
        <w:tc>
          <w:tcPr>
            <w:tcW w:w="225" w:type="pct"/>
          </w:tcPr>
          <w:p w:rsidR="00AE31E1" w:rsidRPr="00AE31E1" w:rsidRDefault="00AE31E1" w:rsidP="00AE31E1"/>
          <w:p w:rsidR="00AE31E1" w:rsidRPr="00AE31E1" w:rsidRDefault="00AE31E1" w:rsidP="00AE31E1"/>
          <w:p w:rsidR="00AE31E1" w:rsidRPr="00AE31E1" w:rsidRDefault="00AE31E1" w:rsidP="00AE31E1">
            <w:r w:rsidRPr="00AE31E1">
              <w:t>102</w:t>
            </w:r>
          </w:p>
          <w:p w:rsidR="00AE31E1" w:rsidRPr="00AE31E1" w:rsidRDefault="00AE31E1" w:rsidP="00AE31E1">
            <w:r w:rsidRPr="00AE31E1">
              <w:t>102</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3</w:t>
            </w:r>
          </w:p>
          <w:p w:rsidR="00AE31E1" w:rsidRPr="00AE31E1" w:rsidRDefault="00AE31E1" w:rsidP="00AE31E1">
            <w:r w:rsidRPr="00AE31E1">
              <w:t>3</w:t>
            </w:r>
          </w:p>
        </w:tc>
        <w:tc>
          <w:tcPr>
            <w:tcW w:w="224" w:type="pct"/>
          </w:tcPr>
          <w:p w:rsidR="00AE31E1" w:rsidRPr="00AE31E1" w:rsidRDefault="00AE31E1" w:rsidP="00AE31E1"/>
          <w:p w:rsidR="00AE31E1" w:rsidRPr="00AE31E1" w:rsidRDefault="00AE31E1" w:rsidP="00AE31E1"/>
          <w:p w:rsidR="00AE31E1" w:rsidRPr="00AE31E1" w:rsidRDefault="00AE31E1" w:rsidP="00AE31E1">
            <w:r w:rsidRPr="00AE31E1">
              <w:t>102</w:t>
            </w:r>
          </w:p>
          <w:p w:rsidR="00AE31E1" w:rsidRPr="00AE31E1" w:rsidRDefault="00AE31E1" w:rsidP="00AE31E1">
            <w:r w:rsidRPr="00AE31E1">
              <w:t>102</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3</w:t>
            </w:r>
          </w:p>
          <w:p w:rsidR="00AE31E1" w:rsidRPr="00AE31E1" w:rsidRDefault="00AE31E1" w:rsidP="00AE31E1">
            <w:r w:rsidRPr="00AE31E1">
              <w:t>3</w:t>
            </w:r>
          </w:p>
        </w:tc>
        <w:tc>
          <w:tcPr>
            <w:tcW w:w="273" w:type="pct"/>
          </w:tcPr>
          <w:p w:rsidR="00AE31E1" w:rsidRPr="00AE31E1" w:rsidRDefault="00AE31E1" w:rsidP="00AE31E1"/>
          <w:p w:rsidR="00AE31E1" w:rsidRPr="00AE31E1" w:rsidRDefault="00AE31E1" w:rsidP="00AE31E1"/>
          <w:p w:rsidR="00AE31E1" w:rsidRPr="00AE31E1" w:rsidRDefault="00AE31E1" w:rsidP="00AE31E1">
            <w:r w:rsidRPr="00AE31E1">
              <w:t>102</w:t>
            </w:r>
          </w:p>
          <w:p w:rsidR="00AE31E1" w:rsidRPr="00AE31E1" w:rsidRDefault="00AE31E1" w:rsidP="00AE31E1">
            <w:r w:rsidRPr="00AE31E1">
              <w:t>102</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3</w:t>
            </w:r>
          </w:p>
          <w:p w:rsidR="00AE31E1" w:rsidRPr="00AE31E1" w:rsidRDefault="00AE31E1" w:rsidP="00AE31E1">
            <w:r w:rsidRPr="00AE31E1">
              <w:t>3</w:t>
            </w:r>
          </w:p>
        </w:tc>
        <w:tc>
          <w:tcPr>
            <w:tcW w:w="273" w:type="pct"/>
          </w:tcPr>
          <w:p w:rsidR="00AE31E1" w:rsidRPr="00AE31E1" w:rsidRDefault="00AE31E1" w:rsidP="00AE31E1"/>
          <w:p w:rsidR="00AE31E1" w:rsidRPr="00AE31E1" w:rsidRDefault="00AE31E1" w:rsidP="00AE31E1"/>
          <w:p w:rsidR="00AE31E1" w:rsidRPr="00AE31E1" w:rsidRDefault="00AE31E1" w:rsidP="00AE31E1">
            <w:r w:rsidRPr="00AE31E1">
              <w:t>102</w:t>
            </w:r>
          </w:p>
          <w:p w:rsidR="00AE31E1" w:rsidRPr="00AE31E1" w:rsidRDefault="00AE31E1" w:rsidP="00AE31E1">
            <w:r w:rsidRPr="00AE31E1">
              <w:t>102</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3</w:t>
            </w:r>
          </w:p>
          <w:p w:rsidR="00AE31E1" w:rsidRPr="00AE31E1" w:rsidRDefault="00AE31E1" w:rsidP="00AE31E1">
            <w:r w:rsidRPr="00AE31E1">
              <w:t>2</w:t>
            </w:r>
          </w:p>
        </w:tc>
        <w:tc>
          <w:tcPr>
            <w:tcW w:w="272" w:type="pct"/>
          </w:tcPr>
          <w:p w:rsidR="00AE31E1" w:rsidRPr="00AE31E1" w:rsidRDefault="00AE31E1" w:rsidP="00AE31E1"/>
          <w:p w:rsidR="00AE31E1" w:rsidRPr="00AE31E1" w:rsidRDefault="00AE31E1" w:rsidP="00AE31E1"/>
          <w:p w:rsidR="00AE31E1" w:rsidRPr="00AE31E1" w:rsidRDefault="00AE31E1" w:rsidP="00AE31E1">
            <w:r w:rsidRPr="00AE31E1">
              <w:t>102</w:t>
            </w:r>
          </w:p>
          <w:p w:rsidR="00AE31E1" w:rsidRPr="00AE31E1" w:rsidRDefault="00AE31E1" w:rsidP="00AE31E1">
            <w:r w:rsidRPr="00AE31E1">
              <w:t>68</w:t>
            </w:r>
          </w:p>
        </w:tc>
      </w:tr>
      <w:tr w:rsidR="00AE31E1" w:rsidRPr="00AE31E1" w:rsidTr="00AE31E1">
        <w:trPr>
          <w:jc w:val="center"/>
        </w:trPr>
        <w:tc>
          <w:tcPr>
            <w:tcW w:w="1773" w:type="pct"/>
            <w:vAlign w:val="center"/>
          </w:tcPr>
          <w:p w:rsidR="00AE31E1" w:rsidRPr="00AE31E1" w:rsidRDefault="00AE31E1" w:rsidP="00AE31E1">
            <w:r w:rsidRPr="00AE31E1">
              <w:t>Математика</w:t>
            </w:r>
          </w:p>
        </w:tc>
        <w:tc>
          <w:tcPr>
            <w:tcW w:w="215" w:type="pct"/>
            <w:vAlign w:val="center"/>
          </w:tcPr>
          <w:p w:rsidR="00AE31E1" w:rsidRPr="00AE31E1" w:rsidRDefault="00AE31E1" w:rsidP="00AE31E1">
            <w:r w:rsidRPr="00AE31E1">
              <w:t>3</w:t>
            </w:r>
          </w:p>
        </w:tc>
        <w:tc>
          <w:tcPr>
            <w:tcW w:w="225" w:type="pct"/>
          </w:tcPr>
          <w:p w:rsidR="00AE31E1" w:rsidRPr="00AE31E1" w:rsidRDefault="00AE31E1" w:rsidP="00AE31E1">
            <w:r w:rsidRPr="00AE31E1">
              <w:t>102</w:t>
            </w:r>
          </w:p>
        </w:tc>
        <w:tc>
          <w:tcPr>
            <w:tcW w:w="216" w:type="pct"/>
            <w:vAlign w:val="center"/>
          </w:tcPr>
          <w:p w:rsidR="00AE31E1" w:rsidRPr="00AE31E1" w:rsidRDefault="00AE31E1" w:rsidP="00AE31E1">
            <w:r w:rsidRPr="00AE31E1">
              <w:t>3</w:t>
            </w:r>
          </w:p>
        </w:tc>
        <w:tc>
          <w:tcPr>
            <w:tcW w:w="225" w:type="pct"/>
          </w:tcPr>
          <w:p w:rsidR="00AE31E1" w:rsidRPr="00AE31E1" w:rsidRDefault="00AE31E1" w:rsidP="00AE31E1">
            <w:r w:rsidRPr="00AE31E1">
              <w:t>102</w:t>
            </w:r>
          </w:p>
        </w:tc>
        <w:tc>
          <w:tcPr>
            <w:tcW w:w="216" w:type="pct"/>
            <w:vAlign w:val="center"/>
          </w:tcPr>
          <w:p w:rsidR="00AE31E1" w:rsidRPr="00AE31E1" w:rsidRDefault="00AE31E1" w:rsidP="00AE31E1">
            <w:r w:rsidRPr="00AE31E1">
              <w:t>3</w:t>
            </w:r>
          </w:p>
        </w:tc>
        <w:tc>
          <w:tcPr>
            <w:tcW w:w="225" w:type="pct"/>
          </w:tcPr>
          <w:p w:rsidR="00AE31E1" w:rsidRPr="00AE31E1" w:rsidRDefault="00AE31E1" w:rsidP="00AE31E1">
            <w:r w:rsidRPr="00AE31E1">
              <w:t>102</w:t>
            </w:r>
          </w:p>
        </w:tc>
        <w:tc>
          <w:tcPr>
            <w:tcW w:w="216" w:type="pct"/>
            <w:vAlign w:val="center"/>
          </w:tcPr>
          <w:p w:rsidR="00AE31E1" w:rsidRPr="00AE31E1" w:rsidRDefault="00AE31E1" w:rsidP="00AE31E1">
            <w:r w:rsidRPr="00AE31E1">
              <w:t>3</w:t>
            </w:r>
          </w:p>
        </w:tc>
        <w:tc>
          <w:tcPr>
            <w:tcW w:w="224" w:type="pct"/>
          </w:tcPr>
          <w:p w:rsidR="00AE31E1" w:rsidRPr="00AE31E1" w:rsidRDefault="00AE31E1" w:rsidP="00AE31E1">
            <w:r w:rsidRPr="00AE31E1">
              <w:t>102</w:t>
            </w:r>
          </w:p>
        </w:tc>
        <w:tc>
          <w:tcPr>
            <w:tcW w:w="216" w:type="pct"/>
            <w:vAlign w:val="center"/>
          </w:tcPr>
          <w:p w:rsidR="00AE31E1" w:rsidRPr="00AE31E1" w:rsidRDefault="00AE31E1" w:rsidP="00AE31E1">
            <w:r w:rsidRPr="00AE31E1">
              <w:t>3</w:t>
            </w:r>
          </w:p>
        </w:tc>
        <w:tc>
          <w:tcPr>
            <w:tcW w:w="273" w:type="pct"/>
          </w:tcPr>
          <w:p w:rsidR="00AE31E1" w:rsidRPr="00AE31E1" w:rsidRDefault="00AE31E1" w:rsidP="00AE31E1">
            <w:r w:rsidRPr="00AE31E1">
              <w:t>102</w:t>
            </w:r>
          </w:p>
        </w:tc>
        <w:tc>
          <w:tcPr>
            <w:tcW w:w="216" w:type="pct"/>
            <w:vAlign w:val="center"/>
          </w:tcPr>
          <w:p w:rsidR="00AE31E1" w:rsidRPr="00AE31E1" w:rsidRDefault="00AE31E1" w:rsidP="00AE31E1">
            <w:r w:rsidRPr="00AE31E1">
              <w:t>3</w:t>
            </w:r>
          </w:p>
        </w:tc>
        <w:tc>
          <w:tcPr>
            <w:tcW w:w="273" w:type="pct"/>
          </w:tcPr>
          <w:p w:rsidR="00AE31E1" w:rsidRPr="00AE31E1" w:rsidRDefault="00AE31E1" w:rsidP="00AE31E1">
            <w:r w:rsidRPr="00AE31E1">
              <w:t>102</w:t>
            </w:r>
          </w:p>
        </w:tc>
        <w:tc>
          <w:tcPr>
            <w:tcW w:w="216" w:type="pct"/>
            <w:vAlign w:val="center"/>
          </w:tcPr>
          <w:p w:rsidR="00AE31E1" w:rsidRPr="00AE31E1" w:rsidRDefault="00AE31E1" w:rsidP="00AE31E1">
            <w:r w:rsidRPr="00AE31E1">
              <w:t>2</w:t>
            </w:r>
          </w:p>
        </w:tc>
        <w:tc>
          <w:tcPr>
            <w:tcW w:w="272" w:type="pct"/>
          </w:tcPr>
          <w:p w:rsidR="00AE31E1" w:rsidRPr="00AE31E1" w:rsidRDefault="00AE31E1" w:rsidP="00AE31E1">
            <w:r w:rsidRPr="00AE31E1">
              <w:t>68</w:t>
            </w:r>
          </w:p>
        </w:tc>
      </w:tr>
      <w:tr w:rsidR="00AE31E1" w:rsidRPr="00AE31E1" w:rsidTr="00AE31E1">
        <w:trPr>
          <w:jc w:val="center"/>
        </w:trPr>
        <w:tc>
          <w:tcPr>
            <w:tcW w:w="1773" w:type="pct"/>
            <w:vAlign w:val="center"/>
          </w:tcPr>
          <w:p w:rsidR="00AE31E1" w:rsidRPr="00AE31E1" w:rsidRDefault="00AE31E1" w:rsidP="00AE31E1">
            <w:r w:rsidRPr="00AE31E1">
              <w:t>Искусство</w:t>
            </w:r>
          </w:p>
          <w:p w:rsidR="00AE31E1" w:rsidRPr="00AE31E1" w:rsidRDefault="00AE31E1" w:rsidP="00AE31E1">
            <w:r w:rsidRPr="00AE31E1">
              <w:t>Музыка, пение</w:t>
            </w:r>
          </w:p>
          <w:p w:rsidR="00AE31E1" w:rsidRPr="00AE31E1" w:rsidRDefault="00AE31E1" w:rsidP="00AE31E1">
            <w:r w:rsidRPr="00AE31E1">
              <w:lastRenderedPageBreak/>
              <w:t>Изобразительное искусство</w:t>
            </w:r>
          </w:p>
        </w:tc>
        <w:tc>
          <w:tcPr>
            <w:tcW w:w="215"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lastRenderedPageBreak/>
              <w:t>2</w:t>
            </w:r>
          </w:p>
        </w:tc>
        <w:tc>
          <w:tcPr>
            <w:tcW w:w="225" w:type="pct"/>
          </w:tcPr>
          <w:p w:rsidR="00AE31E1" w:rsidRPr="00AE31E1" w:rsidRDefault="00AE31E1" w:rsidP="00AE31E1"/>
          <w:p w:rsidR="00AE31E1" w:rsidRPr="00AE31E1" w:rsidRDefault="00AE31E1" w:rsidP="00AE31E1">
            <w:r w:rsidRPr="00AE31E1">
              <w:t>34</w:t>
            </w:r>
          </w:p>
          <w:p w:rsidR="00AE31E1" w:rsidRPr="00AE31E1" w:rsidRDefault="00AE31E1" w:rsidP="00AE31E1">
            <w:r w:rsidRPr="00AE31E1">
              <w:lastRenderedPageBreak/>
              <w:t>68</w:t>
            </w:r>
          </w:p>
        </w:tc>
        <w:tc>
          <w:tcPr>
            <w:tcW w:w="216"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lastRenderedPageBreak/>
              <w:t>2</w:t>
            </w:r>
          </w:p>
        </w:tc>
        <w:tc>
          <w:tcPr>
            <w:tcW w:w="225" w:type="pct"/>
          </w:tcPr>
          <w:p w:rsidR="00AE31E1" w:rsidRPr="00AE31E1" w:rsidRDefault="00AE31E1" w:rsidP="00AE31E1"/>
          <w:p w:rsidR="00AE31E1" w:rsidRPr="00AE31E1" w:rsidRDefault="00AE31E1" w:rsidP="00AE31E1">
            <w:r w:rsidRPr="00AE31E1">
              <w:t>34</w:t>
            </w:r>
          </w:p>
          <w:p w:rsidR="00AE31E1" w:rsidRPr="00AE31E1" w:rsidRDefault="00AE31E1" w:rsidP="00AE31E1">
            <w:r w:rsidRPr="00AE31E1">
              <w:lastRenderedPageBreak/>
              <w:t>68</w:t>
            </w:r>
          </w:p>
        </w:tc>
        <w:tc>
          <w:tcPr>
            <w:tcW w:w="216"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lastRenderedPageBreak/>
              <w:t>2</w:t>
            </w:r>
          </w:p>
        </w:tc>
        <w:tc>
          <w:tcPr>
            <w:tcW w:w="225" w:type="pct"/>
          </w:tcPr>
          <w:p w:rsidR="00AE31E1" w:rsidRPr="00AE31E1" w:rsidRDefault="00AE31E1" w:rsidP="00AE31E1"/>
          <w:p w:rsidR="00AE31E1" w:rsidRPr="00AE31E1" w:rsidRDefault="00AE31E1" w:rsidP="00AE31E1">
            <w:r w:rsidRPr="00AE31E1">
              <w:t>34</w:t>
            </w:r>
          </w:p>
          <w:p w:rsidR="00AE31E1" w:rsidRPr="00AE31E1" w:rsidRDefault="00AE31E1" w:rsidP="00AE31E1">
            <w:r w:rsidRPr="00AE31E1">
              <w:lastRenderedPageBreak/>
              <w:t>68</w:t>
            </w:r>
          </w:p>
        </w:tc>
        <w:tc>
          <w:tcPr>
            <w:tcW w:w="216"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lastRenderedPageBreak/>
              <w:t>2</w:t>
            </w:r>
          </w:p>
        </w:tc>
        <w:tc>
          <w:tcPr>
            <w:tcW w:w="224" w:type="pct"/>
          </w:tcPr>
          <w:p w:rsidR="00AE31E1" w:rsidRPr="00AE31E1" w:rsidRDefault="00AE31E1" w:rsidP="00AE31E1"/>
          <w:p w:rsidR="00AE31E1" w:rsidRPr="00AE31E1" w:rsidRDefault="00AE31E1" w:rsidP="00AE31E1">
            <w:r w:rsidRPr="00AE31E1">
              <w:t>34</w:t>
            </w:r>
          </w:p>
          <w:p w:rsidR="00AE31E1" w:rsidRPr="00AE31E1" w:rsidRDefault="00AE31E1" w:rsidP="00AE31E1">
            <w:r w:rsidRPr="00AE31E1">
              <w:lastRenderedPageBreak/>
              <w:t>68</w:t>
            </w:r>
          </w:p>
        </w:tc>
        <w:tc>
          <w:tcPr>
            <w:tcW w:w="216"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lastRenderedPageBreak/>
              <w:t>2</w:t>
            </w:r>
          </w:p>
        </w:tc>
        <w:tc>
          <w:tcPr>
            <w:tcW w:w="273" w:type="pct"/>
          </w:tcPr>
          <w:p w:rsidR="00AE31E1" w:rsidRPr="00AE31E1" w:rsidRDefault="00AE31E1" w:rsidP="00AE31E1"/>
          <w:p w:rsidR="00AE31E1" w:rsidRPr="00AE31E1" w:rsidRDefault="00AE31E1" w:rsidP="00AE31E1">
            <w:r w:rsidRPr="00AE31E1">
              <w:t>34</w:t>
            </w:r>
          </w:p>
          <w:p w:rsidR="00AE31E1" w:rsidRPr="00AE31E1" w:rsidRDefault="00AE31E1" w:rsidP="00AE31E1">
            <w:r w:rsidRPr="00AE31E1">
              <w:lastRenderedPageBreak/>
              <w:t>68</w:t>
            </w:r>
          </w:p>
        </w:tc>
        <w:tc>
          <w:tcPr>
            <w:tcW w:w="216"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lastRenderedPageBreak/>
              <w:t>2</w:t>
            </w:r>
          </w:p>
        </w:tc>
        <w:tc>
          <w:tcPr>
            <w:tcW w:w="273" w:type="pct"/>
          </w:tcPr>
          <w:p w:rsidR="00AE31E1" w:rsidRPr="00AE31E1" w:rsidRDefault="00AE31E1" w:rsidP="00AE31E1"/>
          <w:p w:rsidR="00AE31E1" w:rsidRPr="00AE31E1" w:rsidRDefault="00AE31E1" w:rsidP="00AE31E1">
            <w:r w:rsidRPr="00AE31E1">
              <w:t>34</w:t>
            </w:r>
          </w:p>
          <w:p w:rsidR="00AE31E1" w:rsidRPr="00AE31E1" w:rsidRDefault="00AE31E1" w:rsidP="00AE31E1">
            <w:r w:rsidRPr="00AE31E1">
              <w:lastRenderedPageBreak/>
              <w:t>68</w:t>
            </w:r>
          </w:p>
        </w:tc>
        <w:tc>
          <w:tcPr>
            <w:tcW w:w="216"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lastRenderedPageBreak/>
              <w:t>1</w:t>
            </w:r>
          </w:p>
        </w:tc>
        <w:tc>
          <w:tcPr>
            <w:tcW w:w="272" w:type="pct"/>
          </w:tcPr>
          <w:p w:rsidR="00AE31E1" w:rsidRPr="00AE31E1" w:rsidRDefault="00AE31E1" w:rsidP="00AE31E1"/>
          <w:p w:rsidR="00AE31E1" w:rsidRPr="00AE31E1" w:rsidRDefault="00AE31E1" w:rsidP="00AE31E1">
            <w:r w:rsidRPr="00AE31E1">
              <w:t>34</w:t>
            </w:r>
          </w:p>
          <w:p w:rsidR="00AE31E1" w:rsidRPr="00AE31E1" w:rsidRDefault="00AE31E1" w:rsidP="00AE31E1">
            <w:r w:rsidRPr="00AE31E1">
              <w:lastRenderedPageBreak/>
              <w:t>68</w:t>
            </w:r>
          </w:p>
        </w:tc>
      </w:tr>
      <w:tr w:rsidR="00AE31E1" w:rsidRPr="00AE31E1" w:rsidTr="00AE31E1">
        <w:trPr>
          <w:jc w:val="center"/>
        </w:trPr>
        <w:tc>
          <w:tcPr>
            <w:tcW w:w="1773" w:type="pct"/>
            <w:vAlign w:val="center"/>
          </w:tcPr>
          <w:p w:rsidR="00AE31E1" w:rsidRPr="00AE31E1" w:rsidRDefault="00AE31E1" w:rsidP="00AE31E1">
            <w:r w:rsidRPr="00AE31E1">
              <w:lastRenderedPageBreak/>
              <w:t>Обществознание</w:t>
            </w:r>
          </w:p>
          <w:p w:rsidR="00AE31E1" w:rsidRPr="00AE31E1" w:rsidRDefault="00AE31E1" w:rsidP="00AE31E1">
            <w:r w:rsidRPr="00AE31E1">
              <w:t>Человек и общество</w:t>
            </w:r>
          </w:p>
        </w:tc>
        <w:tc>
          <w:tcPr>
            <w:tcW w:w="215" w:type="pct"/>
            <w:vAlign w:val="center"/>
          </w:tcPr>
          <w:p w:rsidR="00AE31E1" w:rsidRPr="00AE31E1" w:rsidRDefault="00AE31E1" w:rsidP="00AE31E1"/>
          <w:p w:rsidR="00AE31E1" w:rsidRPr="00AE31E1" w:rsidRDefault="00AE31E1" w:rsidP="00AE31E1">
            <w:r w:rsidRPr="00AE31E1">
              <w:t>-</w:t>
            </w:r>
          </w:p>
        </w:tc>
        <w:tc>
          <w:tcPr>
            <w:tcW w:w="225" w:type="pct"/>
          </w:tcPr>
          <w:p w:rsidR="00AE31E1" w:rsidRPr="00AE31E1" w:rsidRDefault="00AE31E1" w:rsidP="00AE31E1"/>
        </w:tc>
        <w:tc>
          <w:tcPr>
            <w:tcW w:w="216" w:type="pct"/>
            <w:vAlign w:val="center"/>
          </w:tcPr>
          <w:p w:rsidR="00AE31E1" w:rsidRPr="00AE31E1" w:rsidRDefault="00AE31E1" w:rsidP="00AE31E1"/>
          <w:p w:rsidR="00AE31E1" w:rsidRPr="00AE31E1" w:rsidRDefault="00AE31E1" w:rsidP="00AE31E1">
            <w:r w:rsidRPr="00AE31E1">
              <w:t>-</w:t>
            </w:r>
          </w:p>
        </w:tc>
        <w:tc>
          <w:tcPr>
            <w:tcW w:w="225" w:type="pct"/>
          </w:tcPr>
          <w:p w:rsidR="00AE31E1" w:rsidRPr="00AE31E1" w:rsidRDefault="00AE31E1" w:rsidP="00AE31E1"/>
        </w:tc>
        <w:tc>
          <w:tcPr>
            <w:tcW w:w="216" w:type="pct"/>
            <w:vAlign w:val="center"/>
          </w:tcPr>
          <w:p w:rsidR="00AE31E1" w:rsidRPr="00AE31E1" w:rsidRDefault="00AE31E1" w:rsidP="00AE31E1"/>
          <w:p w:rsidR="00AE31E1" w:rsidRPr="00AE31E1" w:rsidRDefault="00AE31E1" w:rsidP="00AE31E1">
            <w:r w:rsidRPr="00AE31E1">
              <w:t>-</w:t>
            </w:r>
          </w:p>
        </w:tc>
        <w:tc>
          <w:tcPr>
            <w:tcW w:w="225" w:type="pct"/>
          </w:tcPr>
          <w:p w:rsidR="00AE31E1" w:rsidRPr="00AE31E1" w:rsidRDefault="00AE31E1" w:rsidP="00AE31E1"/>
        </w:tc>
        <w:tc>
          <w:tcPr>
            <w:tcW w:w="216" w:type="pct"/>
            <w:vAlign w:val="center"/>
          </w:tcPr>
          <w:p w:rsidR="00AE31E1" w:rsidRPr="00AE31E1" w:rsidRDefault="00AE31E1" w:rsidP="00AE31E1"/>
          <w:p w:rsidR="00AE31E1" w:rsidRPr="00AE31E1" w:rsidRDefault="00AE31E1" w:rsidP="00AE31E1">
            <w:r w:rsidRPr="00AE31E1">
              <w:t>-</w:t>
            </w:r>
          </w:p>
        </w:tc>
        <w:tc>
          <w:tcPr>
            <w:tcW w:w="224" w:type="pct"/>
          </w:tcPr>
          <w:p w:rsidR="00AE31E1" w:rsidRPr="00AE31E1" w:rsidRDefault="00AE31E1" w:rsidP="00AE31E1"/>
        </w:tc>
        <w:tc>
          <w:tcPr>
            <w:tcW w:w="216" w:type="pct"/>
            <w:vAlign w:val="center"/>
          </w:tcPr>
          <w:p w:rsidR="00AE31E1" w:rsidRPr="00AE31E1" w:rsidRDefault="00AE31E1" w:rsidP="00AE31E1"/>
          <w:p w:rsidR="00AE31E1" w:rsidRPr="00AE31E1" w:rsidRDefault="00AE31E1" w:rsidP="00AE31E1">
            <w:r w:rsidRPr="00AE31E1">
              <w:t>-</w:t>
            </w:r>
          </w:p>
        </w:tc>
        <w:tc>
          <w:tcPr>
            <w:tcW w:w="273" w:type="pct"/>
          </w:tcPr>
          <w:p w:rsidR="00AE31E1" w:rsidRPr="00AE31E1" w:rsidRDefault="00AE31E1" w:rsidP="00AE31E1"/>
        </w:tc>
        <w:tc>
          <w:tcPr>
            <w:tcW w:w="216" w:type="pct"/>
            <w:vAlign w:val="center"/>
          </w:tcPr>
          <w:p w:rsidR="00AE31E1" w:rsidRPr="00AE31E1" w:rsidRDefault="00AE31E1" w:rsidP="00AE31E1"/>
          <w:p w:rsidR="00AE31E1" w:rsidRPr="00AE31E1" w:rsidRDefault="00AE31E1" w:rsidP="00AE31E1">
            <w:r w:rsidRPr="00AE31E1">
              <w:t>-</w:t>
            </w:r>
          </w:p>
        </w:tc>
        <w:tc>
          <w:tcPr>
            <w:tcW w:w="273" w:type="pct"/>
          </w:tcPr>
          <w:p w:rsidR="00AE31E1" w:rsidRPr="00AE31E1" w:rsidRDefault="00AE31E1" w:rsidP="00AE31E1"/>
        </w:tc>
        <w:tc>
          <w:tcPr>
            <w:tcW w:w="216" w:type="pct"/>
            <w:vAlign w:val="center"/>
          </w:tcPr>
          <w:p w:rsidR="00AE31E1" w:rsidRPr="00AE31E1" w:rsidRDefault="00AE31E1" w:rsidP="00AE31E1"/>
          <w:p w:rsidR="00AE31E1" w:rsidRPr="00AE31E1" w:rsidRDefault="00AE31E1" w:rsidP="00AE31E1">
            <w:r w:rsidRPr="00AE31E1">
              <w:t>2</w:t>
            </w:r>
          </w:p>
        </w:tc>
        <w:tc>
          <w:tcPr>
            <w:tcW w:w="272" w:type="pct"/>
          </w:tcPr>
          <w:p w:rsidR="00AE31E1" w:rsidRPr="00AE31E1" w:rsidRDefault="00AE31E1" w:rsidP="00AE31E1"/>
          <w:p w:rsidR="00AE31E1" w:rsidRPr="00AE31E1" w:rsidRDefault="00AE31E1" w:rsidP="00AE31E1">
            <w:r w:rsidRPr="00AE31E1">
              <w:t>70</w:t>
            </w:r>
          </w:p>
        </w:tc>
      </w:tr>
      <w:tr w:rsidR="00AE31E1" w:rsidRPr="00AE31E1" w:rsidTr="00AE31E1">
        <w:trPr>
          <w:jc w:val="center"/>
        </w:trPr>
        <w:tc>
          <w:tcPr>
            <w:tcW w:w="1773" w:type="pct"/>
            <w:vAlign w:val="center"/>
          </w:tcPr>
          <w:p w:rsidR="00AE31E1" w:rsidRPr="00AE31E1" w:rsidRDefault="00AE31E1" w:rsidP="00AE31E1">
            <w:r w:rsidRPr="00AE31E1">
              <w:t>Естествознание</w:t>
            </w:r>
          </w:p>
          <w:p w:rsidR="00AE31E1" w:rsidRPr="00AE31E1" w:rsidRDefault="00AE31E1" w:rsidP="00AE31E1">
            <w:r w:rsidRPr="00AE31E1">
              <w:t>Мир растений</w:t>
            </w:r>
          </w:p>
          <w:p w:rsidR="00AE31E1" w:rsidRPr="00AE31E1" w:rsidRDefault="00AE31E1" w:rsidP="00AE31E1">
            <w:r w:rsidRPr="00AE31E1">
              <w:t>Мир животных</w:t>
            </w:r>
          </w:p>
          <w:p w:rsidR="00AE31E1" w:rsidRPr="00AE31E1" w:rsidRDefault="00AE31E1" w:rsidP="00AE31E1">
            <w:r w:rsidRPr="00AE31E1">
              <w:t>Человек</w:t>
            </w:r>
          </w:p>
        </w:tc>
        <w:tc>
          <w:tcPr>
            <w:tcW w:w="215" w:type="pct"/>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w:t>
            </w:r>
          </w:p>
        </w:tc>
        <w:tc>
          <w:tcPr>
            <w:tcW w:w="225" w:type="pct"/>
          </w:tcPr>
          <w:p w:rsidR="00AE31E1" w:rsidRPr="00AE31E1" w:rsidRDefault="00AE31E1" w:rsidP="00AE31E1"/>
        </w:tc>
        <w:tc>
          <w:tcPr>
            <w:tcW w:w="216" w:type="pct"/>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w:t>
            </w:r>
          </w:p>
        </w:tc>
        <w:tc>
          <w:tcPr>
            <w:tcW w:w="225" w:type="pct"/>
          </w:tcPr>
          <w:p w:rsidR="00AE31E1" w:rsidRPr="00AE31E1" w:rsidRDefault="00AE31E1" w:rsidP="00AE31E1"/>
        </w:tc>
        <w:tc>
          <w:tcPr>
            <w:tcW w:w="216" w:type="pct"/>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w:t>
            </w:r>
          </w:p>
        </w:tc>
        <w:tc>
          <w:tcPr>
            <w:tcW w:w="225" w:type="pct"/>
          </w:tcPr>
          <w:p w:rsidR="00AE31E1" w:rsidRPr="00AE31E1" w:rsidRDefault="00AE31E1" w:rsidP="00AE31E1"/>
        </w:tc>
        <w:tc>
          <w:tcPr>
            <w:tcW w:w="216" w:type="pct"/>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w:t>
            </w:r>
          </w:p>
        </w:tc>
        <w:tc>
          <w:tcPr>
            <w:tcW w:w="224" w:type="pct"/>
          </w:tcPr>
          <w:p w:rsidR="00AE31E1" w:rsidRPr="00AE31E1" w:rsidRDefault="00AE31E1" w:rsidP="00AE31E1"/>
        </w:tc>
        <w:tc>
          <w:tcPr>
            <w:tcW w:w="216"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t>1</w:t>
            </w:r>
          </w:p>
          <w:p w:rsidR="00AE31E1" w:rsidRPr="00AE31E1" w:rsidRDefault="00AE31E1" w:rsidP="00AE31E1">
            <w:r w:rsidRPr="00AE31E1">
              <w:t>-</w:t>
            </w:r>
          </w:p>
        </w:tc>
        <w:tc>
          <w:tcPr>
            <w:tcW w:w="273" w:type="pct"/>
          </w:tcPr>
          <w:p w:rsidR="00AE31E1" w:rsidRPr="00AE31E1" w:rsidRDefault="00AE31E1" w:rsidP="00AE31E1"/>
          <w:p w:rsidR="00AE31E1" w:rsidRPr="00AE31E1" w:rsidRDefault="00AE31E1" w:rsidP="00AE31E1">
            <w:r w:rsidRPr="00AE31E1">
              <w:t>35</w:t>
            </w:r>
          </w:p>
          <w:p w:rsidR="00AE31E1" w:rsidRPr="00AE31E1" w:rsidRDefault="00AE31E1" w:rsidP="00AE31E1">
            <w:r w:rsidRPr="00AE31E1">
              <w:t>35</w:t>
            </w:r>
          </w:p>
        </w:tc>
        <w:tc>
          <w:tcPr>
            <w:tcW w:w="216"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t>1</w:t>
            </w:r>
          </w:p>
          <w:p w:rsidR="00AE31E1" w:rsidRPr="00AE31E1" w:rsidRDefault="00AE31E1" w:rsidP="00AE31E1">
            <w:r w:rsidRPr="00AE31E1">
              <w:t>-</w:t>
            </w:r>
          </w:p>
        </w:tc>
        <w:tc>
          <w:tcPr>
            <w:tcW w:w="273" w:type="pct"/>
          </w:tcPr>
          <w:p w:rsidR="00AE31E1" w:rsidRPr="00AE31E1" w:rsidRDefault="00AE31E1" w:rsidP="00AE31E1"/>
          <w:p w:rsidR="00AE31E1" w:rsidRPr="00AE31E1" w:rsidRDefault="00AE31E1" w:rsidP="00AE31E1">
            <w:r w:rsidRPr="00AE31E1">
              <w:t>35</w:t>
            </w:r>
          </w:p>
          <w:p w:rsidR="00AE31E1" w:rsidRPr="00AE31E1" w:rsidRDefault="00AE31E1" w:rsidP="00AE31E1">
            <w:r w:rsidRPr="00AE31E1">
              <w:t>35</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2</w:t>
            </w:r>
          </w:p>
        </w:tc>
        <w:tc>
          <w:tcPr>
            <w:tcW w:w="272" w:type="pc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70</w:t>
            </w:r>
          </w:p>
        </w:tc>
      </w:tr>
      <w:tr w:rsidR="00AE31E1" w:rsidRPr="00AE31E1" w:rsidTr="00AE31E1">
        <w:trPr>
          <w:jc w:val="center"/>
        </w:trPr>
        <w:tc>
          <w:tcPr>
            <w:tcW w:w="1773" w:type="pct"/>
            <w:vAlign w:val="center"/>
          </w:tcPr>
          <w:p w:rsidR="00AE31E1" w:rsidRPr="00AE31E1" w:rsidRDefault="00AE31E1" w:rsidP="00AE31E1">
            <w:r w:rsidRPr="00AE31E1">
              <w:t>Физическая культура</w:t>
            </w:r>
          </w:p>
        </w:tc>
        <w:tc>
          <w:tcPr>
            <w:tcW w:w="215" w:type="pct"/>
            <w:vAlign w:val="center"/>
          </w:tcPr>
          <w:p w:rsidR="00AE31E1" w:rsidRPr="00AE31E1" w:rsidRDefault="00AE31E1" w:rsidP="00AE31E1">
            <w:r w:rsidRPr="00AE31E1">
              <w:t>1</w:t>
            </w:r>
          </w:p>
        </w:tc>
        <w:tc>
          <w:tcPr>
            <w:tcW w:w="225" w:type="pct"/>
          </w:tcPr>
          <w:p w:rsidR="00AE31E1" w:rsidRPr="00AE31E1" w:rsidRDefault="00AE31E1" w:rsidP="00AE31E1">
            <w:r w:rsidRPr="00AE31E1">
              <w:t>34</w:t>
            </w:r>
          </w:p>
        </w:tc>
        <w:tc>
          <w:tcPr>
            <w:tcW w:w="216" w:type="pct"/>
            <w:vAlign w:val="center"/>
          </w:tcPr>
          <w:p w:rsidR="00AE31E1" w:rsidRPr="00AE31E1" w:rsidRDefault="00AE31E1" w:rsidP="00AE31E1">
            <w:r w:rsidRPr="00AE31E1">
              <w:t>2</w:t>
            </w:r>
          </w:p>
        </w:tc>
        <w:tc>
          <w:tcPr>
            <w:tcW w:w="225" w:type="pct"/>
          </w:tcPr>
          <w:p w:rsidR="00AE31E1" w:rsidRPr="00AE31E1" w:rsidRDefault="00AE31E1" w:rsidP="00AE31E1">
            <w:r w:rsidRPr="00AE31E1">
              <w:t>68</w:t>
            </w:r>
          </w:p>
        </w:tc>
        <w:tc>
          <w:tcPr>
            <w:tcW w:w="216" w:type="pct"/>
            <w:vAlign w:val="center"/>
          </w:tcPr>
          <w:p w:rsidR="00AE31E1" w:rsidRPr="00AE31E1" w:rsidRDefault="00AE31E1" w:rsidP="00AE31E1">
            <w:r w:rsidRPr="00AE31E1">
              <w:t>2</w:t>
            </w:r>
          </w:p>
        </w:tc>
        <w:tc>
          <w:tcPr>
            <w:tcW w:w="225" w:type="pct"/>
          </w:tcPr>
          <w:p w:rsidR="00AE31E1" w:rsidRPr="00AE31E1" w:rsidRDefault="00AE31E1" w:rsidP="00AE31E1">
            <w:r w:rsidRPr="00AE31E1">
              <w:t>68</w:t>
            </w:r>
          </w:p>
        </w:tc>
        <w:tc>
          <w:tcPr>
            <w:tcW w:w="216" w:type="pct"/>
            <w:vAlign w:val="center"/>
          </w:tcPr>
          <w:p w:rsidR="00AE31E1" w:rsidRPr="00AE31E1" w:rsidRDefault="00AE31E1" w:rsidP="00AE31E1">
            <w:r w:rsidRPr="00AE31E1">
              <w:t>2</w:t>
            </w:r>
          </w:p>
        </w:tc>
        <w:tc>
          <w:tcPr>
            <w:tcW w:w="224" w:type="pct"/>
          </w:tcPr>
          <w:p w:rsidR="00AE31E1" w:rsidRPr="00AE31E1" w:rsidRDefault="00AE31E1" w:rsidP="00AE31E1">
            <w:r w:rsidRPr="00AE31E1">
              <w:t>68</w:t>
            </w:r>
          </w:p>
        </w:tc>
        <w:tc>
          <w:tcPr>
            <w:tcW w:w="216" w:type="pct"/>
            <w:vAlign w:val="center"/>
          </w:tcPr>
          <w:p w:rsidR="00AE31E1" w:rsidRPr="00AE31E1" w:rsidRDefault="00AE31E1" w:rsidP="00AE31E1">
            <w:r w:rsidRPr="00AE31E1">
              <w:t>2</w:t>
            </w:r>
          </w:p>
        </w:tc>
        <w:tc>
          <w:tcPr>
            <w:tcW w:w="273" w:type="pct"/>
          </w:tcPr>
          <w:p w:rsidR="00AE31E1" w:rsidRPr="00AE31E1" w:rsidRDefault="00AE31E1" w:rsidP="00AE31E1">
            <w:r w:rsidRPr="00AE31E1">
              <w:t>68</w:t>
            </w:r>
          </w:p>
        </w:tc>
        <w:tc>
          <w:tcPr>
            <w:tcW w:w="216" w:type="pct"/>
            <w:vAlign w:val="center"/>
          </w:tcPr>
          <w:p w:rsidR="00AE31E1" w:rsidRPr="00AE31E1" w:rsidRDefault="00AE31E1" w:rsidP="00AE31E1">
            <w:r w:rsidRPr="00AE31E1">
              <w:t>2</w:t>
            </w:r>
          </w:p>
        </w:tc>
        <w:tc>
          <w:tcPr>
            <w:tcW w:w="273" w:type="pct"/>
          </w:tcPr>
          <w:p w:rsidR="00AE31E1" w:rsidRPr="00AE31E1" w:rsidRDefault="00AE31E1" w:rsidP="00AE31E1">
            <w:r w:rsidRPr="00AE31E1">
              <w:t>68</w:t>
            </w:r>
          </w:p>
        </w:tc>
        <w:tc>
          <w:tcPr>
            <w:tcW w:w="216" w:type="pct"/>
            <w:vAlign w:val="center"/>
          </w:tcPr>
          <w:p w:rsidR="00AE31E1" w:rsidRPr="00AE31E1" w:rsidRDefault="00AE31E1" w:rsidP="00AE31E1">
            <w:r w:rsidRPr="00AE31E1">
              <w:t>2</w:t>
            </w:r>
          </w:p>
        </w:tc>
        <w:tc>
          <w:tcPr>
            <w:tcW w:w="272" w:type="pct"/>
          </w:tcPr>
          <w:p w:rsidR="00AE31E1" w:rsidRPr="00AE31E1" w:rsidRDefault="00AE31E1" w:rsidP="00AE31E1">
            <w:r w:rsidRPr="00AE31E1">
              <w:t>68</w:t>
            </w:r>
          </w:p>
        </w:tc>
      </w:tr>
      <w:tr w:rsidR="00AE31E1" w:rsidRPr="00AE31E1" w:rsidTr="00AE31E1">
        <w:trPr>
          <w:jc w:val="center"/>
        </w:trPr>
        <w:tc>
          <w:tcPr>
            <w:tcW w:w="1773" w:type="pct"/>
            <w:vAlign w:val="center"/>
          </w:tcPr>
          <w:p w:rsidR="00AE31E1" w:rsidRPr="00AE31E1" w:rsidRDefault="00AE31E1" w:rsidP="00AE31E1">
            <w:r w:rsidRPr="00AE31E1">
              <w:t>Технология</w:t>
            </w:r>
          </w:p>
          <w:p w:rsidR="00AE31E1" w:rsidRPr="00AE31E1" w:rsidRDefault="00AE31E1" w:rsidP="00AE31E1">
            <w:r w:rsidRPr="00AE31E1">
              <w:t>Самообслуживание</w:t>
            </w:r>
          </w:p>
          <w:p w:rsidR="00AE31E1" w:rsidRPr="00AE31E1" w:rsidRDefault="00AE31E1" w:rsidP="00AE31E1">
            <w:r w:rsidRPr="00AE31E1">
              <w:t>Ручной труд</w:t>
            </w:r>
          </w:p>
          <w:p w:rsidR="00AE31E1" w:rsidRPr="00AE31E1" w:rsidRDefault="00AE31E1" w:rsidP="00AE31E1">
            <w:r w:rsidRPr="00AE31E1">
              <w:t>Хозяйственно-бытовой труд</w:t>
            </w:r>
          </w:p>
          <w:p w:rsidR="00AE31E1" w:rsidRPr="00AE31E1" w:rsidRDefault="00AE31E1" w:rsidP="00AE31E1">
            <w:r w:rsidRPr="00AE31E1">
              <w:t xml:space="preserve">Ремесло </w:t>
            </w:r>
          </w:p>
        </w:tc>
        <w:tc>
          <w:tcPr>
            <w:tcW w:w="215"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t>2</w:t>
            </w:r>
          </w:p>
          <w:p w:rsidR="00AE31E1" w:rsidRPr="00AE31E1" w:rsidRDefault="00AE31E1" w:rsidP="00AE31E1">
            <w:r w:rsidRPr="00AE31E1">
              <w:t>-</w:t>
            </w:r>
          </w:p>
          <w:p w:rsidR="00AE31E1" w:rsidRPr="00AE31E1" w:rsidRDefault="00AE31E1" w:rsidP="00AE31E1">
            <w:r w:rsidRPr="00AE31E1">
              <w:t>-</w:t>
            </w:r>
          </w:p>
        </w:tc>
        <w:tc>
          <w:tcPr>
            <w:tcW w:w="225" w:type="pct"/>
          </w:tcPr>
          <w:p w:rsidR="00AE31E1" w:rsidRPr="00AE31E1" w:rsidRDefault="00AE31E1" w:rsidP="00AE31E1"/>
          <w:p w:rsidR="00AE31E1" w:rsidRPr="00AE31E1" w:rsidRDefault="00AE31E1" w:rsidP="00AE31E1">
            <w:r w:rsidRPr="00AE31E1">
              <w:t>34</w:t>
            </w:r>
          </w:p>
          <w:p w:rsidR="00AE31E1" w:rsidRPr="00AE31E1" w:rsidRDefault="00AE31E1" w:rsidP="00AE31E1">
            <w:r w:rsidRPr="00AE31E1">
              <w:t>68</w:t>
            </w:r>
          </w:p>
        </w:tc>
        <w:tc>
          <w:tcPr>
            <w:tcW w:w="216" w:type="pct"/>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t>2</w:t>
            </w:r>
          </w:p>
          <w:p w:rsidR="00AE31E1" w:rsidRPr="00AE31E1" w:rsidRDefault="00AE31E1" w:rsidP="00AE31E1">
            <w:r w:rsidRPr="00AE31E1">
              <w:t>-</w:t>
            </w:r>
          </w:p>
          <w:p w:rsidR="00AE31E1" w:rsidRPr="00AE31E1" w:rsidRDefault="00AE31E1" w:rsidP="00AE31E1">
            <w:r w:rsidRPr="00AE31E1">
              <w:t>-</w:t>
            </w:r>
          </w:p>
        </w:tc>
        <w:tc>
          <w:tcPr>
            <w:tcW w:w="225" w:type="pct"/>
          </w:tcPr>
          <w:p w:rsidR="00AE31E1" w:rsidRPr="00AE31E1" w:rsidRDefault="00AE31E1" w:rsidP="00AE31E1"/>
          <w:p w:rsidR="00AE31E1" w:rsidRPr="00AE31E1" w:rsidRDefault="00AE31E1" w:rsidP="00AE31E1">
            <w:r w:rsidRPr="00AE31E1">
              <w:t>34</w:t>
            </w:r>
          </w:p>
          <w:p w:rsidR="00AE31E1" w:rsidRPr="00AE31E1" w:rsidRDefault="00AE31E1" w:rsidP="00AE31E1">
            <w:r w:rsidRPr="00AE31E1">
              <w:t>68</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2</w:t>
            </w:r>
          </w:p>
          <w:p w:rsidR="00AE31E1" w:rsidRPr="00AE31E1" w:rsidRDefault="00AE31E1" w:rsidP="00AE31E1">
            <w:r w:rsidRPr="00AE31E1">
              <w:t>6</w:t>
            </w:r>
          </w:p>
        </w:tc>
        <w:tc>
          <w:tcPr>
            <w:tcW w:w="225" w:type="pc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68</w:t>
            </w:r>
          </w:p>
          <w:p w:rsidR="00AE31E1" w:rsidRPr="00AE31E1" w:rsidRDefault="00AE31E1" w:rsidP="00AE31E1">
            <w:r w:rsidRPr="00AE31E1">
              <w:t>204</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2</w:t>
            </w:r>
          </w:p>
          <w:p w:rsidR="00AE31E1" w:rsidRPr="00AE31E1" w:rsidRDefault="00AE31E1" w:rsidP="00AE31E1">
            <w:r w:rsidRPr="00AE31E1">
              <w:t>8</w:t>
            </w:r>
          </w:p>
        </w:tc>
        <w:tc>
          <w:tcPr>
            <w:tcW w:w="224" w:type="pc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68</w:t>
            </w:r>
          </w:p>
          <w:p w:rsidR="00AE31E1" w:rsidRPr="00AE31E1" w:rsidRDefault="00AE31E1" w:rsidP="00AE31E1">
            <w:r w:rsidRPr="00AE31E1">
              <w:t>272</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2</w:t>
            </w:r>
          </w:p>
          <w:p w:rsidR="00AE31E1" w:rsidRPr="00AE31E1" w:rsidRDefault="00AE31E1" w:rsidP="00AE31E1">
            <w:r w:rsidRPr="00AE31E1">
              <w:t>10</w:t>
            </w:r>
          </w:p>
        </w:tc>
        <w:tc>
          <w:tcPr>
            <w:tcW w:w="273" w:type="pc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68</w:t>
            </w:r>
          </w:p>
          <w:p w:rsidR="00AE31E1" w:rsidRPr="00AE31E1" w:rsidRDefault="00AE31E1" w:rsidP="00AE31E1">
            <w:r w:rsidRPr="00AE31E1">
              <w:t>340</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3</w:t>
            </w:r>
          </w:p>
          <w:p w:rsidR="00AE31E1" w:rsidRPr="00AE31E1" w:rsidRDefault="00AE31E1" w:rsidP="00AE31E1">
            <w:r w:rsidRPr="00AE31E1">
              <w:t>10</w:t>
            </w:r>
          </w:p>
        </w:tc>
        <w:tc>
          <w:tcPr>
            <w:tcW w:w="273" w:type="pc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102</w:t>
            </w:r>
          </w:p>
          <w:p w:rsidR="00AE31E1" w:rsidRPr="00AE31E1" w:rsidRDefault="00AE31E1" w:rsidP="00AE31E1">
            <w:r w:rsidRPr="00AE31E1">
              <w:t>340</w:t>
            </w:r>
          </w:p>
        </w:tc>
        <w:tc>
          <w:tcPr>
            <w:tcW w:w="216" w:type="pct"/>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3</w:t>
            </w:r>
          </w:p>
          <w:p w:rsidR="00AE31E1" w:rsidRPr="00AE31E1" w:rsidRDefault="00AE31E1" w:rsidP="00AE31E1">
            <w:r w:rsidRPr="00AE31E1">
              <w:t>12</w:t>
            </w:r>
          </w:p>
        </w:tc>
        <w:tc>
          <w:tcPr>
            <w:tcW w:w="272" w:type="pc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102</w:t>
            </w:r>
          </w:p>
          <w:p w:rsidR="00AE31E1" w:rsidRPr="00AE31E1" w:rsidRDefault="00AE31E1" w:rsidP="00AE31E1">
            <w:r w:rsidRPr="00AE31E1">
              <w:t>408</w:t>
            </w:r>
          </w:p>
        </w:tc>
      </w:tr>
      <w:tr w:rsidR="00AE31E1" w:rsidRPr="00AE31E1" w:rsidTr="00AE31E1">
        <w:trPr>
          <w:trHeight w:val="483"/>
          <w:jc w:val="center"/>
        </w:trPr>
        <w:tc>
          <w:tcPr>
            <w:tcW w:w="1773" w:type="pct"/>
          </w:tcPr>
          <w:p w:rsidR="00AE31E1" w:rsidRPr="00AE31E1" w:rsidRDefault="00AE31E1" w:rsidP="00AE31E1">
            <w:r w:rsidRPr="00AE31E1">
              <w:t>Коррекция</w:t>
            </w:r>
          </w:p>
          <w:p w:rsidR="00AE31E1" w:rsidRPr="00AE31E1" w:rsidRDefault="00AE31E1" w:rsidP="00AE31E1"/>
          <w:p w:rsidR="00AE31E1" w:rsidRPr="00AE31E1" w:rsidRDefault="00AE31E1" w:rsidP="00AE31E1"/>
        </w:tc>
        <w:tc>
          <w:tcPr>
            <w:tcW w:w="215" w:type="pct"/>
            <w:vMerge w:val="restart"/>
          </w:tcPr>
          <w:p w:rsidR="00AE31E1" w:rsidRPr="00AE31E1" w:rsidRDefault="00AE31E1" w:rsidP="00AE31E1"/>
          <w:p w:rsidR="00AE31E1" w:rsidRPr="00AE31E1" w:rsidRDefault="00AE31E1" w:rsidP="00AE31E1"/>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1</w:t>
            </w:r>
          </w:p>
          <w:p w:rsidR="00AE31E1" w:rsidRPr="00AE31E1" w:rsidRDefault="00AE31E1" w:rsidP="00AE31E1">
            <w:r w:rsidRPr="00AE31E1">
              <w:t>2</w:t>
            </w:r>
          </w:p>
        </w:tc>
        <w:tc>
          <w:tcPr>
            <w:tcW w:w="225" w:type="pct"/>
            <w:vMerge w:val="restar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34</w:t>
            </w:r>
          </w:p>
          <w:p w:rsidR="00AE31E1" w:rsidRPr="00AE31E1" w:rsidRDefault="00AE31E1" w:rsidP="00AE31E1">
            <w:r w:rsidRPr="00AE31E1">
              <w:t>68</w:t>
            </w:r>
          </w:p>
        </w:tc>
        <w:tc>
          <w:tcPr>
            <w:tcW w:w="216" w:type="pct"/>
            <w:vMerge w:val="restart"/>
          </w:tcPr>
          <w:p w:rsidR="00AE31E1" w:rsidRPr="00AE31E1" w:rsidRDefault="00AE31E1" w:rsidP="00AE31E1"/>
          <w:p w:rsidR="00AE31E1" w:rsidRPr="00AE31E1" w:rsidRDefault="00AE31E1" w:rsidP="00AE31E1"/>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1</w:t>
            </w:r>
          </w:p>
          <w:p w:rsidR="00AE31E1" w:rsidRPr="00AE31E1" w:rsidRDefault="00AE31E1" w:rsidP="00AE31E1">
            <w:r w:rsidRPr="00AE31E1">
              <w:t>2</w:t>
            </w:r>
          </w:p>
        </w:tc>
        <w:tc>
          <w:tcPr>
            <w:tcW w:w="225" w:type="pct"/>
            <w:vMerge w:val="restar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34</w:t>
            </w:r>
          </w:p>
          <w:p w:rsidR="00AE31E1" w:rsidRPr="00AE31E1" w:rsidRDefault="00AE31E1" w:rsidP="00AE31E1">
            <w:r w:rsidRPr="00AE31E1">
              <w:t>68</w:t>
            </w:r>
          </w:p>
        </w:tc>
        <w:tc>
          <w:tcPr>
            <w:tcW w:w="216" w:type="pct"/>
            <w:vMerge w:val="restart"/>
          </w:tcPr>
          <w:p w:rsidR="00AE31E1" w:rsidRPr="00AE31E1" w:rsidRDefault="00AE31E1" w:rsidP="00AE31E1"/>
          <w:p w:rsidR="00AE31E1" w:rsidRPr="00AE31E1" w:rsidRDefault="00AE31E1" w:rsidP="00AE31E1"/>
          <w:p w:rsidR="00AE31E1" w:rsidRPr="00AE31E1" w:rsidRDefault="00AE31E1" w:rsidP="00AE31E1">
            <w:r w:rsidRPr="00AE31E1">
              <w:t>2</w:t>
            </w:r>
          </w:p>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1</w:t>
            </w:r>
          </w:p>
          <w:p w:rsidR="00AE31E1" w:rsidRPr="00AE31E1" w:rsidRDefault="00AE31E1" w:rsidP="00AE31E1">
            <w:r w:rsidRPr="00AE31E1">
              <w:t>2</w:t>
            </w:r>
          </w:p>
        </w:tc>
        <w:tc>
          <w:tcPr>
            <w:tcW w:w="225" w:type="pct"/>
            <w:vMerge w:val="restart"/>
          </w:tcPr>
          <w:p w:rsidR="00AE31E1" w:rsidRPr="00AE31E1" w:rsidRDefault="00AE31E1" w:rsidP="00AE31E1"/>
          <w:p w:rsidR="00AE31E1" w:rsidRPr="00AE31E1" w:rsidRDefault="00AE31E1" w:rsidP="00AE31E1"/>
          <w:p w:rsidR="00AE31E1" w:rsidRPr="00AE31E1" w:rsidRDefault="00AE31E1" w:rsidP="00AE31E1">
            <w:r w:rsidRPr="00AE31E1">
              <w:t>70</w:t>
            </w:r>
          </w:p>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35</w:t>
            </w:r>
          </w:p>
          <w:p w:rsidR="00AE31E1" w:rsidRPr="00AE31E1" w:rsidRDefault="00AE31E1" w:rsidP="00AE31E1">
            <w:r w:rsidRPr="00AE31E1">
              <w:t>70</w:t>
            </w:r>
          </w:p>
        </w:tc>
        <w:tc>
          <w:tcPr>
            <w:tcW w:w="216" w:type="pct"/>
            <w:vMerge w:val="restart"/>
          </w:tcPr>
          <w:p w:rsidR="00AE31E1" w:rsidRPr="00AE31E1" w:rsidRDefault="00AE31E1" w:rsidP="00AE31E1"/>
          <w:p w:rsidR="00AE31E1" w:rsidRPr="00AE31E1" w:rsidRDefault="00AE31E1" w:rsidP="00AE31E1"/>
          <w:p w:rsidR="00AE31E1" w:rsidRPr="00AE31E1" w:rsidRDefault="00AE31E1" w:rsidP="00AE31E1">
            <w:r w:rsidRPr="00AE31E1">
              <w:t>2</w:t>
            </w:r>
          </w:p>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2</w:t>
            </w:r>
          </w:p>
        </w:tc>
        <w:tc>
          <w:tcPr>
            <w:tcW w:w="224" w:type="pct"/>
            <w:vMerge w:val="restart"/>
          </w:tcPr>
          <w:p w:rsidR="00AE31E1" w:rsidRPr="00AE31E1" w:rsidRDefault="00AE31E1" w:rsidP="00AE31E1"/>
          <w:p w:rsidR="00AE31E1" w:rsidRPr="00AE31E1" w:rsidRDefault="00AE31E1" w:rsidP="00AE31E1"/>
          <w:p w:rsidR="00AE31E1" w:rsidRPr="00AE31E1" w:rsidRDefault="00AE31E1" w:rsidP="00AE31E1">
            <w:r w:rsidRPr="00AE31E1">
              <w:t>70</w:t>
            </w:r>
          </w:p>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70</w:t>
            </w:r>
          </w:p>
        </w:tc>
        <w:tc>
          <w:tcPr>
            <w:tcW w:w="216" w:type="pct"/>
            <w:vMerge w:val="restart"/>
          </w:tcPr>
          <w:p w:rsidR="00AE31E1" w:rsidRPr="00AE31E1" w:rsidRDefault="00AE31E1" w:rsidP="00AE31E1"/>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2</w:t>
            </w:r>
          </w:p>
        </w:tc>
        <w:tc>
          <w:tcPr>
            <w:tcW w:w="273" w:type="pct"/>
            <w:vMerge w:val="restar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70</w:t>
            </w:r>
          </w:p>
        </w:tc>
        <w:tc>
          <w:tcPr>
            <w:tcW w:w="216" w:type="pct"/>
            <w:vMerge w:val="restart"/>
          </w:tcPr>
          <w:p w:rsidR="00AE31E1" w:rsidRPr="00AE31E1" w:rsidRDefault="00AE31E1" w:rsidP="00AE31E1"/>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2</w:t>
            </w:r>
          </w:p>
        </w:tc>
        <w:tc>
          <w:tcPr>
            <w:tcW w:w="273" w:type="pct"/>
            <w:vMerge w:val="restar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70</w:t>
            </w:r>
          </w:p>
        </w:tc>
        <w:tc>
          <w:tcPr>
            <w:tcW w:w="216" w:type="pct"/>
            <w:vMerge w:val="restart"/>
          </w:tcPr>
          <w:p w:rsidR="00AE31E1" w:rsidRPr="00AE31E1" w:rsidRDefault="00AE31E1" w:rsidP="00AE31E1"/>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2</w:t>
            </w:r>
          </w:p>
        </w:tc>
        <w:tc>
          <w:tcPr>
            <w:tcW w:w="272" w:type="pct"/>
            <w:vMerge w:val="restart"/>
          </w:tcPr>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r w:rsidRPr="00AE31E1">
              <w:t>70</w:t>
            </w:r>
          </w:p>
        </w:tc>
      </w:tr>
      <w:tr w:rsidR="00AE31E1" w:rsidRPr="00AE31E1" w:rsidTr="00AE31E1">
        <w:trPr>
          <w:trHeight w:val="483"/>
          <w:jc w:val="center"/>
        </w:trPr>
        <w:tc>
          <w:tcPr>
            <w:tcW w:w="1773" w:type="pct"/>
          </w:tcPr>
          <w:p w:rsidR="00AE31E1" w:rsidRPr="00AE31E1" w:rsidRDefault="00AE31E1" w:rsidP="00AE31E1">
            <w:r w:rsidRPr="00AE31E1">
              <w:t>Развитие устной речи на основе изучения предметов и явлений окружающей действительности</w:t>
            </w:r>
          </w:p>
          <w:p w:rsidR="00AE31E1" w:rsidRPr="00AE31E1" w:rsidRDefault="00AE31E1" w:rsidP="00AE31E1"/>
        </w:tc>
        <w:tc>
          <w:tcPr>
            <w:tcW w:w="215"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4" w:type="pct"/>
            <w:vMerge/>
          </w:tcPr>
          <w:p w:rsidR="00AE31E1" w:rsidRPr="00AE31E1" w:rsidRDefault="00AE31E1" w:rsidP="00AE31E1"/>
        </w:tc>
        <w:tc>
          <w:tcPr>
            <w:tcW w:w="216" w:type="pct"/>
            <w:vMerge/>
          </w:tcPr>
          <w:p w:rsidR="00AE31E1" w:rsidRPr="00AE31E1" w:rsidRDefault="00AE31E1" w:rsidP="00AE31E1"/>
        </w:tc>
        <w:tc>
          <w:tcPr>
            <w:tcW w:w="273" w:type="pct"/>
            <w:vMerge/>
          </w:tcPr>
          <w:p w:rsidR="00AE31E1" w:rsidRPr="00AE31E1" w:rsidRDefault="00AE31E1" w:rsidP="00AE31E1"/>
        </w:tc>
        <w:tc>
          <w:tcPr>
            <w:tcW w:w="216" w:type="pct"/>
            <w:vMerge/>
          </w:tcPr>
          <w:p w:rsidR="00AE31E1" w:rsidRPr="00AE31E1" w:rsidRDefault="00AE31E1" w:rsidP="00AE31E1"/>
        </w:tc>
        <w:tc>
          <w:tcPr>
            <w:tcW w:w="273" w:type="pct"/>
            <w:vMerge/>
          </w:tcPr>
          <w:p w:rsidR="00AE31E1" w:rsidRPr="00AE31E1" w:rsidRDefault="00AE31E1" w:rsidP="00AE31E1"/>
        </w:tc>
        <w:tc>
          <w:tcPr>
            <w:tcW w:w="216" w:type="pct"/>
            <w:vMerge/>
          </w:tcPr>
          <w:p w:rsidR="00AE31E1" w:rsidRPr="00AE31E1" w:rsidRDefault="00AE31E1" w:rsidP="00AE31E1"/>
        </w:tc>
        <w:tc>
          <w:tcPr>
            <w:tcW w:w="272" w:type="pct"/>
            <w:vMerge/>
          </w:tcPr>
          <w:p w:rsidR="00AE31E1" w:rsidRPr="00AE31E1" w:rsidRDefault="00AE31E1" w:rsidP="00AE31E1"/>
        </w:tc>
      </w:tr>
      <w:tr w:rsidR="00AE31E1" w:rsidRPr="00AE31E1" w:rsidTr="00AE31E1">
        <w:trPr>
          <w:trHeight w:val="483"/>
          <w:jc w:val="center"/>
        </w:trPr>
        <w:tc>
          <w:tcPr>
            <w:tcW w:w="1773" w:type="pct"/>
          </w:tcPr>
          <w:p w:rsidR="00AE31E1" w:rsidRPr="00AE31E1" w:rsidRDefault="00AE31E1" w:rsidP="00AE31E1">
            <w:r w:rsidRPr="00AE31E1">
              <w:lastRenderedPageBreak/>
              <w:t>Предметно-практическая деятельность</w:t>
            </w:r>
          </w:p>
          <w:p w:rsidR="00AE31E1" w:rsidRPr="00AE31E1" w:rsidRDefault="00AE31E1" w:rsidP="00AE31E1"/>
        </w:tc>
        <w:tc>
          <w:tcPr>
            <w:tcW w:w="215"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4" w:type="pct"/>
            <w:vMerge/>
          </w:tcPr>
          <w:p w:rsidR="00AE31E1" w:rsidRPr="00AE31E1" w:rsidRDefault="00AE31E1" w:rsidP="00AE31E1"/>
        </w:tc>
        <w:tc>
          <w:tcPr>
            <w:tcW w:w="216" w:type="pct"/>
            <w:vMerge/>
          </w:tcPr>
          <w:p w:rsidR="00AE31E1" w:rsidRPr="00AE31E1" w:rsidRDefault="00AE31E1" w:rsidP="00AE31E1"/>
        </w:tc>
        <w:tc>
          <w:tcPr>
            <w:tcW w:w="273" w:type="pct"/>
            <w:vMerge/>
          </w:tcPr>
          <w:p w:rsidR="00AE31E1" w:rsidRPr="00AE31E1" w:rsidRDefault="00AE31E1" w:rsidP="00AE31E1"/>
        </w:tc>
        <w:tc>
          <w:tcPr>
            <w:tcW w:w="216" w:type="pct"/>
            <w:vMerge/>
          </w:tcPr>
          <w:p w:rsidR="00AE31E1" w:rsidRPr="00AE31E1" w:rsidRDefault="00AE31E1" w:rsidP="00AE31E1"/>
        </w:tc>
        <w:tc>
          <w:tcPr>
            <w:tcW w:w="273" w:type="pct"/>
            <w:vMerge/>
          </w:tcPr>
          <w:p w:rsidR="00AE31E1" w:rsidRPr="00AE31E1" w:rsidRDefault="00AE31E1" w:rsidP="00AE31E1"/>
        </w:tc>
        <w:tc>
          <w:tcPr>
            <w:tcW w:w="216" w:type="pct"/>
            <w:vMerge/>
          </w:tcPr>
          <w:p w:rsidR="00AE31E1" w:rsidRPr="00AE31E1" w:rsidRDefault="00AE31E1" w:rsidP="00AE31E1"/>
        </w:tc>
        <w:tc>
          <w:tcPr>
            <w:tcW w:w="272" w:type="pct"/>
            <w:vMerge/>
          </w:tcPr>
          <w:p w:rsidR="00AE31E1" w:rsidRPr="00AE31E1" w:rsidRDefault="00AE31E1" w:rsidP="00AE31E1"/>
        </w:tc>
      </w:tr>
      <w:tr w:rsidR="00AE31E1" w:rsidRPr="00AE31E1" w:rsidTr="00AE31E1">
        <w:trPr>
          <w:trHeight w:val="483"/>
          <w:jc w:val="center"/>
        </w:trPr>
        <w:tc>
          <w:tcPr>
            <w:tcW w:w="1773" w:type="pct"/>
          </w:tcPr>
          <w:p w:rsidR="00AE31E1" w:rsidRPr="00AE31E1" w:rsidRDefault="00AE31E1" w:rsidP="00AE31E1">
            <w:r w:rsidRPr="00AE31E1">
              <w:t>Музыкально-ритмические занятия</w:t>
            </w:r>
          </w:p>
          <w:p w:rsidR="00AE31E1" w:rsidRPr="00AE31E1" w:rsidRDefault="00AE31E1" w:rsidP="00AE31E1"/>
        </w:tc>
        <w:tc>
          <w:tcPr>
            <w:tcW w:w="215"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4" w:type="pct"/>
            <w:vMerge/>
          </w:tcPr>
          <w:p w:rsidR="00AE31E1" w:rsidRPr="00AE31E1" w:rsidRDefault="00AE31E1" w:rsidP="00AE31E1"/>
        </w:tc>
        <w:tc>
          <w:tcPr>
            <w:tcW w:w="216" w:type="pct"/>
            <w:vMerge/>
          </w:tcPr>
          <w:p w:rsidR="00AE31E1" w:rsidRPr="00AE31E1" w:rsidRDefault="00AE31E1" w:rsidP="00AE31E1"/>
        </w:tc>
        <w:tc>
          <w:tcPr>
            <w:tcW w:w="273" w:type="pct"/>
            <w:vMerge/>
          </w:tcPr>
          <w:p w:rsidR="00AE31E1" w:rsidRPr="00AE31E1" w:rsidRDefault="00AE31E1" w:rsidP="00AE31E1"/>
        </w:tc>
        <w:tc>
          <w:tcPr>
            <w:tcW w:w="216" w:type="pct"/>
            <w:vMerge/>
          </w:tcPr>
          <w:p w:rsidR="00AE31E1" w:rsidRPr="00AE31E1" w:rsidRDefault="00AE31E1" w:rsidP="00AE31E1"/>
        </w:tc>
        <w:tc>
          <w:tcPr>
            <w:tcW w:w="273" w:type="pct"/>
            <w:vMerge/>
          </w:tcPr>
          <w:p w:rsidR="00AE31E1" w:rsidRPr="00AE31E1" w:rsidRDefault="00AE31E1" w:rsidP="00AE31E1"/>
        </w:tc>
        <w:tc>
          <w:tcPr>
            <w:tcW w:w="216" w:type="pct"/>
            <w:vMerge/>
          </w:tcPr>
          <w:p w:rsidR="00AE31E1" w:rsidRPr="00AE31E1" w:rsidRDefault="00AE31E1" w:rsidP="00AE31E1"/>
        </w:tc>
        <w:tc>
          <w:tcPr>
            <w:tcW w:w="272" w:type="pct"/>
            <w:vMerge/>
          </w:tcPr>
          <w:p w:rsidR="00AE31E1" w:rsidRPr="00AE31E1" w:rsidRDefault="00AE31E1" w:rsidP="00AE31E1"/>
        </w:tc>
      </w:tr>
      <w:tr w:rsidR="00AE31E1" w:rsidRPr="00AE31E1" w:rsidTr="00AE31E1">
        <w:trPr>
          <w:trHeight w:val="483"/>
          <w:jc w:val="center"/>
        </w:trPr>
        <w:tc>
          <w:tcPr>
            <w:tcW w:w="1773" w:type="pct"/>
          </w:tcPr>
          <w:p w:rsidR="00AE31E1" w:rsidRPr="00AE31E1" w:rsidRDefault="00AE31E1" w:rsidP="00AE31E1">
            <w:r w:rsidRPr="00AE31E1">
              <w:t>Социально-бытовая ориентировка</w:t>
            </w:r>
          </w:p>
        </w:tc>
        <w:tc>
          <w:tcPr>
            <w:tcW w:w="215"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5" w:type="pct"/>
            <w:vMerge/>
          </w:tcPr>
          <w:p w:rsidR="00AE31E1" w:rsidRPr="00AE31E1" w:rsidRDefault="00AE31E1" w:rsidP="00AE31E1"/>
        </w:tc>
        <w:tc>
          <w:tcPr>
            <w:tcW w:w="216" w:type="pct"/>
            <w:vMerge/>
          </w:tcPr>
          <w:p w:rsidR="00AE31E1" w:rsidRPr="00AE31E1" w:rsidRDefault="00AE31E1" w:rsidP="00AE31E1"/>
        </w:tc>
        <w:tc>
          <w:tcPr>
            <w:tcW w:w="224" w:type="pct"/>
            <w:vMerge/>
          </w:tcPr>
          <w:p w:rsidR="00AE31E1" w:rsidRPr="00AE31E1" w:rsidRDefault="00AE31E1" w:rsidP="00AE31E1"/>
        </w:tc>
        <w:tc>
          <w:tcPr>
            <w:tcW w:w="216" w:type="pct"/>
            <w:vMerge/>
          </w:tcPr>
          <w:p w:rsidR="00AE31E1" w:rsidRPr="00AE31E1" w:rsidRDefault="00AE31E1" w:rsidP="00AE31E1"/>
        </w:tc>
        <w:tc>
          <w:tcPr>
            <w:tcW w:w="273" w:type="pct"/>
            <w:vMerge/>
          </w:tcPr>
          <w:p w:rsidR="00AE31E1" w:rsidRPr="00AE31E1" w:rsidRDefault="00AE31E1" w:rsidP="00AE31E1"/>
        </w:tc>
        <w:tc>
          <w:tcPr>
            <w:tcW w:w="216" w:type="pct"/>
            <w:vMerge/>
          </w:tcPr>
          <w:p w:rsidR="00AE31E1" w:rsidRPr="00AE31E1" w:rsidRDefault="00AE31E1" w:rsidP="00AE31E1"/>
        </w:tc>
        <w:tc>
          <w:tcPr>
            <w:tcW w:w="273" w:type="pct"/>
            <w:vMerge/>
          </w:tcPr>
          <w:p w:rsidR="00AE31E1" w:rsidRPr="00AE31E1" w:rsidRDefault="00AE31E1" w:rsidP="00AE31E1"/>
        </w:tc>
        <w:tc>
          <w:tcPr>
            <w:tcW w:w="216" w:type="pct"/>
            <w:vMerge/>
          </w:tcPr>
          <w:p w:rsidR="00AE31E1" w:rsidRPr="00AE31E1" w:rsidRDefault="00AE31E1" w:rsidP="00AE31E1"/>
        </w:tc>
        <w:tc>
          <w:tcPr>
            <w:tcW w:w="272" w:type="pct"/>
            <w:vMerge/>
          </w:tcPr>
          <w:p w:rsidR="00AE31E1" w:rsidRPr="00AE31E1" w:rsidRDefault="00AE31E1" w:rsidP="00AE31E1"/>
        </w:tc>
      </w:tr>
      <w:tr w:rsidR="00AE31E1" w:rsidRPr="00AE31E1" w:rsidTr="00AE31E1">
        <w:trPr>
          <w:trHeight w:val="335"/>
          <w:jc w:val="center"/>
        </w:trPr>
        <w:tc>
          <w:tcPr>
            <w:tcW w:w="1773" w:type="pct"/>
            <w:vAlign w:val="center"/>
          </w:tcPr>
          <w:p w:rsidR="00AE31E1" w:rsidRPr="00AE31E1" w:rsidRDefault="00AE31E1" w:rsidP="00AE31E1">
            <w:r w:rsidRPr="00AE31E1">
              <w:t>ИТОГО</w:t>
            </w:r>
          </w:p>
        </w:tc>
        <w:tc>
          <w:tcPr>
            <w:tcW w:w="215" w:type="pct"/>
            <w:vAlign w:val="center"/>
          </w:tcPr>
          <w:p w:rsidR="00AE31E1" w:rsidRPr="00AE31E1" w:rsidRDefault="00AE31E1" w:rsidP="00AE31E1">
            <w:r w:rsidRPr="00AE31E1">
              <w:t>22</w:t>
            </w:r>
          </w:p>
        </w:tc>
        <w:tc>
          <w:tcPr>
            <w:tcW w:w="225" w:type="pct"/>
          </w:tcPr>
          <w:p w:rsidR="00AE31E1" w:rsidRPr="00AE31E1" w:rsidRDefault="00AE31E1" w:rsidP="00AE31E1">
            <w:r w:rsidRPr="00AE31E1">
              <w:t>748</w:t>
            </w:r>
          </w:p>
        </w:tc>
        <w:tc>
          <w:tcPr>
            <w:tcW w:w="216" w:type="pct"/>
            <w:vAlign w:val="center"/>
          </w:tcPr>
          <w:p w:rsidR="00AE31E1" w:rsidRPr="00AE31E1" w:rsidRDefault="00AE31E1" w:rsidP="00AE31E1">
            <w:r w:rsidRPr="00AE31E1">
              <w:t>23</w:t>
            </w:r>
          </w:p>
        </w:tc>
        <w:tc>
          <w:tcPr>
            <w:tcW w:w="225" w:type="pct"/>
          </w:tcPr>
          <w:p w:rsidR="00AE31E1" w:rsidRPr="00AE31E1" w:rsidRDefault="00AE31E1" w:rsidP="00AE31E1">
            <w:r w:rsidRPr="00AE31E1">
              <w:t>782</w:t>
            </w:r>
          </w:p>
        </w:tc>
        <w:tc>
          <w:tcPr>
            <w:tcW w:w="216" w:type="pct"/>
            <w:vAlign w:val="center"/>
          </w:tcPr>
          <w:p w:rsidR="00AE31E1" w:rsidRPr="00AE31E1" w:rsidRDefault="00AE31E1" w:rsidP="00AE31E1">
            <w:r w:rsidRPr="00AE31E1">
              <w:t>27</w:t>
            </w:r>
          </w:p>
        </w:tc>
        <w:tc>
          <w:tcPr>
            <w:tcW w:w="225" w:type="pct"/>
          </w:tcPr>
          <w:p w:rsidR="00AE31E1" w:rsidRPr="00AE31E1" w:rsidRDefault="00AE31E1" w:rsidP="00AE31E1">
            <w:r w:rsidRPr="00AE31E1">
              <w:t>923</w:t>
            </w:r>
          </w:p>
        </w:tc>
        <w:tc>
          <w:tcPr>
            <w:tcW w:w="216" w:type="pct"/>
            <w:vAlign w:val="center"/>
          </w:tcPr>
          <w:p w:rsidR="00AE31E1" w:rsidRPr="00AE31E1" w:rsidRDefault="00AE31E1" w:rsidP="00AE31E1">
            <w:r w:rsidRPr="00AE31E1">
              <w:t>28</w:t>
            </w:r>
          </w:p>
        </w:tc>
        <w:tc>
          <w:tcPr>
            <w:tcW w:w="224" w:type="pct"/>
          </w:tcPr>
          <w:p w:rsidR="00AE31E1" w:rsidRPr="00AE31E1" w:rsidRDefault="00AE31E1" w:rsidP="00AE31E1">
            <w:r w:rsidRPr="00AE31E1">
              <w:t>956</w:t>
            </w:r>
          </w:p>
        </w:tc>
        <w:tc>
          <w:tcPr>
            <w:tcW w:w="216" w:type="pct"/>
            <w:vAlign w:val="center"/>
          </w:tcPr>
          <w:p w:rsidR="00AE31E1" w:rsidRPr="00AE31E1" w:rsidRDefault="00AE31E1" w:rsidP="00AE31E1">
            <w:r w:rsidRPr="00AE31E1">
              <w:t>30</w:t>
            </w:r>
          </w:p>
        </w:tc>
        <w:tc>
          <w:tcPr>
            <w:tcW w:w="273" w:type="pct"/>
          </w:tcPr>
          <w:p w:rsidR="00AE31E1" w:rsidRPr="00AE31E1" w:rsidRDefault="00AE31E1" w:rsidP="00AE31E1">
            <w:r w:rsidRPr="00AE31E1">
              <w:t>1024</w:t>
            </w:r>
          </w:p>
        </w:tc>
        <w:tc>
          <w:tcPr>
            <w:tcW w:w="216" w:type="pct"/>
            <w:vAlign w:val="center"/>
          </w:tcPr>
          <w:p w:rsidR="00AE31E1" w:rsidRPr="00AE31E1" w:rsidRDefault="00AE31E1" w:rsidP="00AE31E1">
            <w:r w:rsidRPr="00AE31E1">
              <w:t>31</w:t>
            </w:r>
          </w:p>
        </w:tc>
        <w:tc>
          <w:tcPr>
            <w:tcW w:w="273" w:type="pct"/>
          </w:tcPr>
          <w:p w:rsidR="00AE31E1" w:rsidRPr="00AE31E1" w:rsidRDefault="00AE31E1" w:rsidP="00AE31E1">
            <w:r w:rsidRPr="00AE31E1">
              <w:t>1058</w:t>
            </w:r>
          </w:p>
        </w:tc>
        <w:tc>
          <w:tcPr>
            <w:tcW w:w="216" w:type="pct"/>
            <w:vAlign w:val="center"/>
          </w:tcPr>
          <w:p w:rsidR="00AE31E1" w:rsidRPr="00AE31E1" w:rsidRDefault="00AE31E1" w:rsidP="00AE31E1">
            <w:r w:rsidRPr="00AE31E1">
              <w:t>32</w:t>
            </w:r>
          </w:p>
        </w:tc>
        <w:tc>
          <w:tcPr>
            <w:tcW w:w="272" w:type="pct"/>
          </w:tcPr>
          <w:p w:rsidR="00AE31E1" w:rsidRPr="00AE31E1" w:rsidRDefault="00AE31E1" w:rsidP="00AE31E1">
            <w:r w:rsidRPr="00AE31E1">
              <w:t>1128</w:t>
            </w:r>
          </w:p>
        </w:tc>
      </w:tr>
      <w:tr w:rsidR="00AE31E1" w:rsidRPr="00AE31E1" w:rsidTr="00AE31E1">
        <w:trPr>
          <w:trHeight w:val="835"/>
          <w:jc w:val="center"/>
        </w:trPr>
        <w:tc>
          <w:tcPr>
            <w:tcW w:w="1773" w:type="pct"/>
            <w:vAlign w:val="center"/>
          </w:tcPr>
          <w:p w:rsidR="00AE31E1" w:rsidRPr="00AE31E1" w:rsidRDefault="00AE31E1" w:rsidP="00AE31E1">
            <w:r w:rsidRPr="00AE31E1">
              <w:t>Максимальный объём учебной нагрузки учащихся при 5-ти дневной учебной нагрузке</w:t>
            </w:r>
          </w:p>
        </w:tc>
        <w:tc>
          <w:tcPr>
            <w:tcW w:w="215" w:type="pct"/>
            <w:vAlign w:val="center"/>
          </w:tcPr>
          <w:p w:rsidR="00AE31E1" w:rsidRPr="00AE31E1" w:rsidRDefault="00AE31E1" w:rsidP="00AE31E1">
            <w:r w:rsidRPr="00AE31E1">
              <w:t>22</w:t>
            </w:r>
          </w:p>
        </w:tc>
        <w:tc>
          <w:tcPr>
            <w:tcW w:w="225" w:type="pct"/>
          </w:tcPr>
          <w:p w:rsidR="00AE31E1" w:rsidRPr="00AE31E1" w:rsidRDefault="00AE31E1" w:rsidP="00AE31E1">
            <w:r w:rsidRPr="00AE31E1">
              <w:t>748</w:t>
            </w:r>
          </w:p>
        </w:tc>
        <w:tc>
          <w:tcPr>
            <w:tcW w:w="216" w:type="pct"/>
            <w:vAlign w:val="center"/>
          </w:tcPr>
          <w:p w:rsidR="00AE31E1" w:rsidRPr="00AE31E1" w:rsidRDefault="00AE31E1" w:rsidP="00AE31E1">
            <w:r w:rsidRPr="00AE31E1">
              <w:t>23</w:t>
            </w:r>
          </w:p>
        </w:tc>
        <w:tc>
          <w:tcPr>
            <w:tcW w:w="225" w:type="pct"/>
          </w:tcPr>
          <w:p w:rsidR="00AE31E1" w:rsidRPr="00AE31E1" w:rsidRDefault="00AE31E1" w:rsidP="00AE31E1">
            <w:r w:rsidRPr="00AE31E1">
              <w:t>782</w:t>
            </w:r>
          </w:p>
        </w:tc>
        <w:tc>
          <w:tcPr>
            <w:tcW w:w="216" w:type="pct"/>
            <w:vAlign w:val="center"/>
          </w:tcPr>
          <w:p w:rsidR="00AE31E1" w:rsidRPr="00AE31E1" w:rsidRDefault="00AE31E1" w:rsidP="00AE31E1">
            <w:r w:rsidRPr="00AE31E1">
              <w:t>27</w:t>
            </w:r>
          </w:p>
        </w:tc>
        <w:tc>
          <w:tcPr>
            <w:tcW w:w="225" w:type="pct"/>
          </w:tcPr>
          <w:p w:rsidR="00AE31E1" w:rsidRPr="00AE31E1" w:rsidRDefault="00AE31E1" w:rsidP="00AE31E1">
            <w:r w:rsidRPr="00AE31E1">
              <w:t>945</w:t>
            </w:r>
          </w:p>
        </w:tc>
        <w:tc>
          <w:tcPr>
            <w:tcW w:w="216" w:type="pct"/>
            <w:vAlign w:val="center"/>
          </w:tcPr>
          <w:p w:rsidR="00AE31E1" w:rsidRPr="00AE31E1" w:rsidRDefault="00AE31E1" w:rsidP="00AE31E1">
            <w:r w:rsidRPr="00AE31E1">
              <w:t>28</w:t>
            </w:r>
          </w:p>
        </w:tc>
        <w:tc>
          <w:tcPr>
            <w:tcW w:w="224" w:type="pct"/>
          </w:tcPr>
          <w:p w:rsidR="00AE31E1" w:rsidRPr="00AE31E1" w:rsidRDefault="00AE31E1" w:rsidP="00AE31E1">
            <w:r w:rsidRPr="00AE31E1">
              <w:t>980</w:t>
            </w:r>
          </w:p>
        </w:tc>
        <w:tc>
          <w:tcPr>
            <w:tcW w:w="216" w:type="pct"/>
            <w:vAlign w:val="center"/>
          </w:tcPr>
          <w:p w:rsidR="00AE31E1" w:rsidRPr="00AE31E1" w:rsidRDefault="00AE31E1" w:rsidP="00AE31E1">
            <w:r w:rsidRPr="00AE31E1">
              <w:t>30</w:t>
            </w:r>
          </w:p>
        </w:tc>
        <w:tc>
          <w:tcPr>
            <w:tcW w:w="273" w:type="pct"/>
          </w:tcPr>
          <w:p w:rsidR="00AE31E1" w:rsidRPr="00AE31E1" w:rsidRDefault="00AE31E1" w:rsidP="00AE31E1">
            <w:r w:rsidRPr="00AE31E1">
              <w:t>1050</w:t>
            </w:r>
          </w:p>
        </w:tc>
        <w:tc>
          <w:tcPr>
            <w:tcW w:w="216" w:type="pct"/>
            <w:vAlign w:val="center"/>
          </w:tcPr>
          <w:p w:rsidR="00AE31E1" w:rsidRPr="00AE31E1" w:rsidRDefault="00AE31E1" w:rsidP="00AE31E1">
            <w:r w:rsidRPr="00AE31E1">
              <w:t>31</w:t>
            </w:r>
          </w:p>
        </w:tc>
        <w:tc>
          <w:tcPr>
            <w:tcW w:w="273" w:type="pct"/>
          </w:tcPr>
          <w:p w:rsidR="00AE31E1" w:rsidRPr="00AE31E1" w:rsidRDefault="00AE31E1" w:rsidP="00AE31E1">
            <w:r w:rsidRPr="00AE31E1">
              <w:t>1085</w:t>
            </w:r>
          </w:p>
        </w:tc>
        <w:tc>
          <w:tcPr>
            <w:tcW w:w="216" w:type="pct"/>
            <w:vAlign w:val="center"/>
          </w:tcPr>
          <w:p w:rsidR="00AE31E1" w:rsidRPr="00AE31E1" w:rsidRDefault="00AE31E1" w:rsidP="00AE31E1">
            <w:r w:rsidRPr="00AE31E1">
              <w:t>32</w:t>
            </w:r>
          </w:p>
        </w:tc>
        <w:tc>
          <w:tcPr>
            <w:tcW w:w="272" w:type="pct"/>
          </w:tcPr>
          <w:p w:rsidR="00AE31E1" w:rsidRPr="00AE31E1" w:rsidRDefault="00AE31E1" w:rsidP="00AE31E1">
            <w:r w:rsidRPr="00AE31E1">
              <w:t>1155</w:t>
            </w:r>
          </w:p>
        </w:tc>
      </w:tr>
      <w:tr w:rsidR="00AE31E1" w:rsidRPr="00AE31E1" w:rsidTr="00AE31E1">
        <w:trPr>
          <w:jc w:val="center"/>
        </w:trPr>
        <w:tc>
          <w:tcPr>
            <w:tcW w:w="1773" w:type="pct"/>
            <w:vAlign w:val="center"/>
          </w:tcPr>
          <w:p w:rsidR="00AE31E1" w:rsidRPr="00AE31E1" w:rsidRDefault="00AE31E1" w:rsidP="00AE31E1">
            <w:r w:rsidRPr="00AE31E1">
              <w:t>Индивидуальные и групповые коррекционные занятия:</w:t>
            </w:r>
          </w:p>
          <w:p w:rsidR="00AE31E1" w:rsidRPr="00AE31E1" w:rsidRDefault="00AE31E1" w:rsidP="00AE31E1">
            <w:r w:rsidRPr="00AE31E1">
              <w:t>- логопедические</w:t>
            </w:r>
          </w:p>
          <w:p w:rsidR="00AE31E1" w:rsidRPr="00AE31E1" w:rsidRDefault="00AE31E1" w:rsidP="00AE31E1">
            <w:r w:rsidRPr="00AE31E1">
              <w:t>- ЛФК</w:t>
            </w:r>
          </w:p>
          <w:p w:rsidR="00AE31E1" w:rsidRPr="00AE31E1" w:rsidRDefault="00AE31E1" w:rsidP="00AE31E1">
            <w:r w:rsidRPr="00AE31E1">
              <w:t>- развитие психомоторики и сенсорных процессов</w:t>
            </w:r>
          </w:p>
        </w:tc>
        <w:tc>
          <w:tcPr>
            <w:tcW w:w="215" w:type="pct"/>
          </w:tcPr>
          <w:p w:rsidR="00AE31E1" w:rsidRPr="00AE31E1" w:rsidRDefault="00AE31E1" w:rsidP="00AE31E1"/>
          <w:p w:rsidR="00AE31E1" w:rsidRPr="00AE31E1" w:rsidRDefault="00AE31E1" w:rsidP="00AE31E1"/>
          <w:p w:rsidR="00AE31E1" w:rsidRPr="00AE31E1" w:rsidRDefault="00AE31E1" w:rsidP="00AE31E1">
            <w:r w:rsidRPr="00AE31E1">
              <w:t>4</w:t>
            </w:r>
          </w:p>
          <w:p w:rsidR="00AE31E1" w:rsidRPr="00AE31E1" w:rsidRDefault="00AE31E1" w:rsidP="00AE31E1">
            <w:r w:rsidRPr="00AE31E1">
              <w:t>2</w:t>
            </w:r>
          </w:p>
          <w:p w:rsidR="00AE31E1" w:rsidRPr="00AE31E1" w:rsidRDefault="00AE31E1" w:rsidP="00AE31E1">
            <w:r w:rsidRPr="00AE31E1">
              <w:t>2</w:t>
            </w:r>
          </w:p>
        </w:tc>
        <w:tc>
          <w:tcPr>
            <w:tcW w:w="225" w:type="pct"/>
          </w:tcPr>
          <w:p w:rsidR="00AE31E1" w:rsidRPr="00AE31E1" w:rsidRDefault="00AE31E1" w:rsidP="00AE31E1"/>
          <w:p w:rsidR="00AE31E1" w:rsidRPr="00AE31E1" w:rsidRDefault="00AE31E1" w:rsidP="00AE31E1"/>
          <w:p w:rsidR="00AE31E1" w:rsidRPr="00AE31E1" w:rsidRDefault="00AE31E1" w:rsidP="00AE31E1">
            <w:r w:rsidRPr="00AE31E1">
              <w:t>136</w:t>
            </w:r>
          </w:p>
          <w:p w:rsidR="00AE31E1" w:rsidRPr="00AE31E1" w:rsidRDefault="00AE31E1" w:rsidP="00AE31E1">
            <w:r w:rsidRPr="00AE31E1">
              <w:t>68</w:t>
            </w:r>
          </w:p>
          <w:p w:rsidR="00AE31E1" w:rsidRPr="00AE31E1" w:rsidRDefault="00AE31E1" w:rsidP="00AE31E1">
            <w:r w:rsidRPr="00AE31E1">
              <w:t>68</w:t>
            </w:r>
          </w:p>
        </w:tc>
        <w:tc>
          <w:tcPr>
            <w:tcW w:w="216" w:type="pct"/>
          </w:tcPr>
          <w:p w:rsidR="00AE31E1" w:rsidRPr="00AE31E1" w:rsidRDefault="00AE31E1" w:rsidP="00AE31E1"/>
          <w:p w:rsidR="00AE31E1" w:rsidRPr="00AE31E1" w:rsidRDefault="00AE31E1" w:rsidP="00AE31E1"/>
          <w:p w:rsidR="00AE31E1" w:rsidRPr="00AE31E1" w:rsidRDefault="00AE31E1" w:rsidP="00AE31E1">
            <w:r w:rsidRPr="00AE31E1">
              <w:t>4</w:t>
            </w:r>
          </w:p>
          <w:p w:rsidR="00AE31E1" w:rsidRPr="00AE31E1" w:rsidRDefault="00AE31E1" w:rsidP="00AE31E1">
            <w:r w:rsidRPr="00AE31E1">
              <w:t>2</w:t>
            </w:r>
          </w:p>
          <w:p w:rsidR="00AE31E1" w:rsidRPr="00AE31E1" w:rsidRDefault="00AE31E1" w:rsidP="00AE31E1">
            <w:r w:rsidRPr="00AE31E1">
              <w:t>2</w:t>
            </w:r>
          </w:p>
        </w:tc>
        <w:tc>
          <w:tcPr>
            <w:tcW w:w="225" w:type="pct"/>
          </w:tcPr>
          <w:p w:rsidR="00AE31E1" w:rsidRPr="00AE31E1" w:rsidRDefault="00AE31E1" w:rsidP="00AE31E1"/>
          <w:p w:rsidR="00AE31E1" w:rsidRPr="00AE31E1" w:rsidRDefault="00AE31E1" w:rsidP="00AE31E1"/>
          <w:p w:rsidR="00AE31E1" w:rsidRPr="00AE31E1" w:rsidRDefault="00AE31E1" w:rsidP="00AE31E1">
            <w:r w:rsidRPr="00AE31E1">
              <w:t>136</w:t>
            </w:r>
          </w:p>
          <w:p w:rsidR="00AE31E1" w:rsidRPr="00AE31E1" w:rsidRDefault="00AE31E1" w:rsidP="00AE31E1">
            <w:r w:rsidRPr="00AE31E1">
              <w:t>68</w:t>
            </w:r>
          </w:p>
          <w:p w:rsidR="00AE31E1" w:rsidRPr="00AE31E1" w:rsidRDefault="00AE31E1" w:rsidP="00AE31E1">
            <w:r w:rsidRPr="00AE31E1">
              <w:t>68</w:t>
            </w:r>
          </w:p>
        </w:tc>
        <w:tc>
          <w:tcPr>
            <w:tcW w:w="216" w:type="pct"/>
          </w:tcPr>
          <w:p w:rsidR="00AE31E1" w:rsidRPr="00AE31E1" w:rsidRDefault="00AE31E1" w:rsidP="00AE31E1"/>
          <w:p w:rsidR="00AE31E1" w:rsidRPr="00AE31E1" w:rsidRDefault="00AE31E1" w:rsidP="00AE31E1"/>
          <w:p w:rsidR="00AE31E1" w:rsidRPr="00AE31E1" w:rsidRDefault="00AE31E1" w:rsidP="00AE31E1">
            <w:r w:rsidRPr="00AE31E1">
              <w:t>3</w:t>
            </w:r>
          </w:p>
          <w:p w:rsidR="00AE31E1" w:rsidRPr="00AE31E1" w:rsidRDefault="00AE31E1" w:rsidP="00AE31E1">
            <w:r w:rsidRPr="00AE31E1">
              <w:t>1</w:t>
            </w:r>
          </w:p>
          <w:p w:rsidR="00AE31E1" w:rsidRPr="00AE31E1" w:rsidRDefault="00AE31E1" w:rsidP="00AE31E1">
            <w:r w:rsidRPr="00AE31E1">
              <w:t>1</w:t>
            </w:r>
          </w:p>
        </w:tc>
        <w:tc>
          <w:tcPr>
            <w:tcW w:w="225" w:type="pct"/>
          </w:tcPr>
          <w:p w:rsidR="00AE31E1" w:rsidRPr="00AE31E1" w:rsidRDefault="00AE31E1" w:rsidP="00AE31E1"/>
          <w:p w:rsidR="00AE31E1" w:rsidRPr="00AE31E1" w:rsidRDefault="00AE31E1" w:rsidP="00AE31E1"/>
          <w:p w:rsidR="00AE31E1" w:rsidRPr="00AE31E1" w:rsidRDefault="00AE31E1" w:rsidP="00AE31E1">
            <w:r w:rsidRPr="00AE31E1">
              <w:t>105</w:t>
            </w:r>
          </w:p>
          <w:p w:rsidR="00AE31E1" w:rsidRPr="00AE31E1" w:rsidRDefault="00AE31E1" w:rsidP="00AE31E1">
            <w:r w:rsidRPr="00AE31E1">
              <w:t>35</w:t>
            </w:r>
          </w:p>
          <w:p w:rsidR="00AE31E1" w:rsidRPr="00AE31E1" w:rsidRDefault="00AE31E1" w:rsidP="00AE31E1">
            <w:r w:rsidRPr="00AE31E1">
              <w:t>35</w:t>
            </w:r>
          </w:p>
        </w:tc>
        <w:tc>
          <w:tcPr>
            <w:tcW w:w="216" w:type="pct"/>
          </w:tcPr>
          <w:p w:rsidR="00AE31E1" w:rsidRPr="00AE31E1" w:rsidRDefault="00AE31E1" w:rsidP="00AE31E1"/>
          <w:p w:rsidR="00AE31E1" w:rsidRPr="00AE31E1" w:rsidRDefault="00AE31E1" w:rsidP="00AE31E1"/>
          <w:p w:rsidR="00AE31E1" w:rsidRPr="00AE31E1" w:rsidRDefault="00AE31E1" w:rsidP="00AE31E1">
            <w:r w:rsidRPr="00AE31E1">
              <w:t>3</w:t>
            </w:r>
          </w:p>
          <w:p w:rsidR="00AE31E1" w:rsidRPr="00AE31E1" w:rsidRDefault="00AE31E1" w:rsidP="00AE31E1">
            <w:r w:rsidRPr="00AE31E1">
              <w:t>1</w:t>
            </w:r>
          </w:p>
          <w:p w:rsidR="00AE31E1" w:rsidRPr="00AE31E1" w:rsidRDefault="00AE31E1" w:rsidP="00AE31E1">
            <w:r w:rsidRPr="00AE31E1">
              <w:t>1</w:t>
            </w:r>
          </w:p>
        </w:tc>
        <w:tc>
          <w:tcPr>
            <w:tcW w:w="224" w:type="pct"/>
          </w:tcPr>
          <w:p w:rsidR="00AE31E1" w:rsidRPr="00AE31E1" w:rsidRDefault="00AE31E1" w:rsidP="00AE31E1"/>
          <w:p w:rsidR="00AE31E1" w:rsidRPr="00AE31E1" w:rsidRDefault="00AE31E1" w:rsidP="00AE31E1"/>
          <w:p w:rsidR="00AE31E1" w:rsidRPr="00AE31E1" w:rsidRDefault="00AE31E1" w:rsidP="00AE31E1">
            <w:r w:rsidRPr="00AE31E1">
              <w:t>105</w:t>
            </w:r>
          </w:p>
          <w:p w:rsidR="00AE31E1" w:rsidRPr="00AE31E1" w:rsidRDefault="00AE31E1" w:rsidP="00AE31E1">
            <w:r w:rsidRPr="00AE31E1">
              <w:t>35</w:t>
            </w:r>
          </w:p>
          <w:p w:rsidR="00AE31E1" w:rsidRPr="00AE31E1" w:rsidRDefault="00AE31E1" w:rsidP="00AE31E1">
            <w:r w:rsidRPr="00AE31E1">
              <w:t>35</w:t>
            </w:r>
          </w:p>
        </w:tc>
        <w:tc>
          <w:tcPr>
            <w:tcW w:w="216" w:type="pct"/>
          </w:tcPr>
          <w:p w:rsidR="00AE31E1" w:rsidRPr="00AE31E1" w:rsidRDefault="00AE31E1" w:rsidP="00AE31E1"/>
          <w:p w:rsidR="00AE31E1" w:rsidRPr="00AE31E1" w:rsidRDefault="00AE31E1" w:rsidP="00AE31E1"/>
          <w:p w:rsidR="00AE31E1" w:rsidRPr="00AE31E1" w:rsidRDefault="00AE31E1" w:rsidP="00AE31E1">
            <w:r w:rsidRPr="00AE31E1">
              <w:t>2</w:t>
            </w:r>
          </w:p>
          <w:p w:rsidR="00AE31E1" w:rsidRPr="00AE31E1" w:rsidRDefault="00AE31E1" w:rsidP="00AE31E1">
            <w:r w:rsidRPr="00AE31E1">
              <w:t>1</w:t>
            </w:r>
          </w:p>
          <w:p w:rsidR="00AE31E1" w:rsidRPr="00AE31E1" w:rsidRDefault="00AE31E1" w:rsidP="00AE31E1">
            <w:r w:rsidRPr="00AE31E1">
              <w:t>1</w:t>
            </w:r>
          </w:p>
        </w:tc>
        <w:tc>
          <w:tcPr>
            <w:tcW w:w="273" w:type="pct"/>
          </w:tcPr>
          <w:p w:rsidR="00AE31E1" w:rsidRPr="00AE31E1" w:rsidRDefault="00AE31E1" w:rsidP="00AE31E1"/>
          <w:p w:rsidR="00AE31E1" w:rsidRPr="00AE31E1" w:rsidRDefault="00AE31E1" w:rsidP="00AE31E1"/>
          <w:p w:rsidR="00AE31E1" w:rsidRPr="00AE31E1" w:rsidRDefault="00AE31E1" w:rsidP="00AE31E1">
            <w:r w:rsidRPr="00AE31E1">
              <w:t>70</w:t>
            </w:r>
          </w:p>
          <w:p w:rsidR="00AE31E1" w:rsidRPr="00AE31E1" w:rsidRDefault="00AE31E1" w:rsidP="00AE31E1">
            <w:r w:rsidRPr="00AE31E1">
              <w:t>35</w:t>
            </w:r>
          </w:p>
          <w:p w:rsidR="00AE31E1" w:rsidRPr="00AE31E1" w:rsidRDefault="00AE31E1" w:rsidP="00AE31E1">
            <w:r w:rsidRPr="00AE31E1">
              <w:t>35</w:t>
            </w:r>
          </w:p>
        </w:tc>
        <w:tc>
          <w:tcPr>
            <w:tcW w:w="216" w:type="pct"/>
          </w:tcPr>
          <w:p w:rsidR="00AE31E1" w:rsidRPr="00AE31E1" w:rsidRDefault="00AE31E1" w:rsidP="00AE31E1"/>
          <w:p w:rsidR="00AE31E1" w:rsidRPr="00AE31E1" w:rsidRDefault="00AE31E1" w:rsidP="00AE31E1"/>
          <w:p w:rsidR="00AE31E1" w:rsidRPr="00AE31E1" w:rsidRDefault="00AE31E1" w:rsidP="00AE31E1">
            <w:r w:rsidRPr="00AE31E1">
              <w:t>2</w:t>
            </w:r>
          </w:p>
          <w:p w:rsidR="00AE31E1" w:rsidRPr="00AE31E1" w:rsidRDefault="00AE31E1" w:rsidP="00AE31E1">
            <w:r w:rsidRPr="00AE31E1">
              <w:t>1</w:t>
            </w:r>
          </w:p>
          <w:p w:rsidR="00AE31E1" w:rsidRPr="00AE31E1" w:rsidRDefault="00AE31E1" w:rsidP="00AE31E1">
            <w:r w:rsidRPr="00AE31E1">
              <w:t>1</w:t>
            </w:r>
          </w:p>
        </w:tc>
        <w:tc>
          <w:tcPr>
            <w:tcW w:w="273" w:type="pct"/>
          </w:tcPr>
          <w:p w:rsidR="00AE31E1" w:rsidRPr="00AE31E1" w:rsidRDefault="00AE31E1" w:rsidP="00AE31E1"/>
          <w:p w:rsidR="00AE31E1" w:rsidRPr="00AE31E1" w:rsidRDefault="00AE31E1" w:rsidP="00AE31E1"/>
          <w:p w:rsidR="00AE31E1" w:rsidRPr="00AE31E1" w:rsidRDefault="00AE31E1" w:rsidP="00AE31E1">
            <w:r w:rsidRPr="00AE31E1">
              <w:t>70</w:t>
            </w:r>
          </w:p>
          <w:p w:rsidR="00AE31E1" w:rsidRPr="00AE31E1" w:rsidRDefault="00AE31E1" w:rsidP="00AE31E1">
            <w:r w:rsidRPr="00AE31E1">
              <w:t>35</w:t>
            </w:r>
          </w:p>
          <w:p w:rsidR="00AE31E1" w:rsidRPr="00AE31E1" w:rsidRDefault="00AE31E1" w:rsidP="00AE31E1">
            <w:r w:rsidRPr="00AE31E1">
              <w:t>35</w:t>
            </w:r>
          </w:p>
        </w:tc>
        <w:tc>
          <w:tcPr>
            <w:tcW w:w="216" w:type="pct"/>
          </w:tcPr>
          <w:p w:rsidR="00AE31E1" w:rsidRPr="00AE31E1" w:rsidRDefault="00AE31E1" w:rsidP="00AE31E1"/>
          <w:p w:rsidR="00AE31E1" w:rsidRPr="00AE31E1" w:rsidRDefault="00AE31E1" w:rsidP="00AE31E1"/>
          <w:p w:rsidR="00AE31E1" w:rsidRPr="00AE31E1" w:rsidRDefault="00AE31E1" w:rsidP="00AE31E1">
            <w:r w:rsidRPr="00AE31E1">
              <w:t>2</w:t>
            </w:r>
          </w:p>
          <w:p w:rsidR="00AE31E1" w:rsidRPr="00AE31E1" w:rsidRDefault="00AE31E1" w:rsidP="00AE31E1">
            <w:r w:rsidRPr="00AE31E1">
              <w:t>1</w:t>
            </w:r>
          </w:p>
          <w:p w:rsidR="00AE31E1" w:rsidRPr="00AE31E1" w:rsidRDefault="00AE31E1" w:rsidP="00AE31E1">
            <w:r w:rsidRPr="00AE31E1">
              <w:t>1</w:t>
            </w:r>
          </w:p>
        </w:tc>
        <w:tc>
          <w:tcPr>
            <w:tcW w:w="272" w:type="pct"/>
          </w:tcPr>
          <w:p w:rsidR="00AE31E1" w:rsidRPr="00AE31E1" w:rsidRDefault="00AE31E1" w:rsidP="00AE31E1"/>
          <w:p w:rsidR="00AE31E1" w:rsidRPr="00AE31E1" w:rsidRDefault="00AE31E1" w:rsidP="00AE31E1"/>
          <w:p w:rsidR="00AE31E1" w:rsidRPr="00AE31E1" w:rsidRDefault="00AE31E1" w:rsidP="00AE31E1">
            <w:r w:rsidRPr="00AE31E1">
              <w:t>70</w:t>
            </w:r>
          </w:p>
          <w:p w:rsidR="00AE31E1" w:rsidRPr="00AE31E1" w:rsidRDefault="00AE31E1" w:rsidP="00AE31E1">
            <w:r w:rsidRPr="00AE31E1">
              <w:t>35</w:t>
            </w:r>
          </w:p>
          <w:p w:rsidR="00AE31E1" w:rsidRPr="00AE31E1" w:rsidRDefault="00AE31E1" w:rsidP="00AE31E1">
            <w:r w:rsidRPr="00AE31E1">
              <w:t>35</w:t>
            </w:r>
          </w:p>
        </w:tc>
      </w:tr>
      <w:tr w:rsidR="00AE31E1" w:rsidRPr="00AE31E1" w:rsidTr="00AE31E1">
        <w:trPr>
          <w:trHeight w:val="397"/>
          <w:jc w:val="center"/>
        </w:trPr>
        <w:tc>
          <w:tcPr>
            <w:tcW w:w="1773" w:type="pct"/>
            <w:vAlign w:val="center"/>
          </w:tcPr>
          <w:p w:rsidR="00AE31E1" w:rsidRPr="00AE31E1" w:rsidRDefault="00AE31E1" w:rsidP="00AE31E1">
            <w:r w:rsidRPr="00AE31E1">
              <w:t>Общее количество часов</w:t>
            </w:r>
          </w:p>
        </w:tc>
        <w:tc>
          <w:tcPr>
            <w:tcW w:w="215" w:type="pct"/>
            <w:vAlign w:val="center"/>
          </w:tcPr>
          <w:p w:rsidR="00AE31E1" w:rsidRPr="00AE31E1" w:rsidRDefault="00AE31E1" w:rsidP="00AE31E1">
            <w:r w:rsidRPr="00AE31E1">
              <w:t>8</w:t>
            </w:r>
          </w:p>
        </w:tc>
        <w:tc>
          <w:tcPr>
            <w:tcW w:w="225" w:type="pct"/>
          </w:tcPr>
          <w:p w:rsidR="00AE31E1" w:rsidRPr="00AE31E1" w:rsidRDefault="00AE31E1" w:rsidP="00AE31E1">
            <w:r w:rsidRPr="00AE31E1">
              <w:t>272</w:t>
            </w:r>
          </w:p>
        </w:tc>
        <w:tc>
          <w:tcPr>
            <w:tcW w:w="216" w:type="pct"/>
            <w:vAlign w:val="center"/>
          </w:tcPr>
          <w:p w:rsidR="00AE31E1" w:rsidRPr="00AE31E1" w:rsidRDefault="00AE31E1" w:rsidP="00AE31E1">
            <w:r w:rsidRPr="00AE31E1">
              <w:t>8</w:t>
            </w:r>
          </w:p>
        </w:tc>
        <w:tc>
          <w:tcPr>
            <w:tcW w:w="225" w:type="pct"/>
          </w:tcPr>
          <w:p w:rsidR="00AE31E1" w:rsidRPr="00AE31E1" w:rsidRDefault="00AE31E1" w:rsidP="00AE31E1">
            <w:r w:rsidRPr="00AE31E1">
              <w:t>272</w:t>
            </w:r>
          </w:p>
        </w:tc>
        <w:tc>
          <w:tcPr>
            <w:tcW w:w="216" w:type="pct"/>
            <w:vAlign w:val="center"/>
          </w:tcPr>
          <w:p w:rsidR="00AE31E1" w:rsidRPr="00AE31E1" w:rsidRDefault="00AE31E1" w:rsidP="00AE31E1">
            <w:r w:rsidRPr="00AE31E1">
              <w:t>5</w:t>
            </w:r>
          </w:p>
        </w:tc>
        <w:tc>
          <w:tcPr>
            <w:tcW w:w="225" w:type="pct"/>
          </w:tcPr>
          <w:p w:rsidR="00AE31E1" w:rsidRPr="00AE31E1" w:rsidRDefault="00AE31E1" w:rsidP="00AE31E1">
            <w:r w:rsidRPr="00AE31E1">
              <w:t>175</w:t>
            </w:r>
          </w:p>
        </w:tc>
        <w:tc>
          <w:tcPr>
            <w:tcW w:w="216" w:type="pct"/>
            <w:vAlign w:val="center"/>
          </w:tcPr>
          <w:p w:rsidR="00AE31E1" w:rsidRPr="00AE31E1" w:rsidRDefault="00AE31E1" w:rsidP="00AE31E1">
            <w:r w:rsidRPr="00AE31E1">
              <w:t>5</w:t>
            </w:r>
          </w:p>
        </w:tc>
        <w:tc>
          <w:tcPr>
            <w:tcW w:w="224" w:type="pct"/>
          </w:tcPr>
          <w:p w:rsidR="00AE31E1" w:rsidRPr="00AE31E1" w:rsidRDefault="00AE31E1" w:rsidP="00AE31E1">
            <w:r w:rsidRPr="00AE31E1">
              <w:t>175</w:t>
            </w:r>
          </w:p>
        </w:tc>
        <w:tc>
          <w:tcPr>
            <w:tcW w:w="216" w:type="pct"/>
            <w:vAlign w:val="center"/>
          </w:tcPr>
          <w:p w:rsidR="00AE31E1" w:rsidRPr="00AE31E1" w:rsidRDefault="00AE31E1" w:rsidP="00AE31E1">
            <w:r w:rsidRPr="00AE31E1">
              <w:t>4</w:t>
            </w:r>
          </w:p>
        </w:tc>
        <w:tc>
          <w:tcPr>
            <w:tcW w:w="273" w:type="pct"/>
          </w:tcPr>
          <w:p w:rsidR="00AE31E1" w:rsidRPr="00AE31E1" w:rsidRDefault="00AE31E1" w:rsidP="00AE31E1">
            <w:r w:rsidRPr="00AE31E1">
              <w:t>140</w:t>
            </w:r>
          </w:p>
        </w:tc>
        <w:tc>
          <w:tcPr>
            <w:tcW w:w="216" w:type="pct"/>
            <w:vAlign w:val="center"/>
          </w:tcPr>
          <w:p w:rsidR="00AE31E1" w:rsidRPr="00AE31E1" w:rsidRDefault="00AE31E1" w:rsidP="00AE31E1">
            <w:r w:rsidRPr="00AE31E1">
              <w:t>4</w:t>
            </w:r>
          </w:p>
        </w:tc>
        <w:tc>
          <w:tcPr>
            <w:tcW w:w="273" w:type="pct"/>
          </w:tcPr>
          <w:p w:rsidR="00AE31E1" w:rsidRPr="00AE31E1" w:rsidRDefault="00AE31E1" w:rsidP="00AE31E1">
            <w:r w:rsidRPr="00AE31E1">
              <w:t>140</w:t>
            </w:r>
          </w:p>
        </w:tc>
        <w:tc>
          <w:tcPr>
            <w:tcW w:w="216" w:type="pct"/>
            <w:vAlign w:val="center"/>
          </w:tcPr>
          <w:p w:rsidR="00AE31E1" w:rsidRPr="00AE31E1" w:rsidRDefault="00AE31E1" w:rsidP="00AE31E1">
            <w:r w:rsidRPr="00AE31E1">
              <w:t>4</w:t>
            </w:r>
          </w:p>
        </w:tc>
        <w:tc>
          <w:tcPr>
            <w:tcW w:w="272" w:type="pct"/>
          </w:tcPr>
          <w:p w:rsidR="00AE31E1" w:rsidRPr="00AE31E1" w:rsidRDefault="00AE31E1" w:rsidP="00AE31E1">
            <w:r w:rsidRPr="00AE31E1">
              <w:t>140</w:t>
            </w:r>
          </w:p>
        </w:tc>
      </w:tr>
    </w:tbl>
    <w:p w:rsidR="00AE31E1" w:rsidRPr="00AE31E1" w:rsidRDefault="00AE31E1" w:rsidP="00AE31E1"/>
    <w:p w:rsidR="00AE31E1" w:rsidRPr="00AE31E1" w:rsidRDefault="00AE31E1" w:rsidP="00AE31E1">
      <w:r w:rsidRPr="00AE31E1">
        <w:t>календарный учебный график</w:t>
      </w:r>
    </w:p>
    <w:p w:rsidR="00AE31E1" w:rsidRPr="00AE31E1" w:rsidRDefault="00AE31E1" w:rsidP="00AE31E1">
      <w:r w:rsidRPr="00AE31E1">
        <w:t>Календарный учебный график определяет организацию образовательного процесса в МАОУООШ № 14 г. Сысерть на 2017-2018 учебный год.</w:t>
      </w:r>
    </w:p>
    <w:p w:rsidR="00AE31E1" w:rsidRPr="00AE31E1" w:rsidRDefault="00AE31E1" w:rsidP="00AE31E1">
      <w:r w:rsidRPr="00AE31E1">
        <w:lastRenderedPageBreak/>
        <w:t xml:space="preserve">Календарный учебный график разработан  в соответствии с п.10 ст.13.  Федерального закона РФ от 29 декабря </w:t>
      </w:r>
      <w:smartTag w:uri="urn:schemas-microsoft-com:office:smarttags" w:element="metricconverter">
        <w:smartTagPr>
          <w:attr w:name="ProductID" w:val="2012 г"/>
        </w:smartTagPr>
        <w:r w:rsidRPr="00AE31E1">
          <w:t>2012 г</w:t>
        </w:r>
      </w:smartTag>
      <w:r w:rsidRPr="00AE31E1">
        <w:t xml:space="preserve">. № 273-ФЗ «Об образовании в Российской Федерации»; в соответствии с САНПИН 2.4.2821-10 (П.10.3) и </w:t>
      </w:r>
      <w:hyperlink w:anchor="Par38" w:tooltip="Ссылка на текущий документ" w:history="1">
        <w:r w:rsidRPr="00AE31E1">
          <w:t>СанПиН 2.4.2.3286-15</w:t>
        </w:r>
      </w:hyperlink>
      <w:r w:rsidRPr="00AE31E1">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AE31E1" w:rsidRPr="00AE31E1" w:rsidRDefault="00AE31E1" w:rsidP="00AE31E1">
      <w:r w:rsidRPr="00AE31E1">
        <w:t>Постановление Главного государственного санитарного врача РФ от 04.07.2014 N 41</w:t>
      </w:r>
      <w:r w:rsidRPr="00AE31E1">
        <w:br/>
        <w:t>"Об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AE31E1">
        <w:br/>
        <w:t>(вместе с "СанПиН 2.4.4.3172-14. Санитарно-эпидемиологические правила и нормативы...")</w:t>
      </w:r>
      <w:r w:rsidRPr="00AE31E1">
        <w:br/>
        <w:t>(Зарегистрировано в Минюсте России 20.08.2014 N 33660)</w:t>
      </w:r>
    </w:p>
    <w:p w:rsidR="00AE31E1" w:rsidRPr="00AE31E1" w:rsidRDefault="00AE31E1" w:rsidP="00AE31E1"/>
    <w:p w:rsidR="00AE31E1" w:rsidRPr="00AE31E1" w:rsidRDefault="00AE31E1" w:rsidP="00AE31E1">
      <w:r w:rsidRPr="00AE31E1">
        <w:t>Общие положения:</w:t>
      </w:r>
    </w:p>
    <w:p w:rsidR="00AE31E1" w:rsidRPr="00AE31E1" w:rsidRDefault="00AE31E1" w:rsidP="00AE31E1">
      <w:r w:rsidRPr="00AE31E1">
        <w:t>Цели: достижение повышения и обеспечения гарантий получении качественного образования обучающимися, соответствующего современным требованиям общества и четкая организация учебно-воспитательного процесса.</w:t>
      </w:r>
    </w:p>
    <w:p w:rsidR="00AE31E1" w:rsidRPr="00AE31E1" w:rsidRDefault="00AE31E1" w:rsidP="00AE31E1">
      <w:pPr>
        <w:rPr>
          <w:rFonts w:eastAsia="Calibri"/>
        </w:rPr>
      </w:pPr>
      <w:r w:rsidRPr="00AE31E1">
        <w:t>Организация образовательного процесса на 2017-2018 учебный год.</w:t>
      </w:r>
    </w:p>
    <w:p w:rsidR="00AE31E1" w:rsidRPr="00AE31E1" w:rsidRDefault="00AE31E1" w:rsidP="00AE31E1">
      <w:pPr>
        <w:rPr>
          <w:rFonts w:eastAsia="Symbol"/>
        </w:rPr>
      </w:pPr>
    </w:p>
    <w:p w:rsidR="00AE31E1" w:rsidRPr="00AE31E1" w:rsidRDefault="00AE31E1" w:rsidP="00AE31E1">
      <w:pPr>
        <w:rPr>
          <w:rFonts w:eastAsia="Symbol"/>
        </w:rPr>
      </w:pPr>
      <w:r w:rsidRPr="00AE31E1">
        <w:rPr>
          <w:rFonts w:eastAsia="Symbol"/>
        </w:rPr>
        <w:t>Продолжительность учебного года:</w:t>
      </w:r>
    </w:p>
    <w:p w:rsidR="00AE31E1" w:rsidRPr="00AE31E1" w:rsidRDefault="00AE31E1" w:rsidP="00AE31E1">
      <w:pPr>
        <w:rPr>
          <w:rFonts w:eastAsia="Symbo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27"/>
        <w:gridCol w:w="741"/>
        <w:gridCol w:w="1984"/>
        <w:gridCol w:w="2405"/>
        <w:gridCol w:w="1848"/>
        <w:gridCol w:w="392"/>
        <w:gridCol w:w="2160"/>
        <w:gridCol w:w="2125"/>
      </w:tblGrid>
      <w:tr w:rsidR="00AE31E1" w:rsidRPr="00AE31E1" w:rsidTr="00AE31E1">
        <w:trPr>
          <w:gridAfter w:val="1"/>
          <w:wAfter w:w="2125" w:type="dxa"/>
        </w:trPr>
        <w:tc>
          <w:tcPr>
            <w:tcW w:w="1101" w:type="dxa"/>
            <w:tcBorders>
              <w:top w:val="single" w:sz="4" w:space="0" w:color="auto"/>
              <w:left w:val="single" w:sz="4" w:space="0" w:color="auto"/>
              <w:bottom w:val="single" w:sz="4" w:space="0" w:color="auto"/>
              <w:right w:val="single" w:sz="4" w:space="0" w:color="auto"/>
            </w:tcBorders>
          </w:tcPr>
          <w:p w:rsidR="00AE31E1" w:rsidRPr="00AE31E1" w:rsidRDefault="00AE31E1" w:rsidP="00AE31E1">
            <w:pPr>
              <w:rPr>
                <w:rFonts w:eastAsia="Symbol"/>
              </w:rPr>
            </w:pPr>
            <w:r w:rsidRPr="00AE31E1">
              <w:rPr>
                <w:rFonts w:eastAsia="Symbol"/>
              </w:rPr>
              <w:t>/классы</w:t>
            </w:r>
          </w:p>
        </w:tc>
        <w:tc>
          <w:tcPr>
            <w:tcW w:w="2268" w:type="dxa"/>
            <w:gridSpan w:val="2"/>
            <w:tcBorders>
              <w:top w:val="single" w:sz="4" w:space="0" w:color="auto"/>
              <w:left w:val="single" w:sz="4" w:space="0" w:color="auto"/>
              <w:bottom w:val="single" w:sz="4" w:space="0" w:color="auto"/>
              <w:right w:val="single" w:sz="4" w:space="0" w:color="auto"/>
            </w:tcBorders>
          </w:tcPr>
          <w:p w:rsidR="00AE31E1" w:rsidRPr="00AE31E1" w:rsidRDefault="00AE31E1" w:rsidP="00AE31E1">
            <w:pPr>
              <w:rPr>
                <w:rFonts w:eastAsia="Symbol"/>
              </w:rPr>
            </w:pPr>
            <w:r w:rsidRPr="00AE31E1">
              <w:rPr>
                <w:rFonts w:eastAsia="Symbol"/>
              </w:rPr>
              <w:t>1 ОВЗ</w:t>
            </w:r>
          </w:p>
        </w:tc>
        <w:tc>
          <w:tcPr>
            <w:tcW w:w="1984" w:type="dxa"/>
            <w:tcBorders>
              <w:top w:val="single" w:sz="4" w:space="0" w:color="auto"/>
              <w:left w:val="single" w:sz="4" w:space="0" w:color="auto"/>
              <w:bottom w:val="single" w:sz="4" w:space="0" w:color="auto"/>
              <w:right w:val="single" w:sz="4" w:space="0" w:color="auto"/>
            </w:tcBorders>
          </w:tcPr>
          <w:p w:rsidR="00AE31E1" w:rsidRPr="00AE31E1" w:rsidRDefault="00AE31E1" w:rsidP="00AE31E1">
            <w:pPr>
              <w:rPr>
                <w:rFonts w:eastAsia="Symbol"/>
              </w:rPr>
            </w:pPr>
            <w:r w:rsidRPr="00AE31E1">
              <w:rPr>
                <w:rFonts w:eastAsia="Symbol"/>
              </w:rPr>
              <w:t>2- 4 ОВЗ</w:t>
            </w:r>
          </w:p>
        </w:tc>
        <w:tc>
          <w:tcPr>
            <w:tcW w:w="2405" w:type="dxa"/>
            <w:tcBorders>
              <w:top w:val="single" w:sz="4" w:space="0" w:color="auto"/>
              <w:left w:val="single" w:sz="4" w:space="0" w:color="auto"/>
              <w:bottom w:val="single" w:sz="4" w:space="0" w:color="auto"/>
              <w:right w:val="single" w:sz="4" w:space="0" w:color="auto"/>
            </w:tcBorders>
          </w:tcPr>
          <w:p w:rsidR="00AE31E1" w:rsidRPr="00AE31E1" w:rsidRDefault="00AE31E1" w:rsidP="00AE31E1">
            <w:pPr>
              <w:rPr>
                <w:rFonts w:eastAsia="Symbol"/>
              </w:rPr>
            </w:pPr>
            <w:r w:rsidRPr="00AE31E1">
              <w:rPr>
                <w:rFonts w:eastAsia="Symbol"/>
              </w:rPr>
              <w:t>5- 8 ОВЗ</w:t>
            </w:r>
          </w:p>
        </w:tc>
        <w:tc>
          <w:tcPr>
            <w:tcW w:w="1848" w:type="dxa"/>
            <w:tcBorders>
              <w:top w:val="single" w:sz="4" w:space="0" w:color="auto"/>
              <w:left w:val="single" w:sz="4" w:space="0" w:color="auto"/>
              <w:bottom w:val="single" w:sz="4" w:space="0" w:color="auto"/>
              <w:right w:val="single" w:sz="4" w:space="0" w:color="auto"/>
            </w:tcBorders>
          </w:tcPr>
          <w:p w:rsidR="00AE31E1" w:rsidRPr="00AE31E1" w:rsidRDefault="00AE31E1" w:rsidP="00AE31E1">
            <w:pPr>
              <w:rPr>
                <w:rFonts w:eastAsia="Symbol"/>
              </w:rPr>
            </w:pPr>
            <w:r w:rsidRPr="00AE31E1">
              <w:rPr>
                <w:rFonts w:eastAsia="Symbol"/>
              </w:rPr>
              <w:t xml:space="preserve">9 ОВЗ  </w:t>
            </w:r>
          </w:p>
        </w:tc>
        <w:tc>
          <w:tcPr>
            <w:tcW w:w="2552" w:type="dxa"/>
            <w:gridSpan w:val="2"/>
            <w:tcBorders>
              <w:top w:val="single" w:sz="4" w:space="0" w:color="auto"/>
              <w:left w:val="single" w:sz="4" w:space="0" w:color="auto"/>
              <w:bottom w:val="single" w:sz="4" w:space="0" w:color="auto"/>
              <w:right w:val="single" w:sz="4" w:space="0" w:color="auto"/>
            </w:tcBorders>
          </w:tcPr>
          <w:p w:rsidR="00AE31E1" w:rsidRPr="00AE31E1" w:rsidRDefault="00AE31E1" w:rsidP="00AE31E1">
            <w:pPr>
              <w:rPr>
                <w:rFonts w:eastAsia="Symbol"/>
              </w:rPr>
            </w:pPr>
            <w:r w:rsidRPr="00AE31E1">
              <w:rPr>
                <w:rFonts w:eastAsia="Symbol"/>
              </w:rPr>
              <w:t>9</w:t>
            </w:r>
          </w:p>
        </w:tc>
      </w:tr>
      <w:tr w:rsidR="00AE31E1" w:rsidRPr="00AE31E1" w:rsidTr="00AE31E1">
        <w:trPr>
          <w:gridAfter w:val="1"/>
          <w:wAfter w:w="2125" w:type="dxa"/>
        </w:trPr>
        <w:tc>
          <w:tcPr>
            <w:tcW w:w="1101" w:type="dxa"/>
            <w:tcBorders>
              <w:top w:val="single" w:sz="4" w:space="0" w:color="auto"/>
              <w:left w:val="single" w:sz="4" w:space="0" w:color="auto"/>
              <w:bottom w:val="single" w:sz="4" w:space="0" w:color="auto"/>
              <w:right w:val="single" w:sz="4" w:space="0" w:color="auto"/>
            </w:tcBorders>
          </w:tcPr>
          <w:p w:rsidR="00AE31E1" w:rsidRPr="00AE31E1" w:rsidRDefault="00AE31E1" w:rsidP="00AE31E1">
            <w:pPr>
              <w:rPr>
                <w:rFonts w:eastAsia="Symbol"/>
              </w:rPr>
            </w:pPr>
            <w:r w:rsidRPr="00AE31E1">
              <w:rPr>
                <w:rFonts w:eastAsia="Symbol"/>
              </w:rPr>
              <w:t>Начало учебного</w:t>
            </w:r>
          </w:p>
        </w:tc>
        <w:tc>
          <w:tcPr>
            <w:tcW w:w="11057" w:type="dxa"/>
            <w:gridSpan w:val="7"/>
            <w:tcBorders>
              <w:top w:val="single" w:sz="4" w:space="0" w:color="auto"/>
              <w:left w:val="single" w:sz="4" w:space="0" w:color="auto"/>
              <w:bottom w:val="single" w:sz="4" w:space="0" w:color="auto"/>
              <w:right w:val="single" w:sz="4" w:space="0" w:color="auto"/>
            </w:tcBorders>
          </w:tcPr>
          <w:p w:rsidR="00AE31E1" w:rsidRPr="00AE31E1" w:rsidRDefault="00AE31E1" w:rsidP="00AE31E1">
            <w:pPr>
              <w:rPr>
                <w:rFonts w:eastAsia="Symbol"/>
              </w:rPr>
            </w:pPr>
          </w:p>
          <w:p w:rsidR="00AE31E1" w:rsidRPr="00AE31E1" w:rsidRDefault="00AE31E1" w:rsidP="00AE31E1">
            <w:pPr>
              <w:rPr>
                <w:rFonts w:eastAsia="Symbol"/>
              </w:rPr>
            </w:pPr>
            <w:r w:rsidRPr="00AE31E1">
              <w:rPr>
                <w:rFonts w:eastAsia="Symbol"/>
              </w:rPr>
              <w:tab/>
              <w:t>1 сентября 2017 г.</w:t>
            </w:r>
          </w:p>
        </w:tc>
      </w:tr>
      <w:tr w:rsidR="00AE31E1" w:rsidRPr="00AE31E1" w:rsidTr="00AE31E1">
        <w:trPr>
          <w:gridAfter w:val="8"/>
          <w:wAfter w:w="13182" w:type="dxa"/>
        </w:trPr>
        <w:tc>
          <w:tcPr>
            <w:tcW w:w="1101" w:type="dxa"/>
            <w:tcBorders>
              <w:top w:val="single" w:sz="4" w:space="0" w:color="auto"/>
              <w:left w:val="single" w:sz="4" w:space="0" w:color="auto"/>
              <w:bottom w:val="single" w:sz="4" w:space="0" w:color="auto"/>
              <w:right w:val="single" w:sz="4" w:space="0" w:color="auto"/>
            </w:tcBorders>
          </w:tcPr>
          <w:p w:rsidR="00AE31E1" w:rsidRPr="00AE31E1" w:rsidRDefault="00AE31E1" w:rsidP="00AE31E1">
            <w:pPr>
              <w:rPr>
                <w:rFonts w:eastAsia="Symbol"/>
              </w:rPr>
            </w:pPr>
            <w:r w:rsidRPr="00AE31E1">
              <w:rPr>
                <w:rFonts w:eastAsia="Symbol"/>
              </w:rPr>
              <w:t>года</w:t>
            </w:r>
          </w:p>
        </w:tc>
      </w:tr>
      <w:tr w:rsidR="00AE31E1" w:rsidRPr="00AE31E1" w:rsidTr="00AE31E1">
        <w:trPr>
          <w:gridAfter w:val="1"/>
          <w:wAfter w:w="2125" w:type="dxa"/>
        </w:trPr>
        <w:tc>
          <w:tcPr>
            <w:tcW w:w="1101" w:type="dxa"/>
            <w:tcBorders>
              <w:top w:val="single" w:sz="4" w:space="0" w:color="auto"/>
            </w:tcBorders>
          </w:tcPr>
          <w:p w:rsidR="00AE31E1" w:rsidRPr="00AE31E1" w:rsidRDefault="00AE31E1" w:rsidP="00AE31E1">
            <w:pPr>
              <w:rPr>
                <w:rFonts w:eastAsia="Symbol"/>
              </w:rPr>
            </w:pPr>
            <w:r w:rsidRPr="00AE31E1">
              <w:rPr>
                <w:rFonts w:eastAsia="Symbol"/>
              </w:rPr>
              <w:lastRenderedPageBreak/>
              <w:t>Окончание учебного года</w:t>
            </w:r>
          </w:p>
        </w:tc>
        <w:tc>
          <w:tcPr>
            <w:tcW w:w="2268" w:type="dxa"/>
            <w:gridSpan w:val="2"/>
          </w:tcPr>
          <w:p w:rsidR="00AE31E1" w:rsidRPr="00AE31E1" w:rsidRDefault="00AE31E1" w:rsidP="00AE31E1">
            <w:pPr>
              <w:rPr>
                <w:rFonts w:eastAsia="Symbol"/>
              </w:rPr>
            </w:pPr>
            <w:r w:rsidRPr="00AE31E1">
              <w:rPr>
                <w:rFonts w:eastAsia="Symbol"/>
              </w:rPr>
              <w:t>25.05. 2018 г.</w:t>
            </w:r>
          </w:p>
        </w:tc>
        <w:tc>
          <w:tcPr>
            <w:tcW w:w="1984" w:type="dxa"/>
          </w:tcPr>
          <w:p w:rsidR="00AE31E1" w:rsidRPr="00AE31E1" w:rsidRDefault="00AE31E1" w:rsidP="00AE31E1">
            <w:pPr>
              <w:rPr>
                <w:rFonts w:eastAsia="Symbol"/>
              </w:rPr>
            </w:pPr>
            <w:r w:rsidRPr="00AE31E1">
              <w:rPr>
                <w:rFonts w:eastAsia="Symbol"/>
              </w:rPr>
              <w:t>31. 05. 2018 г.</w:t>
            </w:r>
          </w:p>
        </w:tc>
        <w:tc>
          <w:tcPr>
            <w:tcW w:w="2405" w:type="dxa"/>
          </w:tcPr>
          <w:p w:rsidR="00AE31E1" w:rsidRPr="00AE31E1" w:rsidRDefault="00AE31E1" w:rsidP="00AE31E1">
            <w:pPr>
              <w:rPr>
                <w:rFonts w:eastAsia="Symbol"/>
              </w:rPr>
            </w:pPr>
            <w:r w:rsidRPr="00AE31E1">
              <w:rPr>
                <w:rFonts w:eastAsia="Symbol"/>
              </w:rPr>
              <w:t>31. 05. 2018 г.</w:t>
            </w:r>
          </w:p>
        </w:tc>
        <w:tc>
          <w:tcPr>
            <w:tcW w:w="1848" w:type="dxa"/>
          </w:tcPr>
          <w:p w:rsidR="00AE31E1" w:rsidRPr="00AE31E1" w:rsidRDefault="00AE31E1" w:rsidP="00AE31E1">
            <w:pPr>
              <w:rPr>
                <w:rFonts w:eastAsia="Symbol"/>
              </w:rPr>
            </w:pPr>
            <w:r w:rsidRPr="00AE31E1">
              <w:rPr>
                <w:rFonts w:eastAsia="Symbol"/>
              </w:rPr>
              <w:t>25. 05. 2018 г.</w:t>
            </w:r>
          </w:p>
        </w:tc>
        <w:tc>
          <w:tcPr>
            <w:tcW w:w="2552" w:type="dxa"/>
            <w:gridSpan w:val="2"/>
          </w:tcPr>
          <w:p w:rsidR="00AE31E1" w:rsidRPr="00AE31E1" w:rsidRDefault="00AE31E1" w:rsidP="00AE31E1">
            <w:pPr>
              <w:rPr>
                <w:rFonts w:eastAsia="Symbol"/>
              </w:rPr>
            </w:pPr>
            <w:r w:rsidRPr="00AE31E1">
              <w:rPr>
                <w:rFonts w:eastAsia="Symbol"/>
              </w:rPr>
              <w:t>25. 05. 2018 г.</w:t>
            </w:r>
          </w:p>
        </w:tc>
      </w:tr>
      <w:tr w:rsidR="00AE31E1" w:rsidRPr="00AE31E1" w:rsidTr="00AE31E1">
        <w:trPr>
          <w:gridAfter w:val="1"/>
          <w:wAfter w:w="2125" w:type="dxa"/>
        </w:trPr>
        <w:tc>
          <w:tcPr>
            <w:tcW w:w="1101" w:type="dxa"/>
          </w:tcPr>
          <w:p w:rsidR="00AE31E1" w:rsidRPr="00AE31E1" w:rsidRDefault="00AE31E1" w:rsidP="00AE31E1">
            <w:pPr>
              <w:rPr>
                <w:rFonts w:eastAsia="Symbol"/>
              </w:rPr>
            </w:pPr>
            <w:r w:rsidRPr="00AE31E1">
              <w:rPr>
                <w:rFonts w:eastAsia="Symbol"/>
              </w:rPr>
              <w:t>Продолжительность учебной недели</w:t>
            </w:r>
          </w:p>
        </w:tc>
        <w:tc>
          <w:tcPr>
            <w:tcW w:w="2268" w:type="dxa"/>
            <w:gridSpan w:val="2"/>
          </w:tcPr>
          <w:p w:rsidR="00AE31E1" w:rsidRPr="00AE31E1" w:rsidRDefault="00AE31E1" w:rsidP="00AE31E1">
            <w:pPr>
              <w:rPr>
                <w:rFonts w:eastAsia="Symbol"/>
              </w:rPr>
            </w:pPr>
            <w:r w:rsidRPr="00AE31E1">
              <w:rPr>
                <w:rFonts w:eastAsia="Symbol"/>
              </w:rPr>
              <w:t>5</w:t>
            </w:r>
          </w:p>
        </w:tc>
        <w:tc>
          <w:tcPr>
            <w:tcW w:w="1984" w:type="dxa"/>
          </w:tcPr>
          <w:p w:rsidR="00AE31E1" w:rsidRPr="00AE31E1" w:rsidRDefault="00AE31E1" w:rsidP="00AE31E1">
            <w:pPr>
              <w:rPr>
                <w:rFonts w:eastAsia="Symbol"/>
              </w:rPr>
            </w:pPr>
            <w:r w:rsidRPr="00AE31E1">
              <w:rPr>
                <w:rFonts w:eastAsia="Symbol"/>
              </w:rPr>
              <w:t>5</w:t>
            </w:r>
          </w:p>
        </w:tc>
        <w:tc>
          <w:tcPr>
            <w:tcW w:w="2405" w:type="dxa"/>
          </w:tcPr>
          <w:p w:rsidR="00AE31E1" w:rsidRPr="00AE31E1" w:rsidRDefault="00AE31E1" w:rsidP="00AE31E1">
            <w:pPr>
              <w:rPr>
                <w:rFonts w:eastAsia="Symbol"/>
              </w:rPr>
            </w:pPr>
            <w:r w:rsidRPr="00AE31E1">
              <w:rPr>
                <w:rFonts w:eastAsia="Symbol"/>
              </w:rPr>
              <w:t>5</w:t>
            </w:r>
          </w:p>
        </w:tc>
        <w:tc>
          <w:tcPr>
            <w:tcW w:w="1848" w:type="dxa"/>
          </w:tcPr>
          <w:p w:rsidR="00AE31E1" w:rsidRPr="00AE31E1" w:rsidRDefault="00AE31E1" w:rsidP="00AE31E1">
            <w:pPr>
              <w:rPr>
                <w:rFonts w:eastAsia="Symbol"/>
              </w:rPr>
            </w:pPr>
            <w:r w:rsidRPr="00AE31E1">
              <w:rPr>
                <w:rFonts w:eastAsia="Symbol"/>
              </w:rPr>
              <w:t>5</w:t>
            </w:r>
          </w:p>
        </w:tc>
        <w:tc>
          <w:tcPr>
            <w:tcW w:w="2552" w:type="dxa"/>
            <w:gridSpan w:val="2"/>
          </w:tcPr>
          <w:p w:rsidR="00AE31E1" w:rsidRPr="00AE31E1" w:rsidRDefault="00AE31E1" w:rsidP="00AE31E1">
            <w:pPr>
              <w:rPr>
                <w:rFonts w:eastAsia="Symbol"/>
              </w:rPr>
            </w:pPr>
            <w:r w:rsidRPr="00AE31E1">
              <w:rPr>
                <w:rFonts w:eastAsia="Symbol"/>
              </w:rPr>
              <w:t>6</w:t>
            </w:r>
          </w:p>
        </w:tc>
      </w:tr>
      <w:tr w:rsidR="00AE31E1" w:rsidRPr="00AE31E1" w:rsidTr="00AE31E1">
        <w:trPr>
          <w:gridAfter w:val="1"/>
          <w:wAfter w:w="2125" w:type="dxa"/>
        </w:trPr>
        <w:tc>
          <w:tcPr>
            <w:tcW w:w="1101" w:type="dxa"/>
          </w:tcPr>
          <w:p w:rsidR="00AE31E1" w:rsidRPr="00AE31E1" w:rsidRDefault="00AE31E1" w:rsidP="00AE31E1">
            <w:pPr>
              <w:rPr>
                <w:rFonts w:eastAsia="Symbol"/>
              </w:rPr>
            </w:pPr>
            <w:r w:rsidRPr="00AE31E1">
              <w:rPr>
                <w:rFonts w:eastAsia="Symbol"/>
              </w:rPr>
              <w:t>Продолжительность урока</w:t>
            </w:r>
          </w:p>
        </w:tc>
        <w:tc>
          <w:tcPr>
            <w:tcW w:w="2268" w:type="dxa"/>
            <w:gridSpan w:val="2"/>
          </w:tcPr>
          <w:p w:rsidR="00AE31E1" w:rsidRPr="00AE31E1" w:rsidRDefault="00AE31E1" w:rsidP="00AE31E1">
            <w:pPr>
              <w:rPr>
                <w:rFonts w:eastAsia="Symbol"/>
              </w:rPr>
            </w:pPr>
            <w:r w:rsidRPr="00AE31E1">
              <w:t>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tc>
        <w:tc>
          <w:tcPr>
            <w:tcW w:w="1984" w:type="dxa"/>
          </w:tcPr>
          <w:p w:rsidR="00AE31E1" w:rsidRPr="00AE31E1" w:rsidRDefault="00AE31E1" w:rsidP="00AE31E1">
            <w:pPr>
              <w:rPr>
                <w:rFonts w:eastAsia="Symbol"/>
              </w:rPr>
            </w:pPr>
            <w:r w:rsidRPr="00AE31E1">
              <w:rPr>
                <w:rFonts w:eastAsia="Symbol"/>
              </w:rPr>
              <w:t>40</w:t>
            </w:r>
          </w:p>
        </w:tc>
        <w:tc>
          <w:tcPr>
            <w:tcW w:w="2405" w:type="dxa"/>
          </w:tcPr>
          <w:p w:rsidR="00AE31E1" w:rsidRPr="00AE31E1" w:rsidRDefault="00AE31E1" w:rsidP="00AE31E1">
            <w:pPr>
              <w:rPr>
                <w:rFonts w:eastAsia="Symbol"/>
              </w:rPr>
            </w:pPr>
            <w:r w:rsidRPr="00AE31E1">
              <w:rPr>
                <w:rFonts w:eastAsia="Symbol"/>
              </w:rPr>
              <w:t>40</w:t>
            </w:r>
          </w:p>
        </w:tc>
        <w:tc>
          <w:tcPr>
            <w:tcW w:w="1848" w:type="dxa"/>
          </w:tcPr>
          <w:p w:rsidR="00AE31E1" w:rsidRPr="00AE31E1" w:rsidRDefault="00AE31E1" w:rsidP="00AE31E1">
            <w:pPr>
              <w:rPr>
                <w:rFonts w:eastAsia="Symbol"/>
              </w:rPr>
            </w:pPr>
            <w:r w:rsidRPr="00AE31E1">
              <w:rPr>
                <w:rFonts w:eastAsia="Symbol"/>
              </w:rPr>
              <w:t>40</w:t>
            </w:r>
          </w:p>
        </w:tc>
        <w:tc>
          <w:tcPr>
            <w:tcW w:w="2552" w:type="dxa"/>
            <w:gridSpan w:val="2"/>
          </w:tcPr>
          <w:p w:rsidR="00AE31E1" w:rsidRPr="00AE31E1" w:rsidRDefault="00AE31E1" w:rsidP="00AE31E1">
            <w:pPr>
              <w:rPr>
                <w:rFonts w:eastAsia="Symbol"/>
              </w:rPr>
            </w:pPr>
            <w:r w:rsidRPr="00AE31E1">
              <w:rPr>
                <w:rFonts w:eastAsia="Symbol"/>
              </w:rPr>
              <w:t>45</w:t>
            </w:r>
          </w:p>
        </w:tc>
      </w:tr>
      <w:tr w:rsidR="00AE31E1" w:rsidRPr="00AE31E1" w:rsidTr="00AE31E1">
        <w:trPr>
          <w:gridAfter w:val="1"/>
          <w:wAfter w:w="2125" w:type="dxa"/>
        </w:trPr>
        <w:tc>
          <w:tcPr>
            <w:tcW w:w="1101" w:type="dxa"/>
          </w:tcPr>
          <w:p w:rsidR="00AE31E1" w:rsidRPr="00AE31E1" w:rsidRDefault="00AE31E1" w:rsidP="00AE31E1">
            <w:pPr>
              <w:rPr>
                <w:rFonts w:eastAsia="Symbol"/>
              </w:rPr>
            </w:pPr>
            <w:r w:rsidRPr="00AE31E1">
              <w:rPr>
                <w:rFonts w:eastAsia="Symbol"/>
              </w:rPr>
              <w:t>Максимальная учебная нагрузка</w:t>
            </w:r>
            <w:r w:rsidRPr="00AE31E1">
              <w:t xml:space="preserve"> (Урочная деятельность </w:t>
            </w:r>
            <w:r w:rsidRPr="00AE31E1">
              <w:lastRenderedPageBreak/>
              <w:t>(аудиторная недельная нагрузка))</w:t>
            </w:r>
          </w:p>
        </w:tc>
        <w:tc>
          <w:tcPr>
            <w:tcW w:w="2268" w:type="dxa"/>
            <w:gridSpan w:val="2"/>
          </w:tcPr>
          <w:p w:rsidR="00AE31E1" w:rsidRPr="00AE31E1" w:rsidRDefault="00AE31E1" w:rsidP="00AE31E1">
            <w:r w:rsidRPr="00AE31E1">
              <w:lastRenderedPageBreak/>
              <w:t>21</w:t>
            </w:r>
          </w:p>
        </w:tc>
        <w:tc>
          <w:tcPr>
            <w:tcW w:w="1984" w:type="dxa"/>
          </w:tcPr>
          <w:p w:rsidR="00AE31E1" w:rsidRPr="00AE31E1" w:rsidRDefault="00AE31E1" w:rsidP="00AE31E1">
            <w:pPr>
              <w:rPr>
                <w:rFonts w:eastAsia="Symbol"/>
              </w:rPr>
            </w:pPr>
            <w:r w:rsidRPr="00AE31E1">
              <w:rPr>
                <w:rFonts w:eastAsia="Symbol"/>
              </w:rPr>
              <w:t>23 ч.</w:t>
            </w:r>
          </w:p>
        </w:tc>
        <w:tc>
          <w:tcPr>
            <w:tcW w:w="2405" w:type="dxa"/>
          </w:tcPr>
          <w:p w:rsidR="00AE31E1" w:rsidRPr="00AE31E1" w:rsidRDefault="00AE31E1" w:rsidP="00AE31E1">
            <w:pPr>
              <w:rPr>
                <w:rFonts w:eastAsia="Symbol"/>
              </w:rPr>
            </w:pPr>
            <w:r w:rsidRPr="00AE31E1">
              <w:rPr>
                <w:rFonts w:eastAsia="Symbol"/>
              </w:rPr>
              <w:t>5 кл-29 ч.</w:t>
            </w:r>
          </w:p>
          <w:p w:rsidR="00AE31E1" w:rsidRPr="00AE31E1" w:rsidRDefault="00AE31E1" w:rsidP="00AE31E1">
            <w:pPr>
              <w:rPr>
                <w:rFonts w:eastAsia="Symbol"/>
              </w:rPr>
            </w:pPr>
            <w:r w:rsidRPr="00AE31E1">
              <w:rPr>
                <w:rFonts w:eastAsia="Symbol"/>
              </w:rPr>
              <w:t>6 кл. – 30ч.</w:t>
            </w:r>
          </w:p>
          <w:p w:rsidR="00AE31E1" w:rsidRPr="00AE31E1" w:rsidRDefault="00AE31E1" w:rsidP="00AE31E1">
            <w:pPr>
              <w:rPr>
                <w:rFonts w:eastAsia="Symbol"/>
              </w:rPr>
            </w:pPr>
          </w:p>
          <w:p w:rsidR="00AE31E1" w:rsidRPr="00AE31E1" w:rsidRDefault="00AE31E1" w:rsidP="00AE31E1">
            <w:pPr>
              <w:rPr>
                <w:rFonts w:eastAsia="Symbol"/>
              </w:rPr>
            </w:pPr>
            <w:r w:rsidRPr="00AE31E1">
              <w:rPr>
                <w:rFonts w:eastAsia="Symbol"/>
              </w:rPr>
              <w:t>7 кл- 21ч.</w:t>
            </w:r>
          </w:p>
          <w:p w:rsidR="00AE31E1" w:rsidRPr="00AE31E1" w:rsidRDefault="00AE31E1" w:rsidP="00AE31E1">
            <w:pPr>
              <w:rPr>
                <w:rFonts w:eastAsia="Symbol"/>
              </w:rPr>
            </w:pPr>
            <w:r w:rsidRPr="00AE31E1">
              <w:rPr>
                <w:rFonts w:eastAsia="Symbol"/>
              </w:rPr>
              <w:lastRenderedPageBreak/>
              <w:t>8 кл. – 33ч.</w:t>
            </w:r>
          </w:p>
        </w:tc>
        <w:tc>
          <w:tcPr>
            <w:tcW w:w="1848" w:type="dxa"/>
          </w:tcPr>
          <w:p w:rsidR="00AE31E1" w:rsidRPr="00AE31E1" w:rsidRDefault="00AE31E1" w:rsidP="00AE31E1">
            <w:pPr>
              <w:rPr>
                <w:rFonts w:eastAsia="Symbol"/>
              </w:rPr>
            </w:pPr>
            <w:r w:rsidRPr="00AE31E1">
              <w:rPr>
                <w:rFonts w:eastAsia="Symbol"/>
              </w:rPr>
              <w:lastRenderedPageBreak/>
              <w:t xml:space="preserve">33ч. </w:t>
            </w:r>
          </w:p>
        </w:tc>
        <w:tc>
          <w:tcPr>
            <w:tcW w:w="2552" w:type="dxa"/>
            <w:gridSpan w:val="2"/>
          </w:tcPr>
          <w:p w:rsidR="00AE31E1" w:rsidRPr="00AE31E1" w:rsidRDefault="00AE31E1" w:rsidP="00AE31E1">
            <w:pPr>
              <w:rPr>
                <w:rFonts w:eastAsia="Symbol"/>
              </w:rPr>
            </w:pPr>
            <w:r w:rsidRPr="00AE31E1">
              <w:rPr>
                <w:rFonts w:eastAsia="Symbol"/>
              </w:rPr>
              <w:t>36 ч.</w:t>
            </w:r>
          </w:p>
        </w:tc>
      </w:tr>
      <w:tr w:rsidR="00AE31E1" w:rsidRPr="00AE31E1" w:rsidTr="00AE31E1">
        <w:trPr>
          <w:gridAfter w:val="1"/>
          <w:wAfter w:w="2125" w:type="dxa"/>
        </w:trPr>
        <w:tc>
          <w:tcPr>
            <w:tcW w:w="1101" w:type="dxa"/>
          </w:tcPr>
          <w:p w:rsidR="00AE31E1" w:rsidRPr="00AE31E1" w:rsidRDefault="00AE31E1" w:rsidP="00AE31E1">
            <w:pPr>
              <w:rPr>
                <w:rFonts w:eastAsia="Symbol"/>
              </w:rPr>
            </w:pPr>
            <w:r w:rsidRPr="00AE31E1">
              <w:lastRenderedPageBreak/>
              <w:t>Продолжительность учебного года учебных часов/учебных недель</w:t>
            </w:r>
          </w:p>
        </w:tc>
        <w:tc>
          <w:tcPr>
            <w:tcW w:w="2268" w:type="dxa"/>
            <w:gridSpan w:val="2"/>
          </w:tcPr>
          <w:p w:rsidR="00AE31E1" w:rsidRPr="00AE31E1" w:rsidRDefault="00AE31E1" w:rsidP="00AE31E1">
            <w:r w:rsidRPr="00AE31E1">
              <w:t>165/33</w:t>
            </w:r>
          </w:p>
        </w:tc>
        <w:tc>
          <w:tcPr>
            <w:tcW w:w="1984" w:type="dxa"/>
          </w:tcPr>
          <w:p w:rsidR="00AE31E1" w:rsidRPr="00AE31E1" w:rsidRDefault="00AE31E1" w:rsidP="00AE31E1">
            <w:pPr>
              <w:rPr>
                <w:rFonts w:eastAsia="Symbol"/>
              </w:rPr>
            </w:pPr>
            <w:r w:rsidRPr="00AE31E1">
              <w:rPr>
                <w:rFonts w:eastAsia="Symbol"/>
              </w:rPr>
              <w:t>170/34</w:t>
            </w:r>
          </w:p>
        </w:tc>
        <w:tc>
          <w:tcPr>
            <w:tcW w:w="2405" w:type="dxa"/>
          </w:tcPr>
          <w:p w:rsidR="00AE31E1" w:rsidRPr="00AE31E1" w:rsidRDefault="00AE31E1" w:rsidP="00AE31E1">
            <w:pPr>
              <w:rPr>
                <w:rFonts w:eastAsia="Symbol"/>
              </w:rPr>
            </w:pPr>
            <w:r w:rsidRPr="00AE31E1">
              <w:rPr>
                <w:rFonts w:eastAsia="Symbol"/>
              </w:rPr>
              <w:t>170/34</w:t>
            </w:r>
          </w:p>
        </w:tc>
        <w:tc>
          <w:tcPr>
            <w:tcW w:w="1848" w:type="dxa"/>
          </w:tcPr>
          <w:p w:rsidR="00AE31E1" w:rsidRPr="00AE31E1" w:rsidRDefault="00AE31E1" w:rsidP="00AE31E1">
            <w:pPr>
              <w:rPr>
                <w:rFonts w:eastAsia="Symbol"/>
              </w:rPr>
            </w:pPr>
            <w:r w:rsidRPr="00AE31E1">
              <w:rPr>
                <w:rFonts w:eastAsia="Symbol"/>
              </w:rPr>
              <w:t>170/34</w:t>
            </w:r>
          </w:p>
        </w:tc>
        <w:tc>
          <w:tcPr>
            <w:tcW w:w="2552" w:type="dxa"/>
            <w:gridSpan w:val="2"/>
          </w:tcPr>
          <w:p w:rsidR="00AE31E1" w:rsidRPr="00AE31E1" w:rsidRDefault="00AE31E1" w:rsidP="00AE31E1">
            <w:pPr>
              <w:rPr>
                <w:rFonts w:eastAsia="Symbol"/>
              </w:rPr>
            </w:pPr>
            <w:r w:rsidRPr="00AE31E1">
              <w:rPr>
                <w:rFonts w:eastAsia="Symbol"/>
              </w:rPr>
              <w:t>204/34</w:t>
            </w:r>
          </w:p>
        </w:tc>
      </w:tr>
      <w:tr w:rsidR="00AE31E1" w:rsidRPr="00AE31E1" w:rsidTr="00AE31E1">
        <w:trPr>
          <w:gridAfter w:val="1"/>
          <w:wAfter w:w="2125" w:type="dxa"/>
        </w:trPr>
        <w:tc>
          <w:tcPr>
            <w:tcW w:w="1101" w:type="dxa"/>
          </w:tcPr>
          <w:p w:rsidR="00AE31E1" w:rsidRPr="00AE31E1" w:rsidRDefault="00AE31E1" w:rsidP="00AE31E1">
            <w:pPr>
              <w:rPr>
                <w:rFonts w:eastAsia="Symbol"/>
              </w:rPr>
            </w:pPr>
            <w:r w:rsidRPr="00AE31E1">
              <w:t>Максимально допустимая недельная нагрузка в академических часах (внеурочная)</w:t>
            </w:r>
          </w:p>
        </w:tc>
        <w:tc>
          <w:tcPr>
            <w:tcW w:w="8505" w:type="dxa"/>
            <w:gridSpan w:val="5"/>
          </w:tcPr>
          <w:p w:rsidR="00AE31E1" w:rsidRPr="00AE31E1" w:rsidRDefault="00AE31E1" w:rsidP="00AE31E1">
            <w:pPr>
              <w:rPr>
                <w:rFonts w:eastAsia="Symbol"/>
              </w:rPr>
            </w:pPr>
            <w:r w:rsidRPr="00AE31E1">
              <w:rPr>
                <w:rFonts w:eastAsia="Symbol"/>
              </w:rPr>
              <w:t>До 10 часов 1-2 скк</w:t>
            </w:r>
          </w:p>
        </w:tc>
        <w:tc>
          <w:tcPr>
            <w:tcW w:w="2552" w:type="dxa"/>
            <w:gridSpan w:val="2"/>
          </w:tcPr>
          <w:p w:rsidR="00AE31E1" w:rsidRPr="00AE31E1" w:rsidRDefault="00AE31E1" w:rsidP="00AE31E1">
            <w:pPr>
              <w:rPr>
                <w:rFonts w:eastAsia="Symbol"/>
              </w:rPr>
            </w:pPr>
          </w:p>
        </w:tc>
      </w:tr>
      <w:tr w:rsidR="00AE31E1" w:rsidRPr="00AE31E1" w:rsidTr="00AE31E1">
        <w:trPr>
          <w:gridAfter w:val="1"/>
          <w:wAfter w:w="2125" w:type="dxa"/>
        </w:trPr>
        <w:tc>
          <w:tcPr>
            <w:tcW w:w="12158" w:type="dxa"/>
            <w:gridSpan w:val="8"/>
          </w:tcPr>
          <w:p w:rsidR="00AE31E1" w:rsidRPr="00AE31E1" w:rsidRDefault="00AE31E1" w:rsidP="00AE31E1">
            <w:pPr>
              <w:rPr>
                <w:rFonts w:eastAsia="Symbol"/>
              </w:rPr>
            </w:pPr>
          </w:p>
        </w:tc>
      </w:tr>
      <w:tr w:rsidR="00AE31E1" w:rsidRPr="00AE31E1" w:rsidTr="00AE31E1">
        <w:trPr>
          <w:gridAfter w:val="1"/>
          <w:wAfter w:w="2125" w:type="dxa"/>
        </w:trPr>
        <w:tc>
          <w:tcPr>
            <w:tcW w:w="1101" w:type="dxa"/>
          </w:tcPr>
          <w:p w:rsidR="00AE31E1" w:rsidRPr="00AE31E1" w:rsidRDefault="00AE31E1" w:rsidP="00AE31E1">
            <w:pPr>
              <w:rPr>
                <w:rFonts w:eastAsia="Symbol"/>
              </w:rPr>
            </w:pPr>
            <w:r w:rsidRPr="00AE31E1">
              <w:rPr>
                <w:rFonts w:eastAsia="Symbol"/>
              </w:rPr>
              <w:t xml:space="preserve">Четверти </w:t>
            </w:r>
          </w:p>
        </w:tc>
        <w:tc>
          <w:tcPr>
            <w:tcW w:w="2268" w:type="dxa"/>
            <w:gridSpan w:val="2"/>
          </w:tcPr>
          <w:p w:rsidR="00AE31E1" w:rsidRPr="00AE31E1" w:rsidRDefault="00AE31E1" w:rsidP="00AE31E1">
            <w:r w:rsidRPr="00AE31E1">
              <w:t>1 четверть</w:t>
            </w:r>
          </w:p>
        </w:tc>
        <w:tc>
          <w:tcPr>
            <w:tcW w:w="1984" w:type="dxa"/>
          </w:tcPr>
          <w:p w:rsidR="00AE31E1" w:rsidRPr="00AE31E1" w:rsidRDefault="00AE31E1" w:rsidP="00AE31E1">
            <w:r w:rsidRPr="00AE31E1">
              <w:t xml:space="preserve">2 четверть </w:t>
            </w:r>
          </w:p>
        </w:tc>
        <w:tc>
          <w:tcPr>
            <w:tcW w:w="2405" w:type="dxa"/>
          </w:tcPr>
          <w:p w:rsidR="00AE31E1" w:rsidRPr="00AE31E1" w:rsidRDefault="00AE31E1" w:rsidP="00AE31E1">
            <w:r w:rsidRPr="00AE31E1">
              <w:t xml:space="preserve">3 четверть </w:t>
            </w:r>
          </w:p>
        </w:tc>
        <w:tc>
          <w:tcPr>
            <w:tcW w:w="1848" w:type="dxa"/>
          </w:tcPr>
          <w:p w:rsidR="00AE31E1" w:rsidRPr="00AE31E1" w:rsidRDefault="00AE31E1" w:rsidP="00AE31E1">
            <w:r w:rsidRPr="00AE31E1">
              <w:t>4 четверть</w:t>
            </w:r>
          </w:p>
        </w:tc>
        <w:tc>
          <w:tcPr>
            <w:tcW w:w="2552" w:type="dxa"/>
            <w:gridSpan w:val="2"/>
          </w:tcPr>
          <w:p w:rsidR="00AE31E1" w:rsidRPr="00AE31E1" w:rsidRDefault="00AE31E1" w:rsidP="00AE31E1"/>
        </w:tc>
      </w:tr>
      <w:tr w:rsidR="00AE31E1" w:rsidRPr="00AE31E1" w:rsidTr="00AE31E1">
        <w:trPr>
          <w:gridAfter w:val="1"/>
          <w:wAfter w:w="2125" w:type="dxa"/>
        </w:trPr>
        <w:tc>
          <w:tcPr>
            <w:tcW w:w="1101" w:type="dxa"/>
          </w:tcPr>
          <w:p w:rsidR="00AE31E1" w:rsidRPr="00AE31E1" w:rsidRDefault="00AE31E1" w:rsidP="00AE31E1">
            <w:pPr>
              <w:rPr>
                <w:rFonts w:eastAsia="Symbol"/>
              </w:rPr>
            </w:pPr>
            <w:r w:rsidRPr="00AE31E1">
              <w:rPr>
                <w:rFonts w:eastAsia="Symbol"/>
              </w:rPr>
              <w:t xml:space="preserve">Начало и окончания четверти </w:t>
            </w:r>
          </w:p>
        </w:tc>
        <w:tc>
          <w:tcPr>
            <w:tcW w:w="2268" w:type="dxa"/>
            <w:gridSpan w:val="2"/>
          </w:tcPr>
          <w:p w:rsidR="00AE31E1" w:rsidRPr="00AE31E1" w:rsidRDefault="00AE31E1" w:rsidP="00AE31E1">
            <w:r w:rsidRPr="00AE31E1">
              <w:t>с 01.09.2017 г. по 29.10. 2017 г.</w:t>
            </w:r>
          </w:p>
        </w:tc>
        <w:tc>
          <w:tcPr>
            <w:tcW w:w="1984" w:type="dxa"/>
          </w:tcPr>
          <w:p w:rsidR="00AE31E1" w:rsidRPr="00AE31E1" w:rsidRDefault="00AE31E1" w:rsidP="00AE31E1">
            <w:r w:rsidRPr="00AE31E1">
              <w:t xml:space="preserve">с 07.09.2017 г.по 25.12. 2017 г. </w:t>
            </w:r>
          </w:p>
        </w:tc>
        <w:tc>
          <w:tcPr>
            <w:tcW w:w="2405" w:type="dxa"/>
          </w:tcPr>
          <w:p w:rsidR="00AE31E1" w:rsidRPr="00AE31E1" w:rsidRDefault="00AE31E1" w:rsidP="00AE31E1">
            <w:r w:rsidRPr="00AE31E1">
              <w:t>С 10.01. 2018 г. по 25. 03. 2018 г.</w:t>
            </w:r>
          </w:p>
        </w:tc>
        <w:tc>
          <w:tcPr>
            <w:tcW w:w="1848" w:type="dxa"/>
          </w:tcPr>
          <w:p w:rsidR="00AE31E1" w:rsidRPr="00AE31E1" w:rsidRDefault="00AE31E1" w:rsidP="00AE31E1">
            <w:r w:rsidRPr="00AE31E1">
              <w:t>Со 2 апреля по 25 мая 2018 г. (1 скк и 9 классы).</w:t>
            </w:r>
          </w:p>
          <w:p w:rsidR="00AE31E1" w:rsidRPr="00AE31E1" w:rsidRDefault="00AE31E1" w:rsidP="00AE31E1">
            <w:r w:rsidRPr="00AE31E1">
              <w:t>Со 2 апреля 2018 г. по 31 мая 2018 г. (2-8 кл.)</w:t>
            </w:r>
          </w:p>
        </w:tc>
        <w:tc>
          <w:tcPr>
            <w:tcW w:w="2552" w:type="dxa"/>
            <w:gridSpan w:val="2"/>
          </w:tcPr>
          <w:p w:rsidR="00AE31E1" w:rsidRPr="00AE31E1" w:rsidRDefault="00AE31E1" w:rsidP="00AE31E1"/>
        </w:tc>
      </w:tr>
      <w:tr w:rsidR="00AE31E1" w:rsidRPr="00AE31E1" w:rsidTr="00AE31E1">
        <w:trPr>
          <w:gridAfter w:val="1"/>
          <w:wAfter w:w="2125" w:type="dxa"/>
        </w:trPr>
        <w:tc>
          <w:tcPr>
            <w:tcW w:w="1101" w:type="dxa"/>
          </w:tcPr>
          <w:p w:rsidR="00AE31E1" w:rsidRPr="00AE31E1" w:rsidRDefault="00AE31E1" w:rsidP="00AE31E1">
            <w:pPr>
              <w:rPr>
                <w:rFonts w:eastAsia="Symbol"/>
              </w:rPr>
            </w:pPr>
            <w:r w:rsidRPr="00AE31E1">
              <w:rPr>
                <w:rFonts w:eastAsia="Symbol"/>
              </w:rPr>
              <w:t xml:space="preserve">Каникулы </w:t>
            </w:r>
          </w:p>
        </w:tc>
        <w:tc>
          <w:tcPr>
            <w:tcW w:w="2268" w:type="dxa"/>
            <w:gridSpan w:val="2"/>
          </w:tcPr>
          <w:p w:rsidR="00AE31E1" w:rsidRPr="00AE31E1" w:rsidRDefault="00AE31E1" w:rsidP="00AE31E1">
            <w:r w:rsidRPr="00AE31E1">
              <w:t xml:space="preserve">Осенние каникулы: с 30 октября 2017 г. по 06 ноября 2017 г.(8дн.) </w:t>
            </w:r>
          </w:p>
          <w:p w:rsidR="00AE31E1" w:rsidRPr="00AE31E1" w:rsidRDefault="00AE31E1" w:rsidP="00AE31E1">
            <w:r w:rsidRPr="00AE31E1">
              <w:t>Зимние каникулы: с 26 декабря  2017 г. по 09 января  2017 г.(15дн.)</w:t>
            </w:r>
            <w:r w:rsidRPr="00AE31E1">
              <w:br/>
            </w:r>
            <w:r w:rsidRPr="00AE31E1">
              <w:br/>
              <w:t>Дополнительные каникулы для 1 классов: с 19 февраля 2018 по 25 февраля 2018г. (7дн.)</w:t>
            </w:r>
            <w:r w:rsidRPr="00AE31E1">
              <w:br/>
              <w:t>Весенние каникулы: с 26 марта 2018 по 01 апреля 2018 г. (7 дн.)</w:t>
            </w:r>
            <w:r w:rsidRPr="00AE31E1">
              <w:br/>
              <w:t xml:space="preserve">Летние каникулы: с 26 мая 2018 г. по 31 </w:t>
            </w:r>
            <w:r w:rsidRPr="00AE31E1">
              <w:lastRenderedPageBreak/>
              <w:t>августа 2018 г.</w:t>
            </w:r>
          </w:p>
        </w:tc>
        <w:tc>
          <w:tcPr>
            <w:tcW w:w="1984" w:type="dxa"/>
          </w:tcPr>
          <w:p w:rsidR="00AE31E1" w:rsidRPr="00AE31E1" w:rsidRDefault="00AE31E1" w:rsidP="00AE31E1">
            <w:r w:rsidRPr="00AE31E1">
              <w:lastRenderedPageBreak/>
              <w:t xml:space="preserve">Осенние каникулы: с 30 октября 2017 г. по 06 ноября 2017 г.(8дн.) </w:t>
            </w:r>
          </w:p>
          <w:p w:rsidR="00AE31E1" w:rsidRPr="00AE31E1" w:rsidRDefault="00AE31E1" w:rsidP="00AE31E1">
            <w:pPr>
              <w:rPr>
                <w:rFonts w:eastAsia="Symbol"/>
              </w:rPr>
            </w:pPr>
            <w:r w:rsidRPr="00AE31E1">
              <w:t>Зимние каникулы: с 26 декабря  2017 г. по 09 января  2017 г.(15дн.)</w:t>
            </w:r>
            <w:r w:rsidRPr="00AE31E1">
              <w:br/>
            </w:r>
            <w:r w:rsidRPr="00AE31E1">
              <w:br/>
              <w:t>Весенние каникулы: с 26 марта 2018 по 01 апреля 2018 г. (7 дн.)</w:t>
            </w:r>
            <w:r w:rsidRPr="00AE31E1">
              <w:br/>
              <w:t>Летние каникулы: с 01 июня 2018 г. по 31 августа 2018 г.</w:t>
            </w:r>
          </w:p>
        </w:tc>
        <w:tc>
          <w:tcPr>
            <w:tcW w:w="2405" w:type="dxa"/>
          </w:tcPr>
          <w:p w:rsidR="00AE31E1" w:rsidRPr="00AE31E1" w:rsidRDefault="00AE31E1" w:rsidP="00AE31E1">
            <w:r w:rsidRPr="00AE31E1">
              <w:t xml:space="preserve">Осенние каникулы: с 30 октября 2017 г. по 06 ноября 2017 г.(8дн.) </w:t>
            </w:r>
          </w:p>
          <w:p w:rsidR="00AE31E1" w:rsidRPr="00AE31E1" w:rsidRDefault="00AE31E1" w:rsidP="00AE31E1">
            <w:pPr>
              <w:rPr>
                <w:rFonts w:eastAsia="Symbol"/>
              </w:rPr>
            </w:pPr>
            <w:r w:rsidRPr="00AE31E1">
              <w:t>Зимние каникулы: с 26 декабря  2017 г. по 09 января  2017 г.(15дн.)</w:t>
            </w:r>
            <w:r w:rsidRPr="00AE31E1">
              <w:br/>
            </w:r>
            <w:r w:rsidRPr="00AE31E1">
              <w:br/>
            </w:r>
            <w:r w:rsidRPr="00AE31E1">
              <w:br/>
              <w:t>Весенние каникулы: с 26 марта 2018 по 01 апреля 2018 г. (7 дн.)</w:t>
            </w:r>
            <w:r w:rsidRPr="00AE31E1">
              <w:br/>
              <w:t>Летние каникулы: с 01 июня 2018 г. по 31 августа 2018 г.</w:t>
            </w:r>
          </w:p>
        </w:tc>
        <w:tc>
          <w:tcPr>
            <w:tcW w:w="1848" w:type="dxa"/>
          </w:tcPr>
          <w:p w:rsidR="00AE31E1" w:rsidRPr="00AE31E1" w:rsidRDefault="00AE31E1" w:rsidP="00AE31E1">
            <w:r w:rsidRPr="00AE31E1">
              <w:t xml:space="preserve">Осенние каникулы: с 30 октября 2017 г. по 06 ноября 2017 г.(8дн.) </w:t>
            </w:r>
          </w:p>
          <w:p w:rsidR="00AE31E1" w:rsidRPr="00AE31E1" w:rsidRDefault="00AE31E1" w:rsidP="00AE31E1">
            <w:pPr>
              <w:rPr>
                <w:rFonts w:eastAsia="Symbol"/>
              </w:rPr>
            </w:pPr>
            <w:r w:rsidRPr="00AE31E1">
              <w:t>Зимние каникулы: с 26 декабря  2017 г. по 09 января  2017 г.(15дн.)</w:t>
            </w:r>
            <w:r w:rsidRPr="00AE31E1">
              <w:br/>
              <w:t>Весенние каникулы: с 26 марта 2018 по 01 апреля 2018 г. (7 дн.)</w:t>
            </w:r>
            <w:r w:rsidRPr="00AE31E1">
              <w:br/>
              <w:t xml:space="preserve">Летние каникулы: в соответствии со  сроками, </w:t>
            </w:r>
            <w:r w:rsidRPr="00AE31E1">
              <w:lastRenderedPageBreak/>
              <w:t xml:space="preserve">установленными приказами Федеральной службы по надзору в сфере образования и науки Российской Федерации </w:t>
            </w:r>
          </w:p>
        </w:tc>
        <w:tc>
          <w:tcPr>
            <w:tcW w:w="2552" w:type="dxa"/>
            <w:gridSpan w:val="2"/>
          </w:tcPr>
          <w:p w:rsidR="00AE31E1" w:rsidRPr="00AE31E1" w:rsidRDefault="00AE31E1" w:rsidP="00AE31E1">
            <w:r w:rsidRPr="00AE31E1">
              <w:lastRenderedPageBreak/>
              <w:t xml:space="preserve">Осенние каникулы: с 30 октября 2017 г. по 06 ноября 2017 г.(8дн.) </w:t>
            </w:r>
          </w:p>
          <w:p w:rsidR="00AE31E1" w:rsidRPr="00AE31E1" w:rsidRDefault="00AE31E1" w:rsidP="00AE31E1">
            <w:r w:rsidRPr="00AE31E1">
              <w:br/>
              <w:t>Зимние каникулы: с 26 декабря  2017 г. по 09 января  2017 г.(15дн.)</w:t>
            </w:r>
            <w:r w:rsidRPr="00AE31E1">
              <w:br/>
              <w:t>Весенние каникулы: с 26 марта 2018 по 01 апреля 2018 г. (7 дн.)</w:t>
            </w:r>
            <w:r w:rsidRPr="00AE31E1">
              <w:br/>
            </w:r>
          </w:p>
          <w:p w:rsidR="00AE31E1" w:rsidRPr="00AE31E1" w:rsidRDefault="00AE31E1" w:rsidP="00AE31E1">
            <w:pPr>
              <w:rPr>
                <w:rFonts w:eastAsia="Symbol"/>
              </w:rPr>
            </w:pPr>
            <w:r w:rsidRPr="00AE31E1">
              <w:t xml:space="preserve">Летние каникулы: в соответствии со  сроками, установленными приказами Федеральной службы по надзору в сфере образования и науки </w:t>
            </w:r>
            <w:r w:rsidRPr="00AE31E1">
              <w:lastRenderedPageBreak/>
              <w:t xml:space="preserve">Российской Федерации. </w:t>
            </w:r>
          </w:p>
        </w:tc>
      </w:tr>
      <w:tr w:rsidR="00AE31E1" w:rsidRPr="00AE31E1" w:rsidTr="00AE31E1">
        <w:trPr>
          <w:gridAfter w:val="1"/>
          <w:wAfter w:w="2125" w:type="dxa"/>
        </w:trPr>
        <w:tc>
          <w:tcPr>
            <w:tcW w:w="1101" w:type="dxa"/>
          </w:tcPr>
          <w:p w:rsidR="00AE31E1" w:rsidRPr="00AE31E1" w:rsidRDefault="00AE31E1" w:rsidP="00AE31E1">
            <w:pPr>
              <w:rPr>
                <w:rFonts w:eastAsia="Symbol"/>
              </w:rPr>
            </w:pPr>
          </w:p>
        </w:tc>
        <w:tc>
          <w:tcPr>
            <w:tcW w:w="2268" w:type="dxa"/>
            <w:gridSpan w:val="2"/>
          </w:tcPr>
          <w:p w:rsidR="00AE31E1" w:rsidRPr="00AE31E1" w:rsidRDefault="00AE31E1" w:rsidP="00AE31E1"/>
        </w:tc>
        <w:tc>
          <w:tcPr>
            <w:tcW w:w="1984" w:type="dxa"/>
          </w:tcPr>
          <w:p w:rsidR="00AE31E1" w:rsidRPr="00AE31E1" w:rsidRDefault="00AE31E1" w:rsidP="00AE31E1"/>
        </w:tc>
        <w:tc>
          <w:tcPr>
            <w:tcW w:w="2405" w:type="dxa"/>
          </w:tcPr>
          <w:p w:rsidR="00AE31E1" w:rsidRPr="00AE31E1" w:rsidRDefault="00AE31E1" w:rsidP="00AE31E1"/>
        </w:tc>
        <w:tc>
          <w:tcPr>
            <w:tcW w:w="1848" w:type="dxa"/>
          </w:tcPr>
          <w:p w:rsidR="00AE31E1" w:rsidRPr="00AE31E1" w:rsidRDefault="00AE31E1" w:rsidP="00AE31E1"/>
        </w:tc>
        <w:tc>
          <w:tcPr>
            <w:tcW w:w="2552" w:type="dxa"/>
            <w:gridSpan w:val="2"/>
          </w:tcPr>
          <w:p w:rsidR="00AE31E1" w:rsidRPr="00AE31E1" w:rsidRDefault="00AE31E1" w:rsidP="00AE31E1"/>
        </w:tc>
      </w:tr>
      <w:tr w:rsidR="00AE31E1" w:rsidRPr="00AE31E1" w:rsidTr="00AE31E1">
        <w:tc>
          <w:tcPr>
            <w:tcW w:w="2628" w:type="dxa"/>
            <w:gridSpan w:val="2"/>
          </w:tcPr>
          <w:p w:rsidR="00AE31E1" w:rsidRPr="00AE31E1" w:rsidRDefault="00AE31E1" w:rsidP="00AE31E1">
            <w:pPr>
              <w:rPr>
                <w:rFonts w:eastAsia="Symbol"/>
              </w:rPr>
            </w:pPr>
            <w:r w:rsidRPr="00AE31E1">
              <w:t>Продолжительность перемены между урочной и внеурочной деятельностью</w:t>
            </w:r>
          </w:p>
        </w:tc>
        <w:tc>
          <w:tcPr>
            <w:tcW w:w="11655" w:type="dxa"/>
            <w:gridSpan w:val="7"/>
          </w:tcPr>
          <w:p w:rsidR="00AE31E1" w:rsidRPr="00AE31E1" w:rsidRDefault="00AE31E1" w:rsidP="00AE31E1">
            <w:r w:rsidRPr="00AE31E1">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AE31E1" w:rsidRPr="00AE31E1" w:rsidRDefault="00AE31E1" w:rsidP="00AE31E1">
            <w:pPr>
              <w:rPr>
                <w:rFonts w:eastAsia="Symbol"/>
              </w:rPr>
            </w:pPr>
          </w:p>
        </w:tc>
      </w:tr>
      <w:tr w:rsidR="00AE31E1" w:rsidRPr="00AE31E1" w:rsidTr="00AE31E1">
        <w:tc>
          <w:tcPr>
            <w:tcW w:w="2628" w:type="dxa"/>
            <w:gridSpan w:val="2"/>
          </w:tcPr>
          <w:p w:rsidR="00AE31E1" w:rsidRPr="00AE31E1" w:rsidRDefault="00AE31E1" w:rsidP="00AE31E1">
            <w:pPr>
              <w:rPr>
                <w:rFonts w:eastAsia="Symbol"/>
              </w:rPr>
            </w:pPr>
            <w:r w:rsidRPr="00AE31E1">
              <w:t>Образовательная недельная нагрузка</w:t>
            </w:r>
          </w:p>
        </w:tc>
        <w:tc>
          <w:tcPr>
            <w:tcW w:w="7370" w:type="dxa"/>
            <w:gridSpan w:val="5"/>
          </w:tcPr>
          <w:p w:rsidR="00AE31E1" w:rsidRPr="00AE31E1" w:rsidRDefault="00AE31E1" w:rsidP="00AE31E1">
            <w:r w:rsidRPr="00AE31E1">
              <w:t>для обучающихся первых классов - не должен превышать 4 уроков и 1 день в неделю - не более 5 уроков, за счет урока физической культуры;</w:t>
            </w:r>
          </w:p>
          <w:p w:rsidR="00AE31E1" w:rsidRPr="00AE31E1" w:rsidRDefault="00AE31E1" w:rsidP="00AE31E1">
            <w:r w:rsidRPr="00AE31E1">
              <w:t>- для обучающихся 2 - 4 классов - не более 5 уроков;</w:t>
            </w:r>
          </w:p>
          <w:p w:rsidR="00AE31E1" w:rsidRPr="00AE31E1" w:rsidRDefault="00AE31E1" w:rsidP="00AE31E1">
            <w:r w:rsidRPr="00AE31E1">
              <w:t>- для обучающихся 5 - 6 классов - не более 6 уроков;</w:t>
            </w:r>
          </w:p>
          <w:p w:rsidR="00AE31E1" w:rsidRPr="00AE31E1" w:rsidRDefault="00AE31E1" w:rsidP="00AE31E1">
            <w:r w:rsidRPr="00AE31E1">
              <w:t>- для обучающихся 7 - 9 классов - не более 7 уроков.</w:t>
            </w:r>
          </w:p>
          <w:p w:rsidR="00AE31E1" w:rsidRPr="00AE31E1" w:rsidRDefault="00AE31E1" w:rsidP="00AE31E1"/>
        </w:tc>
        <w:tc>
          <w:tcPr>
            <w:tcW w:w="4285" w:type="dxa"/>
            <w:gridSpan w:val="2"/>
          </w:tcPr>
          <w:p w:rsidR="00AE31E1" w:rsidRPr="00AE31E1" w:rsidRDefault="00AE31E1" w:rsidP="00AE31E1">
            <w:pPr>
              <w:rPr>
                <w:rFonts w:eastAsia="Symbol"/>
              </w:rPr>
            </w:pPr>
            <w:r w:rsidRPr="00AE31E1">
              <w:rPr>
                <w:rFonts w:eastAsia="Symbol"/>
              </w:rPr>
              <w:t>Не более 8 уроков</w:t>
            </w:r>
          </w:p>
        </w:tc>
      </w:tr>
      <w:tr w:rsidR="00AE31E1" w:rsidRPr="00AE31E1" w:rsidTr="00AE31E1">
        <w:tc>
          <w:tcPr>
            <w:tcW w:w="2628" w:type="dxa"/>
            <w:gridSpan w:val="2"/>
          </w:tcPr>
          <w:p w:rsidR="00AE31E1" w:rsidRPr="00AE31E1" w:rsidRDefault="00AE31E1" w:rsidP="00AE31E1">
            <w:pPr>
              <w:rPr>
                <w:rFonts w:eastAsia="Symbol"/>
              </w:rPr>
            </w:pPr>
            <w:r w:rsidRPr="00AE31E1">
              <w:rPr>
                <w:rFonts w:eastAsia="Symbol"/>
              </w:rPr>
              <w:t>Продолжительность перемен</w:t>
            </w:r>
          </w:p>
        </w:tc>
        <w:tc>
          <w:tcPr>
            <w:tcW w:w="11655" w:type="dxa"/>
            <w:gridSpan w:val="7"/>
          </w:tcPr>
          <w:p w:rsidR="00AE31E1" w:rsidRPr="00AE31E1" w:rsidRDefault="00AE31E1" w:rsidP="00AE31E1">
            <w:r w:rsidRPr="00AE31E1">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AE31E1" w:rsidRPr="00AE31E1" w:rsidRDefault="00AE31E1" w:rsidP="00AE31E1">
            <w:pPr>
              <w:rPr>
                <w:rFonts w:eastAsia="Symbol"/>
              </w:rPr>
            </w:pPr>
          </w:p>
        </w:tc>
      </w:tr>
    </w:tbl>
    <w:p w:rsidR="00AE31E1" w:rsidRPr="00AE31E1" w:rsidRDefault="00AE31E1" w:rsidP="00AE31E1">
      <w:pPr>
        <w:rPr>
          <w:rFonts w:eastAsia="Symbol"/>
        </w:rPr>
      </w:pPr>
    </w:p>
    <w:p w:rsidR="00AE31E1" w:rsidRPr="00AE31E1" w:rsidRDefault="00AE31E1" w:rsidP="00AE31E1">
      <w:pPr>
        <w:rPr>
          <w:rFonts w:eastAsia="Symbol"/>
        </w:rPr>
      </w:pPr>
    </w:p>
    <w:p w:rsidR="00AE31E1" w:rsidRPr="00AE31E1" w:rsidRDefault="00AE31E1" w:rsidP="00AE31E1">
      <w:pPr>
        <w:rPr>
          <w:rFonts w:eastAsia="Symbol"/>
        </w:rPr>
      </w:pPr>
      <w:r w:rsidRPr="00AE31E1">
        <w:rPr>
          <w:rFonts w:eastAsia="Symbol"/>
        </w:rPr>
        <w:t>Количество классов-комплектов в каждой параллели: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AE31E1" w:rsidRPr="00AE31E1" w:rsidTr="00AE31E1">
        <w:tc>
          <w:tcPr>
            <w:tcW w:w="4926" w:type="dxa"/>
          </w:tcPr>
          <w:p w:rsidR="00AE31E1" w:rsidRPr="00AE31E1" w:rsidRDefault="00AE31E1" w:rsidP="00AE31E1">
            <w:pPr>
              <w:rPr>
                <w:rFonts w:eastAsia="Symbol"/>
              </w:rPr>
            </w:pPr>
            <w:r w:rsidRPr="00AE31E1">
              <w:rPr>
                <w:rFonts w:eastAsia="Symbol"/>
              </w:rPr>
              <w:t>классы</w:t>
            </w:r>
          </w:p>
        </w:tc>
        <w:tc>
          <w:tcPr>
            <w:tcW w:w="4927" w:type="dxa"/>
          </w:tcPr>
          <w:p w:rsidR="00AE31E1" w:rsidRPr="00AE31E1" w:rsidRDefault="00AE31E1" w:rsidP="00AE31E1">
            <w:pPr>
              <w:rPr>
                <w:rFonts w:eastAsia="Symbol"/>
              </w:rPr>
            </w:pPr>
            <w:r w:rsidRPr="00AE31E1">
              <w:rPr>
                <w:rFonts w:eastAsia="Symbol"/>
              </w:rPr>
              <w:t>Кол - во</w:t>
            </w:r>
          </w:p>
        </w:tc>
      </w:tr>
      <w:tr w:rsidR="00AE31E1" w:rsidRPr="00AE31E1" w:rsidTr="00AE31E1">
        <w:tc>
          <w:tcPr>
            <w:tcW w:w="4926" w:type="dxa"/>
          </w:tcPr>
          <w:p w:rsidR="00AE31E1" w:rsidRPr="00AE31E1" w:rsidRDefault="00AE31E1" w:rsidP="00AE31E1">
            <w:pPr>
              <w:rPr>
                <w:rFonts w:eastAsia="Symbol"/>
              </w:rPr>
            </w:pPr>
            <w:r w:rsidRPr="00AE31E1">
              <w:t>1 УО</w:t>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pPr>
              <w:rPr>
                <w:rFonts w:eastAsia="Symbol"/>
              </w:rPr>
            </w:pPr>
            <w:r w:rsidRPr="00AE31E1">
              <w:t xml:space="preserve">2УО </w:t>
            </w:r>
            <w:r w:rsidRPr="00AE31E1">
              <w:tab/>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r w:rsidRPr="00AE31E1">
              <w:t>2ТУО</w:t>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pPr>
              <w:rPr>
                <w:rFonts w:eastAsia="Symbol"/>
              </w:rPr>
            </w:pPr>
            <w:r w:rsidRPr="00AE31E1">
              <w:t>3 УО</w:t>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pPr>
              <w:rPr>
                <w:rFonts w:eastAsia="Symbol"/>
              </w:rPr>
            </w:pPr>
            <w:r w:rsidRPr="00AE31E1">
              <w:t>4 УО</w:t>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pPr>
              <w:rPr>
                <w:rFonts w:eastAsia="Symbol"/>
              </w:rPr>
            </w:pPr>
            <w:r w:rsidRPr="00AE31E1">
              <w:t>5УО</w:t>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r w:rsidRPr="00AE31E1">
              <w:t>5,6 ТУО</w:t>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pPr>
              <w:rPr>
                <w:rFonts w:eastAsia="Symbol"/>
              </w:rPr>
            </w:pPr>
            <w:r w:rsidRPr="00AE31E1">
              <w:t>6 УО</w:t>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pPr>
              <w:rPr>
                <w:rFonts w:eastAsia="Symbol"/>
              </w:rPr>
            </w:pPr>
            <w:r w:rsidRPr="00AE31E1">
              <w:t>7УО</w:t>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r w:rsidRPr="00AE31E1">
              <w:t>8 УО</w:t>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r w:rsidRPr="00AE31E1">
              <w:t>9 УО</w:t>
            </w:r>
          </w:p>
        </w:tc>
        <w:tc>
          <w:tcPr>
            <w:tcW w:w="4927" w:type="dxa"/>
          </w:tcPr>
          <w:p w:rsidR="00AE31E1" w:rsidRPr="00AE31E1" w:rsidRDefault="00AE31E1" w:rsidP="00AE31E1">
            <w:pPr>
              <w:rPr>
                <w:rFonts w:eastAsia="Symbol"/>
              </w:rPr>
            </w:pPr>
            <w:r w:rsidRPr="00AE31E1">
              <w:rPr>
                <w:rFonts w:eastAsia="Symbol"/>
              </w:rPr>
              <w:t>2</w:t>
            </w:r>
          </w:p>
        </w:tc>
      </w:tr>
      <w:tr w:rsidR="00AE31E1" w:rsidRPr="00AE31E1" w:rsidTr="00AE31E1">
        <w:tc>
          <w:tcPr>
            <w:tcW w:w="4926" w:type="dxa"/>
          </w:tcPr>
          <w:p w:rsidR="00AE31E1" w:rsidRPr="00AE31E1" w:rsidRDefault="00AE31E1" w:rsidP="00AE31E1">
            <w:r w:rsidRPr="00AE31E1">
              <w:t>9</w:t>
            </w:r>
          </w:p>
        </w:tc>
        <w:tc>
          <w:tcPr>
            <w:tcW w:w="4927" w:type="dxa"/>
          </w:tcPr>
          <w:p w:rsidR="00AE31E1" w:rsidRPr="00AE31E1" w:rsidRDefault="00AE31E1" w:rsidP="00AE31E1">
            <w:pPr>
              <w:rPr>
                <w:rFonts w:eastAsia="Symbol"/>
              </w:rPr>
            </w:pPr>
            <w:r w:rsidRPr="00AE31E1">
              <w:rPr>
                <w:rFonts w:eastAsia="Symbol"/>
              </w:rPr>
              <w:t>1</w:t>
            </w:r>
          </w:p>
        </w:tc>
      </w:tr>
      <w:tr w:rsidR="00AE31E1" w:rsidRPr="00AE31E1" w:rsidTr="00AE31E1">
        <w:tc>
          <w:tcPr>
            <w:tcW w:w="4926" w:type="dxa"/>
          </w:tcPr>
          <w:p w:rsidR="00AE31E1" w:rsidRPr="00AE31E1" w:rsidRDefault="00AE31E1" w:rsidP="00AE31E1">
            <w:r w:rsidRPr="00AE31E1">
              <w:t>9 ЗПР</w:t>
            </w:r>
          </w:p>
        </w:tc>
        <w:tc>
          <w:tcPr>
            <w:tcW w:w="4927" w:type="dxa"/>
          </w:tcPr>
          <w:p w:rsidR="00AE31E1" w:rsidRPr="00AE31E1" w:rsidRDefault="00AE31E1" w:rsidP="00AE31E1">
            <w:pPr>
              <w:rPr>
                <w:rFonts w:eastAsia="Symbol"/>
              </w:rPr>
            </w:pPr>
            <w:r w:rsidRPr="00AE31E1">
              <w:rPr>
                <w:rFonts w:eastAsia="Symbol"/>
              </w:rPr>
              <w:t>1</w:t>
            </w:r>
          </w:p>
        </w:tc>
      </w:tr>
    </w:tbl>
    <w:p w:rsidR="00AE31E1" w:rsidRPr="00AE31E1" w:rsidRDefault="00AE31E1" w:rsidP="00AE31E1">
      <w:pPr>
        <w:rPr>
          <w:rFonts w:eastAsia="Symbol"/>
        </w:rPr>
      </w:pPr>
    </w:p>
    <w:p w:rsidR="00AE31E1" w:rsidRPr="00AE31E1" w:rsidRDefault="00AE31E1" w:rsidP="00AE31E1">
      <w:pPr>
        <w:rPr>
          <w:rFonts w:eastAsia="Symbol"/>
        </w:rPr>
      </w:pPr>
      <w:r w:rsidRPr="00AE31E1">
        <w:rPr>
          <w:rFonts w:eastAsia="Symbol"/>
        </w:rPr>
        <w:lastRenderedPageBreak/>
        <w:t>3. Регламентирование образовательного процесса на день</w:t>
      </w:r>
    </w:p>
    <w:p w:rsidR="00AE31E1" w:rsidRPr="00AE31E1" w:rsidRDefault="00AE31E1" w:rsidP="00AE31E1">
      <w:pPr>
        <w:rPr>
          <w:rFonts w:eastAsia="Symbol"/>
        </w:rPr>
      </w:pPr>
    </w:p>
    <w:p w:rsidR="00AE31E1" w:rsidRPr="00AE31E1" w:rsidRDefault="00AE31E1" w:rsidP="00AE31E1">
      <w:r w:rsidRPr="00AE31E1">
        <w:t>Сменность: МАОУООШ № 14 г. Сысерть работает в одну  смены.</w:t>
      </w:r>
    </w:p>
    <w:p w:rsidR="00AE31E1" w:rsidRPr="00AE31E1" w:rsidRDefault="00AE31E1" w:rsidP="00AE31E1">
      <w:r w:rsidRPr="00AE31E1">
        <w:t>1-9 классы с ОВЗ и 9 класс – в первую смену, уроки начинаются не ранее 8 часов.</w:t>
      </w:r>
    </w:p>
    <w:p w:rsidR="00AE31E1" w:rsidRPr="00AE31E1" w:rsidRDefault="00AE31E1" w:rsidP="00AE31E1">
      <w:r w:rsidRPr="00AE31E1">
        <w:t>Во вторую смену проводится внеурочная деятельность, индивидуально – коррекционные занятия, коррекционно – развивающая деятельность.</w:t>
      </w:r>
    </w:p>
    <w:p w:rsidR="00AE31E1" w:rsidRPr="00AE31E1" w:rsidRDefault="00AE31E1" w:rsidP="00AE31E1">
      <w:r w:rsidRPr="00AE31E1">
        <w:t>Проведение кружков во вторую смену.</w:t>
      </w:r>
    </w:p>
    <w:p w:rsidR="00AE31E1" w:rsidRPr="00AE31E1" w:rsidRDefault="00AE31E1" w:rsidP="00AE31E1">
      <w:r w:rsidRPr="00AE31E1">
        <w:rPr>
          <w:rFonts w:eastAsia="Symbol"/>
        </w:rPr>
        <w:t>р</w:t>
      </w:r>
      <w:r w:rsidRPr="00AE31E1">
        <w:t>ежим учебных занятий:</w:t>
      </w:r>
    </w:p>
    <w:p w:rsidR="00AE31E1" w:rsidRPr="00AE31E1" w:rsidRDefault="00AE31E1" w:rsidP="00AE31E1">
      <w:r w:rsidRPr="00AE31E1">
        <w:t>Расписание звонков</w:t>
      </w:r>
    </w:p>
    <w:p w:rsidR="00AE31E1" w:rsidRPr="00AE31E1" w:rsidRDefault="00AE31E1" w:rsidP="00AE31E1">
      <w:r w:rsidRPr="00AE31E1">
        <w:t>Для 2-9 класс (ОВЗ)</w:t>
      </w:r>
    </w:p>
    <w:p w:rsidR="00AE31E1" w:rsidRPr="00AE31E1" w:rsidRDefault="00AE31E1" w:rsidP="00AE31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AE31E1" w:rsidRPr="00AE31E1" w:rsidTr="00AE31E1">
        <w:tc>
          <w:tcPr>
            <w:tcW w:w="2392" w:type="dxa"/>
          </w:tcPr>
          <w:p w:rsidR="00AE31E1" w:rsidRPr="00AE31E1" w:rsidRDefault="00AE31E1" w:rsidP="00AE31E1">
            <w:r w:rsidRPr="00AE31E1">
              <w:t>Начало</w:t>
            </w:r>
          </w:p>
        </w:tc>
        <w:tc>
          <w:tcPr>
            <w:tcW w:w="2393" w:type="dxa"/>
          </w:tcPr>
          <w:p w:rsidR="00AE31E1" w:rsidRPr="00AE31E1" w:rsidRDefault="00AE31E1" w:rsidP="00AE31E1">
            <w:r w:rsidRPr="00AE31E1">
              <w:t>Режимное мероприятие</w:t>
            </w:r>
          </w:p>
        </w:tc>
        <w:tc>
          <w:tcPr>
            <w:tcW w:w="2393" w:type="dxa"/>
          </w:tcPr>
          <w:p w:rsidR="00AE31E1" w:rsidRPr="00AE31E1" w:rsidRDefault="00AE31E1" w:rsidP="00AE31E1">
            <w:r w:rsidRPr="00AE31E1">
              <w:t>Окончание</w:t>
            </w:r>
          </w:p>
        </w:tc>
      </w:tr>
      <w:tr w:rsidR="00AE31E1" w:rsidRPr="00AE31E1" w:rsidTr="00AE31E1">
        <w:tc>
          <w:tcPr>
            <w:tcW w:w="2392" w:type="dxa"/>
          </w:tcPr>
          <w:p w:rsidR="00AE31E1" w:rsidRPr="00AE31E1" w:rsidRDefault="00AE31E1" w:rsidP="00AE31E1">
            <w:r w:rsidRPr="00AE31E1">
              <w:t>8:00</w:t>
            </w:r>
          </w:p>
        </w:tc>
        <w:tc>
          <w:tcPr>
            <w:tcW w:w="2393" w:type="dxa"/>
          </w:tcPr>
          <w:p w:rsidR="00AE31E1" w:rsidRPr="00AE31E1" w:rsidRDefault="00AE31E1" w:rsidP="00AE31E1">
            <w:r w:rsidRPr="00AE31E1">
              <w:t>1 урок</w:t>
            </w:r>
          </w:p>
        </w:tc>
        <w:tc>
          <w:tcPr>
            <w:tcW w:w="2393" w:type="dxa"/>
          </w:tcPr>
          <w:p w:rsidR="00AE31E1" w:rsidRPr="00AE31E1" w:rsidRDefault="00AE31E1" w:rsidP="00AE31E1">
            <w:r w:rsidRPr="00AE31E1">
              <w:t>8:40</w:t>
            </w:r>
          </w:p>
        </w:tc>
      </w:tr>
      <w:tr w:rsidR="00AE31E1" w:rsidRPr="00AE31E1" w:rsidTr="00AE31E1">
        <w:tc>
          <w:tcPr>
            <w:tcW w:w="2392" w:type="dxa"/>
          </w:tcPr>
          <w:p w:rsidR="00AE31E1" w:rsidRPr="00AE31E1" w:rsidRDefault="00AE31E1" w:rsidP="00AE31E1">
            <w:r w:rsidRPr="00AE31E1">
              <w:t>8:55</w:t>
            </w:r>
          </w:p>
        </w:tc>
        <w:tc>
          <w:tcPr>
            <w:tcW w:w="2393" w:type="dxa"/>
          </w:tcPr>
          <w:p w:rsidR="00AE31E1" w:rsidRPr="00AE31E1" w:rsidRDefault="00AE31E1" w:rsidP="00AE31E1">
            <w:r w:rsidRPr="00AE31E1">
              <w:t>2 урок</w:t>
            </w:r>
          </w:p>
        </w:tc>
        <w:tc>
          <w:tcPr>
            <w:tcW w:w="2393" w:type="dxa"/>
          </w:tcPr>
          <w:p w:rsidR="00AE31E1" w:rsidRPr="00AE31E1" w:rsidRDefault="00AE31E1" w:rsidP="00AE31E1">
            <w:r w:rsidRPr="00AE31E1">
              <w:t>9:35</w:t>
            </w:r>
          </w:p>
        </w:tc>
      </w:tr>
      <w:tr w:rsidR="00AE31E1" w:rsidRPr="00AE31E1" w:rsidTr="00AE31E1">
        <w:tc>
          <w:tcPr>
            <w:tcW w:w="2392" w:type="dxa"/>
          </w:tcPr>
          <w:p w:rsidR="00AE31E1" w:rsidRPr="00AE31E1" w:rsidRDefault="00AE31E1" w:rsidP="00AE31E1">
            <w:r w:rsidRPr="00AE31E1">
              <w:t>10:00</w:t>
            </w:r>
          </w:p>
        </w:tc>
        <w:tc>
          <w:tcPr>
            <w:tcW w:w="2393" w:type="dxa"/>
          </w:tcPr>
          <w:p w:rsidR="00AE31E1" w:rsidRPr="00AE31E1" w:rsidRDefault="00AE31E1" w:rsidP="00AE31E1">
            <w:r w:rsidRPr="00AE31E1">
              <w:t>3 урок</w:t>
            </w:r>
          </w:p>
        </w:tc>
        <w:tc>
          <w:tcPr>
            <w:tcW w:w="2393" w:type="dxa"/>
          </w:tcPr>
          <w:p w:rsidR="00AE31E1" w:rsidRPr="00AE31E1" w:rsidRDefault="00AE31E1" w:rsidP="00AE31E1">
            <w:r w:rsidRPr="00AE31E1">
              <w:t>10:40</w:t>
            </w:r>
          </w:p>
        </w:tc>
      </w:tr>
      <w:tr w:rsidR="00AE31E1" w:rsidRPr="00AE31E1" w:rsidTr="00AE31E1">
        <w:tc>
          <w:tcPr>
            <w:tcW w:w="2392" w:type="dxa"/>
          </w:tcPr>
          <w:p w:rsidR="00AE31E1" w:rsidRPr="00AE31E1" w:rsidRDefault="00AE31E1" w:rsidP="00AE31E1">
            <w:r w:rsidRPr="00AE31E1">
              <w:t>11:00</w:t>
            </w:r>
          </w:p>
        </w:tc>
        <w:tc>
          <w:tcPr>
            <w:tcW w:w="2393" w:type="dxa"/>
          </w:tcPr>
          <w:p w:rsidR="00AE31E1" w:rsidRPr="00AE31E1" w:rsidRDefault="00AE31E1" w:rsidP="00AE31E1">
            <w:r w:rsidRPr="00AE31E1">
              <w:t>4 урок</w:t>
            </w:r>
          </w:p>
        </w:tc>
        <w:tc>
          <w:tcPr>
            <w:tcW w:w="2393" w:type="dxa"/>
          </w:tcPr>
          <w:p w:rsidR="00AE31E1" w:rsidRPr="00AE31E1" w:rsidRDefault="00AE31E1" w:rsidP="00AE31E1">
            <w:r w:rsidRPr="00AE31E1">
              <w:t>11:40</w:t>
            </w:r>
          </w:p>
        </w:tc>
      </w:tr>
      <w:tr w:rsidR="00AE31E1" w:rsidRPr="00AE31E1" w:rsidTr="00AE31E1">
        <w:tc>
          <w:tcPr>
            <w:tcW w:w="2392" w:type="dxa"/>
          </w:tcPr>
          <w:p w:rsidR="00AE31E1" w:rsidRPr="00AE31E1" w:rsidRDefault="00AE31E1" w:rsidP="00AE31E1">
            <w:r w:rsidRPr="00AE31E1">
              <w:t>11:55</w:t>
            </w:r>
          </w:p>
        </w:tc>
        <w:tc>
          <w:tcPr>
            <w:tcW w:w="2393" w:type="dxa"/>
          </w:tcPr>
          <w:p w:rsidR="00AE31E1" w:rsidRPr="00AE31E1" w:rsidRDefault="00AE31E1" w:rsidP="00AE31E1">
            <w:r w:rsidRPr="00AE31E1">
              <w:t>5 урок</w:t>
            </w:r>
          </w:p>
        </w:tc>
        <w:tc>
          <w:tcPr>
            <w:tcW w:w="2393" w:type="dxa"/>
          </w:tcPr>
          <w:p w:rsidR="00AE31E1" w:rsidRPr="00AE31E1" w:rsidRDefault="00AE31E1" w:rsidP="00AE31E1">
            <w:r w:rsidRPr="00AE31E1">
              <w:t>12:35</w:t>
            </w:r>
          </w:p>
        </w:tc>
      </w:tr>
      <w:tr w:rsidR="00AE31E1" w:rsidRPr="00AE31E1" w:rsidTr="00AE31E1">
        <w:tc>
          <w:tcPr>
            <w:tcW w:w="2392" w:type="dxa"/>
          </w:tcPr>
          <w:p w:rsidR="00AE31E1" w:rsidRPr="00AE31E1" w:rsidRDefault="00AE31E1" w:rsidP="00AE31E1">
            <w:r w:rsidRPr="00AE31E1">
              <w:t>12:50</w:t>
            </w:r>
          </w:p>
        </w:tc>
        <w:tc>
          <w:tcPr>
            <w:tcW w:w="2393" w:type="dxa"/>
          </w:tcPr>
          <w:p w:rsidR="00AE31E1" w:rsidRPr="00AE31E1" w:rsidRDefault="00AE31E1" w:rsidP="00AE31E1">
            <w:r w:rsidRPr="00AE31E1">
              <w:t>6 урок</w:t>
            </w:r>
          </w:p>
        </w:tc>
        <w:tc>
          <w:tcPr>
            <w:tcW w:w="2393" w:type="dxa"/>
          </w:tcPr>
          <w:p w:rsidR="00AE31E1" w:rsidRPr="00AE31E1" w:rsidRDefault="00AE31E1" w:rsidP="00AE31E1">
            <w:r w:rsidRPr="00AE31E1">
              <w:t>13:30</w:t>
            </w:r>
          </w:p>
        </w:tc>
      </w:tr>
      <w:tr w:rsidR="00AE31E1" w:rsidRPr="00AE31E1" w:rsidTr="00AE31E1">
        <w:tc>
          <w:tcPr>
            <w:tcW w:w="2392" w:type="dxa"/>
          </w:tcPr>
          <w:p w:rsidR="00AE31E1" w:rsidRPr="00AE31E1" w:rsidRDefault="00AE31E1" w:rsidP="00AE31E1">
            <w:r w:rsidRPr="00AE31E1">
              <w:t>13:45</w:t>
            </w:r>
          </w:p>
        </w:tc>
        <w:tc>
          <w:tcPr>
            <w:tcW w:w="2393" w:type="dxa"/>
          </w:tcPr>
          <w:p w:rsidR="00AE31E1" w:rsidRPr="00AE31E1" w:rsidRDefault="00AE31E1" w:rsidP="00AE31E1">
            <w:r w:rsidRPr="00AE31E1">
              <w:t>7 урок</w:t>
            </w:r>
          </w:p>
        </w:tc>
        <w:tc>
          <w:tcPr>
            <w:tcW w:w="2393" w:type="dxa"/>
          </w:tcPr>
          <w:p w:rsidR="00AE31E1" w:rsidRPr="00AE31E1" w:rsidRDefault="00AE31E1" w:rsidP="00AE31E1">
            <w:r w:rsidRPr="00AE31E1">
              <w:t>14:25</w:t>
            </w:r>
          </w:p>
        </w:tc>
      </w:tr>
    </w:tbl>
    <w:p w:rsidR="00AE31E1" w:rsidRPr="00AE31E1" w:rsidRDefault="00AE31E1" w:rsidP="00AE31E1"/>
    <w:p w:rsidR="00AE31E1" w:rsidRPr="00AE31E1" w:rsidRDefault="00AE31E1" w:rsidP="00AE31E1">
      <w:r w:rsidRPr="00AE31E1">
        <w:t>Для 1 класса (1 полугодие)</w:t>
      </w:r>
    </w:p>
    <w:p w:rsidR="00AE31E1" w:rsidRPr="00AE31E1" w:rsidRDefault="00AE31E1" w:rsidP="00AE31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AE31E1" w:rsidRPr="00AE31E1" w:rsidTr="00AE31E1">
        <w:tc>
          <w:tcPr>
            <w:tcW w:w="2392" w:type="dxa"/>
          </w:tcPr>
          <w:p w:rsidR="00AE31E1" w:rsidRPr="00AE31E1" w:rsidRDefault="00AE31E1" w:rsidP="00AE31E1">
            <w:r w:rsidRPr="00AE31E1">
              <w:t>Начало</w:t>
            </w:r>
          </w:p>
        </w:tc>
        <w:tc>
          <w:tcPr>
            <w:tcW w:w="2393" w:type="dxa"/>
          </w:tcPr>
          <w:p w:rsidR="00AE31E1" w:rsidRPr="00AE31E1" w:rsidRDefault="00AE31E1" w:rsidP="00AE31E1">
            <w:r w:rsidRPr="00AE31E1">
              <w:t>Режимное мероприятие</w:t>
            </w:r>
          </w:p>
        </w:tc>
        <w:tc>
          <w:tcPr>
            <w:tcW w:w="2393" w:type="dxa"/>
          </w:tcPr>
          <w:p w:rsidR="00AE31E1" w:rsidRPr="00AE31E1" w:rsidRDefault="00AE31E1" w:rsidP="00AE31E1">
            <w:r w:rsidRPr="00AE31E1">
              <w:t>Окончание</w:t>
            </w:r>
          </w:p>
        </w:tc>
      </w:tr>
      <w:tr w:rsidR="00AE31E1" w:rsidRPr="00AE31E1" w:rsidTr="00AE31E1">
        <w:tc>
          <w:tcPr>
            <w:tcW w:w="2392" w:type="dxa"/>
          </w:tcPr>
          <w:p w:rsidR="00AE31E1" w:rsidRPr="00AE31E1" w:rsidRDefault="00AE31E1" w:rsidP="00AE31E1">
            <w:r w:rsidRPr="00AE31E1">
              <w:t>8:00</w:t>
            </w:r>
          </w:p>
        </w:tc>
        <w:tc>
          <w:tcPr>
            <w:tcW w:w="2393" w:type="dxa"/>
          </w:tcPr>
          <w:p w:rsidR="00AE31E1" w:rsidRPr="00AE31E1" w:rsidRDefault="00AE31E1" w:rsidP="00AE31E1">
            <w:r w:rsidRPr="00AE31E1">
              <w:t>1 урок</w:t>
            </w:r>
          </w:p>
        </w:tc>
        <w:tc>
          <w:tcPr>
            <w:tcW w:w="2393" w:type="dxa"/>
          </w:tcPr>
          <w:p w:rsidR="00AE31E1" w:rsidRPr="00AE31E1" w:rsidRDefault="00AE31E1" w:rsidP="00AE31E1">
            <w:r w:rsidRPr="00AE31E1">
              <w:t>8:35</w:t>
            </w:r>
          </w:p>
        </w:tc>
      </w:tr>
      <w:tr w:rsidR="00AE31E1" w:rsidRPr="00AE31E1" w:rsidTr="00AE31E1">
        <w:tc>
          <w:tcPr>
            <w:tcW w:w="2392" w:type="dxa"/>
          </w:tcPr>
          <w:p w:rsidR="00AE31E1" w:rsidRPr="00AE31E1" w:rsidRDefault="00AE31E1" w:rsidP="00AE31E1">
            <w:r w:rsidRPr="00AE31E1">
              <w:t>8:50</w:t>
            </w:r>
          </w:p>
        </w:tc>
        <w:tc>
          <w:tcPr>
            <w:tcW w:w="2393" w:type="dxa"/>
          </w:tcPr>
          <w:p w:rsidR="00AE31E1" w:rsidRPr="00AE31E1" w:rsidRDefault="00AE31E1" w:rsidP="00AE31E1">
            <w:r w:rsidRPr="00AE31E1">
              <w:t>2 урок</w:t>
            </w:r>
          </w:p>
        </w:tc>
        <w:tc>
          <w:tcPr>
            <w:tcW w:w="2393" w:type="dxa"/>
          </w:tcPr>
          <w:p w:rsidR="00AE31E1" w:rsidRPr="00AE31E1" w:rsidRDefault="00AE31E1" w:rsidP="00AE31E1">
            <w:r w:rsidRPr="00AE31E1">
              <w:t>9:25</w:t>
            </w:r>
          </w:p>
        </w:tc>
      </w:tr>
      <w:tr w:rsidR="00AE31E1" w:rsidRPr="00AE31E1" w:rsidTr="00AE31E1">
        <w:tc>
          <w:tcPr>
            <w:tcW w:w="2392" w:type="dxa"/>
          </w:tcPr>
          <w:p w:rsidR="00AE31E1" w:rsidRPr="00AE31E1" w:rsidRDefault="00AE31E1" w:rsidP="00AE31E1">
            <w:r w:rsidRPr="00AE31E1">
              <w:t>10:00</w:t>
            </w:r>
          </w:p>
        </w:tc>
        <w:tc>
          <w:tcPr>
            <w:tcW w:w="2393" w:type="dxa"/>
          </w:tcPr>
          <w:p w:rsidR="00AE31E1" w:rsidRPr="00AE31E1" w:rsidRDefault="00AE31E1" w:rsidP="00AE31E1">
            <w:r w:rsidRPr="00AE31E1">
              <w:t>3 урок</w:t>
            </w:r>
          </w:p>
        </w:tc>
        <w:tc>
          <w:tcPr>
            <w:tcW w:w="2393" w:type="dxa"/>
          </w:tcPr>
          <w:p w:rsidR="00AE31E1" w:rsidRPr="00AE31E1" w:rsidRDefault="00AE31E1" w:rsidP="00AE31E1">
            <w:r w:rsidRPr="00AE31E1">
              <w:t>10:35</w:t>
            </w:r>
          </w:p>
        </w:tc>
      </w:tr>
      <w:tr w:rsidR="00AE31E1" w:rsidRPr="00AE31E1" w:rsidTr="00AE31E1">
        <w:tc>
          <w:tcPr>
            <w:tcW w:w="2392" w:type="dxa"/>
          </w:tcPr>
          <w:p w:rsidR="00AE31E1" w:rsidRPr="00AE31E1" w:rsidRDefault="00AE31E1" w:rsidP="00AE31E1">
            <w:r w:rsidRPr="00AE31E1">
              <w:t>10:35</w:t>
            </w:r>
          </w:p>
        </w:tc>
        <w:tc>
          <w:tcPr>
            <w:tcW w:w="2393" w:type="dxa"/>
          </w:tcPr>
          <w:p w:rsidR="00AE31E1" w:rsidRPr="00AE31E1" w:rsidRDefault="00AE31E1" w:rsidP="00AE31E1">
            <w:r w:rsidRPr="00AE31E1">
              <w:t>Динамическая пауза</w:t>
            </w:r>
          </w:p>
        </w:tc>
        <w:tc>
          <w:tcPr>
            <w:tcW w:w="2393" w:type="dxa"/>
          </w:tcPr>
          <w:p w:rsidR="00AE31E1" w:rsidRPr="00AE31E1" w:rsidRDefault="00AE31E1" w:rsidP="00AE31E1">
            <w:r w:rsidRPr="00AE31E1">
              <w:t>11:15</w:t>
            </w:r>
          </w:p>
        </w:tc>
      </w:tr>
      <w:tr w:rsidR="00AE31E1" w:rsidRPr="00AE31E1" w:rsidTr="00AE31E1">
        <w:tc>
          <w:tcPr>
            <w:tcW w:w="2392" w:type="dxa"/>
          </w:tcPr>
          <w:p w:rsidR="00AE31E1" w:rsidRPr="00AE31E1" w:rsidRDefault="00AE31E1" w:rsidP="00AE31E1">
            <w:r w:rsidRPr="00AE31E1">
              <w:t>11:15</w:t>
            </w:r>
          </w:p>
        </w:tc>
        <w:tc>
          <w:tcPr>
            <w:tcW w:w="2393" w:type="dxa"/>
          </w:tcPr>
          <w:p w:rsidR="00AE31E1" w:rsidRPr="00AE31E1" w:rsidRDefault="00AE31E1" w:rsidP="00AE31E1">
            <w:r w:rsidRPr="00AE31E1">
              <w:t>4 урок</w:t>
            </w:r>
          </w:p>
        </w:tc>
        <w:tc>
          <w:tcPr>
            <w:tcW w:w="2393" w:type="dxa"/>
          </w:tcPr>
          <w:p w:rsidR="00AE31E1" w:rsidRPr="00AE31E1" w:rsidRDefault="00AE31E1" w:rsidP="00AE31E1">
            <w:r w:rsidRPr="00AE31E1">
              <w:t>11:50</w:t>
            </w:r>
          </w:p>
        </w:tc>
      </w:tr>
      <w:tr w:rsidR="00AE31E1" w:rsidRPr="00AE31E1" w:rsidTr="00AE31E1">
        <w:tc>
          <w:tcPr>
            <w:tcW w:w="2392" w:type="dxa"/>
          </w:tcPr>
          <w:p w:rsidR="00AE31E1" w:rsidRPr="00AE31E1" w:rsidRDefault="00AE31E1" w:rsidP="00AE31E1">
            <w:r w:rsidRPr="00AE31E1">
              <w:t>12:00</w:t>
            </w:r>
          </w:p>
        </w:tc>
        <w:tc>
          <w:tcPr>
            <w:tcW w:w="2393" w:type="dxa"/>
          </w:tcPr>
          <w:p w:rsidR="00AE31E1" w:rsidRPr="00AE31E1" w:rsidRDefault="00AE31E1" w:rsidP="00AE31E1">
            <w:r w:rsidRPr="00AE31E1">
              <w:t>5 урок</w:t>
            </w:r>
          </w:p>
        </w:tc>
        <w:tc>
          <w:tcPr>
            <w:tcW w:w="2393" w:type="dxa"/>
          </w:tcPr>
          <w:p w:rsidR="00AE31E1" w:rsidRPr="00AE31E1" w:rsidRDefault="00AE31E1" w:rsidP="00AE31E1">
            <w:r w:rsidRPr="00AE31E1">
              <w:t>12:35</w:t>
            </w:r>
          </w:p>
        </w:tc>
      </w:tr>
    </w:tbl>
    <w:p w:rsidR="00AE31E1" w:rsidRPr="00AE31E1" w:rsidRDefault="00AE31E1" w:rsidP="00AE31E1">
      <w:r w:rsidRPr="00AE31E1">
        <w:t>Для 1 класса (2 полугодие)</w:t>
      </w:r>
    </w:p>
    <w:p w:rsidR="00AE31E1" w:rsidRPr="00AE31E1" w:rsidRDefault="00AE31E1" w:rsidP="00AE31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AE31E1" w:rsidRPr="00AE31E1" w:rsidTr="00AE31E1">
        <w:tc>
          <w:tcPr>
            <w:tcW w:w="2392" w:type="dxa"/>
          </w:tcPr>
          <w:p w:rsidR="00AE31E1" w:rsidRPr="00AE31E1" w:rsidRDefault="00AE31E1" w:rsidP="00AE31E1">
            <w:r w:rsidRPr="00AE31E1">
              <w:t>Начало</w:t>
            </w:r>
          </w:p>
        </w:tc>
        <w:tc>
          <w:tcPr>
            <w:tcW w:w="2393" w:type="dxa"/>
          </w:tcPr>
          <w:p w:rsidR="00AE31E1" w:rsidRPr="00AE31E1" w:rsidRDefault="00AE31E1" w:rsidP="00AE31E1">
            <w:r w:rsidRPr="00AE31E1">
              <w:t>Режимное мероприятие</w:t>
            </w:r>
          </w:p>
        </w:tc>
        <w:tc>
          <w:tcPr>
            <w:tcW w:w="2393" w:type="dxa"/>
          </w:tcPr>
          <w:p w:rsidR="00AE31E1" w:rsidRPr="00AE31E1" w:rsidRDefault="00AE31E1" w:rsidP="00AE31E1">
            <w:r w:rsidRPr="00AE31E1">
              <w:t>Окончание</w:t>
            </w:r>
          </w:p>
        </w:tc>
      </w:tr>
      <w:tr w:rsidR="00AE31E1" w:rsidRPr="00AE31E1" w:rsidTr="00AE31E1">
        <w:tc>
          <w:tcPr>
            <w:tcW w:w="2392" w:type="dxa"/>
          </w:tcPr>
          <w:p w:rsidR="00AE31E1" w:rsidRPr="00AE31E1" w:rsidRDefault="00AE31E1" w:rsidP="00AE31E1">
            <w:r w:rsidRPr="00AE31E1">
              <w:t>8:00</w:t>
            </w:r>
          </w:p>
        </w:tc>
        <w:tc>
          <w:tcPr>
            <w:tcW w:w="2393" w:type="dxa"/>
          </w:tcPr>
          <w:p w:rsidR="00AE31E1" w:rsidRPr="00AE31E1" w:rsidRDefault="00AE31E1" w:rsidP="00AE31E1">
            <w:r w:rsidRPr="00AE31E1">
              <w:t>1 урок</w:t>
            </w:r>
          </w:p>
        </w:tc>
        <w:tc>
          <w:tcPr>
            <w:tcW w:w="2393" w:type="dxa"/>
          </w:tcPr>
          <w:p w:rsidR="00AE31E1" w:rsidRPr="00AE31E1" w:rsidRDefault="00AE31E1" w:rsidP="00AE31E1">
            <w:r w:rsidRPr="00AE31E1">
              <w:t>8:40</w:t>
            </w:r>
          </w:p>
        </w:tc>
      </w:tr>
      <w:tr w:rsidR="00AE31E1" w:rsidRPr="00AE31E1" w:rsidTr="00AE31E1">
        <w:tc>
          <w:tcPr>
            <w:tcW w:w="2392" w:type="dxa"/>
          </w:tcPr>
          <w:p w:rsidR="00AE31E1" w:rsidRPr="00AE31E1" w:rsidRDefault="00AE31E1" w:rsidP="00AE31E1">
            <w:r w:rsidRPr="00AE31E1">
              <w:t>8:55</w:t>
            </w:r>
          </w:p>
        </w:tc>
        <w:tc>
          <w:tcPr>
            <w:tcW w:w="2393" w:type="dxa"/>
          </w:tcPr>
          <w:p w:rsidR="00AE31E1" w:rsidRPr="00AE31E1" w:rsidRDefault="00AE31E1" w:rsidP="00AE31E1">
            <w:r w:rsidRPr="00AE31E1">
              <w:t>2 урок</w:t>
            </w:r>
          </w:p>
        </w:tc>
        <w:tc>
          <w:tcPr>
            <w:tcW w:w="2393" w:type="dxa"/>
          </w:tcPr>
          <w:p w:rsidR="00AE31E1" w:rsidRPr="00AE31E1" w:rsidRDefault="00AE31E1" w:rsidP="00AE31E1">
            <w:r w:rsidRPr="00AE31E1">
              <w:t>9:35</w:t>
            </w:r>
          </w:p>
        </w:tc>
      </w:tr>
      <w:tr w:rsidR="00AE31E1" w:rsidRPr="00AE31E1" w:rsidTr="00AE31E1">
        <w:tc>
          <w:tcPr>
            <w:tcW w:w="2392" w:type="dxa"/>
          </w:tcPr>
          <w:p w:rsidR="00AE31E1" w:rsidRPr="00AE31E1" w:rsidRDefault="00AE31E1" w:rsidP="00AE31E1">
            <w:r w:rsidRPr="00AE31E1">
              <w:t>10:00</w:t>
            </w:r>
          </w:p>
        </w:tc>
        <w:tc>
          <w:tcPr>
            <w:tcW w:w="2393" w:type="dxa"/>
          </w:tcPr>
          <w:p w:rsidR="00AE31E1" w:rsidRPr="00AE31E1" w:rsidRDefault="00AE31E1" w:rsidP="00AE31E1">
            <w:r w:rsidRPr="00AE31E1">
              <w:t>3 урок</w:t>
            </w:r>
          </w:p>
        </w:tc>
        <w:tc>
          <w:tcPr>
            <w:tcW w:w="2393" w:type="dxa"/>
          </w:tcPr>
          <w:p w:rsidR="00AE31E1" w:rsidRPr="00AE31E1" w:rsidRDefault="00AE31E1" w:rsidP="00AE31E1">
            <w:r w:rsidRPr="00AE31E1">
              <w:t>10:40</w:t>
            </w:r>
          </w:p>
        </w:tc>
      </w:tr>
      <w:tr w:rsidR="00AE31E1" w:rsidRPr="00AE31E1" w:rsidTr="00AE31E1">
        <w:tc>
          <w:tcPr>
            <w:tcW w:w="7178" w:type="dxa"/>
            <w:gridSpan w:val="3"/>
          </w:tcPr>
          <w:p w:rsidR="00AE31E1" w:rsidRPr="00AE31E1" w:rsidRDefault="00AE31E1" w:rsidP="00AE31E1">
            <w:r w:rsidRPr="00AE31E1">
              <w:t>Динамическая пауза 40 минут</w:t>
            </w:r>
          </w:p>
        </w:tc>
      </w:tr>
      <w:tr w:rsidR="00AE31E1" w:rsidRPr="00AE31E1" w:rsidTr="00AE31E1">
        <w:tc>
          <w:tcPr>
            <w:tcW w:w="2392" w:type="dxa"/>
          </w:tcPr>
          <w:p w:rsidR="00AE31E1" w:rsidRPr="00AE31E1" w:rsidRDefault="00AE31E1" w:rsidP="00AE31E1">
            <w:r w:rsidRPr="00AE31E1">
              <w:lastRenderedPageBreak/>
              <w:t>11:20</w:t>
            </w:r>
          </w:p>
        </w:tc>
        <w:tc>
          <w:tcPr>
            <w:tcW w:w="2393" w:type="dxa"/>
          </w:tcPr>
          <w:p w:rsidR="00AE31E1" w:rsidRPr="00AE31E1" w:rsidRDefault="00AE31E1" w:rsidP="00AE31E1">
            <w:r w:rsidRPr="00AE31E1">
              <w:t>4 урок</w:t>
            </w:r>
          </w:p>
        </w:tc>
        <w:tc>
          <w:tcPr>
            <w:tcW w:w="2393" w:type="dxa"/>
          </w:tcPr>
          <w:p w:rsidR="00AE31E1" w:rsidRPr="00AE31E1" w:rsidRDefault="00AE31E1" w:rsidP="00AE31E1">
            <w:r w:rsidRPr="00AE31E1">
              <w:t>12.00</w:t>
            </w:r>
          </w:p>
        </w:tc>
      </w:tr>
      <w:tr w:rsidR="00AE31E1" w:rsidRPr="00AE31E1" w:rsidTr="00AE31E1">
        <w:tc>
          <w:tcPr>
            <w:tcW w:w="2392" w:type="dxa"/>
          </w:tcPr>
          <w:p w:rsidR="00AE31E1" w:rsidRPr="00AE31E1" w:rsidRDefault="00AE31E1" w:rsidP="00AE31E1">
            <w:r w:rsidRPr="00AE31E1">
              <w:t>12.10</w:t>
            </w:r>
          </w:p>
        </w:tc>
        <w:tc>
          <w:tcPr>
            <w:tcW w:w="2393" w:type="dxa"/>
          </w:tcPr>
          <w:p w:rsidR="00AE31E1" w:rsidRPr="00AE31E1" w:rsidRDefault="00AE31E1" w:rsidP="00AE31E1">
            <w:r w:rsidRPr="00AE31E1">
              <w:t>5 урок</w:t>
            </w:r>
          </w:p>
        </w:tc>
        <w:tc>
          <w:tcPr>
            <w:tcW w:w="2393" w:type="dxa"/>
          </w:tcPr>
          <w:p w:rsidR="00AE31E1" w:rsidRPr="00AE31E1" w:rsidRDefault="00AE31E1" w:rsidP="00AE31E1">
            <w:r w:rsidRPr="00AE31E1">
              <w:t>12:50</w:t>
            </w:r>
          </w:p>
        </w:tc>
      </w:tr>
    </w:tbl>
    <w:p w:rsidR="00AE31E1" w:rsidRPr="00AE31E1" w:rsidRDefault="00AE31E1" w:rsidP="00AE31E1"/>
    <w:p w:rsidR="00AE31E1" w:rsidRPr="00AE31E1" w:rsidRDefault="00AE31E1" w:rsidP="00AE31E1">
      <w:r w:rsidRPr="00AE31E1">
        <w:t>Для 9 общеобразовательных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tblGrid>
      <w:tr w:rsidR="00AE31E1" w:rsidRPr="00AE31E1" w:rsidTr="00AE31E1">
        <w:tc>
          <w:tcPr>
            <w:tcW w:w="2392" w:type="dxa"/>
          </w:tcPr>
          <w:p w:rsidR="00AE31E1" w:rsidRPr="00AE31E1" w:rsidRDefault="00AE31E1" w:rsidP="00AE31E1">
            <w:r w:rsidRPr="00AE31E1">
              <w:t>Начало</w:t>
            </w:r>
          </w:p>
        </w:tc>
        <w:tc>
          <w:tcPr>
            <w:tcW w:w="2393" w:type="dxa"/>
          </w:tcPr>
          <w:p w:rsidR="00AE31E1" w:rsidRPr="00AE31E1" w:rsidRDefault="00AE31E1" w:rsidP="00AE31E1">
            <w:r w:rsidRPr="00AE31E1">
              <w:t>Режимное мероприятие</w:t>
            </w:r>
          </w:p>
        </w:tc>
        <w:tc>
          <w:tcPr>
            <w:tcW w:w="2393" w:type="dxa"/>
          </w:tcPr>
          <w:p w:rsidR="00AE31E1" w:rsidRPr="00AE31E1" w:rsidRDefault="00AE31E1" w:rsidP="00AE31E1">
            <w:r w:rsidRPr="00AE31E1">
              <w:t>Окончание</w:t>
            </w:r>
          </w:p>
        </w:tc>
      </w:tr>
      <w:tr w:rsidR="00AE31E1" w:rsidRPr="00AE31E1" w:rsidTr="00AE31E1">
        <w:tc>
          <w:tcPr>
            <w:tcW w:w="2392" w:type="dxa"/>
          </w:tcPr>
          <w:p w:rsidR="00AE31E1" w:rsidRPr="00AE31E1" w:rsidRDefault="00AE31E1" w:rsidP="00AE31E1">
            <w:r w:rsidRPr="00AE31E1">
              <w:t>8:00</w:t>
            </w:r>
          </w:p>
        </w:tc>
        <w:tc>
          <w:tcPr>
            <w:tcW w:w="2393" w:type="dxa"/>
          </w:tcPr>
          <w:p w:rsidR="00AE31E1" w:rsidRPr="00AE31E1" w:rsidRDefault="00AE31E1" w:rsidP="00AE31E1">
            <w:r w:rsidRPr="00AE31E1">
              <w:t>1 урок</w:t>
            </w:r>
          </w:p>
        </w:tc>
        <w:tc>
          <w:tcPr>
            <w:tcW w:w="2393" w:type="dxa"/>
          </w:tcPr>
          <w:p w:rsidR="00AE31E1" w:rsidRPr="00AE31E1" w:rsidRDefault="00AE31E1" w:rsidP="00AE31E1">
            <w:r w:rsidRPr="00AE31E1">
              <w:t>8:45</w:t>
            </w:r>
          </w:p>
        </w:tc>
      </w:tr>
      <w:tr w:rsidR="00AE31E1" w:rsidRPr="00AE31E1" w:rsidTr="00AE31E1">
        <w:tc>
          <w:tcPr>
            <w:tcW w:w="2392" w:type="dxa"/>
          </w:tcPr>
          <w:p w:rsidR="00AE31E1" w:rsidRPr="00AE31E1" w:rsidRDefault="00AE31E1" w:rsidP="00AE31E1">
            <w:r w:rsidRPr="00AE31E1">
              <w:t>8:55</w:t>
            </w:r>
          </w:p>
        </w:tc>
        <w:tc>
          <w:tcPr>
            <w:tcW w:w="2393" w:type="dxa"/>
          </w:tcPr>
          <w:p w:rsidR="00AE31E1" w:rsidRPr="00AE31E1" w:rsidRDefault="00AE31E1" w:rsidP="00AE31E1">
            <w:r w:rsidRPr="00AE31E1">
              <w:t>2 урок</w:t>
            </w:r>
          </w:p>
        </w:tc>
        <w:tc>
          <w:tcPr>
            <w:tcW w:w="2393" w:type="dxa"/>
          </w:tcPr>
          <w:p w:rsidR="00AE31E1" w:rsidRPr="00AE31E1" w:rsidRDefault="00AE31E1" w:rsidP="00AE31E1">
            <w:r w:rsidRPr="00AE31E1">
              <w:t>9:40</w:t>
            </w:r>
          </w:p>
        </w:tc>
      </w:tr>
      <w:tr w:rsidR="00AE31E1" w:rsidRPr="00AE31E1" w:rsidTr="00AE31E1">
        <w:tc>
          <w:tcPr>
            <w:tcW w:w="2392" w:type="dxa"/>
          </w:tcPr>
          <w:p w:rsidR="00AE31E1" w:rsidRPr="00AE31E1" w:rsidRDefault="00AE31E1" w:rsidP="00AE31E1">
            <w:r w:rsidRPr="00AE31E1">
              <w:t>10:00</w:t>
            </w:r>
          </w:p>
        </w:tc>
        <w:tc>
          <w:tcPr>
            <w:tcW w:w="2393" w:type="dxa"/>
          </w:tcPr>
          <w:p w:rsidR="00AE31E1" w:rsidRPr="00AE31E1" w:rsidRDefault="00AE31E1" w:rsidP="00AE31E1">
            <w:r w:rsidRPr="00AE31E1">
              <w:t>3 урок</w:t>
            </w:r>
          </w:p>
        </w:tc>
        <w:tc>
          <w:tcPr>
            <w:tcW w:w="2393" w:type="dxa"/>
          </w:tcPr>
          <w:p w:rsidR="00AE31E1" w:rsidRPr="00AE31E1" w:rsidRDefault="00AE31E1" w:rsidP="00AE31E1">
            <w:r w:rsidRPr="00AE31E1">
              <w:t>10:45</w:t>
            </w:r>
          </w:p>
        </w:tc>
      </w:tr>
      <w:tr w:rsidR="00AE31E1" w:rsidRPr="00AE31E1" w:rsidTr="00AE31E1">
        <w:tc>
          <w:tcPr>
            <w:tcW w:w="2392" w:type="dxa"/>
          </w:tcPr>
          <w:p w:rsidR="00AE31E1" w:rsidRPr="00AE31E1" w:rsidRDefault="00AE31E1" w:rsidP="00AE31E1">
            <w:r w:rsidRPr="00AE31E1">
              <w:t>11:00</w:t>
            </w:r>
          </w:p>
        </w:tc>
        <w:tc>
          <w:tcPr>
            <w:tcW w:w="2393" w:type="dxa"/>
          </w:tcPr>
          <w:p w:rsidR="00AE31E1" w:rsidRPr="00AE31E1" w:rsidRDefault="00AE31E1" w:rsidP="00AE31E1">
            <w:r w:rsidRPr="00AE31E1">
              <w:t>4 урок</w:t>
            </w:r>
          </w:p>
        </w:tc>
        <w:tc>
          <w:tcPr>
            <w:tcW w:w="2393" w:type="dxa"/>
          </w:tcPr>
          <w:p w:rsidR="00AE31E1" w:rsidRPr="00AE31E1" w:rsidRDefault="00AE31E1" w:rsidP="00AE31E1">
            <w:r w:rsidRPr="00AE31E1">
              <w:t>11:45</w:t>
            </w:r>
          </w:p>
        </w:tc>
      </w:tr>
      <w:tr w:rsidR="00AE31E1" w:rsidRPr="00AE31E1" w:rsidTr="00AE31E1">
        <w:tc>
          <w:tcPr>
            <w:tcW w:w="2392" w:type="dxa"/>
          </w:tcPr>
          <w:p w:rsidR="00AE31E1" w:rsidRPr="00AE31E1" w:rsidRDefault="00AE31E1" w:rsidP="00AE31E1">
            <w:r w:rsidRPr="00AE31E1">
              <w:t>11:55</w:t>
            </w:r>
          </w:p>
        </w:tc>
        <w:tc>
          <w:tcPr>
            <w:tcW w:w="2393" w:type="dxa"/>
          </w:tcPr>
          <w:p w:rsidR="00AE31E1" w:rsidRPr="00AE31E1" w:rsidRDefault="00AE31E1" w:rsidP="00AE31E1">
            <w:r w:rsidRPr="00AE31E1">
              <w:t>5 урок</w:t>
            </w:r>
          </w:p>
        </w:tc>
        <w:tc>
          <w:tcPr>
            <w:tcW w:w="2393" w:type="dxa"/>
          </w:tcPr>
          <w:p w:rsidR="00AE31E1" w:rsidRPr="00AE31E1" w:rsidRDefault="00AE31E1" w:rsidP="00AE31E1">
            <w:r w:rsidRPr="00AE31E1">
              <w:t>12:40</w:t>
            </w:r>
          </w:p>
        </w:tc>
      </w:tr>
      <w:tr w:rsidR="00AE31E1" w:rsidRPr="00AE31E1" w:rsidTr="00AE31E1">
        <w:tc>
          <w:tcPr>
            <w:tcW w:w="2392" w:type="dxa"/>
          </w:tcPr>
          <w:p w:rsidR="00AE31E1" w:rsidRPr="00AE31E1" w:rsidRDefault="00AE31E1" w:rsidP="00AE31E1">
            <w:r w:rsidRPr="00AE31E1">
              <w:t>12:50</w:t>
            </w:r>
          </w:p>
        </w:tc>
        <w:tc>
          <w:tcPr>
            <w:tcW w:w="2393" w:type="dxa"/>
          </w:tcPr>
          <w:p w:rsidR="00AE31E1" w:rsidRPr="00AE31E1" w:rsidRDefault="00AE31E1" w:rsidP="00AE31E1">
            <w:r w:rsidRPr="00AE31E1">
              <w:t>6 урок</w:t>
            </w:r>
          </w:p>
        </w:tc>
        <w:tc>
          <w:tcPr>
            <w:tcW w:w="2393" w:type="dxa"/>
          </w:tcPr>
          <w:p w:rsidR="00AE31E1" w:rsidRPr="00AE31E1" w:rsidRDefault="00AE31E1" w:rsidP="00AE31E1">
            <w:r w:rsidRPr="00AE31E1">
              <w:t>13:35</w:t>
            </w:r>
          </w:p>
        </w:tc>
      </w:tr>
      <w:tr w:rsidR="00AE31E1" w:rsidRPr="00AE31E1" w:rsidTr="00AE31E1">
        <w:tc>
          <w:tcPr>
            <w:tcW w:w="2392" w:type="dxa"/>
          </w:tcPr>
          <w:p w:rsidR="00AE31E1" w:rsidRPr="00AE31E1" w:rsidRDefault="00AE31E1" w:rsidP="00AE31E1">
            <w:r w:rsidRPr="00AE31E1">
              <w:t>13:45</w:t>
            </w:r>
          </w:p>
        </w:tc>
        <w:tc>
          <w:tcPr>
            <w:tcW w:w="2393" w:type="dxa"/>
          </w:tcPr>
          <w:p w:rsidR="00AE31E1" w:rsidRPr="00AE31E1" w:rsidRDefault="00AE31E1" w:rsidP="00AE31E1">
            <w:r w:rsidRPr="00AE31E1">
              <w:t>7 урок</w:t>
            </w:r>
          </w:p>
        </w:tc>
        <w:tc>
          <w:tcPr>
            <w:tcW w:w="2393" w:type="dxa"/>
          </w:tcPr>
          <w:p w:rsidR="00AE31E1" w:rsidRPr="00AE31E1" w:rsidRDefault="00AE31E1" w:rsidP="00AE31E1">
            <w:r w:rsidRPr="00AE31E1">
              <w:t>14:30</w:t>
            </w:r>
          </w:p>
        </w:tc>
      </w:tr>
    </w:tbl>
    <w:p w:rsidR="00AE31E1" w:rsidRPr="00AE31E1" w:rsidRDefault="00AE31E1" w:rsidP="00AE31E1">
      <w:pPr>
        <w:rPr>
          <w:rFonts w:eastAsia="Symbol"/>
        </w:rPr>
      </w:pPr>
    </w:p>
    <w:p w:rsidR="00AE31E1" w:rsidRPr="00AE31E1" w:rsidRDefault="00AE31E1" w:rsidP="00AE31E1">
      <w:pPr>
        <w:rPr>
          <w:rFonts w:eastAsia="Symbol"/>
        </w:rPr>
      </w:pPr>
      <w:r w:rsidRPr="00AE31E1">
        <w:rPr>
          <w:rFonts w:eastAsia="Symbol"/>
        </w:rPr>
        <w:t>4. Организация промежуточной и итоговой аттестации</w:t>
      </w:r>
    </w:p>
    <w:p w:rsidR="00AE31E1" w:rsidRPr="00AE31E1" w:rsidRDefault="00AE31E1" w:rsidP="00AE31E1">
      <w:pPr>
        <w:rPr>
          <w:rFonts w:eastAsia="Symbol"/>
        </w:rPr>
      </w:pPr>
    </w:p>
    <w:p w:rsidR="00AE31E1" w:rsidRPr="00AE31E1" w:rsidRDefault="00AE31E1" w:rsidP="00AE31E1">
      <w:pPr>
        <w:rPr>
          <w:rFonts w:eastAsia="Calibri"/>
        </w:rPr>
      </w:pPr>
      <w:r w:rsidRPr="00AE31E1">
        <w:rPr>
          <w:rFonts w:eastAsia="Symbol"/>
        </w:rPr>
        <w:t>   </w:t>
      </w:r>
      <w:r w:rsidRPr="00AE31E1">
        <w:t>Промежуточная  аттестация во 2-8 классы с ОВЗ  проводится  согласно «Положению о системе оценок, формах, порядке, периодичности промежуточной аттестации и переводе обучающихся».</w:t>
      </w:r>
      <w:r w:rsidRPr="00AE31E1">
        <w:rPr>
          <w:rFonts w:eastAsia="Calibri"/>
        </w:rPr>
        <w:t xml:space="preserve"> </w:t>
      </w:r>
    </w:p>
    <w:p w:rsidR="00AE31E1" w:rsidRPr="00AE31E1" w:rsidRDefault="00AE31E1" w:rsidP="00AE31E1">
      <w:r w:rsidRPr="00AE31E1">
        <w:rPr>
          <w:rFonts w:eastAsia="Calibri"/>
        </w:rPr>
        <w:t xml:space="preserve">     Промежуточная аттестация проводится не ранее 16.04.2018 года, заканчивается  не позднее 20 мая 2018 года.</w:t>
      </w:r>
    </w:p>
    <w:p w:rsidR="00AE31E1" w:rsidRPr="00AE31E1" w:rsidRDefault="00AE31E1" w:rsidP="00AE31E1">
      <w:r w:rsidRPr="00AE31E1">
        <w:rPr>
          <w:rFonts w:eastAsia="Symbol"/>
        </w:rPr>
        <w:lastRenderedPageBreak/>
        <w:t xml:space="preserve">   Государственная </w:t>
      </w:r>
      <w:r w:rsidRPr="00AE31E1">
        <w:t xml:space="preserve">итоговая аттестация в 9 классах проводится в соответствии со  сроками, установленными приказами Федеральной службы по надзору в сфере образования и науки Российской Федерации. </w:t>
      </w:r>
    </w:p>
    <w:p w:rsidR="00AE31E1" w:rsidRPr="00AE31E1" w:rsidRDefault="00AE31E1" w:rsidP="00AE31E1"/>
    <w:p w:rsidR="00AE31E1" w:rsidRPr="00AE31E1" w:rsidRDefault="00AE31E1" w:rsidP="00AE31E1">
      <w:r w:rsidRPr="00AE31E1">
        <w:t>Внеклассная работа проводится в соответствии с планом проведения массовых мероприятий на 2016– 2017 учебный год по направлениям:</w:t>
      </w:r>
    </w:p>
    <w:p w:rsidR="00AE31E1" w:rsidRPr="00AE31E1" w:rsidRDefault="00AE31E1" w:rsidP="00AE31E1">
      <w:r w:rsidRPr="00AE31E1">
        <w:t>Эколого-краеведческое</w:t>
      </w:r>
    </w:p>
    <w:p w:rsidR="00AE31E1" w:rsidRPr="00AE31E1" w:rsidRDefault="00AE31E1" w:rsidP="00AE31E1">
      <w:r w:rsidRPr="00AE31E1">
        <w:t>Нравственно – эстетическое</w:t>
      </w:r>
    </w:p>
    <w:p w:rsidR="00AE31E1" w:rsidRPr="00AE31E1" w:rsidRDefault="00AE31E1" w:rsidP="00AE31E1">
      <w:r w:rsidRPr="00AE31E1">
        <w:t>Гражданско – патриотическое</w:t>
      </w:r>
    </w:p>
    <w:p w:rsidR="00AE31E1" w:rsidRPr="00AE31E1" w:rsidRDefault="00AE31E1" w:rsidP="00AE31E1">
      <w:r w:rsidRPr="00AE31E1">
        <w:t>Спортивно – оздоровительное</w:t>
      </w:r>
    </w:p>
    <w:p w:rsidR="00AE31E1" w:rsidRPr="00AE31E1" w:rsidRDefault="00AE31E1" w:rsidP="00AE31E1">
      <w:r w:rsidRPr="00AE31E1">
        <w:t>Школьное самоуправление</w:t>
      </w:r>
    </w:p>
    <w:p w:rsidR="00AE31E1" w:rsidRPr="00AE31E1" w:rsidRDefault="00AE31E1" w:rsidP="00AE31E1">
      <w:r w:rsidRPr="00AE31E1">
        <w:t>Профилактическая работа</w:t>
      </w:r>
    </w:p>
    <w:p w:rsidR="00AE31E1" w:rsidRPr="00AE31E1" w:rsidRDefault="00AE31E1" w:rsidP="00AE31E1">
      <w:r w:rsidRPr="00AE31E1">
        <w:t>Трудовое.</w:t>
      </w:r>
    </w:p>
    <w:p w:rsidR="00AE31E1" w:rsidRPr="00AE31E1" w:rsidRDefault="00AE31E1" w:rsidP="00AE31E1">
      <w:r w:rsidRPr="00AE31E1">
        <w:t xml:space="preserve">Социальное. </w:t>
      </w:r>
    </w:p>
    <w:p w:rsidR="00AE31E1" w:rsidRPr="00AE31E1" w:rsidRDefault="00AE31E1" w:rsidP="00AE31E1">
      <w:r w:rsidRPr="00AE31E1">
        <w:t>Художественное.</w:t>
      </w:r>
    </w:p>
    <w:p w:rsidR="00AE31E1" w:rsidRPr="00AE31E1" w:rsidRDefault="00AE31E1" w:rsidP="00AE31E1">
      <w:r w:rsidRPr="00AE31E1">
        <w:t>Общекультурное.</w:t>
      </w:r>
    </w:p>
    <w:p w:rsidR="00AE31E1" w:rsidRPr="00AE31E1" w:rsidRDefault="00AE31E1" w:rsidP="00AE31E1"/>
    <w:p w:rsidR="00AE31E1" w:rsidRPr="00AE31E1" w:rsidRDefault="00AE31E1" w:rsidP="00AE31E1">
      <w:r w:rsidRPr="00AE31E1">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w:t>
      </w:r>
    </w:p>
    <w:p w:rsidR="00AE31E1" w:rsidRPr="00AE31E1" w:rsidRDefault="00AE31E1" w:rsidP="00AE31E1">
      <w:r w:rsidRPr="00AE31E1">
        <w:t>Занятия в объединении проводятся по группам по дополнительным общеобразовательным программам художественной направленностью. Занятия в организациях дополнительного образования начинаются не менее 30-минутный перерыв между сменами для уборки и проветривания помещений.</w:t>
      </w:r>
    </w:p>
    <w:p w:rsidR="00AE31E1" w:rsidRPr="00AE31E1" w:rsidRDefault="00AE31E1" w:rsidP="00AE31E1">
      <w:r w:rsidRPr="00AE31E1">
        <w:lastRenderedPageBreak/>
        <w:t xml:space="preserve"> После первой смены и заканчиваются не позднее 20.00 часов.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rsidR="00AE31E1" w:rsidRPr="00AE31E1" w:rsidRDefault="00AE31E1" w:rsidP="00AE31E1">
      <w:r w:rsidRPr="00AE31E1">
        <w:t>После 30 - 45 минут теоретических занятий рекомендуется организовывать перерыв</w:t>
      </w:r>
    </w:p>
    <w:p w:rsidR="00AE31E1" w:rsidRPr="00AE31E1" w:rsidRDefault="00AE31E1" w:rsidP="00AE31E1"/>
    <w:p w:rsidR="00AE31E1" w:rsidRPr="00AE31E1" w:rsidRDefault="00AE31E1" w:rsidP="00AE31E1">
      <w:r w:rsidRPr="00AE31E1">
        <w:t>Примечание: в связи с тем, что школьники, обучающиеся по программе для детей с тяжелой степенью умственной отсталости, переведены на индивидуальное обучение, занятия по выбору и факультативные занятия (предусмотренные Приказом Министерства общего и профессионального образования Свердловской области № 09-д от 23.03.2006 г.) не проводятся.</w:t>
      </w:r>
    </w:p>
    <w:p w:rsidR="00AE31E1" w:rsidRPr="00AE31E1" w:rsidRDefault="00AE31E1" w:rsidP="00AE31E1"/>
    <w:p w:rsidR="00AE31E1" w:rsidRPr="00AE31E1" w:rsidRDefault="00AE31E1" w:rsidP="00AE31E1">
      <w:r w:rsidRPr="00AE31E1">
        <w:t>Учебный план предусматривает девятилетний срок обучения как наиболее оптимальный для получения обучающимися общего образования и профессионально-трудовой подготовки, необходимых для их социальной адаптации и реабилитации.</w:t>
      </w:r>
    </w:p>
    <w:p w:rsidR="00AE31E1" w:rsidRPr="00AE31E1" w:rsidRDefault="00AE31E1" w:rsidP="00AE31E1">
      <w:r w:rsidRPr="00AE31E1">
        <w:t>Содержание основных общеобразовательных предметов значительно упрощается и адаптируется к познавательным возможностям обучающихся воспитанников.</w:t>
      </w:r>
    </w:p>
    <w:p w:rsidR="00AE31E1" w:rsidRPr="00AE31E1" w:rsidRDefault="00AE31E1" w:rsidP="00AE31E1">
      <w:r w:rsidRPr="00AE31E1">
        <w:t>учебный план общего образования детей с умеренной и  тяжелой степенью умственной отсталостью, обучающихся на дому М</w:t>
      </w:r>
      <w:r w:rsidR="00C43FC2">
        <w:t>А</w:t>
      </w:r>
      <w:r w:rsidRPr="00AE31E1">
        <w:t>ОУ ООШ № 14 на 2017-2018 учебный год</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3"/>
        <w:gridCol w:w="651"/>
        <w:gridCol w:w="651"/>
        <w:gridCol w:w="652"/>
        <w:gridCol w:w="651"/>
        <w:gridCol w:w="652"/>
        <w:gridCol w:w="651"/>
        <w:gridCol w:w="652"/>
        <w:gridCol w:w="651"/>
        <w:gridCol w:w="652"/>
      </w:tblGrid>
      <w:tr w:rsidR="00AE31E1" w:rsidRPr="00AE31E1" w:rsidTr="00AE31E1">
        <w:trPr>
          <w:jc w:val="center"/>
        </w:trPr>
        <w:tc>
          <w:tcPr>
            <w:tcW w:w="4173" w:type="dxa"/>
            <w:vAlign w:val="center"/>
          </w:tcPr>
          <w:p w:rsidR="00AE31E1" w:rsidRPr="00AE31E1" w:rsidRDefault="00AE31E1" w:rsidP="00AE31E1">
            <w:r w:rsidRPr="00AE31E1">
              <w:t>Учебные  предметы</w:t>
            </w:r>
          </w:p>
        </w:tc>
        <w:tc>
          <w:tcPr>
            <w:tcW w:w="651" w:type="dxa"/>
            <w:vAlign w:val="center"/>
          </w:tcPr>
          <w:p w:rsidR="00AE31E1" w:rsidRPr="00AE31E1" w:rsidRDefault="00AE31E1" w:rsidP="00AE31E1">
            <w:r w:rsidRPr="00AE31E1">
              <w:t>1 кл.</w:t>
            </w:r>
          </w:p>
        </w:tc>
        <w:tc>
          <w:tcPr>
            <w:tcW w:w="651" w:type="dxa"/>
            <w:vAlign w:val="center"/>
          </w:tcPr>
          <w:p w:rsidR="00AE31E1" w:rsidRPr="00AE31E1" w:rsidRDefault="00AE31E1" w:rsidP="00AE31E1">
            <w:r w:rsidRPr="00AE31E1">
              <w:t>2 кл.</w:t>
            </w:r>
          </w:p>
        </w:tc>
        <w:tc>
          <w:tcPr>
            <w:tcW w:w="652" w:type="dxa"/>
            <w:vAlign w:val="center"/>
          </w:tcPr>
          <w:p w:rsidR="00AE31E1" w:rsidRPr="00AE31E1" w:rsidRDefault="00AE31E1" w:rsidP="00AE31E1">
            <w:r w:rsidRPr="00AE31E1">
              <w:t>3 кл.</w:t>
            </w:r>
          </w:p>
        </w:tc>
        <w:tc>
          <w:tcPr>
            <w:tcW w:w="651" w:type="dxa"/>
            <w:vAlign w:val="center"/>
          </w:tcPr>
          <w:p w:rsidR="00AE31E1" w:rsidRPr="00AE31E1" w:rsidRDefault="00AE31E1" w:rsidP="00AE31E1">
            <w:r w:rsidRPr="00AE31E1">
              <w:t>4 кл.</w:t>
            </w:r>
          </w:p>
        </w:tc>
        <w:tc>
          <w:tcPr>
            <w:tcW w:w="652" w:type="dxa"/>
            <w:vAlign w:val="center"/>
          </w:tcPr>
          <w:p w:rsidR="00AE31E1" w:rsidRPr="00AE31E1" w:rsidRDefault="00AE31E1" w:rsidP="00AE31E1">
            <w:r w:rsidRPr="00AE31E1">
              <w:t>5 кл.</w:t>
            </w:r>
          </w:p>
        </w:tc>
        <w:tc>
          <w:tcPr>
            <w:tcW w:w="651" w:type="dxa"/>
            <w:vAlign w:val="center"/>
          </w:tcPr>
          <w:p w:rsidR="00AE31E1" w:rsidRPr="00AE31E1" w:rsidRDefault="00AE31E1" w:rsidP="00AE31E1">
            <w:r w:rsidRPr="00AE31E1">
              <w:t>6 кл.</w:t>
            </w:r>
          </w:p>
        </w:tc>
        <w:tc>
          <w:tcPr>
            <w:tcW w:w="652" w:type="dxa"/>
            <w:vAlign w:val="center"/>
          </w:tcPr>
          <w:p w:rsidR="00AE31E1" w:rsidRPr="00AE31E1" w:rsidRDefault="00AE31E1" w:rsidP="00AE31E1">
            <w:r w:rsidRPr="00AE31E1">
              <w:t>7 кл.</w:t>
            </w:r>
          </w:p>
        </w:tc>
        <w:tc>
          <w:tcPr>
            <w:tcW w:w="651" w:type="dxa"/>
            <w:vAlign w:val="center"/>
          </w:tcPr>
          <w:p w:rsidR="00AE31E1" w:rsidRPr="00AE31E1" w:rsidRDefault="00AE31E1" w:rsidP="00AE31E1">
            <w:r w:rsidRPr="00AE31E1">
              <w:t>8 кл.</w:t>
            </w:r>
          </w:p>
        </w:tc>
        <w:tc>
          <w:tcPr>
            <w:tcW w:w="652" w:type="dxa"/>
            <w:vAlign w:val="center"/>
          </w:tcPr>
          <w:p w:rsidR="00AE31E1" w:rsidRPr="00AE31E1" w:rsidRDefault="00AE31E1" w:rsidP="00AE31E1">
            <w:r w:rsidRPr="00AE31E1">
              <w:t>9 кл.</w:t>
            </w:r>
          </w:p>
        </w:tc>
      </w:tr>
      <w:tr w:rsidR="00AE31E1" w:rsidRPr="00AE31E1" w:rsidTr="00AE31E1">
        <w:trPr>
          <w:jc w:val="center"/>
        </w:trPr>
        <w:tc>
          <w:tcPr>
            <w:tcW w:w="4173" w:type="dxa"/>
            <w:vAlign w:val="center"/>
          </w:tcPr>
          <w:p w:rsidR="00AE31E1" w:rsidRPr="00AE31E1" w:rsidRDefault="00AE31E1" w:rsidP="00AE31E1">
            <w:r w:rsidRPr="00AE31E1">
              <w:t>Филология/родной язык</w:t>
            </w:r>
          </w:p>
          <w:p w:rsidR="00AE31E1" w:rsidRPr="00AE31E1" w:rsidRDefault="00AE31E1" w:rsidP="00AE31E1">
            <w:r w:rsidRPr="00AE31E1">
              <w:t>1. Развитие речи</w:t>
            </w:r>
          </w:p>
          <w:p w:rsidR="00AE31E1" w:rsidRPr="00AE31E1" w:rsidRDefault="00AE31E1" w:rsidP="00AE31E1">
            <w:r w:rsidRPr="00AE31E1">
              <w:t>2. Чтение</w:t>
            </w:r>
          </w:p>
          <w:p w:rsidR="00AE31E1" w:rsidRPr="00AE31E1" w:rsidRDefault="00AE31E1" w:rsidP="00AE31E1">
            <w:r w:rsidRPr="00AE31E1">
              <w:t>3. Письмо</w:t>
            </w:r>
          </w:p>
        </w:tc>
        <w:tc>
          <w:tcPr>
            <w:tcW w:w="651" w:type="dxa"/>
            <w:vAlign w:val="center"/>
          </w:tcPr>
          <w:p w:rsidR="00AE31E1" w:rsidRPr="00AE31E1" w:rsidRDefault="00AE31E1" w:rsidP="00AE31E1"/>
          <w:p w:rsidR="00AE31E1" w:rsidRPr="00AE31E1" w:rsidRDefault="00AE31E1" w:rsidP="00AE31E1">
            <w:r w:rsidRPr="00AE31E1">
              <w:t>0,5</w:t>
            </w:r>
          </w:p>
          <w:p w:rsidR="00AE31E1" w:rsidRPr="00AE31E1" w:rsidRDefault="00AE31E1" w:rsidP="00AE31E1">
            <w:r w:rsidRPr="00AE31E1">
              <w:t>2</w:t>
            </w:r>
          </w:p>
          <w:p w:rsidR="00AE31E1" w:rsidRPr="00AE31E1" w:rsidRDefault="00AE31E1" w:rsidP="00AE31E1">
            <w:r w:rsidRPr="00AE31E1">
              <w:t>2</w:t>
            </w:r>
          </w:p>
        </w:tc>
        <w:tc>
          <w:tcPr>
            <w:tcW w:w="651" w:type="dxa"/>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t>2</w:t>
            </w:r>
          </w:p>
          <w:p w:rsidR="00AE31E1" w:rsidRPr="00AE31E1" w:rsidRDefault="00AE31E1" w:rsidP="00AE31E1">
            <w:r w:rsidRPr="00AE31E1">
              <w:t>2</w:t>
            </w:r>
          </w:p>
        </w:tc>
        <w:tc>
          <w:tcPr>
            <w:tcW w:w="652" w:type="dxa"/>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t>2</w:t>
            </w:r>
          </w:p>
          <w:p w:rsidR="00AE31E1" w:rsidRPr="00AE31E1" w:rsidRDefault="00AE31E1" w:rsidP="00AE31E1">
            <w:r w:rsidRPr="00AE31E1">
              <w:t>2</w:t>
            </w:r>
          </w:p>
        </w:tc>
        <w:tc>
          <w:tcPr>
            <w:tcW w:w="651" w:type="dxa"/>
            <w:vAlign w:val="center"/>
          </w:tcPr>
          <w:p w:rsidR="00AE31E1" w:rsidRPr="00AE31E1" w:rsidRDefault="00AE31E1" w:rsidP="00AE31E1"/>
          <w:p w:rsidR="00AE31E1" w:rsidRPr="00AE31E1" w:rsidRDefault="00AE31E1" w:rsidP="00AE31E1">
            <w:r w:rsidRPr="00AE31E1">
              <w:t>1</w:t>
            </w:r>
          </w:p>
          <w:p w:rsidR="00AE31E1" w:rsidRPr="00AE31E1" w:rsidRDefault="00AE31E1" w:rsidP="00AE31E1">
            <w:r w:rsidRPr="00AE31E1">
              <w:t>2</w:t>
            </w:r>
          </w:p>
          <w:p w:rsidR="00AE31E1" w:rsidRPr="00AE31E1" w:rsidRDefault="00AE31E1" w:rsidP="00AE31E1">
            <w:r w:rsidRPr="00AE31E1">
              <w:t>2</w:t>
            </w:r>
          </w:p>
        </w:tc>
        <w:tc>
          <w:tcPr>
            <w:tcW w:w="652"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3</w:t>
            </w:r>
          </w:p>
          <w:p w:rsidR="00AE31E1" w:rsidRPr="00AE31E1" w:rsidRDefault="00AE31E1" w:rsidP="00AE31E1">
            <w:r w:rsidRPr="00AE31E1">
              <w:t>2</w:t>
            </w:r>
          </w:p>
        </w:tc>
        <w:tc>
          <w:tcPr>
            <w:tcW w:w="651"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2</w:t>
            </w:r>
          </w:p>
          <w:p w:rsidR="00AE31E1" w:rsidRPr="00AE31E1" w:rsidRDefault="00AE31E1" w:rsidP="00AE31E1">
            <w:r w:rsidRPr="00AE31E1">
              <w:t>3</w:t>
            </w:r>
          </w:p>
        </w:tc>
        <w:tc>
          <w:tcPr>
            <w:tcW w:w="652"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2</w:t>
            </w:r>
          </w:p>
          <w:p w:rsidR="00AE31E1" w:rsidRPr="00AE31E1" w:rsidRDefault="00AE31E1" w:rsidP="00AE31E1">
            <w:r w:rsidRPr="00AE31E1">
              <w:t>3</w:t>
            </w:r>
          </w:p>
        </w:tc>
        <w:tc>
          <w:tcPr>
            <w:tcW w:w="651"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2</w:t>
            </w:r>
          </w:p>
          <w:p w:rsidR="00AE31E1" w:rsidRPr="00AE31E1" w:rsidRDefault="00AE31E1" w:rsidP="00AE31E1">
            <w:r w:rsidRPr="00AE31E1">
              <w:t>2</w:t>
            </w:r>
          </w:p>
        </w:tc>
        <w:tc>
          <w:tcPr>
            <w:tcW w:w="652"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2</w:t>
            </w:r>
          </w:p>
          <w:p w:rsidR="00AE31E1" w:rsidRPr="00AE31E1" w:rsidRDefault="00AE31E1" w:rsidP="00AE31E1">
            <w:r w:rsidRPr="00AE31E1">
              <w:t>2</w:t>
            </w:r>
          </w:p>
        </w:tc>
      </w:tr>
      <w:tr w:rsidR="00AE31E1" w:rsidRPr="00AE31E1" w:rsidTr="00AE31E1">
        <w:trPr>
          <w:jc w:val="center"/>
        </w:trPr>
        <w:tc>
          <w:tcPr>
            <w:tcW w:w="4173" w:type="dxa"/>
            <w:vAlign w:val="center"/>
          </w:tcPr>
          <w:p w:rsidR="00AE31E1" w:rsidRPr="00AE31E1" w:rsidRDefault="00AE31E1" w:rsidP="00AE31E1">
            <w:r w:rsidRPr="00AE31E1">
              <w:t>Математика</w:t>
            </w:r>
          </w:p>
        </w:tc>
        <w:tc>
          <w:tcPr>
            <w:tcW w:w="651" w:type="dxa"/>
            <w:vAlign w:val="center"/>
          </w:tcPr>
          <w:p w:rsidR="00AE31E1" w:rsidRPr="00AE31E1" w:rsidRDefault="00AE31E1" w:rsidP="00AE31E1">
            <w:r w:rsidRPr="00AE31E1">
              <w:t>2</w:t>
            </w:r>
          </w:p>
        </w:tc>
        <w:tc>
          <w:tcPr>
            <w:tcW w:w="651" w:type="dxa"/>
            <w:vAlign w:val="center"/>
          </w:tcPr>
          <w:p w:rsidR="00AE31E1" w:rsidRPr="00AE31E1" w:rsidRDefault="00AE31E1" w:rsidP="00AE31E1">
            <w:r w:rsidRPr="00AE31E1">
              <w:t>2</w:t>
            </w:r>
          </w:p>
        </w:tc>
        <w:tc>
          <w:tcPr>
            <w:tcW w:w="652" w:type="dxa"/>
            <w:vAlign w:val="center"/>
          </w:tcPr>
          <w:p w:rsidR="00AE31E1" w:rsidRPr="00AE31E1" w:rsidRDefault="00AE31E1" w:rsidP="00AE31E1">
            <w:r w:rsidRPr="00AE31E1">
              <w:t>2</w:t>
            </w:r>
          </w:p>
        </w:tc>
        <w:tc>
          <w:tcPr>
            <w:tcW w:w="651" w:type="dxa"/>
            <w:vAlign w:val="center"/>
          </w:tcPr>
          <w:p w:rsidR="00AE31E1" w:rsidRPr="00AE31E1" w:rsidRDefault="00AE31E1" w:rsidP="00AE31E1">
            <w:r w:rsidRPr="00AE31E1">
              <w:t>2</w:t>
            </w:r>
          </w:p>
        </w:tc>
        <w:tc>
          <w:tcPr>
            <w:tcW w:w="652" w:type="dxa"/>
            <w:vAlign w:val="center"/>
          </w:tcPr>
          <w:p w:rsidR="00AE31E1" w:rsidRPr="00AE31E1" w:rsidRDefault="00AE31E1" w:rsidP="00AE31E1">
            <w:r w:rsidRPr="00AE31E1">
              <w:t>3</w:t>
            </w:r>
          </w:p>
        </w:tc>
        <w:tc>
          <w:tcPr>
            <w:tcW w:w="651" w:type="dxa"/>
            <w:vAlign w:val="center"/>
          </w:tcPr>
          <w:p w:rsidR="00AE31E1" w:rsidRPr="00AE31E1" w:rsidRDefault="00AE31E1" w:rsidP="00AE31E1">
            <w:r w:rsidRPr="00AE31E1">
              <w:t>3</w:t>
            </w:r>
          </w:p>
        </w:tc>
        <w:tc>
          <w:tcPr>
            <w:tcW w:w="652" w:type="dxa"/>
            <w:vAlign w:val="center"/>
          </w:tcPr>
          <w:p w:rsidR="00AE31E1" w:rsidRPr="00AE31E1" w:rsidRDefault="00AE31E1" w:rsidP="00AE31E1">
            <w:r w:rsidRPr="00AE31E1">
              <w:t>3</w:t>
            </w:r>
          </w:p>
        </w:tc>
        <w:tc>
          <w:tcPr>
            <w:tcW w:w="651" w:type="dxa"/>
            <w:vAlign w:val="center"/>
          </w:tcPr>
          <w:p w:rsidR="00AE31E1" w:rsidRPr="00AE31E1" w:rsidRDefault="00AE31E1" w:rsidP="00AE31E1">
            <w:r w:rsidRPr="00AE31E1">
              <w:t>2</w:t>
            </w:r>
          </w:p>
        </w:tc>
        <w:tc>
          <w:tcPr>
            <w:tcW w:w="652" w:type="dxa"/>
            <w:vAlign w:val="center"/>
          </w:tcPr>
          <w:p w:rsidR="00AE31E1" w:rsidRPr="00AE31E1" w:rsidRDefault="00AE31E1" w:rsidP="00AE31E1">
            <w:r w:rsidRPr="00AE31E1">
              <w:t>2</w:t>
            </w:r>
          </w:p>
        </w:tc>
      </w:tr>
      <w:tr w:rsidR="00AE31E1" w:rsidRPr="00AE31E1" w:rsidTr="00AE31E1">
        <w:trPr>
          <w:jc w:val="center"/>
        </w:trPr>
        <w:tc>
          <w:tcPr>
            <w:tcW w:w="4173" w:type="dxa"/>
            <w:vAlign w:val="center"/>
          </w:tcPr>
          <w:p w:rsidR="00AE31E1" w:rsidRPr="00AE31E1" w:rsidRDefault="00AE31E1" w:rsidP="00AE31E1">
            <w:r w:rsidRPr="00AE31E1">
              <w:t>Искусство</w:t>
            </w:r>
          </w:p>
          <w:p w:rsidR="00AE31E1" w:rsidRPr="00AE31E1" w:rsidRDefault="00AE31E1" w:rsidP="00AE31E1">
            <w:r w:rsidRPr="00AE31E1">
              <w:lastRenderedPageBreak/>
              <w:t>1. Музыка, пение</w:t>
            </w:r>
          </w:p>
          <w:p w:rsidR="00AE31E1" w:rsidRPr="00AE31E1" w:rsidRDefault="00AE31E1" w:rsidP="00AE31E1">
            <w:r w:rsidRPr="00AE31E1">
              <w:t>2. Изобразительное искусство</w:t>
            </w:r>
          </w:p>
        </w:tc>
        <w:tc>
          <w:tcPr>
            <w:tcW w:w="651" w:type="dxa"/>
            <w:vAlign w:val="center"/>
          </w:tcPr>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tc>
        <w:tc>
          <w:tcPr>
            <w:tcW w:w="651" w:type="dxa"/>
            <w:vAlign w:val="center"/>
          </w:tcPr>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tc>
        <w:tc>
          <w:tcPr>
            <w:tcW w:w="652" w:type="dxa"/>
            <w:vAlign w:val="center"/>
          </w:tcPr>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tc>
        <w:tc>
          <w:tcPr>
            <w:tcW w:w="651" w:type="dxa"/>
            <w:vAlign w:val="center"/>
          </w:tcPr>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tc>
        <w:tc>
          <w:tcPr>
            <w:tcW w:w="652" w:type="dxa"/>
            <w:vAlign w:val="center"/>
          </w:tcPr>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tc>
        <w:tc>
          <w:tcPr>
            <w:tcW w:w="651" w:type="dxa"/>
            <w:vAlign w:val="center"/>
          </w:tcPr>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tc>
        <w:tc>
          <w:tcPr>
            <w:tcW w:w="652" w:type="dxa"/>
            <w:vAlign w:val="center"/>
          </w:tcPr>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tc>
        <w:tc>
          <w:tcPr>
            <w:tcW w:w="651" w:type="dxa"/>
            <w:vAlign w:val="center"/>
          </w:tcPr>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tc>
        <w:tc>
          <w:tcPr>
            <w:tcW w:w="652" w:type="dxa"/>
            <w:vAlign w:val="center"/>
          </w:tcPr>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tc>
      </w:tr>
      <w:tr w:rsidR="00AE31E1" w:rsidRPr="00AE31E1" w:rsidTr="00AE31E1">
        <w:trPr>
          <w:jc w:val="center"/>
        </w:trPr>
        <w:tc>
          <w:tcPr>
            <w:tcW w:w="4173" w:type="dxa"/>
            <w:vAlign w:val="center"/>
          </w:tcPr>
          <w:p w:rsidR="00AE31E1" w:rsidRPr="00AE31E1" w:rsidRDefault="00AE31E1" w:rsidP="00AE31E1">
            <w:r w:rsidRPr="00AE31E1">
              <w:lastRenderedPageBreak/>
              <w:t>Обществознание</w:t>
            </w:r>
          </w:p>
          <w:p w:rsidR="00AE31E1" w:rsidRPr="00AE31E1" w:rsidRDefault="00AE31E1" w:rsidP="00AE31E1">
            <w:r w:rsidRPr="00AE31E1">
              <w:t>Человек и общество</w:t>
            </w:r>
          </w:p>
        </w:tc>
        <w:tc>
          <w:tcPr>
            <w:tcW w:w="651" w:type="dxa"/>
            <w:vAlign w:val="center"/>
          </w:tcPr>
          <w:p w:rsidR="00AE31E1" w:rsidRPr="00AE31E1" w:rsidRDefault="00AE31E1" w:rsidP="00AE31E1"/>
          <w:p w:rsidR="00AE31E1" w:rsidRPr="00AE31E1" w:rsidRDefault="00AE31E1" w:rsidP="00AE31E1">
            <w:r w:rsidRPr="00AE31E1">
              <w:t>-</w:t>
            </w:r>
          </w:p>
        </w:tc>
        <w:tc>
          <w:tcPr>
            <w:tcW w:w="651" w:type="dxa"/>
            <w:vAlign w:val="center"/>
          </w:tcPr>
          <w:p w:rsidR="00AE31E1" w:rsidRPr="00AE31E1" w:rsidRDefault="00AE31E1" w:rsidP="00AE31E1"/>
          <w:p w:rsidR="00AE31E1" w:rsidRPr="00AE31E1" w:rsidRDefault="00AE31E1" w:rsidP="00AE31E1">
            <w:r w:rsidRPr="00AE31E1">
              <w:t>-</w:t>
            </w:r>
          </w:p>
        </w:tc>
        <w:tc>
          <w:tcPr>
            <w:tcW w:w="652" w:type="dxa"/>
            <w:vAlign w:val="center"/>
          </w:tcPr>
          <w:p w:rsidR="00AE31E1" w:rsidRPr="00AE31E1" w:rsidRDefault="00AE31E1" w:rsidP="00AE31E1"/>
          <w:p w:rsidR="00AE31E1" w:rsidRPr="00AE31E1" w:rsidRDefault="00AE31E1" w:rsidP="00AE31E1">
            <w:r w:rsidRPr="00AE31E1">
              <w:t>-</w:t>
            </w:r>
          </w:p>
        </w:tc>
        <w:tc>
          <w:tcPr>
            <w:tcW w:w="651" w:type="dxa"/>
            <w:vAlign w:val="center"/>
          </w:tcPr>
          <w:p w:rsidR="00AE31E1" w:rsidRPr="00AE31E1" w:rsidRDefault="00AE31E1" w:rsidP="00AE31E1"/>
          <w:p w:rsidR="00AE31E1" w:rsidRPr="00AE31E1" w:rsidRDefault="00AE31E1" w:rsidP="00AE31E1">
            <w:r w:rsidRPr="00AE31E1">
              <w:t>-</w:t>
            </w:r>
          </w:p>
        </w:tc>
        <w:tc>
          <w:tcPr>
            <w:tcW w:w="652" w:type="dxa"/>
            <w:vAlign w:val="center"/>
          </w:tcPr>
          <w:p w:rsidR="00AE31E1" w:rsidRPr="00AE31E1" w:rsidRDefault="00AE31E1" w:rsidP="00AE31E1"/>
          <w:p w:rsidR="00AE31E1" w:rsidRPr="00AE31E1" w:rsidRDefault="00AE31E1" w:rsidP="00AE31E1">
            <w:r w:rsidRPr="00AE31E1">
              <w:t>-</w:t>
            </w:r>
          </w:p>
        </w:tc>
        <w:tc>
          <w:tcPr>
            <w:tcW w:w="651" w:type="dxa"/>
            <w:vAlign w:val="center"/>
          </w:tcPr>
          <w:p w:rsidR="00AE31E1" w:rsidRPr="00AE31E1" w:rsidRDefault="00AE31E1" w:rsidP="00AE31E1"/>
          <w:p w:rsidR="00AE31E1" w:rsidRPr="00AE31E1" w:rsidRDefault="00AE31E1" w:rsidP="00AE31E1">
            <w:r w:rsidRPr="00AE31E1">
              <w:t>-</w:t>
            </w:r>
          </w:p>
        </w:tc>
        <w:tc>
          <w:tcPr>
            <w:tcW w:w="652" w:type="dxa"/>
            <w:vAlign w:val="center"/>
          </w:tcPr>
          <w:p w:rsidR="00AE31E1" w:rsidRPr="00AE31E1" w:rsidRDefault="00AE31E1" w:rsidP="00AE31E1"/>
          <w:p w:rsidR="00AE31E1" w:rsidRPr="00AE31E1" w:rsidRDefault="00AE31E1" w:rsidP="00AE31E1">
            <w:r w:rsidRPr="00AE31E1">
              <w:t>-</w:t>
            </w:r>
          </w:p>
        </w:tc>
        <w:tc>
          <w:tcPr>
            <w:tcW w:w="651" w:type="dxa"/>
            <w:vAlign w:val="center"/>
          </w:tcPr>
          <w:p w:rsidR="00AE31E1" w:rsidRPr="00AE31E1" w:rsidRDefault="00AE31E1" w:rsidP="00AE31E1"/>
          <w:p w:rsidR="00AE31E1" w:rsidRPr="00AE31E1" w:rsidRDefault="00AE31E1" w:rsidP="00AE31E1">
            <w:r w:rsidRPr="00AE31E1">
              <w:t>1</w:t>
            </w:r>
          </w:p>
        </w:tc>
        <w:tc>
          <w:tcPr>
            <w:tcW w:w="652" w:type="dxa"/>
            <w:vAlign w:val="center"/>
          </w:tcPr>
          <w:p w:rsidR="00AE31E1" w:rsidRPr="00AE31E1" w:rsidRDefault="00AE31E1" w:rsidP="00AE31E1"/>
          <w:p w:rsidR="00AE31E1" w:rsidRPr="00AE31E1" w:rsidRDefault="00AE31E1" w:rsidP="00AE31E1">
            <w:r w:rsidRPr="00AE31E1">
              <w:t>1</w:t>
            </w:r>
          </w:p>
        </w:tc>
      </w:tr>
      <w:tr w:rsidR="00AE31E1" w:rsidRPr="00AE31E1" w:rsidTr="00AE31E1">
        <w:trPr>
          <w:jc w:val="center"/>
        </w:trPr>
        <w:tc>
          <w:tcPr>
            <w:tcW w:w="4173" w:type="dxa"/>
            <w:vAlign w:val="center"/>
          </w:tcPr>
          <w:p w:rsidR="00AE31E1" w:rsidRPr="00AE31E1" w:rsidRDefault="00AE31E1" w:rsidP="00AE31E1">
            <w:r w:rsidRPr="00AE31E1">
              <w:t>Естествознание</w:t>
            </w:r>
          </w:p>
          <w:p w:rsidR="00AE31E1" w:rsidRPr="00AE31E1" w:rsidRDefault="00AE31E1" w:rsidP="00AE31E1">
            <w:r w:rsidRPr="00AE31E1">
              <w:t>1. Мир растений</w:t>
            </w:r>
          </w:p>
          <w:p w:rsidR="00AE31E1" w:rsidRPr="00AE31E1" w:rsidRDefault="00AE31E1" w:rsidP="00AE31E1">
            <w:r w:rsidRPr="00AE31E1">
              <w:t>2. Мир животных</w:t>
            </w:r>
          </w:p>
          <w:p w:rsidR="00AE31E1" w:rsidRPr="00AE31E1" w:rsidRDefault="00AE31E1" w:rsidP="00AE31E1">
            <w:r w:rsidRPr="00AE31E1">
              <w:t>3. Человек</w:t>
            </w:r>
          </w:p>
        </w:tc>
        <w:tc>
          <w:tcPr>
            <w:tcW w:w="651"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w:t>
            </w:r>
          </w:p>
        </w:tc>
        <w:tc>
          <w:tcPr>
            <w:tcW w:w="651" w:type="dxa"/>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w:t>
            </w:r>
          </w:p>
        </w:tc>
        <w:tc>
          <w:tcPr>
            <w:tcW w:w="652" w:type="dxa"/>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w:t>
            </w:r>
          </w:p>
        </w:tc>
        <w:tc>
          <w:tcPr>
            <w:tcW w:w="651" w:type="dxa"/>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w:t>
            </w:r>
          </w:p>
        </w:tc>
        <w:tc>
          <w:tcPr>
            <w:tcW w:w="652" w:type="dxa"/>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w:t>
            </w:r>
          </w:p>
        </w:tc>
        <w:tc>
          <w:tcPr>
            <w:tcW w:w="651" w:type="dxa"/>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w:t>
            </w:r>
          </w:p>
        </w:tc>
        <w:tc>
          <w:tcPr>
            <w:tcW w:w="652" w:type="dxa"/>
            <w:vAlign w:val="center"/>
          </w:tcPr>
          <w:p w:rsidR="00AE31E1" w:rsidRPr="00AE31E1" w:rsidRDefault="00AE31E1" w:rsidP="00AE31E1"/>
          <w:p w:rsidR="00AE31E1" w:rsidRPr="00AE31E1" w:rsidRDefault="00AE31E1" w:rsidP="00AE31E1">
            <w:r w:rsidRPr="00AE31E1">
              <w:t>0,5</w:t>
            </w:r>
          </w:p>
          <w:p w:rsidR="00AE31E1" w:rsidRPr="00AE31E1" w:rsidRDefault="00AE31E1" w:rsidP="00AE31E1">
            <w:r w:rsidRPr="00AE31E1">
              <w:t>0,5</w:t>
            </w:r>
          </w:p>
          <w:p w:rsidR="00AE31E1" w:rsidRPr="00AE31E1" w:rsidRDefault="00AE31E1" w:rsidP="00AE31E1">
            <w:r w:rsidRPr="00AE31E1">
              <w:t>-</w:t>
            </w:r>
          </w:p>
        </w:tc>
        <w:tc>
          <w:tcPr>
            <w:tcW w:w="651"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1</w:t>
            </w:r>
          </w:p>
        </w:tc>
        <w:tc>
          <w:tcPr>
            <w:tcW w:w="652"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1</w:t>
            </w:r>
          </w:p>
        </w:tc>
      </w:tr>
      <w:tr w:rsidR="00AE31E1" w:rsidRPr="00AE31E1" w:rsidTr="00AE31E1">
        <w:trPr>
          <w:jc w:val="center"/>
        </w:trPr>
        <w:tc>
          <w:tcPr>
            <w:tcW w:w="4173" w:type="dxa"/>
            <w:vAlign w:val="center"/>
          </w:tcPr>
          <w:p w:rsidR="00AE31E1" w:rsidRPr="00AE31E1" w:rsidRDefault="00AE31E1" w:rsidP="00AE31E1">
            <w:r w:rsidRPr="00AE31E1">
              <w:t>Физическая культура</w:t>
            </w:r>
          </w:p>
        </w:tc>
        <w:tc>
          <w:tcPr>
            <w:tcW w:w="651" w:type="dxa"/>
            <w:vAlign w:val="center"/>
          </w:tcPr>
          <w:p w:rsidR="00AE31E1" w:rsidRPr="00AE31E1" w:rsidRDefault="00AE31E1" w:rsidP="00AE31E1">
            <w:r w:rsidRPr="00AE31E1">
              <w:t>0,5</w:t>
            </w:r>
          </w:p>
        </w:tc>
        <w:tc>
          <w:tcPr>
            <w:tcW w:w="651" w:type="dxa"/>
            <w:vAlign w:val="center"/>
          </w:tcPr>
          <w:p w:rsidR="00AE31E1" w:rsidRPr="00AE31E1" w:rsidRDefault="00AE31E1" w:rsidP="00AE31E1">
            <w:r w:rsidRPr="00AE31E1">
              <w:t>0,5</w:t>
            </w:r>
          </w:p>
        </w:tc>
        <w:tc>
          <w:tcPr>
            <w:tcW w:w="652" w:type="dxa"/>
            <w:vAlign w:val="center"/>
          </w:tcPr>
          <w:p w:rsidR="00AE31E1" w:rsidRPr="00AE31E1" w:rsidRDefault="00AE31E1" w:rsidP="00AE31E1">
            <w:r w:rsidRPr="00AE31E1">
              <w:t>0,5</w:t>
            </w:r>
          </w:p>
        </w:tc>
        <w:tc>
          <w:tcPr>
            <w:tcW w:w="651" w:type="dxa"/>
            <w:vAlign w:val="center"/>
          </w:tcPr>
          <w:p w:rsidR="00AE31E1" w:rsidRPr="00AE31E1" w:rsidRDefault="00AE31E1" w:rsidP="00AE31E1">
            <w:r w:rsidRPr="00AE31E1">
              <w:t>0,5</w:t>
            </w:r>
          </w:p>
        </w:tc>
        <w:tc>
          <w:tcPr>
            <w:tcW w:w="652" w:type="dxa"/>
            <w:vAlign w:val="center"/>
          </w:tcPr>
          <w:p w:rsidR="00AE31E1" w:rsidRPr="00AE31E1" w:rsidRDefault="00AE31E1" w:rsidP="00AE31E1">
            <w:r w:rsidRPr="00AE31E1">
              <w:t>0,5</w:t>
            </w:r>
          </w:p>
        </w:tc>
        <w:tc>
          <w:tcPr>
            <w:tcW w:w="651" w:type="dxa"/>
            <w:vAlign w:val="center"/>
          </w:tcPr>
          <w:p w:rsidR="00AE31E1" w:rsidRPr="00AE31E1" w:rsidRDefault="00AE31E1" w:rsidP="00AE31E1">
            <w:r w:rsidRPr="00AE31E1">
              <w:t>0,5</w:t>
            </w:r>
          </w:p>
        </w:tc>
        <w:tc>
          <w:tcPr>
            <w:tcW w:w="652" w:type="dxa"/>
            <w:vAlign w:val="center"/>
          </w:tcPr>
          <w:p w:rsidR="00AE31E1" w:rsidRPr="00AE31E1" w:rsidRDefault="00AE31E1" w:rsidP="00AE31E1">
            <w:r w:rsidRPr="00AE31E1">
              <w:t>0,5</w:t>
            </w:r>
          </w:p>
        </w:tc>
        <w:tc>
          <w:tcPr>
            <w:tcW w:w="651" w:type="dxa"/>
            <w:vAlign w:val="center"/>
          </w:tcPr>
          <w:p w:rsidR="00AE31E1" w:rsidRPr="00AE31E1" w:rsidRDefault="00AE31E1" w:rsidP="00AE31E1">
            <w:r w:rsidRPr="00AE31E1">
              <w:t>0,5</w:t>
            </w:r>
          </w:p>
        </w:tc>
        <w:tc>
          <w:tcPr>
            <w:tcW w:w="652" w:type="dxa"/>
            <w:vAlign w:val="center"/>
          </w:tcPr>
          <w:p w:rsidR="00AE31E1" w:rsidRPr="00AE31E1" w:rsidRDefault="00AE31E1" w:rsidP="00AE31E1">
            <w:r w:rsidRPr="00AE31E1">
              <w:t>0,5</w:t>
            </w:r>
          </w:p>
        </w:tc>
      </w:tr>
      <w:tr w:rsidR="00AE31E1" w:rsidRPr="00AE31E1" w:rsidTr="00AE31E1">
        <w:trPr>
          <w:jc w:val="center"/>
        </w:trPr>
        <w:tc>
          <w:tcPr>
            <w:tcW w:w="4173" w:type="dxa"/>
            <w:vAlign w:val="center"/>
          </w:tcPr>
          <w:p w:rsidR="00AE31E1" w:rsidRPr="00AE31E1" w:rsidRDefault="00AE31E1" w:rsidP="00AE31E1">
            <w:r w:rsidRPr="00AE31E1">
              <w:t>Технология</w:t>
            </w:r>
          </w:p>
          <w:p w:rsidR="00AE31E1" w:rsidRPr="00AE31E1" w:rsidRDefault="00AE31E1" w:rsidP="00AE31E1">
            <w:r w:rsidRPr="00AE31E1">
              <w:t>1. Самообслуживание</w:t>
            </w:r>
          </w:p>
          <w:p w:rsidR="00AE31E1" w:rsidRPr="00AE31E1" w:rsidRDefault="00AE31E1" w:rsidP="00AE31E1">
            <w:r w:rsidRPr="00AE31E1">
              <w:t>2. Ручной труд</w:t>
            </w:r>
          </w:p>
          <w:p w:rsidR="00AE31E1" w:rsidRPr="00AE31E1" w:rsidRDefault="00AE31E1" w:rsidP="00AE31E1">
            <w:r w:rsidRPr="00AE31E1">
              <w:t>3. Хозяйственно-бытовой труд</w:t>
            </w:r>
          </w:p>
          <w:p w:rsidR="00AE31E1" w:rsidRPr="00AE31E1" w:rsidRDefault="00AE31E1" w:rsidP="00AE31E1">
            <w:r w:rsidRPr="00AE31E1">
              <w:t xml:space="preserve">4. Ремесло </w:t>
            </w:r>
          </w:p>
        </w:tc>
        <w:tc>
          <w:tcPr>
            <w:tcW w:w="651" w:type="dxa"/>
            <w:vAlign w:val="center"/>
          </w:tcPr>
          <w:p w:rsidR="00AE31E1" w:rsidRPr="00AE31E1" w:rsidRDefault="00AE31E1" w:rsidP="00AE31E1"/>
          <w:p w:rsidR="00AE31E1" w:rsidRPr="00AE31E1" w:rsidRDefault="00AE31E1" w:rsidP="00AE31E1">
            <w:r w:rsidRPr="00AE31E1">
              <w:t>0,5</w:t>
            </w:r>
          </w:p>
          <w:p w:rsidR="00AE31E1" w:rsidRPr="00AE31E1" w:rsidRDefault="00AE31E1" w:rsidP="00AE31E1">
            <w:r w:rsidRPr="00AE31E1">
              <w:t>0,5</w:t>
            </w:r>
          </w:p>
          <w:p w:rsidR="00AE31E1" w:rsidRPr="00AE31E1" w:rsidRDefault="00AE31E1" w:rsidP="00AE31E1">
            <w:r w:rsidRPr="00AE31E1">
              <w:t>-</w:t>
            </w:r>
          </w:p>
          <w:p w:rsidR="00AE31E1" w:rsidRPr="00AE31E1" w:rsidRDefault="00AE31E1" w:rsidP="00AE31E1">
            <w:r w:rsidRPr="00AE31E1">
              <w:t>-</w:t>
            </w:r>
          </w:p>
        </w:tc>
        <w:tc>
          <w:tcPr>
            <w:tcW w:w="651" w:type="dxa"/>
            <w:vAlign w:val="center"/>
          </w:tcPr>
          <w:p w:rsidR="00AE31E1" w:rsidRPr="00AE31E1" w:rsidRDefault="00AE31E1" w:rsidP="00AE31E1"/>
          <w:p w:rsidR="00AE31E1" w:rsidRPr="00AE31E1" w:rsidRDefault="00AE31E1" w:rsidP="00AE31E1">
            <w:r w:rsidRPr="00AE31E1">
              <w:t>0,5</w:t>
            </w:r>
          </w:p>
          <w:p w:rsidR="00AE31E1" w:rsidRPr="00AE31E1" w:rsidRDefault="00AE31E1" w:rsidP="00AE31E1">
            <w:r w:rsidRPr="00AE31E1">
              <w:t>1</w:t>
            </w:r>
          </w:p>
          <w:p w:rsidR="00AE31E1" w:rsidRPr="00AE31E1" w:rsidRDefault="00AE31E1" w:rsidP="00AE31E1">
            <w:r w:rsidRPr="00AE31E1">
              <w:t>-</w:t>
            </w:r>
          </w:p>
          <w:p w:rsidR="00AE31E1" w:rsidRPr="00AE31E1" w:rsidRDefault="00AE31E1" w:rsidP="00AE31E1">
            <w:r w:rsidRPr="00AE31E1">
              <w:t>-</w:t>
            </w:r>
          </w:p>
        </w:tc>
        <w:tc>
          <w:tcPr>
            <w:tcW w:w="652" w:type="dxa"/>
            <w:vAlign w:val="center"/>
          </w:tcPr>
          <w:p w:rsidR="00AE31E1" w:rsidRPr="00AE31E1" w:rsidRDefault="00AE31E1" w:rsidP="00AE31E1"/>
          <w:p w:rsidR="00AE31E1" w:rsidRPr="00AE31E1" w:rsidRDefault="00AE31E1" w:rsidP="00AE31E1">
            <w:r w:rsidRPr="00AE31E1">
              <w:t>0,5</w:t>
            </w:r>
          </w:p>
          <w:p w:rsidR="00AE31E1" w:rsidRPr="00AE31E1" w:rsidRDefault="00AE31E1" w:rsidP="00AE31E1">
            <w:r w:rsidRPr="00AE31E1">
              <w:t>1</w:t>
            </w:r>
          </w:p>
          <w:p w:rsidR="00AE31E1" w:rsidRPr="00AE31E1" w:rsidRDefault="00AE31E1" w:rsidP="00AE31E1">
            <w:r w:rsidRPr="00AE31E1">
              <w:t>-</w:t>
            </w:r>
          </w:p>
          <w:p w:rsidR="00AE31E1" w:rsidRPr="00AE31E1" w:rsidRDefault="00AE31E1" w:rsidP="00AE31E1">
            <w:r w:rsidRPr="00AE31E1">
              <w:t>-</w:t>
            </w:r>
          </w:p>
        </w:tc>
        <w:tc>
          <w:tcPr>
            <w:tcW w:w="651" w:type="dxa"/>
            <w:vAlign w:val="center"/>
          </w:tcPr>
          <w:p w:rsidR="00AE31E1" w:rsidRPr="00AE31E1" w:rsidRDefault="00AE31E1" w:rsidP="00AE31E1"/>
          <w:p w:rsidR="00AE31E1" w:rsidRPr="00AE31E1" w:rsidRDefault="00AE31E1" w:rsidP="00AE31E1">
            <w:r w:rsidRPr="00AE31E1">
              <w:t>0,5</w:t>
            </w:r>
          </w:p>
          <w:p w:rsidR="00AE31E1" w:rsidRPr="00AE31E1" w:rsidRDefault="00AE31E1" w:rsidP="00AE31E1">
            <w:r w:rsidRPr="00AE31E1">
              <w:t>1</w:t>
            </w:r>
          </w:p>
          <w:p w:rsidR="00AE31E1" w:rsidRPr="00AE31E1" w:rsidRDefault="00AE31E1" w:rsidP="00AE31E1">
            <w:r w:rsidRPr="00AE31E1">
              <w:t>-</w:t>
            </w:r>
          </w:p>
          <w:p w:rsidR="00AE31E1" w:rsidRPr="00AE31E1" w:rsidRDefault="00AE31E1" w:rsidP="00AE31E1">
            <w:r w:rsidRPr="00AE31E1">
              <w:t>-</w:t>
            </w:r>
          </w:p>
        </w:tc>
        <w:tc>
          <w:tcPr>
            <w:tcW w:w="652"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0,5</w:t>
            </w:r>
          </w:p>
          <w:p w:rsidR="00AE31E1" w:rsidRPr="00AE31E1" w:rsidRDefault="00AE31E1" w:rsidP="00AE31E1">
            <w:r w:rsidRPr="00AE31E1">
              <w:t>3</w:t>
            </w:r>
          </w:p>
        </w:tc>
        <w:tc>
          <w:tcPr>
            <w:tcW w:w="651"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0,5</w:t>
            </w:r>
          </w:p>
          <w:p w:rsidR="00AE31E1" w:rsidRPr="00AE31E1" w:rsidRDefault="00AE31E1" w:rsidP="00AE31E1">
            <w:r w:rsidRPr="00AE31E1">
              <w:t>3</w:t>
            </w:r>
          </w:p>
        </w:tc>
        <w:tc>
          <w:tcPr>
            <w:tcW w:w="652"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1</w:t>
            </w:r>
          </w:p>
          <w:p w:rsidR="00AE31E1" w:rsidRPr="00AE31E1" w:rsidRDefault="00AE31E1" w:rsidP="00AE31E1">
            <w:r w:rsidRPr="00AE31E1">
              <w:t>3</w:t>
            </w:r>
          </w:p>
        </w:tc>
        <w:tc>
          <w:tcPr>
            <w:tcW w:w="651"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1</w:t>
            </w:r>
          </w:p>
          <w:p w:rsidR="00AE31E1" w:rsidRPr="00AE31E1" w:rsidRDefault="00AE31E1" w:rsidP="00AE31E1">
            <w:r w:rsidRPr="00AE31E1">
              <w:t>5</w:t>
            </w:r>
          </w:p>
        </w:tc>
        <w:tc>
          <w:tcPr>
            <w:tcW w:w="652" w:type="dxa"/>
            <w:vAlign w:val="center"/>
          </w:tcPr>
          <w:p w:rsidR="00AE31E1" w:rsidRPr="00AE31E1" w:rsidRDefault="00AE31E1" w:rsidP="00AE31E1"/>
          <w:p w:rsidR="00AE31E1" w:rsidRPr="00AE31E1" w:rsidRDefault="00AE31E1" w:rsidP="00AE31E1">
            <w:r w:rsidRPr="00AE31E1">
              <w:t>-</w:t>
            </w:r>
          </w:p>
          <w:p w:rsidR="00AE31E1" w:rsidRPr="00AE31E1" w:rsidRDefault="00AE31E1" w:rsidP="00AE31E1">
            <w:r w:rsidRPr="00AE31E1">
              <w:t>-</w:t>
            </w:r>
          </w:p>
          <w:p w:rsidR="00AE31E1" w:rsidRPr="00AE31E1" w:rsidRDefault="00AE31E1" w:rsidP="00AE31E1">
            <w:r w:rsidRPr="00AE31E1">
              <w:t>1</w:t>
            </w:r>
          </w:p>
          <w:p w:rsidR="00AE31E1" w:rsidRPr="00AE31E1" w:rsidRDefault="00AE31E1" w:rsidP="00AE31E1">
            <w:r w:rsidRPr="00AE31E1">
              <w:t>5</w:t>
            </w:r>
          </w:p>
        </w:tc>
      </w:tr>
      <w:tr w:rsidR="00AE31E1" w:rsidRPr="00AE31E1" w:rsidTr="00AE31E1">
        <w:trPr>
          <w:trHeight w:val="1728"/>
          <w:jc w:val="center"/>
        </w:trPr>
        <w:tc>
          <w:tcPr>
            <w:tcW w:w="4173" w:type="dxa"/>
          </w:tcPr>
          <w:p w:rsidR="00AE31E1" w:rsidRPr="00AE31E1" w:rsidRDefault="00AE31E1" w:rsidP="00AE31E1">
            <w:r w:rsidRPr="00AE31E1">
              <w:t>Коррекция</w:t>
            </w:r>
          </w:p>
          <w:p w:rsidR="00AE31E1" w:rsidRPr="00AE31E1" w:rsidRDefault="00AE31E1" w:rsidP="00AE31E1">
            <w:r w:rsidRPr="00AE31E1">
              <w:t>1.Развитие устной речи на основе изучения предметов и явлений окружающей действительности</w:t>
            </w:r>
          </w:p>
          <w:p w:rsidR="00AE31E1" w:rsidRPr="00AE31E1" w:rsidRDefault="00AE31E1" w:rsidP="00AE31E1">
            <w:r w:rsidRPr="00AE31E1">
              <w:t>2. Предметно-практическая деятельность</w:t>
            </w:r>
          </w:p>
          <w:p w:rsidR="00AE31E1" w:rsidRPr="00AE31E1" w:rsidRDefault="00AE31E1" w:rsidP="00AE31E1">
            <w:r w:rsidRPr="00AE31E1">
              <w:lastRenderedPageBreak/>
              <w:t>3. Музыкально-ритмические занятия</w:t>
            </w:r>
          </w:p>
          <w:p w:rsidR="00AE31E1" w:rsidRPr="00AE31E1" w:rsidRDefault="00AE31E1" w:rsidP="00AE31E1">
            <w:r w:rsidRPr="00AE31E1">
              <w:t>4. Социально-бытовая ориентировка</w:t>
            </w:r>
          </w:p>
        </w:tc>
        <w:tc>
          <w:tcPr>
            <w:tcW w:w="651" w:type="dxa"/>
          </w:tcPr>
          <w:p w:rsidR="00AE31E1" w:rsidRPr="00AE31E1" w:rsidRDefault="00AE31E1" w:rsidP="00AE31E1"/>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p w:rsidR="00AE31E1" w:rsidRPr="00AE31E1" w:rsidRDefault="00AE31E1" w:rsidP="00AE31E1">
            <w:r w:rsidRPr="00AE31E1">
              <w:t>-</w:t>
            </w:r>
          </w:p>
        </w:tc>
        <w:tc>
          <w:tcPr>
            <w:tcW w:w="651" w:type="dxa"/>
          </w:tcPr>
          <w:p w:rsidR="00AE31E1" w:rsidRPr="00AE31E1" w:rsidRDefault="00AE31E1" w:rsidP="00AE31E1"/>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r w:rsidRPr="00AE31E1">
              <w:lastRenderedPageBreak/>
              <w:t>0,5</w:t>
            </w:r>
          </w:p>
          <w:p w:rsidR="00AE31E1" w:rsidRPr="00AE31E1" w:rsidRDefault="00AE31E1" w:rsidP="00AE31E1">
            <w:r w:rsidRPr="00AE31E1">
              <w:t>0,5</w:t>
            </w:r>
          </w:p>
          <w:p w:rsidR="00AE31E1" w:rsidRPr="00AE31E1" w:rsidRDefault="00AE31E1" w:rsidP="00AE31E1">
            <w:r w:rsidRPr="00AE31E1">
              <w:t>-</w:t>
            </w:r>
          </w:p>
        </w:tc>
        <w:tc>
          <w:tcPr>
            <w:tcW w:w="652" w:type="dxa"/>
          </w:tcPr>
          <w:p w:rsidR="00AE31E1" w:rsidRPr="00AE31E1" w:rsidRDefault="00AE31E1" w:rsidP="00AE31E1"/>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r w:rsidRPr="00AE31E1">
              <w:lastRenderedPageBreak/>
              <w:t>-</w:t>
            </w:r>
          </w:p>
          <w:p w:rsidR="00AE31E1" w:rsidRPr="00AE31E1" w:rsidRDefault="00AE31E1" w:rsidP="00AE31E1">
            <w:r w:rsidRPr="00AE31E1">
              <w:t>0,5</w:t>
            </w:r>
          </w:p>
          <w:p w:rsidR="00AE31E1" w:rsidRPr="00AE31E1" w:rsidRDefault="00AE31E1" w:rsidP="00AE31E1">
            <w:r w:rsidRPr="00AE31E1">
              <w:t>0,5</w:t>
            </w:r>
          </w:p>
        </w:tc>
        <w:tc>
          <w:tcPr>
            <w:tcW w:w="651" w:type="dxa"/>
          </w:tcPr>
          <w:p w:rsidR="00AE31E1" w:rsidRPr="00AE31E1" w:rsidRDefault="00AE31E1" w:rsidP="00AE31E1"/>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r w:rsidRPr="00AE31E1">
              <w:lastRenderedPageBreak/>
              <w:t>-</w:t>
            </w:r>
          </w:p>
          <w:p w:rsidR="00AE31E1" w:rsidRPr="00AE31E1" w:rsidRDefault="00AE31E1" w:rsidP="00AE31E1">
            <w:r w:rsidRPr="00AE31E1">
              <w:t>0,5</w:t>
            </w:r>
          </w:p>
          <w:p w:rsidR="00AE31E1" w:rsidRPr="00AE31E1" w:rsidRDefault="00AE31E1" w:rsidP="00AE31E1">
            <w:r w:rsidRPr="00AE31E1">
              <w:t>0,5</w:t>
            </w:r>
          </w:p>
        </w:tc>
        <w:tc>
          <w:tcPr>
            <w:tcW w:w="652" w:type="dxa"/>
          </w:tcPr>
          <w:p w:rsidR="00AE31E1" w:rsidRPr="00AE31E1" w:rsidRDefault="00AE31E1" w:rsidP="00AE31E1"/>
          <w:p w:rsidR="00AE31E1" w:rsidRPr="00AE31E1" w:rsidRDefault="00AE31E1" w:rsidP="00AE31E1">
            <w:r w:rsidRPr="00AE31E1">
              <w:t>0,5</w:t>
            </w:r>
          </w:p>
          <w:p w:rsidR="00AE31E1" w:rsidRPr="00AE31E1" w:rsidRDefault="00AE31E1" w:rsidP="00AE31E1"/>
          <w:p w:rsidR="00AE31E1" w:rsidRPr="00AE31E1" w:rsidRDefault="00AE31E1" w:rsidP="00AE31E1"/>
          <w:p w:rsidR="00AE31E1" w:rsidRPr="00AE31E1" w:rsidRDefault="00AE31E1" w:rsidP="00AE31E1">
            <w:r w:rsidRPr="00AE31E1">
              <w:lastRenderedPageBreak/>
              <w:t>-</w:t>
            </w:r>
          </w:p>
          <w:p w:rsidR="00AE31E1" w:rsidRPr="00AE31E1" w:rsidRDefault="00AE31E1" w:rsidP="00AE31E1">
            <w:r w:rsidRPr="00AE31E1">
              <w:t>-</w:t>
            </w:r>
          </w:p>
          <w:p w:rsidR="00AE31E1" w:rsidRPr="00AE31E1" w:rsidRDefault="00AE31E1" w:rsidP="00AE31E1">
            <w:r w:rsidRPr="00AE31E1">
              <w:t>0,5</w:t>
            </w:r>
          </w:p>
        </w:tc>
        <w:tc>
          <w:tcPr>
            <w:tcW w:w="651" w:type="dxa"/>
          </w:tcPr>
          <w:p w:rsidR="00AE31E1" w:rsidRPr="00AE31E1" w:rsidRDefault="00AE31E1" w:rsidP="00AE31E1"/>
          <w:p w:rsidR="00AE31E1" w:rsidRPr="00AE31E1" w:rsidRDefault="00AE31E1" w:rsidP="00AE31E1">
            <w:r w:rsidRPr="00AE31E1">
              <w:t>0,5</w:t>
            </w:r>
          </w:p>
          <w:p w:rsidR="00AE31E1" w:rsidRPr="00AE31E1" w:rsidRDefault="00AE31E1" w:rsidP="00AE31E1"/>
          <w:p w:rsidR="00AE31E1" w:rsidRPr="00AE31E1" w:rsidRDefault="00AE31E1" w:rsidP="00AE31E1"/>
          <w:p w:rsidR="00AE31E1" w:rsidRPr="00AE31E1" w:rsidRDefault="00AE31E1" w:rsidP="00AE31E1">
            <w:r w:rsidRPr="00AE31E1">
              <w:lastRenderedPageBreak/>
              <w:t>-</w:t>
            </w:r>
          </w:p>
          <w:p w:rsidR="00AE31E1" w:rsidRPr="00AE31E1" w:rsidRDefault="00AE31E1" w:rsidP="00AE31E1">
            <w:r w:rsidRPr="00AE31E1">
              <w:t>-</w:t>
            </w:r>
          </w:p>
          <w:p w:rsidR="00AE31E1" w:rsidRPr="00AE31E1" w:rsidRDefault="00AE31E1" w:rsidP="00AE31E1">
            <w:r w:rsidRPr="00AE31E1">
              <w:t>0,5</w:t>
            </w:r>
          </w:p>
        </w:tc>
        <w:tc>
          <w:tcPr>
            <w:tcW w:w="652" w:type="dxa"/>
          </w:tcPr>
          <w:p w:rsidR="00AE31E1" w:rsidRPr="00AE31E1" w:rsidRDefault="00AE31E1" w:rsidP="00AE31E1"/>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r w:rsidRPr="00AE31E1">
              <w:lastRenderedPageBreak/>
              <w:t>-</w:t>
            </w:r>
          </w:p>
          <w:p w:rsidR="00AE31E1" w:rsidRPr="00AE31E1" w:rsidRDefault="00AE31E1" w:rsidP="00AE31E1">
            <w:r w:rsidRPr="00AE31E1">
              <w:t>-</w:t>
            </w:r>
          </w:p>
          <w:p w:rsidR="00AE31E1" w:rsidRPr="00AE31E1" w:rsidRDefault="00AE31E1" w:rsidP="00AE31E1">
            <w:r w:rsidRPr="00AE31E1">
              <w:t>0,5</w:t>
            </w:r>
          </w:p>
        </w:tc>
        <w:tc>
          <w:tcPr>
            <w:tcW w:w="651" w:type="dxa"/>
          </w:tcPr>
          <w:p w:rsidR="00AE31E1" w:rsidRPr="00AE31E1" w:rsidRDefault="00AE31E1" w:rsidP="00AE31E1"/>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r w:rsidRPr="00AE31E1">
              <w:lastRenderedPageBreak/>
              <w:t>-</w:t>
            </w:r>
          </w:p>
          <w:p w:rsidR="00AE31E1" w:rsidRPr="00AE31E1" w:rsidRDefault="00AE31E1" w:rsidP="00AE31E1">
            <w:r w:rsidRPr="00AE31E1">
              <w:t>-</w:t>
            </w:r>
          </w:p>
          <w:p w:rsidR="00AE31E1" w:rsidRPr="00AE31E1" w:rsidRDefault="00AE31E1" w:rsidP="00AE31E1">
            <w:r w:rsidRPr="00AE31E1">
              <w:t>0,5</w:t>
            </w:r>
          </w:p>
        </w:tc>
        <w:tc>
          <w:tcPr>
            <w:tcW w:w="652" w:type="dxa"/>
          </w:tcPr>
          <w:p w:rsidR="00AE31E1" w:rsidRPr="00AE31E1" w:rsidRDefault="00AE31E1" w:rsidP="00AE31E1"/>
          <w:p w:rsidR="00AE31E1" w:rsidRPr="00AE31E1" w:rsidRDefault="00AE31E1" w:rsidP="00AE31E1">
            <w:r w:rsidRPr="00AE31E1">
              <w:t>-</w:t>
            </w:r>
          </w:p>
          <w:p w:rsidR="00AE31E1" w:rsidRPr="00AE31E1" w:rsidRDefault="00AE31E1" w:rsidP="00AE31E1"/>
          <w:p w:rsidR="00AE31E1" w:rsidRPr="00AE31E1" w:rsidRDefault="00AE31E1" w:rsidP="00AE31E1"/>
          <w:p w:rsidR="00AE31E1" w:rsidRPr="00AE31E1" w:rsidRDefault="00AE31E1" w:rsidP="00AE31E1">
            <w:r w:rsidRPr="00AE31E1">
              <w:lastRenderedPageBreak/>
              <w:t>-</w:t>
            </w:r>
          </w:p>
          <w:p w:rsidR="00AE31E1" w:rsidRPr="00AE31E1" w:rsidRDefault="00AE31E1" w:rsidP="00AE31E1">
            <w:r w:rsidRPr="00AE31E1">
              <w:t>-</w:t>
            </w:r>
          </w:p>
          <w:p w:rsidR="00AE31E1" w:rsidRPr="00AE31E1" w:rsidRDefault="00AE31E1" w:rsidP="00AE31E1">
            <w:r w:rsidRPr="00AE31E1">
              <w:t>0,5</w:t>
            </w:r>
          </w:p>
        </w:tc>
      </w:tr>
      <w:tr w:rsidR="00AE31E1" w:rsidRPr="00AE31E1" w:rsidTr="00AE31E1">
        <w:trPr>
          <w:trHeight w:val="335"/>
          <w:jc w:val="center"/>
        </w:trPr>
        <w:tc>
          <w:tcPr>
            <w:tcW w:w="4173" w:type="dxa"/>
            <w:vAlign w:val="center"/>
          </w:tcPr>
          <w:p w:rsidR="00AE31E1" w:rsidRPr="00AE31E1" w:rsidRDefault="00AE31E1" w:rsidP="00AE31E1">
            <w:r w:rsidRPr="00AE31E1">
              <w:lastRenderedPageBreak/>
              <w:t>Предельно-допустимая учебная нагрузка</w:t>
            </w:r>
          </w:p>
        </w:tc>
        <w:tc>
          <w:tcPr>
            <w:tcW w:w="651" w:type="dxa"/>
            <w:vAlign w:val="center"/>
          </w:tcPr>
          <w:p w:rsidR="00AE31E1" w:rsidRPr="00AE31E1" w:rsidRDefault="00AE31E1" w:rsidP="00AE31E1">
            <w:r w:rsidRPr="00AE31E1">
              <w:t>10</w:t>
            </w:r>
          </w:p>
        </w:tc>
        <w:tc>
          <w:tcPr>
            <w:tcW w:w="651" w:type="dxa"/>
            <w:vAlign w:val="center"/>
          </w:tcPr>
          <w:p w:rsidR="00AE31E1" w:rsidRPr="00AE31E1" w:rsidRDefault="00AE31E1" w:rsidP="00AE31E1">
            <w:r w:rsidRPr="00AE31E1">
              <w:t>11</w:t>
            </w:r>
          </w:p>
        </w:tc>
        <w:tc>
          <w:tcPr>
            <w:tcW w:w="652" w:type="dxa"/>
            <w:vAlign w:val="center"/>
          </w:tcPr>
          <w:p w:rsidR="00AE31E1" w:rsidRPr="00AE31E1" w:rsidRDefault="00AE31E1" w:rsidP="00AE31E1">
            <w:r w:rsidRPr="00AE31E1">
              <w:t>11</w:t>
            </w:r>
          </w:p>
        </w:tc>
        <w:tc>
          <w:tcPr>
            <w:tcW w:w="651" w:type="dxa"/>
            <w:vAlign w:val="center"/>
          </w:tcPr>
          <w:p w:rsidR="00AE31E1" w:rsidRPr="00AE31E1" w:rsidRDefault="00AE31E1" w:rsidP="00AE31E1">
            <w:r w:rsidRPr="00AE31E1">
              <w:t>11</w:t>
            </w:r>
          </w:p>
        </w:tc>
        <w:tc>
          <w:tcPr>
            <w:tcW w:w="652" w:type="dxa"/>
            <w:vAlign w:val="center"/>
          </w:tcPr>
          <w:p w:rsidR="00AE31E1" w:rsidRPr="00AE31E1" w:rsidRDefault="00AE31E1" w:rsidP="00AE31E1">
            <w:r w:rsidRPr="00AE31E1">
              <w:t>14</w:t>
            </w:r>
          </w:p>
        </w:tc>
        <w:tc>
          <w:tcPr>
            <w:tcW w:w="651" w:type="dxa"/>
            <w:vAlign w:val="center"/>
          </w:tcPr>
          <w:p w:rsidR="00AE31E1" w:rsidRPr="00AE31E1" w:rsidRDefault="00AE31E1" w:rsidP="00AE31E1">
            <w:r w:rsidRPr="00AE31E1">
              <w:t>14</w:t>
            </w:r>
          </w:p>
        </w:tc>
        <w:tc>
          <w:tcPr>
            <w:tcW w:w="652" w:type="dxa"/>
            <w:vAlign w:val="center"/>
          </w:tcPr>
          <w:p w:rsidR="00AE31E1" w:rsidRPr="00AE31E1" w:rsidRDefault="00AE31E1" w:rsidP="00AE31E1">
            <w:r w:rsidRPr="00AE31E1">
              <w:t>15</w:t>
            </w:r>
          </w:p>
        </w:tc>
        <w:tc>
          <w:tcPr>
            <w:tcW w:w="651" w:type="dxa"/>
            <w:vAlign w:val="center"/>
          </w:tcPr>
          <w:p w:rsidR="00AE31E1" w:rsidRPr="00AE31E1" w:rsidRDefault="00AE31E1" w:rsidP="00AE31E1">
            <w:r w:rsidRPr="00AE31E1">
              <w:t>16</w:t>
            </w:r>
          </w:p>
        </w:tc>
        <w:tc>
          <w:tcPr>
            <w:tcW w:w="652" w:type="dxa"/>
            <w:vAlign w:val="center"/>
          </w:tcPr>
          <w:p w:rsidR="00AE31E1" w:rsidRPr="00AE31E1" w:rsidRDefault="00AE31E1" w:rsidP="00AE31E1">
            <w:r w:rsidRPr="00AE31E1">
              <w:t>16</w:t>
            </w:r>
          </w:p>
        </w:tc>
      </w:tr>
    </w:tbl>
    <w:p w:rsidR="00AE31E1" w:rsidRPr="00AE31E1" w:rsidRDefault="00AE31E1" w:rsidP="00AE31E1">
      <w:pPr>
        <w:rPr>
          <w:rFonts w:eastAsia="SimSun"/>
        </w:rPr>
      </w:pPr>
      <w:r w:rsidRPr="00AE31E1">
        <w:rPr>
          <w:rFonts w:eastAsia="SimSun"/>
        </w:rPr>
        <w:t>Обеспечение щадящего режима проведения занятий. Школа работает в режиме шестидневной недели, с продолжительностью уроков по 40 минут. Для некоторых обучающихся устанавливаются один выходной день по медицинским показаниям в рабочую неделю. Учащиеся учатся по индивидуальному учебному плану и индивидуальному графику расписания на дому,составляется из расчета:</w:t>
      </w:r>
    </w:p>
    <w:p w:rsidR="00AE31E1" w:rsidRPr="00AE31E1" w:rsidRDefault="00AE31E1" w:rsidP="00AE31E1">
      <w:pPr>
        <w:rPr>
          <w:rFonts w:eastAsia="SimSun"/>
        </w:rPr>
      </w:pPr>
      <w:r w:rsidRPr="00AE31E1">
        <w:rPr>
          <w:rFonts w:eastAsia="SimSun"/>
        </w:rPr>
        <w:t>Во Ι- IV классах – до 11 часов  в   неделю;</w:t>
      </w:r>
    </w:p>
    <w:p w:rsidR="00AE31E1" w:rsidRPr="00AE31E1" w:rsidRDefault="00AE31E1" w:rsidP="00AE31E1">
      <w:pPr>
        <w:rPr>
          <w:rFonts w:eastAsia="SimSun"/>
        </w:rPr>
      </w:pPr>
      <w:r w:rsidRPr="00AE31E1">
        <w:rPr>
          <w:rFonts w:eastAsia="SimSun"/>
        </w:rPr>
        <w:t>в V -VI классах – до 14 часов в неделю;</w:t>
      </w:r>
    </w:p>
    <w:p w:rsidR="00AE31E1" w:rsidRPr="00AE31E1" w:rsidRDefault="00AE31E1" w:rsidP="00AE31E1">
      <w:pPr>
        <w:rPr>
          <w:rFonts w:eastAsia="SimSun"/>
        </w:rPr>
      </w:pPr>
      <w:r w:rsidRPr="00AE31E1">
        <w:rPr>
          <w:rFonts w:eastAsia="SimSun"/>
        </w:rPr>
        <w:t>в VII классах – до 15 часов в неделю;</w:t>
      </w:r>
    </w:p>
    <w:p w:rsidR="00AE31E1" w:rsidRPr="00AE31E1" w:rsidRDefault="00AE31E1" w:rsidP="00AE31E1">
      <w:pPr>
        <w:rPr>
          <w:rFonts w:eastAsia="SimSun"/>
        </w:rPr>
      </w:pPr>
      <w:r w:rsidRPr="00AE31E1">
        <w:rPr>
          <w:rFonts w:eastAsia="SimSun"/>
        </w:rPr>
        <w:t>в VIII – IX классах - до 16 часов в неделю;</w:t>
      </w:r>
    </w:p>
    <w:p w:rsidR="00AE31E1" w:rsidRPr="00AE31E1" w:rsidRDefault="00AE31E1" w:rsidP="00AE31E1">
      <w:r w:rsidRPr="00AE31E1">
        <w:t>При распределении часов по учебным предметам учитываются рекомендации клинико-экспертной комиссии.</w:t>
      </w:r>
    </w:p>
    <w:p w:rsidR="00AE31E1" w:rsidRPr="00AE31E1" w:rsidRDefault="00AE31E1" w:rsidP="00AE31E1">
      <w:r w:rsidRPr="00AE31E1">
        <w:t xml:space="preserve">При организации образования на основе СИПР индивидуальная недельная нагрузка обучающегося может варьироваться.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AE31E1" w:rsidRPr="00AE31E1" w:rsidRDefault="00AE31E1" w:rsidP="00AE31E1">
      <w:r w:rsidRPr="00AE31E1">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w:t>
      </w:r>
    </w:p>
    <w:p w:rsidR="00AE31E1" w:rsidRPr="00AE31E1" w:rsidRDefault="00AE31E1" w:rsidP="00AE31E1">
      <w:r w:rsidRPr="00AE31E1">
        <w:lastRenderedPageBreak/>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AE31E1" w:rsidRPr="00AE31E1" w:rsidRDefault="00AE31E1" w:rsidP="00AE31E1">
      <w:r w:rsidRPr="00AE31E1">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AE31E1">
        <w:softHyphen/>
        <w:t>ди</w:t>
      </w:r>
      <w:r w:rsidRPr="00AE31E1">
        <w:softHyphen/>
        <w:t>ви</w:t>
      </w:r>
      <w:r w:rsidRPr="00AE31E1">
        <w:softHyphen/>
        <w:t>дуальных и групповых занятий, их количественное соотношение может осуществляться об</w:t>
      </w:r>
      <w:r w:rsidRPr="00AE31E1">
        <w:softHyphen/>
        <w:t>ра</w:t>
      </w:r>
      <w:r w:rsidRPr="00AE31E1">
        <w:softHyphen/>
        <w:t>зо</w:t>
      </w:r>
      <w:r w:rsidRPr="00AE31E1">
        <w:softHyphen/>
        <w:t>ва</w:t>
      </w:r>
      <w:r w:rsidRPr="00AE31E1">
        <w:softHyphen/>
        <w:t>тель</w:t>
      </w:r>
      <w:r w:rsidRPr="00AE31E1">
        <w:softHyphen/>
        <w:t>ной организацией самостоятельно, исходя из особенностей развития обу</w:t>
      </w:r>
      <w:r w:rsidRPr="00AE31E1">
        <w:softHyphen/>
        <w:t>чающихся с умственной отсталостью и на основании рекомендаций пси</w:t>
      </w:r>
      <w:r w:rsidRPr="00AE31E1">
        <w:softHyphen/>
        <w:t>хо</w:t>
      </w:r>
      <w:r w:rsidRPr="00AE31E1">
        <w:softHyphen/>
        <w:t>ло</w:t>
      </w:r>
      <w:r w:rsidRPr="00AE31E1">
        <w:softHyphen/>
        <w:t>го-медико-педагогической комиссии/консилиума и индивидуальной программы ре</w:t>
      </w:r>
      <w:r w:rsidRPr="00AE31E1">
        <w:softHyphen/>
        <w:t>а</w:t>
      </w:r>
      <w:r w:rsidRPr="00AE31E1">
        <w:softHyphen/>
        <w:t>би</w:t>
      </w:r>
      <w:r w:rsidRPr="00AE31E1">
        <w:softHyphen/>
        <w:t>ли</w:t>
      </w:r>
      <w:r w:rsidRPr="00AE31E1">
        <w:softHyphen/>
        <w:t>тации инвалида. Продолжительность коррекционного занятия варьируется с учетом психофизического состояния ребенка до 25 минут.</w:t>
      </w:r>
    </w:p>
    <w:p w:rsidR="00AE31E1" w:rsidRPr="00AE31E1" w:rsidRDefault="00AE31E1" w:rsidP="00AE31E1">
      <w:r w:rsidRPr="00AE31E1">
        <w:t>В часть, формируемую участниками образовательных отношений, входит и внеурочная деятельность, которая направлена на развитие лич</w:t>
      </w:r>
      <w:r w:rsidRPr="00AE31E1">
        <w:softHyphen/>
        <w:t>но</w:t>
      </w:r>
      <w:r w:rsidRPr="00AE31E1">
        <w:softHyphen/>
        <w:t>сти развитие лич</w:t>
      </w:r>
      <w:r w:rsidRPr="00AE31E1">
        <w:softHyphen/>
        <w:t>но</w:t>
      </w:r>
      <w:r w:rsidRPr="00AE31E1">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AE31E1">
        <w:softHyphen/>
        <w:t>ля</w:t>
      </w:r>
      <w:r w:rsidRPr="00AE31E1">
        <w:softHyphen/>
        <w:t>ет</w:t>
      </w:r>
      <w:r w:rsidRPr="00AE31E1">
        <w:softHyphen/>
        <w:t>ся неотъемлемой частью образовательного процесса в образовательной ор</w:t>
      </w:r>
      <w:r w:rsidRPr="00AE31E1">
        <w:softHyphen/>
        <w:t>га</w:t>
      </w:r>
      <w:r w:rsidRPr="00AE31E1">
        <w:softHyphen/>
        <w:t xml:space="preserve">низации. </w:t>
      </w:r>
    </w:p>
    <w:p w:rsidR="00AE31E1" w:rsidRPr="00AE31E1" w:rsidRDefault="00AE31E1" w:rsidP="00AE31E1">
      <w:r w:rsidRPr="00AE31E1">
        <w:t>Чередование учебной и внеурочной деятельности в рамках реализации АООП и СИПР определяет образовательная организация.</w:t>
      </w:r>
    </w:p>
    <w:p w:rsidR="00AE31E1" w:rsidRPr="00AE31E1" w:rsidRDefault="00AE31E1" w:rsidP="00AE31E1">
      <w:r w:rsidRPr="00AE31E1">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E31E1" w:rsidRPr="00AE31E1" w:rsidRDefault="00AE31E1" w:rsidP="00AE31E1">
      <w:r w:rsidRPr="00AE31E1">
        <w:t xml:space="preserve">Срок освоения АООП обучающимися с умственной отсталостью составляет  9 лет. </w:t>
      </w:r>
    </w:p>
    <w:p w:rsidR="00AE31E1" w:rsidRPr="00AE31E1" w:rsidRDefault="00AE31E1" w:rsidP="00AE31E1">
      <w:r w:rsidRPr="00AE31E1">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AE31E1">
        <w:softHyphen/>
        <w:t>ди</w:t>
      </w:r>
      <w:r w:rsidRPr="00AE31E1">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AE31E1">
        <w:softHyphen/>
        <w:t>ди</w:t>
      </w:r>
      <w:r w:rsidRPr="00AE31E1">
        <w:softHyphen/>
        <w:t>ви</w:t>
      </w:r>
      <w:r w:rsidRPr="00AE31E1">
        <w:softHyphen/>
        <w:t>дуальной трудовой деятельности.</w:t>
      </w:r>
    </w:p>
    <w:p w:rsidR="00AE31E1" w:rsidRPr="00AE31E1" w:rsidRDefault="00AE31E1" w:rsidP="00AE31E1">
      <w:r w:rsidRPr="00AE31E1">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w:t>
      </w:r>
    </w:p>
    <w:p w:rsidR="00AE31E1" w:rsidRPr="00AE31E1" w:rsidRDefault="00AE31E1" w:rsidP="00AE31E1">
      <w:r w:rsidRPr="00AE31E1">
        <w:t>Продолжительность учебного года составляет 33 недели для обучающихся в в 1 классе и 34 недели для обучающихся 2 – 4 классов, 5 -9 классов – 35 недель. Продолжительность каникул в течение учебного года составляет не менее 30 календарных дней, летом – не менее 8 недель. Для обучающихся 1 классе устанавливаются в течение года дополнительные не</w:t>
      </w:r>
      <w:r w:rsidRPr="00AE31E1">
        <w:softHyphen/>
        <w:t>дельные каникулы.</w:t>
      </w:r>
    </w:p>
    <w:p w:rsidR="00AE31E1" w:rsidRPr="00C43FC2" w:rsidRDefault="00AE31E1" w:rsidP="00AE31E1">
      <w:pPr>
        <w:rPr>
          <w:rFonts w:ascii="Times New Roman" w:hAnsi="Times New Roman"/>
          <w:b/>
          <w:sz w:val="24"/>
          <w:szCs w:val="24"/>
        </w:rPr>
      </w:pPr>
      <w:r w:rsidRPr="00C43FC2">
        <w:rPr>
          <w:rFonts w:ascii="Times New Roman" w:hAnsi="Times New Roman"/>
          <w:b/>
          <w:sz w:val="24"/>
          <w:szCs w:val="24"/>
        </w:rPr>
        <w:lastRenderedPageBreak/>
        <w:t>10. Система условий реализации адаптированной образовательной программы образования обучающихся с умеренной, тяжелой и глубокой умственной отсталостью</w:t>
      </w:r>
    </w:p>
    <w:p w:rsidR="00AE31E1" w:rsidRPr="00AE31E1" w:rsidRDefault="00AE31E1" w:rsidP="00AE31E1">
      <w:r w:rsidRPr="00AE31E1">
        <w:t xml:space="preserve">(интеллектуальными нарушениями), тяжелыми и множественными нарушениями развития </w:t>
      </w:r>
    </w:p>
    <w:p w:rsidR="00AE31E1" w:rsidRPr="00AE31E1" w:rsidRDefault="00AE31E1" w:rsidP="00AE31E1">
      <w:bookmarkStart w:id="0" w:name="_Toc226190167"/>
      <w:bookmarkStart w:id="1" w:name="_Toc226190323"/>
      <w:bookmarkStart w:id="2" w:name="_Toc226190373"/>
      <w:bookmarkStart w:id="3" w:name="_Toc236725319"/>
      <w:bookmarkEnd w:id="0"/>
      <w:bookmarkEnd w:id="1"/>
      <w:bookmarkEnd w:id="2"/>
      <w:bookmarkEnd w:id="3"/>
      <w:r w:rsidRPr="00AE31E1">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образования.</w:t>
      </w:r>
    </w:p>
    <w:p w:rsidR="00AE31E1" w:rsidRPr="00AE31E1" w:rsidRDefault="00AE31E1" w:rsidP="00AE31E1"/>
    <w:p w:rsidR="00AE31E1" w:rsidRPr="00AE31E1" w:rsidRDefault="00AE31E1" w:rsidP="00AE31E1">
      <w:r w:rsidRPr="00AE31E1">
        <w:t>10.1. Кадровые условия реализации адаптированной образовательной программы</w:t>
      </w:r>
    </w:p>
    <w:tbl>
      <w:tblPr>
        <w:tblW w:w="148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1615"/>
        <w:gridCol w:w="2410"/>
        <w:gridCol w:w="1597"/>
        <w:gridCol w:w="1196"/>
        <w:gridCol w:w="966"/>
        <w:gridCol w:w="1566"/>
        <w:gridCol w:w="1482"/>
        <w:gridCol w:w="1314"/>
        <w:gridCol w:w="2287"/>
      </w:tblGrid>
      <w:tr w:rsidR="00AE31E1" w:rsidRPr="00AE31E1" w:rsidTr="00AE31E1">
        <w:trPr>
          <w:trHeight w:val="1575"/>
        </w:trPr>
        <w:tc>
          <w:tcPr>
            <w:tcW w:w="385" w:type="dxa"/>
            <w:shd w:val="clear" w:color="auto" w:fill="auto"/>
            <w:hideMark/>
          </w:tcPr>
          <w:p w:rsidR="00AE31E1" w:rsidRPr="00AE31E1" w:rsidRDefault="00AE31E1" w:rsidP="00AE31E1">
            <w:r w:rsidRPr="00AE31E1">
              <w:t>№</w:t>
            </w:r>
          </w:p>
        </w:tc>
        <w:tc>
          <w:tcPr>
            <w:tcW w:w="1615" w:type="dxa"/>
            <w:shd w:val="clear" w:color="auto" w:fill="auto"/>
            <w:vAlign w:val="center"/>
            <w:hideMark/>
          </w:tcPr>
          <w:p w:rsidR="00AE31E1" w:rsidRPr="00AE31E1" w:rsidRDefault="00AE31E1" w:rsidP="00AE31E1">
            <w:r w:rsidRPr="00AE31E1">
              <w:t>ФИО (полностью)</w:t>
            </w:r>
          </w:p>
        </w:tc>
        <w:tc>
          <w:tcPr>
            <w:tcW w:w="2410" w:type="dxa"/>
            <w:shd w:val="clear" w:color="auto" w:fill="auto"/>
            <w:vAlign w:val="center"/>
            <w:hideMark/>
          </w:tcPr>
          <w:p w:rsidR="00AE31E1" w:rsidRPr="00AE31E1" w:rsidRDefault="00AE31E1" w:rsidP="00AE31E1">
            <w:r w:rsidRPr="00AE31E1">
              <w:t>Образование (ОУ, год окончания, квалификация)</w:t>
            </w:r>
          </w:p>
        </w:tc>
        <w:tc>
          <w:tcPr>
            <w:tcW w:w="1597" w:type="dxa"/>
            <w:shd w:val="clear" w:color="auto" w:fill="auto"/>
            <w:vAlign w:val="center"/>
            <w:hideMark/>
          </w:tcPr>
          <w:p w:rsidR="00AE31E1" w:rsidRPr="00AE31E1" w:rsidRDefault="00AE31E1" w:rsidP="00AE31E1">
            <w:r w:rsidRPr="00AE31E1">
              <w:t>Должность</w:t>
            </w:r>
          </w:p>
        </w:tc>
        <w:tc>
          <w:tcPr>
            <w:tcW w:w="1196" w:type="dxa"/>
            <w:shd w:val="clear" w:color="auto" w:fill="auto"/>
            <w:vAlign w:val="center"/>
            <w:hideMark/>
          </w:tcPr>
          <w:p w:rsidR="00AE31E1" w:rsidRPr="00AE31E1" w:rsidRDefault="00AE31E1" w:rsidP="00AE31E1">
            <w:r w:rsidRPr="00AE31E1">
              <w:t>Дата Назначения на должность в данном ОУ</w:t>
            </w:r>
          </w:p>
        </w:tc>
        <w:tc>
          <w:tcPr>
            <w:tcW w:w="966" w:type="dxa"/>
            <w:shd w:val="clear" w:color="auto" w:fill="auto"/>
            <w:vAlign w:val="center"/>
            <w:hideMark/>
          </w:tcPr>
          <w:p w:rsidR="00AE31E1" w:rsidRPr="00AE31E1" w:rsidRDefault="00AE31E1" w:rsidP="00AE31E1">
            <w:r w:rsidRPr="00AE31E1">
              <w:t xml:space="preserve">Общий трудовой стаж на </w:t>
            </w:r>
          </w:p>
        </w:tc>
        <w:tc>
          <w:tcPr>
            <w:tcW w:w="1566" w:type="dxa"/>
            <w:shd w:val="clear" w:color="auto" w:fill="auto"/>
            <w:vAlign w:val="center"/>
            <w:hideMark/>
          </w:tcPr>
          <w:p w:rsidR="00AE31E1" w:rsidRPr="00AE31E1" w:rsidRDefault="00AE31E1" w:rsidP="00AE31E1">
            <w:r w:rsidRPr="00AE31E1">
              <w:t xml:space="preserve">Общий педагогический стаж </w:t>
            </w:r>
          </w:p>
        </w:tc>
        <w:tc>
          <w:tcPr>
            <w:tcW w:w="1482" w:type="dxa"/>
            <w:shd w:val="clear" w:color="auto" w:fill="auto"/>
            <w:vAlign w:val="center"/>
            <w:hideMark/>
          </w:tcPr>
          <w:p w:rsidR="00AE31E1" w:rsidRPr="00AE31E1" w:rsidRDefault="00AE31E1" w:rsidP="00AE31E1">
            <w:r w:rsidRPr="00AE31E1">
              <w:t xml:space="preserve">Стаж работы по специальности </w:t>
            </w:r>
          </w:p>
        </w:tc>
        <w:tc>
          <w:tcPr>
            <w:tcW w:w="1314" w:type="dxa"/>
            <w:shd w:val="clear" w:color="auto" w:fill="auto"/>
            <w:vAlign w:val="center"/>
            <w:hideMark/>
          </w:tcPr>
          <w:p w:rsidR="00AE31E1" w:rsidRPr="00AE31E1" w:rsidRDefault="00AE31E1" w:rsidP="00AE31E1">
            <w:r w:rsidRPr="00AE31E1">
              <w:t>Наличие категории  по занимаемой должности (соответствие занимаемой должности, дата прохождения процедуры аттестации)</w:t>
            </w:r>
          </w:p>
        </w:tc>
        <w:tc>
          <w:tcPr>
            <w:tcW w:w="2287" w:type="dxa"/>
            <w:shd w:val="clear" w:color="auto" w:fill="auto"/>
            <w:vAlign w:val="center"/>
            <w:hideMark/>
          </w:tcPr>
          <w:p w:rsidR="00AE31E1" w:rsidRPr="00AE31E1" w:rsidRDefault="00AE31E1" w:rsidP="00AE31E1">
            <w:r w:rsidRPr="00AE31E1">
              <w:t>Курсовая подготовка (год, название ОП, кол-во часов, учреждение) за последние 3 года</w:t>
            </w:r>
          </w:p>
        </w:tc>
      </w:tr>
      <w:tr w:rsidR="00AE31E1" w:rsidRPr="00AE31E1" w:rsidTr="00AE31E1">
        <w:trPr>
          <w:trHeight w:val="1575"/>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Абдуллина Ксения Васильевна</w:t>
            </w:r>
          </w:p>
        </w:tc>
        <w:tc>
          <w:tcPr>
            <w:tcW w:w="2410" w:type="dxa"/>
            <w:shd w:val="clear" w:color="auto" w:fill="auto"/>
            <w:hideMark/>
          </w:tcPr>
          <w:p w:rsidR="00AE31E1" w:rsidRPr="00AE31E1" w:rsidRDefault="00AE31E1" w:rsidP="00AE31E1">
            <w:r w:rsidRPr="00AE31E1">
              <w:t>высшее, ГБОУ ВПО УГУ магистр филологии</w:t>
            </w:r>
            <w:r w:rsidRPr="00AE31E1">
              <w:br/>
              <w:t>2008 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w:t>
            </w:r>
          </w:p>
        </w:tc>
        <w:tc>
          <w:tcPr>
            <w:tcW w:w="1597" w:type="dxa"/>
            <w:shd w:val="clear" w:color="auto" w:fill="auto"/>
            <w:hideMark/>
          </w:tcPr>
          <w:p w:rsidR="00AE31E1" w:rsidRPr="00AE31E1" w:rsidRDefault="00AE31E1" w:rsidP="00AE31E1">
            <w:r w:rsidRPr="00AE31E1">
              <w:t xml:space="preserve">учитель </w:t>
            </w:r>
          </w:p>
        </w:tc>
        <w:tc>
          <w:tcPr>
            <w:tcW w:w="1196" w:type="dxa"/>
            <w:shd w:val="clear" w:color="auto" w:fill="auto"/>
            <w:hideMark/>
          </w:tcPr>
          <w:p w:rsidR="00AE31E1" w:rsidRPr="00AE31E1" w:rsidRDefault="00AE31E1" w:rsidP="00AE31E1">
            <w:r w:rsidRPr="00AE31E1">
              <w:t>27.08.2014</w:t>
            </w:r>
          </w:p>
        </w:tc>
        <w:tc>
          <w:tcPr>
            <w:tcW w:w="966" w:type="dxa"/>
            <w:shd w:val="clear" w:color="auto" w:fill="auto"/>
            <w:hideMark/>
          </w:tcPr>
          <w:p w:rsidR="00AE31E1" w:rsidRPr="00AE31E1" w:rsidRDefault="00AE31E1" w:rsidP="00AE31E1">
            <w:r w:rsidRPr="00AE31E1">
              <w:t>7,4 лет</w:t>
            </w:r>
          </w:p>
        </w:tc>
        <w:tc>
          <w:tcPr>
            <w:tcW w:w="1566" w:type="dxa"/>
            <w:shd w:val="clear" w:color="auto" w:fill="auto"/>
            <w:hideMark/>
          </w:tcPr>
          <w:p w:rsidR="00AE31E1" w:rsidRPr="00AE31E1" w:rsidRDefault="00AE31E1" w:rsidP="00AE31E1">
            <w:r w:rsidRPr="00AE31E1">
              <w:t>6,4 лет</w:t>
            </w:r>
          </w:p>
        </w:tc>
        <w:tc>
          <w:tcPr>
            <w:tcW w:w="1482" w:type="dxa"/>
            <w:shd w:val="clear" w:color="auto" w:fill="auto"/>
            <w:hideMark/>
          </w:tcPr>
          <w:p w:rsidR="00AE31E1" w:rsidRPr="00AE31E1" w:rsidRDefault="00AE31E1" w:rsidP="00AE31E1">
            <w:r w:rsidRPr="00AE31E1">
              <w:t>1 год 8 мес.</w:t>
            </w:r>
          </w:p>
        </w:tc>
        <w:tc>
          <w:tcPr>
            <w:tcW w:w="1314" w:type="dxa"/>
            <w:shd w:val="clear" w:color="auto" w:fill="auto"/>
            <w:hideMark/>
          </w:tcPr>
          <w:p w:rsidR="00AE31E1" w:rsidRPr="00AE31E1" w:rsidRDefault="00AE31E1" w:rsidP="00AE31E1">
            <w:r w:rsidRPr="00AE31E1">
              <w:t>соответствие занимаемой должности /29.10.2016</w:t>
            </w:r>
          </w:p>
        </w:tc>
        <w:tc>
          <w:tcPr>
            <w:tcW w:w="2287" w:type="dxa"/>
            <w:shd w:val="clear" w:color="auto" w:fill="auto"/>
            <w:hideMark/>
          </w:tcPr>
          <w:p w:rsidR="00AE31E1" w:rsidRPr="00AE31E1" w:rsidRDefault="00AE31E1" w:rsidP="00AE31E1">
            <w:r w:rsidRPr="00AE31E1">
              <w:t>2015 «Преподавание учебных дисциплин духовно-нравственной направленности в соответствии с ФГОС начального и основного общего образования» (120 час.) ИРО</w:t>
            </w:r>
          </w:p>
        </w:tc>
      </w:tr>
      <w:tr w:rsidR="00AE31E1" w:rsidRPr="00AE31E1" w:rsidTr="00AE31E1">
        <w:trPr>
          <w:trHeight w:val="1016"/>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Абдульманова Раиля Сергеевна</w:t>
            </w:r>
          </w:p>
        </w:tc>
        <w:tc>
          <w:tcPr>
            <w:tcW w:w="2410" w:type="dxa"/>
            <w:shd w:val="clear" w:color="auto" w:fill="auto"/>
            <w:hideMark/>
          </w:tcPr>
          <w:p w:rsidR="00AE31E1" w:rsidRPr="00AE31E1" w:rsidRDefault="00AE31E1" w:rsidP="00AE31E1">
            <w:r w:rsidRPr="00AE31E1">
              <w:t>Высшее БГПИ 1971 учитель русского языка и литературы</w:t>
            </w:r>
          </w:p>
          <w:p w:rsidR="00AE31E1" w:rsidRPr="00AE31E1" w:rsidRDefault="00AE31E1" w:rsidP="00AE31E1">
            <w:r w:rsidRPr="00AE31E1">
              <w:t>Профпереподготовка в АНО ДПО «УрИПКиП» 2016 «Олигофренопедагогика. Коррекционно-развивающее обучение детей с нарушениями интеллекта в условиях реализации ФГОС»</w:t>
            </w:r>
          </w:p>
        </w:tc>
        <w:tc>
          <w:tcPr>
            <w:tcW w:w="1597" w:type="dxa"/>
            <w:shd w:val="clear" w:color="auto" w:fill="auto"/>
            <w:hideMark/>
          </w:tcPr>
          <w:p w:rsidR="00AE31E1" w:rsidRPr="00AE31E1" w:rsidRDefault="00AE31E1" w:rsidP="00AE31E1">
            <w:r w:rsidRPr="00AE31E1">
              <w:t xml:space="preserve">учитель русского языка и литературы  </w:t>
            </w:r>
          </w:p>
        </w:tc>
        <w:tc>
          <w:tcPr>
            <w:tcW w:w="1196" w:type="dxa"/>
            <w:shd w:val="clear" w:color="auto" w:fill="auto"/>
            <w:hideMark/>
          </w:tcPr>
          <w:p w:rsidR="00AE31E1" w:rsidRPr="00AE31E1" w:rsidRDefault="00AE31E1" w:rsidP="00AE31E1">
            <w:r w:rsidRPr="00AE31E1">
              <w:t>27.08.2012</w:t>
            </w:r>
          </w:p>
        </w:tc>
        <w:tc>
          <w:tcPr>
            <w:tcW w:w="966" w:type="dxa"/>
            <w:shd w:val="clear" w:color="auto" w:fill="auto"/>
            <w:hideMark/>
          </w:tcPr>
          <w:p w:rsidR="00AE31E1" w:rsidRPr="00AE31E1" w:rsidRDefault="00AE31E1" w:rsidP="00AE31E1">
            <w:r w:rsidRPr="00AE31E1">
              <w:t>48 лет 3 мес.</w:t>
            </w:r>
          </w:p>
        </w:tc>
        <w:tc>
          <w:tcPr>
            <w:tcW w:w="1566" w:type="dxa"/>
            <w:shd w:val="clear" w:color="auto" w:fill="auto"/>
            <w:hideMark/>
          </w:tcPr>
          <w:p w:rsidR="00AE31E1" w:rsidRPr="00AE31E1" w:rsidRDefault="00AE31E1" w:rsidP="00AE31E1">
            <w:r w:rsidRPr="00AE31E1">
              <w:t>48лет 3 мес.</w:t>
            </w:r>
          </w:p>
        </w:tc>
        <w:tc>
          <w:tcPr>
            <w:tcW w:w="1482" w:type="dxa"/>
            <w:shd w:val="clear" w:color="auto" w:fill="auto"/>
            <w:hideMark/>
          </w:tcPr>
          <w:p w:rsidR="00AE31E1" w:rsidRPr="00AE31E1" w:rsidRDefault="00AE31E1" w:rsidP="00AE31E1">
            <w:r w:rsidRPr="00AE31E1">
              <w:t>48лет 3 мес.</w:t>
            </w:r>
          </w:p>
        </w:tc>
        <w:tc>
          <w:tcPr>
            <w:tcW w:w="1314" w:type="dxa"/>
            <w:shd w:val="clear" w:color="auto" w:fill="auto"/>
            <w:hideMark/>
          </w:tcPr>
          <w:p w:rsidR="00AE31E1" w:rsidRPr="00AE31E1" w:rsidRDefault="00AE31E1" w:rsidP="00AE31E1">
            <w:r w:rsidRPr="00AE31E1">
              <w:t>1/ 22.12.2015</w:t>
            </w:r>
          </w:p>
        </w:tc>
        <w:tc>
          <w:tcPr>
            <w:tcW w:w="2287" w:type="dxa"/>
            <w:shd w:val="clear" w:color="auto" w:fill="auto"/>
            <w:hideMark/>
          </w:tcPr>
          <w:p w:rsidR="00AE31E1" w:rsidRPr="00AE31E1" w:rsidRDefault="00AE31E1" w:rsidP="00AE31E1">
            <w:r w:rsidRPr="00AE31E1">
              <w:t>2013 ИРО «ИКТ как средство реализации требований ФГОС» (108 час.)</w:t>
            </w:r>
          </w:p>
          <w:p w:rsidR="00AE31E1" w:rsidRPr="00AE31E1" w:rsidRDefault="00AE31E1" w:rsidP="00AE31E1">
            <w:r w:rsidRPr="00AE31E1">
              <w:t>2016, «Методические вопросы подготовки обучающихся к написанию сочинения (ОГЭ, итоговое сочинение в 11 классе, ЕГЭ), (24 ч.) ИРО</w:t>
            </w:r>
          </w:p>
          <w:p w:rsidR="00AE31E1" w:rsidRPr="00AE31E1" w:rsidRDefault="00AE31E1" w:rsidP="00AE31E1">
            <w:r w:rsidRPr="00AE31E1">
              <w:t xml:space="preserve">2017, семинар-совещание «Создание условий для обеспечения доступности и </w:t>
            </w:r>
            <w:r w:rsidRPr="00AE31E1">
              <w:lastRenderedPageBreak/>
              <w:t>непрерывности образования детей с ОВЗ посредством внедрения дистанционных технологий» ГБУ СО ЦППМСП «Ресурс»</w:t>
            </w:r>
          </w:p>
        </w:tc>
      </w:tr>
      <w:tr w:rsidR="00AE31E1" w:rsidRPr="00AE31E1" w:rsidTr="00AE31E1">
        <w:trPr>
          <w:trHeight w:val="511"/>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Антропова Татьяна Васильевна</w:t>
            </w:r>
          </w:p>
        </w:tc>
        <w:tc>
          <w:tcPr>
            <w:tcW w:w="2410" w:type="dxa"/>
            <w:shd w:val="clear" w:color="auto" w:fill="auto"/>
            <w:hideMark/>
          </w:tcPr>
          <w:p w:rsidR="00AE31E1" w:rsidRPr="00AE31E1" w:rsidRDefault="00AE31E1" w:rsidP="00AE31E1">
            <w:r w:rsidRPr="00AE31E1">
              <w:t>Высшее СГПИ 1980 учитель русского языка и литературы</w:t>
            </w:r>
          </w:p>
          <w:p w:rsidR="00AE31E1" w:rsidRPr="00AE31E1" w:rsidRDefault="00AE31E1" w:rsidP="00AE31E1"/>
          <w:p w:rsidR="00AE31E1" w:rsidRPr="00AE31E1" w:rsidRDefault="00AE31E1" w:rsidP="00AE31E1">
            <w:r w:rsidRPr="00AE31E1">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w:t>
            </w:r>
          </w:p>
        </w:tc>
        <w:tc>
          <w:tcPr>
            <w:tcW w:w="1597" w:type="dxa"/>
            <w:shd w:val="clear" w:color="auto" w:fill="auto"/>
            <w:hideMark/>
          </w:tcPr>
          <w:p w:rsidR="00AE31E1" w:rsidRPr="00AE31E1" w:rsidRDefault="00AE31E1" w:rsidP="00AE31E1">
            <w:r w:rsidRPr="00AE31E1">
              <w:t xml:space="preserve">учитель </w:t>
            </w:r>
          </w:p>
        </w:tc>
        <w:tc>
          <w:tcPr>
            <w:tcW w:w="1196" w:type="dxa"/>
            <w:shd w:val="clear" w:color="auto" w:fill="auto"/>
            <w:hideMark/>
          </w:tcPr>
          <w:p w:rsidR="00AE31E1" w:rsidRPr="00AE31E1" w:rsidRDefault="00AE31E1" w:rsidP="00AE31E1">
            <w:r w:rsidRPr="00AE31E1">
              <w:t>12.01.2010</w:t>
            </w:r>
          </w:p>
        </w:tc>
        <w:tc>
          <w:tcPr>
            <w:tcW w:w="966" w:type="dxa"/>
            <w:shd w:val="clear" w:color="auto" w:fill="auto"/>
            <w:hideMark/>
          </w:tcPr>
          <w:p w:rsidR="00AE31E1" w:rsidRPr="00AE31E1" w:rsidRDefault="00AE31E1" w:rsidP="00AE31E1">
            <w:r w:rsidRPr="00AE31E1">
              <w:t>37,6 лет</w:t>
            </w:r>
          </w:p>
        </w:tc>
        <w:tc>
          <w:tcPr>
            <w:tcW w:w="1566" w:type="dxa"/>
            <w:shd w:val="clear" w:color="auto" w:fill="auto"/>
            <w:hideMark/>
          </w:tcPr>
          <w:p w:rsidR="00AE31E1" w:rsidRPr="00AE31E1" w:rsidRDefault="00AE31E1" w:rsidP="00AE31E1">
            <w:r w:rsidRPr="00AE31E1">
              <w:t>37,3лет</w:t>
            </w:r>
          </w:p>
        </w:tc>
        <w:tc>
          <w:tcPr>
            <w:tcW w:w="1482" w:type="dxa"/>
            <w:shd w:val="clear" w:color="auto" w:fill="auto"/>
            <w:hideMark/>
          </w:tcPr>
          <w:p w:rsidR="00AE31E1" w:rsidRPr="00AE31E1" w:rsidRDefault="00AE31E1" w:rsidP="00AE31E1">
            <w:r w:rsidRPr="00AE31E1">
              <w:t>37,3лет</w:t>
            </w:r>
          </w:p>
        </w:tc>
        <w:tc>
          <w:tcPr>
            <w:tcW w:w="1314" w:type="dxa"/>
            <w:shd w:val="clear" w:color="auto" w:fill="auto"/>
            <w:hideMark/>
          </w:tcPr>
          <w:p w:rsidR="00AE31E1" w:rsidRPr="00AE31E1" w:rsidRDefault="00AE31E1" w:rsidP="00AE31E1">
            <w:r w:rsidRPr="00AE31E1">
              <w:t>соответствие занимаемой должности / 30.10.2012</w:t>
            </w:r>
          </w:p>
        </w:tc>
        <w:tc>
          <w:tcPr>
            <w:tcW w:w="2287" w:type="dxa"/>
            <w:shd w:val="clear" w:color="auto" w:fill="auto"/>
            <w:hideMark/>
          </w:tcPr>
          <w:p w:rsidR="00AE31E1" w:rsidRPr="00AE31E1" w:rsidRDefault="00AE31E1" w:rsidP="00AE31E1">
            <w:r w:rsidRPr="00AE31E1">
              <w:t>2012 «Особенности работы с детьми с ЗПР в условиях массовой общеобразовательной школы» (72 ч.) УрГПУ</w:t>
            </w:r>
            <w:r w:rsidRPr="00AE31E1">
              <w:br/>
              <w:t>2013 «ИКТ как средство реализации требований ФГОС» (108 час.) ИРО</w:t>
            </w:r>
          </w:p>
          <w:p w:rsidR="00AE31E1" w:rsidRPr="00AE31E1" w:rsidRDefault="00AE31E1" w:rsidP="00AE31E1">
            <w:r w:rsidRPr="00AE31E1">
              <w:t xml:space="preserve">2015 г. Организация содержания инклюзивного обучения детей в контексте ФГОС, ИРО, 108 час. </w:t>
            </w:r>
          </w:p>
        </w:tc>
      </w:tr>
      <w:tr w:rsidR="00AE31E1" w:rsidRPr="00AE31E1" w:rsidTr="00AE31E1">
        <w:trPr>
          <w:trHeight w:val="615"/>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Бандурина Татьяна Аксановна</w:t>
            </w:r>
          </w:p>
        </w:tc>
        <w:tc>
          <w:tcPr>
            <w:tcW w:w="2410" w:type="dxa"/>
            <w:shd w:val="clear" w:color="auto" w:fill="auto"/>
            <w:hideMark/>
          </w:tcPr>
          <w:p w:rsidR="00AE31E1" w:rsidRPr="00AE31E1" w:rsidRDefault="00AE31E1" w:rsidP="00AE31E1">
            <w:r w:rsidRPr="00AE31E1">
              <w:t xml:space="preserve">высшее УрГПУ 2010 учитель начальных классов профпереподготовка АНО ДПО МАПК, 2016 </w:t>
            </w:r>
            <w:r w:rsidRPr="00AE31E1">
              <w:lastRenderedPageBreak/>
              <w:t>"Специальное (дефектологическое) образование: Олигофренопедагогика" учитель-дефектолог</w:t>
            </w:r>
          </w:p>
        </w:tc>
        <w:tc>
          <w:tcPr>
            <w:tcW w:w="1597" w:type="dxa"/>
            <w:shd w:val="clear" w:color="auto" w:fill="auto"/>
            <w:hideMark/>
          </w:tcPr>
          <w:p w:rsidR="00AE31E1" w:rsidRPr="00AE31E1" w:rsidRDefault="00AE31E1" w:rsidP="00AE31E1">
            <w:r w:rsidRPr="00AE31E1">
              <w:lastRenderedPageBreak/>
              <w:t>учитель</w:t>
            </w:r>
          </w:p>
        </w:tc>
        <w:tc>
          <w:tcPr>
            <w:tcW w:w="1196" w:type="dxa"/>
            <w:shd w:val="clear" w:color="auto" w:fill="auto"/>
            <w:hideMark/>
          </w:tcPr>
          <w:p w:rsidR="00AE31E1" w:rsidRPr="00AE31E1" w:rsidRDefault="00AE31E1" w:rsidP="00AE31E1">
            <w:r w:rsidRPr="00AE31E1">
              <w:t>01.09.2016</w:t>
            </w:r>
          </w:p>
        </w:tc>
        <w:tc>
          <w:tcPr>
            <w:tcW w:w="966" w:type="dxa"/>
            <w:shd w:val="clear" w:color="auto" w:fill="auto"/>
            <w:hideMark/>
          </w:tcPr>
          <w:p w:rsidR="00AE31E1" w:rsidRPr="00AE31E1" w:rsidRDefault="00AE31E1" w:rsidP="00AE31E1">
            <w:r w:rsidRPr="00AE31E1">
              <w:t>46,1</w:t>
            </w:r>
          </w:p>
        </w:tc>
        <w:tc>
          <w:tcPr>
            <w:tcW w:w="1566" w:type="dxa"/>
            <w:shd w:val="clear" w:color="auto" w:fill="auto"/>
            <w:hideMark/>
          </w:tcPr>
          <w:p w:rsidR="00AE31E1" w:rsidRPr="00AE31E1" w:rsidRDefault="00AE31E1" w:rsidP="00AE31E1">
            <w:r w:rsidRPr="00AE31E1">
              <w:t>42</w:t>
            </w:r>
          </w:p>
        </w:tc>
        <w:tc>
          <w:tcPr>
            <w:tcW w:w="1482" w:type="dxa"/>
            <w:shd w:val="clear" w:color="auto" w:fill="auto"/>
            <w:hideMark/>
          </w:tcPr>
          <w:p w:rsidR="00AE31E1" w:rsidRPr="00AE31E1" w:rsidRDefault="00AE31E1" w:rsidP="00AE31E1">
            <w:r w:rsidRPr="00AE31E1">
              <w:t>42</w:t>
            </w:r>
          </w:p>
        </w:tc>
        <w:tc>
          <w:tcPr>
            <w:tcW w:w="1314" w:type="dxa"/>
            <w:shd w:val="clear" w:color="auto" w:fill="auto"/>
            <w:hideMark/>
          </w:tcPr>
          <w:p w:rsidR="00AE31E1" w:rsidRPr="00AE31E1" w:rsidRDefault="00AE31E1" w:rsidP="00AE31E1">
            <w:r w:rsidRPr="00AE31E1">
              <w:t>1/ 26.02.2015</w:t>
            </w:r>
          </w:p>
        </w:tc>
        <w:tc>
          <w:tcPr>
            <w:tcW w:w="2287" w:type="dxa"/>
            <w:shd w:val="clear" w:color="auto" w:fill="auto"/>
            <w:hideMark/>
          </w:tcPr>
          <w:p w:rsidR="00AE31E1" w:rsidRPr="00AE31E1" w:rsidRDefault="00AE31E1" w:rsidP="00AE31E1">
            <w:r w:rsidRPr="00AE31E1">
              <w:t xml:space="preserve">2016, «Дополнительное образование детей в контексте модернизации </w:t>
            </w:r>
            <w:r w:rsidRPr="00AE31E1">
              <w:lastRenderedPageBreak/>
              <w:t>системы образования» 72 ч.ООО «АИСТ» СП УЦ «Всеобуч»</w:t>
            </w:r>
          </w:p>
        </w:tc>
      </w:tr>
      <w:tr w:rsidR="00AE31E1" w:rsidRPr="00AE31E1" w:rsidTr="00AE31E1">
        <w:trPr>
          <w:trHeight w:val="1054"/>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Булыгина Екатерина Владимировна</w:t>
            </w:r>
          </w:p>
        </w:tc>
        <w:tc>
          <w:tcPr>
            <w:tcW w:w="2410" w:type="dxa"/>
            <w:shd w:val="clear" w:color="auto" w:fill="auto"/>
            <w:hideMark/>
          </w:tcPr>
          <w:p w:rsidR="00AE31E1" w:rsidRPr="00AE31E1" w:rsidRDefault="00AE31E1" w:rsidP="00AE31E1">
            <w:r w:rsidRPr="00AE31E1">
              <w:t>высшее ГОУ ВПО УрГПУ 2010 педагог дефектолог</w:t>
            </w:r>
          </w:p>
        </w:tc>
        <w:tc>
          <w:tcPr>
            <w:tcW w:w="1597" w:type="dxa"/>
            <w:shd w:val="clear" w:color="auto" w:fill="auto"/>
            <w:hideMark/>
          </w:tcPr>
          <w:p w:rsidR="00AE31E1" w:rsidRPr="00AE31E1" w:rsidRDefault="00AE31E1" w:rsidP="00AE31E1">
            <w:r w:rsidRPr="00AE31E1">
              <w:t>Учитель-дефектолог</w:t>
            </w:r>
          </w:p>
        </w:tc>
        <w:tc>
          <w:tcPr>
            <w:tcW w:w="1196" w:type="dxa"/>
            <w:shd w:val="clear" w:color="auto" w:fill="auto"/>
            <w:hideMark/>
          </w:tcPr>
          <w:p w:rsidR="00AE31E1" w:rsidRPr="00AE31E1" w:rsidRDefault="00AE31E1" w:rsidP="00AE31E1">
            <w:r w:rsidRPr="00AE31E1">
              <w:t>01.09.2016</w:t>
            </w:r>
          </w:p>
        </w:tc>
        <w:tc>
          <w:tcPr>
            <w:tcW w:w="966" w:type="dxa"/>
            <w:shd w:val="clear" w:color="auto" w:fill="auto"/>
            <w:hideMark/>
          </w:tcPr>
          <w:p w:rsidR="00AE31E1" w:rsidRPr="00AE31E1" w:rsidRDefault="00AE31E1" w:rsidP="00AE31E1">
            <w:r w:rsidRPr="00AE31E1">
              <w:t>6,4</w:t>
            </w:r>
          </w:p>
        </w:tc>
        <w:tc>
          <w:tcPr>
            <w:tcW w:w="1566" w:type="dxa"/>
            <w:shd w:val="clear" w:color="auto" w:fill="auto"/>
            <w:hideMark/>
          </w:tcPr>
          <w:p w:rsidR="00AE31E1" w:rsidRPr="00AE31E1" w:rsidRDefault="00AE31E1" w:rsidP="00AE31E1">
            <w:r w:rsidRPr="00AE31E1">
              <w:t>4,3</w:t>
            </w:r>
          </w:p>
        </w:tc>
        <w:tc>
          <w:tcPr>
            <w:tcW w:w="1482" w:type="dxa"/>
            <w:shd w:val="clear" w:color="auto" w:fill="auto"/>
            <w:hideMark/>
          </w:tcPr>
          <w:p w:rsidR="00AE31E1" w:rsidRPr="00AE31E1" w:rsidRDefault="00AE31E1" w:rsidP="00AE31E1">
            <w:r w:rsidRPr="00AE31E1">
              <w:t>3,5</w:t>
            </w:r>
          </w:p>
        </w:tc>
        <w:tc>
          <w:tcPr>
            <w:tcW w:w="1314" w:type="dxa"/>
            <w:shd w:val="clear" w:color="auto" w:fill="auto"/>
            <w:hideMark/>
          </w:tcPr>
          <w:p w:rsidR="00AE31E1" w:rsidRPr="00AE31E1" w:rsidRDefault="00AE31E1" w:rsidP="00AE31E1">
            <w:r w:rsidRPr="00AE31E1">
              <w:t>-</w:t>
            </w:r>
          </w:p>
        </w:tc>
        <w:tc>
          <w:tcPr>
            <w:tcW w:w="2287" w:type="dxa"/>
            <w:shd w:val="clear" w:color="auto" w:fill="auto"/>
            <w:hideMark/>
          </w:tcPr>
          <w:p w:rsidR="00AE31E1" w:rsidRPr="00AE31E1" w:rsidRDefault="00AE31E1" w:rsidP="00AE31E1">
            <w:r w:rsidRPr="00AE31E1">
              <w:t>2015, «Управление введением ФГОС общего образования обучающихся с УО, (72 ч.) ИРО;</w:t>
            </w:r>
          </w:p>
          <w:p w:rsidR="00AE31E1" w:rsidRPr="00AE31E1" w:rsidRDefault="00AE31E1" w:rsidP="00AE31E1">
            <w:r w:rsidRPr="00AE31E1">
              <w:t>2016 охрана труда НОУ УЦ «Фармацевт»</w:t>
            </w:r>
          </w:p>
        </w:tc>
      </w:tr>
      <w:tr w:rsidR="00AE31E1" w:rsidRPr="00AE31E1" w:rsidTr="00AE31E1">
        <w:trPr>
          <w:trHeight w:val="331"/>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Веснина Тамара Аркадьевна</w:t>
            </w:r>
          </w:p>
        </w:tc>
        <w:tc>
          <w:tcPr>
            <w:tcW w:w="2410" w:type="dxa"/>
            <w:shd w:val="clear" w:color="auto" w:fill="auto"/>
            <w:hideMark/>
          </w:tcPr>
          <w:p w:rsidR="00AE31E1" w:rsidRPr="00AE31E1" w:rsidRDefault="00AE31E1" w:rsidP="00AE31E1">
            <w:r w:rsidRPr="00AE31E1">
              <w:t>Высшее</w:t>
            </w:r>
            <w:r w:rsidRPr="00AE31E1">
              <w:br w:type="page"/>
              <w:t xml:space="preserve">Учитель русского языка и литературы </w:t>
            </w:r>
            <w:r w:rsidRPr="00AE31E1">
              <w:br w:type="page"/>
              <w:t>Кировский ГПУ</w:t>
            </w:r>
            <w:r w:rsidRPr="00AE31E1">
              <w:br w:type="page"/>
              <w:t>1969</w:t>
            </w:r>
          </w:p>
        </w:tc>
        <w:tc>
          <w:tcPr>
            <w:tcW w:w="1597" w:type="dxa"/>
            <w:shd w:val="clear" w:color="auto" w:fill="auto"/>
            <w:hideMark/>
          </w:tcPr>
          <w:p w:rsidR="00AE31E1" w:rsidRPr="00AE31E1" w:rsidRDefault="00AE31E1" w:rsidP="00AE31E1">
            <w:r w:rsidRPr="00AE31E1">
              <w:t xml:space="preserve">учитель русского языка и литературы </w:t>
            </w:r>
          </w:p>
        </w:tc>
        <w:tc>
          <w:tcPr>
            <w:tcW w:w="1196" w:type="dxa"/>
            <w:shd w:val="clear" w:color="auto" w:fill="auto"/>
            <w:hideMark/>
          </w:tcPr>
          <w:p w:rsidR="00AE31E1" w:rsidRPr="00AE31E1" w:rsidRDefault="00AE31E1" w:rsidP="00AE31E1">
            <w:r w:rsidRPr="00AE31E1">
              <w:t>27.02.2008</w:t>
            </w:r>
          </w:p>
        </w:tc>
        <w:tc>
          <w:tcPr>
            <w:tcW w:w="966" w:type="dxa"/>
            <w:shd w:val="clear" w:color="auto" w:fill="auto"/>
            <w:hideMark/>
          </w:tcPr>
          <w:p w:rsidR="00AE31E1" w:rsidRPr="00AE31E1" w:rsidRDefault="00AE31E1" w:rsidP="00AE31E1">
            <w:r w:rsidRPr="00AE31E1">
              <w:t>46 лет 1 мес.</w:t>
            </w:r>
          </w:p>
        </w:tc>
        <w:tc>
          <w:tcPr>
            <w:tcW w:w="1566" w:type="dxa"/>
            <w:shd w:val="clear" w:color="auto" w:fill="auto"/>
            <w:hideMark/>
          </w:tcPr>
          <w:p w:rsidR="00AE31E1" w:rsidRPr="00AE31E1" w:rsidRDefault="00AE31E1" w:rsidP="00AE31E1">
            <w:r w:rsidRPr="00AE31E1">
              <w:t>46 лет1 мес.</w:t>
            </w:r>
          </w:p>
        </w:tc>
        <w:tc>
          <w:tcPr>
            <w:tcW w:w="1482" w:type="dxa"/>
            <w:shd w:val="clear" w:color="auto" w:fill="auto"/>
            <w:hideMark/>
          </w:tcPr>
          <w:p w:rsidR="00AE31E1" w:rsidRPr="00AE31E1" w:rsidRDefault="00AE31E1" w:rsidP="00AE31E1">
            <w:r w:rsidRPr="00AE31E1">
              <w:t>46лет 1 мес.</w:t>
            </w:r>
          </w:p>
        </w:tc>
        <w:tc>
          <w:tcPr>
            <w:tcW w:w="1314" w:type="dxa"/>
            <w:shd w:val="clear" w:color="auto" w:fill="auto"/>
            <w:hideMark/>
          </w:tcPr>
          <w:p w:rsidR="00AE31E1" w:rsidRPr="00AE31E1" w:rsidRDefault="00AE31E1" w:rsidP="00AE31E1">
            <w:r w:rsidRPr="00AE31E1">
              <w:t>Высшая /22.12.2015</w:t>
            </w:r>
          </w:p>
        </w:tc>
        <w:tc>
          <w:tcPr>
            <w:tcW w:w="2287" w:type="dxa"/>
            <w:shd w:val="clear" w:color="auto" w:fill="auto"/>
            <w:hideMark/>
          </w:tcPr>
          <w:p w:rsidR="00AE31E1" w:rsidRPr="00AE31E1" w:rsidRDefault="00AE31E1" w:rsidP="00AE31E1">
            <w:r w:rsidRPr="00AE31E1">
              <w:t>2014 ФГОС ОО: идеология, содержание, технологии введения Вариативный модуль "Развитие учебной деятельности обучающихся на уроках русского  языка и литературы"</w:t>
            </w:r>
          </w:p>
          <w:p w:rsidR="00AE31E1" w:rsidRPr="00AE31E1" w:rsidRDefault="00AE31E1" w:rsidP="00AE31E1">
            <w:r w:rsidRPr="00AE31E1">
              <w:t xml:space="preserve">2016, «Методические вопросы подготовки обучающихся к написанию сочинения (ОГЭ, итоговое сочинение в </w:t>
            </w:r>
            <w:r w:rsidRPr="00AE31E1">
              <w:lastRenderedPageBreak/>
              <w:t>11 классе, ЕГЭ), (24 ч.) ИРО</w:t>
            </w:r>
          </w:p>
        </w:tc>
      </w:tr>
      <w:tr w:rsidR="00AE31E1" w:rsidRPr="00AE31E1" w:rsidTr="00AE31E1">
        <w:trPr>
          <w:trHeight w:val="770"/>
        </w:trPr>
        <w:tc>
          <w:tcPr>
            <w:tcW w:w="385"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Годова Ираида Васильевна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высшее, учитель математики</w:t>
            </w:r>
          </w:p>
          <w:p w:rsidR="00AE31E1" w:rsidRPr="00AE31E1" w:rsidRDefault="00AE31E1" w:rsidP="00AE31E1">
            <w:r w:rsidRPr="00AE31E1">
              <w:t>СГПИ</w:t>
            </w:r>
          </w:p>
          <w:p w:rsidR="00AE31E1" w:rsidRPr="00AE31E1" w:rsidRDefault="00AE31E1" w:rsidP="00AE31E1">
            <w:r w:rsidRPr="00AE31E1">
              <w:t>1976</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 xml:space="preserve">Директор / </w:t>
            </w:r>
          </w:p>
          <w:p w:rsidR="00AE31E1" w:rsidRPr="00AE31E1" w:rsidRDefault="00AE31E1" w:rsidP="00AE31E1">
            <w:r w:rsidRPr="00AE31E1">
              <w:t>Учитель математики.</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1995</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38,4</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38,4</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21/38,4</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1 / 28.10.2013</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2012 «Особенности работы с детьми с ЗПР в условиях массовой общеобразовательной школы» (72 ч.)  УрГПУ</w:t>
            </w:r>
          </w:p>
          <w:p w:rsidR="00AE31E1" w:rsidRPr="00AE31E1" w:rsidRDefault="00AE31E1" w:rsidP="00AE31E1">
            <w:r w:rsidRPr="00AE31E1">
              <w:t xml:space="preserve">2013 «Реализация ФГОС ОО в обучении математике», (120 ч.) ИРО </w:t>
            </w:r>
          </w:p>
          <w:p w:rsidR="00AE31E1" w:rsidRPr="00AE31E1" w:rsidRDefault="00AE31E1" w:rsidP="00AE31E1">
            <w:r w:rsidRPr="00AE31E1">
              <w:t>2014 охрана труда НОУ УЦ «Фармацевт»</w:t>
            </w:r>
          </w:p>
          <w:p w:rsidR="00AE31E1" w:rsidRPr="00AE31E1" w:rsidRDefault="00AE31E1" w:rsidP="00AE31E1">
            <w:r w:rsidRPr="00AE31E1">
              <w:t xml:space="preserve">2015 Энергосбережение в бюджетной сфере и ЖКХ (72 час)  </w:t>
            </w:r>
          </w:p>
          <w:p w:rsidR="00AE31E1" w:rsidRPr="00AE31E1" w:rsidRDefault="00AE31E1" w:rsidP="00AE31E1">
            <w:r w:rsidRPr="00AE31E1">
              <w:t>2015 "Подготовка организаторов ЕГЭ, ОГЭ" (20 ч.) ИРО</w:t>
            </w:r>
          </w:p>
          <w:p w:rsidR="00AE31E1" w:rsidRPr="00AE31E1" w:rsidRDefault="00AE31E1" w:rsidP="00AE31E1">
            <w:r w:rsidRPr="00AE31E1">
              <w:t>2016, «Управление ФГОС НОО обучающихся с ОВЗ» (48 ч.) ИРО</w:t>
            </w:r>
          </w:p>
          <w:p w:rsidR="00AE31E1" w:rsidRPr="00AE31E1" w:rsidRDefault="00AE31E1" w:rsidP="00AE31E1">
            <w:r w:rsidRPr="00AE31E1">
              <w:lastRenderedPageBreak/>
              <w:t>2016 пожарно-технический минимум НОУ УЦ «Фармацевт»</w:t>
            </w:r>
          </w:p>
          <w:p w:rsidR="00AE31E1" w:rsidRPr="00AE31E1" w:rsidRDefault="00AE31E1" w:rsidP="00AE31E1"/>
        </w:tc>
      </w:tr>
      <w:tr w:rsidR="00AE31E1" w:rsidRPr="00AE31E1" w:rsidTr="00AE31E1">
        <w:trPr>
          <w:trHeight w:val="629"/>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Кадникова Анна Ивановна</w:t>
            </w:r>
          </w:p>
        </w:tc>
        <w:tc>
          <w:tcPr>
            <w:tcW w:w="2410" w:type="dxa"/>
            <w:shd w:val="clear" w:color="auto" w:fill="auto"/>
            <w:hideMark/>
          </w:tcPr>
          <w:p w:rsidR="00AE31E1" w:rsidRPr="00AE31E1" w:rsidRDefault="00AE31E1" w:rsidP="00AE31E1">
            <w:r w:rsidRPr="00AE31E1">
              <w:t xml:space="preserve">УГПУ, высшее образование .Диплом бакалавра </w:t>
            </w:r>
          </w:p>
          <w:p w:rsidR="00AE31E1" w:rsidRPr="00AE31E1" w:rsidRDefault="00AE31E1" w:rsidP="00AE31E1">
            <w:r w:rsidRPr="00AE31E1">
              <w:t>Государственное и муниципальное управление</w:t>
            </w:r>
          </w:p>
          <w:p w:rsidR="00AE31E1" w:rsidRPr="00AE31E1" w:rsidRDefault="00AE31E1" w:rsidP="00AE31E1">
            <w:r w:rsidRPr="00AE31E1">
              <w:t>2015 г.</w:t>
            </w:r>
          </w:p>
          <w:p w:rsidR="00AE31E1" w:rsidRPr="00AE31E1" w:rsidRDefault="00AE31E1" w:rsidP="00AE31E1">
            <w:r w:rsidRPr="00AE31E1">
              <w:t>2016 г. АНО ВО «МИСАО» профпереподготовка «Педагогическое образование: педагогика среднего (общего) образования»</w:t>
            </w:r>
          </w:p>
        </w:tc>
        <w:tc>
          <w:tcPr>
            <w:tcW w:w="1597" w:type="dxa"/>
            <w:shd w:val="clear" w:color="auto" w:fill="auto"/>
            <w:hideMark/>
          </w:tcPr>
          <w:p w:rsidR="00AE31E1" w:rsidRPr="00AE31E1" w:rsidRDefault="00AE31E1" w:rsidP="00AE31E1">
            <w:r w:rsidRPr="00AE31E1">
              <w:t xml:space="preserve">учитель обучение на дому </w:t>
            </w:r>
          </w:p>
        </w:tc>
        <w:tc>
          <w:tcPr>
            <w:tcW w:w="1196" w:type="dxa"/>
            <w:shd w:val="clear" w:color="auto" w:fill="auto"/>
            <w:hideMark/>
          </w:tcPr>
          <w:p w:rsidR="00AE31E1" w:rsidRPr="00AE31E1" w:rsidRDefault="00AE31E1" w:rsidP="00AE31E1">
            <w:r w:rsidRPr="00AE31E1">
              <w:t>13.01.2014</w:t>
            </w:r>
          </w:p>
        </w:tc>
        <w:tc>
          <w:tcPr>
            <w:tcW w:w="966" w:type="dxa"/>
            <w:shd w:val="clear" w:color="auto" w:fill="auto"/>
            <w:hideMark/>
          </w:tcPr>
          <w:p w:rsidR="00AE31E1" w:rsidRPr="00AE31E1" w:rsidRDefault="00AE31E1" w:rsidP="00AE31E1">
            <w:r w:rsidRPr="00AE31E1">
              <w:t>4,4 года</w:t>
            </w:r>
          </w:p>
        </w:tc>
        <w:tc>
          <w:tcPr>
            <w:tcW w:w="1566" w:type="dxa"/>
            <w:shd w:val="clear" w:color="auto" w:fill="auto"/>
            <w:hideMark/>
          </w:tcPr>
          <w:p w:rsidR="00AE31E1" w:rsidRPr="00AE31E1" w:rsidRDefault="00AE31E1" w:rsidP="00AE31E1">
            <w:r w:rsidRPr="00AE31E1">
              <w:t>4,4 года</w:t>
            </w:r>
          </w:p>
        </w:tc>
        <w:tc>
          <w:tcPr>
            <w:tcW w:w="1482" w:type="dxa"/>
            <w:shd w:val="clear" w:color="auto" w:fill="auto"/>
            <w:hideMark/>
          </w:tcPr>
          <w:p w:rsidR="00AE31E1" w:rsidRPr="00AE31E1" w:rsidRDefault="00AE31E1" w:rsidP="00AE31E1">
            <w:r w:rsidRPr="00AE31E1">
              <w:t>1,9 года</w:t>
            </w:r>
          </w:p>
        </w:tc>
        <w:tc>
          <w:tcPr>
            <w:tcW w:w="1314" w:type="dxa"/>
            <w:shd w:val="clear" w:color="auto" w:fill="auto"/>
            <w:hideMark/>
          </w:tcPr>
          <w:p w:rsidR="00AE31E1" w:rsidRPr="00AE31E1" w:rsidRDefault="00AE31E1" w:rsidP="00AE31E1">
            <w:r w:rsidRPr="00AE31E1">
              <w:t>соответствие занимаемой должности /29.10.2016</w:t>
            </w:r>
          </w:p>
        </w:tc>
        <w:tc>
          <w:tcPr>
            <w:tcW w:w="2287" w:type="dxa"/>
            <w:shd w:val="clear" w:color="auto" w:fill="auto"/>
            <w:hideMark/>
          </w:tcPr>
          <w:p w:rsidR="00AE31E1" w:rsidRPr="00AE31E1" w:rsidRDefault="00AE31E1" w:rsidP="00AE31E1">
            <w:r w:rsidRPr="00AE31E1">
              <w:t>2012 «Особенности работы с детьми с ЗПР в условиях массовой общеобразовательной школы»  (72 ч.) УрГПУ</w:t>
            </w:r>
            <w:r w:rsidRPr="00AE31E1">
              <w:br/>
              <w:t>2012 «ИКТ как средство реализации требований ФГОС», 72ч., ИРО</w:t>
            </w:r>
          </w:p>
        </w:tc>
      </w:tr>
      <w:tr w:rsidR="00AE31E1" w:rsidRPr="00AE31E1" w:rsidTr="00AE31E1">
        <w:trPr>
          <w:trHeight w:val="1054"/>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Константинов Евгений Сергеевич</w:t>
            </w:r>
          </w:p>
        </w:tc>
        <w:tc>
          <w:tcPr>
            <w:tcW w:w="2410" w:type="dxa"/>
            <w:shd w:val="clear" w:color="auto" w:fill="auto"/>
            <w:hideMark/>
          </w:tcPr>
          <w:p w:rsidR="00AE31E1" w:rsidRPr="00AE31E1" w:rsidRDefault="00AE31E1" w:rsidP="00AE31E1">
            <w:r w:rsidRPr="00AE31E1">
              <w:t>средне-специальное, 2012 г. ГБОУ СПО СО «СОМПЭК» учитель французского языка</w:t>
            </w:r>
          </w:p>
        </w:tc>
        <w:tc>
          <w:tcPr>
            <w:tcW w:w="1597" w:type="dxa"/>
            <w:shd w:val="clear" w:color="auto" w:fill="auto"/>
            <w:hideMark/>
          </w:tcPr>
          <w:p w:rsidR="00AE31E1" w:rsidRPr="00AE31E1" w:rsidRDefault="00AE31E1" w:rsidP="00AE31E1">
            <w:r w:rsidRPr="00AE31E1">
              <w:t xml:space="preserve">учитель французского языка </w:t>
            </w:r>
          </w:p>
        </w:tc>
        <w:tc>
          <w:tcPr>
            <w:tcW w:w="1196" w:type="dxa"/>
            <w:shd w:val="clear" w:color="auto" w:fill="auto"/>
            <w:hideMark/>
          </w:tcPr>
          <w:p w:rsidR="00AE31E1" w:rsidRPr="00AE31E1" w:rsidRDefault="00AE31E1" w:rsidP="00AE31E1">
            <w:r w:rsidRPr="00AE31E1">
              <w:t>09.09.2013</w:t>
            </w:r>
          </w:p>
        </w:tc>
        <w:tc>
          <w:tcPr>
            <w:tcW w:w="966" w:type="dxa"/>
            <w:shd w:val="clear" w:color="auto" w:fill="auto"/>
            <w:hideMark/>
          </w:tcPr>
          <w:p w:rsidR="00AE31E1" w:rsidRPr="00AE31E1" w:rsidRDefault="00AE31E1" w:rsidP="00AE31E1">
            <w:r w:rsidRPr="00AE31E1">
              <w:t>2 года 5мес.</w:t>
            </w:r>
          </w:p>
        </w:tc>
        <w:tc>
          <w:tcPr>
            <w:tcW w:w="1566" w:type="dxa"/>
            <w:shd w:val="clear" w:color="auto" w:fill="auto"/>
            <w:hideMark/>
          </w:tcPr>
          <w:p w:rsidR="00AE31E1" w:rsidRPr="00AE31E1" w:rsidRDefault="00AE31E1" w:rsidP="00AE31E1">
            <w:r w:rsidRPr="00AE31E1">
              <w:t>2 год 3 мес.</w:t>
            </w:r>
          </w:p>
        </w:tc>
        <w:tc>
          <w:tcPr>
            <w:tcW w:w="1482" w:type="dxa"/>
            <w:shd w:val="clear" w:color="auto" w:fill="auto"/>
            <w:hideMark/>
          </w:tcPr>
          <w:p w:rsidR="00AE31E1" w:rsidRPr="00AE31E1" w:rsidRDefault="00AE31E1" w:rsidP="00AE31E1">
            <w:r w:rsidRPr="00AE31E1">
              <w:t>2 год 3 мес.</w:t>
            </w:r>
          </w:p>
        </w:tc>
        <w:tc>
          <w:tcPr>
            <w:tcW w:w="1314" w:type="dxa"/>
            <w:shd w:val="clear" w:color="auto" w:fill="auto"/>
            <w:hideMark/>
          </w:tcPr>
          <w:p w:rsidR="00AE31E1" w:rsidRPr="00AE31E1" w:rsidRDefault="00AE31E1" w:rsidP="00AE31E1">
            <w:r w:rsidRPr="00AE31E1">
              <w:t>1 / 29.03.2016</w:t>
            </w:r>
          </w:p>
        </w:tc>
        <w:tc>
          <w:tcPr>
            <w:tcW w:w="2287" w:type="dxa"/>
            <w:shd w:val="clear" w:color="auto" w:fill="auto"/>
            <w:hideMark/>
          </w:tcPr>
          <w:p w:rsidR="00AE31E1" w:rsidRPr="00AE31E1" w:rsidRDefault="00AE31E1" w:rsidP="00AE31E1">
            <w:r w:rsidRPr="00AE31E1">
              <w:t xml:space="preserve">2015  «Современные модели обучения на основе информационных и коммуникационных технологий с ДОТ» </w:t>
            </w:r>
            <w:r w:rsidRPr="00AE31E1">
              <w:lastRenderedPageBreak/>
              <w:t>ИРО</w:t>
            </w:r>
          </w:p>
          <w:p w:rsidR="00AE31E1" w:rsidRPr="00AE31E1" w:rsidRDefault="00AE31E1" w:rsidP="00AE31E1">
            <w:r w:rsidRPr="00AE31E1">
              <w:t>2017, Методические вопросы развития устной речи обучающихся: проблемы подготовки к государственной итоговой аттестации по французскому языку (16 ч.) ИРО</w:t>
            </w:r>
          </w:p>
        </w:tc>
      </w:tr>
      <w:tr w:rsidR="00AE31E1" w:rsidRPr="00AE31E1" w:rsidTr="00AE31E1">
        <w:trPr>
          <w:trHeight w:val="2520"/>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Копсяева Ольга Анатольевна</w:t>
            </w:r>
          </w:p>
        </w:tc>
        <w:tc>
          <w:tcPr>
            <w:tcW w:w="2410" w:type="dxa"/>
            <w:shd w:val="clear" w:color="auto" w:fill="auto"/>
            <w:hideMark/>
          </w:tcPr>
          <w:p w:rsidR="00AE31E1" w:rsidRPr="00AE31E1" w:rsidRDefault="00AE31E1" w:rsidP="00AE31E1">
            <w:r w:rsidRPr="00AE31E1">
              <w:t xml:space="preserve">высшее, учитель-дефектолог, логопед </w:t>
            </w:r>
            <w:r w:rsidRPr="00AE31E1">
              <w:br w:type="page"/>
              <w:t>СГПУ</w:t>
            </w:r>
            <w:r w:rsidRPr="00AE31E1">
              <w:br w:type="page"/>
              <w:t>1995</w:t>
            </w:r>
          </w:p>
        </w:tc>
        <w:tc>
          <w:tcPr>
            <w:tcW w:w="1597" w:type="dxa"/>
            <w:shd w:val="clear" w:color="auto" w:fill="auto"/>
            <w:hideMark/>
          </w:tcPr>
          <w:p w:rsidR="00AE31E1" w:rsidRPr="00AE31E1" w:rsidRDefault="00AE31E1" w:rsidP="00AE31E1">
            <w:r w:rsidRPr="00AE31E1">
              <w:t xml:space="preserve">учитель </w:t>
            </w:r>
          </w:p>
        </w:tc>
        <w:tc>
          <w:tcPr>
            <w:tcW w:w="1196" w:type="dxa"/>
            <w:shd w:val="clear" w:color="auto" w:fill="auto"/>
            <w:hideMark/>
          </w:tcPr>
          <w:p w:rsidR="00AE31E1" w:rsidRPr="00AE31E1" w:rsidRDefault="00AE31E1" w:rsidP="00AE31E1">
            <w:r w:rsidRPr="00AE31E1">
              <w:t>04.05.2004</w:t>
            </w:r>
          </w:p>
        </w:tc>
        <w:tc>
          <w:tcPr>
            <w:tcW w:w="966" w:type="dxa"/>
            <w:shd w:val="clear" w:color="auto" w:fill="auto"/>
            <w:hideMark/>
          </w:tcPr>
          <w:p w:rsidR="00AE31E1" w:rsidRPr="00AE31E1" w:rsidRDefault="00AE31E1" w:rsidP="00AE31E1">
            <w:r w:rsidRPr="00AE31E1">
              <w:t>38 лет 7 мес.</w:t>
            </w:r>
          </w:p>
        </w:tc>
        <w:tc>
          <w:tcPr>
            <w:tcW w:w="1566" w:type="dxa"/>
            <w:shd w:val="clear" w:color="auto" w:fill="auto"/>
            <w:hideMark/>
          </w:tcPr>
          <w:p w:rsidR="00AE31E1" w:rsidRPr="00AE31E1" w:rsidRDefault="00AE31E1" w:rsidP="00AE31E1">
            <w:r w:rsidRPr="00AE31E1">
              <w:t>38 лет 7мес.</w:t>
            </w:r>
          </w:p>
        </w:tc>
        <w:tc>
          <w:tcPr>
            <w:tcW w:w="1482" w:type="dxa"/>
            <w:shd w:val="clear" w:color="auto" w:fill="auto"/>
            <w:hideMark/>
          </w:tcPr>
          <w:p w:rsidR="00AE31E1" w:rsidRPr="00AE31E1" w:rsidRDefault="00AE31E1" w:rsidP="00AE31E1">
            <w:r w:rsidRPr="00AE31E1">
              <w:t>38 лет 7 мес.</w:t>
            </w:r>
          </w:p>
        </w:tc>
        <w:tc>
          <w:tcPr>
            <w:tcW w:w="1314" w:type="dxa"/>
            <w:shd w:val="clear" w:color="auto" w:fill="auto"/>
            <w:hideMark/>
          </w:tcPr>
          <w:p w:rsidR="00AE31E1" w:rsidRPr="00AE31E1" w:rsidRDefault="00AE31E1" w:rsidP="00AE31E1">
            <w:r w:rsidRPr="00AE31E1">
              <w:t>1 / 29.04.2014</w:t>
            </w:r>
          </w:p>
        </w:tc>
        <w:tc>
          <w:tcPr>
            <w:tcW w:w="2287" w:type="dxa"/>
            <w:shd w:val="clear" w:color="auto" w:fill="auto"/>
            <w:hideMark/>
          </w:tcPr>
          <w:p w:rsidR="00AE31E1" w:rsidRPr="00AE31E1" w:rsidRDefault="00AE31E1" w:rsidP="00AE31E1">
            <w:r w:rsidRPr="00AE31E1">
              <w:t>2012 «Особенности работы с детьми с ЗПР в условиях массовой общеобразовательной школы» (72 ч.) УрГПУ                                                               2015 г. «Организация инклюзивного образования детей с ОВЗ в общеобразовательных организациях» (108 час.) ИРО</w:t>
            </w:r>
          </w:p>
        </w:tc>
      </w:tr>
      <w:tr w:rsidR="00AE31E1" w:rsidRPr="00AE31E1" w:rsidTr="00AE31E1">
        <w:trPr>
          <w:trHeight w:val="898"/>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Коптякова Анна Анатольевна</w:t>
            </w:r>
          </w:p>
        </w:tc>
        <w:tc>
          <w:tcPr>
            <w:tcW w:w="2410" w:type="dxa"/>
            <w:shd w:val="clear" w:color="auto" w:fill="auto"/>
            <w:hideMark/>
          </w:tcPr>
          <w:p w:rsidR="00AE31E1" w:rsidRPr="00AE31E1" w:rsidRDefault="00AE31E1" w:rsidP="00AE31E1">
            <w:r w:rsidRPr="00AE31E1">
              <w:t>Высшее СГА 2001 специалист по физической культуре</w:t>
            </w:r>
          </w:p>
        </w:tc>
        <w:tc>
          <w:tcPr>
            <w:tcW w:w="1597" w:type="dxa"/>
            <w:shd w:val="clear" w:color="auto" w:fill="auto"/>
            <w:hideMark/>
          </w:tcPr>
          <w:p w:rsidR="00AE31E1" w:rsidRPr="00AE31E1" w:rsidRDefault="00AE31E1" w:rsidP="00AE31E1">
            <w:r w:rsidRPr="00AE31E1">
              <w:t>Учитель физической культуры</w:t>
            </w:r>
          </w:p>
        </w:tc>
        <w:tc>
          <w:tcPr>
            <w:tcW w:w="1196" w:type="dxa"/>
            <w:shd w:val="clear" w:color="auto" w:fill="auto"/>
            <w:hideMark/>
          </w:tcPr>
          <w:p w:rsidR="00AE31E1" w:rsidRPr="00AE31E1" w:rsidRDefault="00AE31E1" w:rsidP="00AE31E1">
            <w:r w:rsidRPr="00AE31E1">
              <w:t>01.09.2016</w:t>
            </w:r>
          </w:p>
        </w:tc>
        <w:tc>
          <w:tcPr>
            <w:tcW w:w="966" w:type="dxa"/>
            <w:shd w:val="clear" w:color="auto" w:fill="auto"/>
            <w:hideMark/>
          </w:tcPr>
          <w:p w:rsidR="00AE31E1" w:rsidRPr="00AE31E1" w:rsidRDefault="00AE31E1" w:rsidP="00AE31E1">
            <w:r w:rsidRPr="00AE31E1">
              <w:t>16</w:t>
            </w:r>
          </w:p>
        </w:tc>
        <w:tc>
          <w:tcPr>
            <w:tcW w:w="1566" w:type="dxa"/>
            <w:shd w:val="clear" w:color="auto" w:fill="auto"/>
            <w:hideMark/>
          </w:tcPr>
          <w:p w:rsidR="00AE31E1" w:rsidRPr="00AE31E1" w:rsidRDefault="00AE31E1" w:rsidP="00AE31E1">
            <w:r w:rsidRPr="00AE31E1">
              <w:t>11</w:t>
            </w:r>
          </w:p>
        </w:tc>
        <w:tc>
          <w:tcPr>
            <w:tcW w:w="1482" w:type="dxa"/>
            <w:shd w:val="clear" w:color="auto" w:fill="auto"/>
            <w:hideMark/>
          </w:tcPr>
          <w:p w:rsidR="00AE31E1" w:rsidRPr="00AE31E1" w:rsidRDefault="00AE31E1" w:rsidP="00AE31E1">
            <w:r w:rsidRPr="00AE31E1">
              <w:t>10 лет 10мес.</w:t>
            </w:r>
          </w:p>
        </w:tc>
        <w:tc>
          <w:tcPr>
            <w:tcW w:w="1314" w:type="dxa"/>
            <w:shd w:val="clear" w:color="auto" w:fill="auto"/>
            <w:hideMark/>
          </w:tcPr>
          <w:p w:rsidR="00AE31E1" w:rsidRPr="00AE31E1" w:rsidRDefault="00AE31E1" w:rsidP="00AE31E1">
            <w:r w:rsidRPr="00AE31E1">
              <w:t>-</w:t>
            </w:r>
          </w:p>
        </w:tc>
        <w:tc>
          <w:tcPr>
            <w:tcW w:w="2287" w:type="dxa"/>
            <w:shd w:val="clear" w:color="auto" w:fill="auto"/>
            <w:hideMark/>
          </w:tcPr>
          <w:p w:rsidR="00AE31E1" w:rsidRPr="00AE31E1" w:rsidRDefault="00AE31E1" w:rsidP="00AE31E1">
            <w:r w:rsidRPr="00AE31E1">
              <w:t xml:space="preserve">2014 "Первичная профилактика ВИЧ-инфекции среди молодёжи" (18 ч.) </w:t>
            </w:r>
            <w:r w:rsidRPr="00AE31E1">
              <w:lastRenderedPageBreak/>
              <w:t>ГБУЗ СО "ОЦ СПИД и ИЗ"</w:t>
            </w:r>
          </w:p>
          <w:p w:rsidR="00AE31E1" w:rsidRPr="00AE31E1" w:rsidRDefault="00AE31E1" w:rsidP="00AE31E1">
            <w:r w:rsidRPr="00AE31E1">
              <w:t>2015, «Приемы оказания первой медицинской помощи до оказания медицинской помощи» 16 ч. УЦ «Развитие»</w:t>
            </w:r>
          </w:p>
          <w:p w:rsidR="00AE31E1" w:rsidRPr="00AE31E1" w:rsidRDefault="00AE31E1" w:rsidP="00AE31E1">
            <w:r w:rsidRPr="00AE31E1">
              <w:t>2016, «Организация туристской деятельности с обучающимися» 8 ч. ЦВР СГО</w:t>
            </w:r>
          </w:p>
        </w:tc>
      </w:tr>
      <w:tr w:rsidR="00AE31E1" w:rsidRPr="00AE31E1" w:rsidTr="00AE31E1">
        <w:trPr>
          <w:trHeight w:val="1182"/>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Костарева</w:t>
            </w:r>
            <w:r w:rsidRPr="00AE31E1">
              <w:br/>
              <w:t>Ольга</w:t>
            </w:r>
            <w:r w:rsidRPr="00AE31E1">
              <w:br/>
              <w:t>Ивановна</w:t>
            </w:r>
          </w:p>
        </w:tc>
        <w:tc>
          <w:tcPr>
            <w:tcW w:w="2410" w:type="dxa"/>
            <w:shd w:val="clear" w:color="auto" w:fill="auto"/>
            <w:hideMark/>
          </w:tcPr>
          <w:p w:rsidR="00AE31E1" w:rsidRPr="00AE31E1" w:rsidRDefault="00AE31E1" w:rsidP="00AE31E1">
            <w:r w:rsidRPr="00AE31E1">
              <w:t>Высшее СГПИ 1995 учитель русского языка и литературы</w:t>
            </w:r>
          </w:p>
        </w:tc>
        <w:tc>
          <w:tcPr>
            <w:tcW w:w="1597" w:type="dxa"/>
            <w:shd w:val="clear" w:color="auto" w:fill="auto"/>
            <w:hideMark/>
          </w:tcPr>
          <w:p w:rsidR="00AE31E1" w:rsidRPr="00AE31E1" w:rsidRDefault="00AE31E1" w:rsidP="00AE31E1">
            <w:r w:rsidRPr="00AE31E1">
              <w:t xml:space="preserve">учитель русского языка и литературы </w:t>
            </w:r>
          </w:p>
        </w:tc>
        <w:tc>
          <w:tcPr>
            <w:tcW w:w="1196" w:type="dxa"/>
            <w:shd w:val="clear" w:color="auto" w:fill="auto"/>
            <w:hideMark/>
          </w:tcPr>
          <w:p w:rsidR="00AE31E1" w:rsidRPr="00AE31E1" w:rsidRDefault="00AE31E1" w:rsidP="00AE31E1">
            <w:r w:rsidRPr="00AE31E1">
              <w:t>16.08.2004</w:t>
            </w:r>
          </w:p>
        </w:tc>
        <w:tc>
          <w:tcPr>
            <w:tcW w:w="966" w:type="dxa"/>
            <w:shd w:val="clear" w:color="auto" w:fill="auto"/>
            <w:hideMark/>
          </w:tcPr>
          <w:p w:rsidR="00AE31E1" w:rsidRPr="00AE31E1" w:rsidRDefault="00AE31E1" w:rsidP="00AE31E1">
            <w:r w:rsidRPr="00AE31E1">
              <w:t>19 лет 8 мес.</w:t>
            </w:r>
          </w:p>
        </w:tc>
        <w:tc>
          <w:tcPr>
            <w:tcW w:w="1566" w:type="dxa"/>
            <w:shd w:val="clear" w:color="auto" w:fill="auto"/>
            <w:hideMark/>
          </w:tcPr>
          <w:p w:rsidR="00AE31E1" w:rsidRPr="00AE31E1" w:rsidRDefault="00AE31E1" w:rsidP="00AE31E1">
            <w:r w:rsidRPr="00AE31E1">
              <w:t>19 лет 8 мес.</w:t>
            </w:r>
          </w:p>
        </w:tc>
        <w:tc>
          <w:tcPr>
            <w:tcW w:w="1482" w:type="dxa"/>
            <w:shd w:val="clear" w:color="auto" w:fill="auto"/>
            <w:hideMark/>
          </w:tcPr>
          <w:p w:rsidR="00AE31E1" w:rsidRPr="00AE31E1" w:rsidRDefault="00AE31E1" w:rsidP="00AE31E1">
            <w:r w:rsidRPr="00AE31E1">
              <w:t>19 лет 8 мес.</w:t>
            </w:r>
          </w:p>
        </w:tc>
        <w:tc>
          <w:tcPr>
            <w:tcW w:w="1314" w:type="dxa"/>
            <w:shd w:val="clear" w:color="auto" w:fill="auto"/>
            <w:hideMark/>
          </w:tcPr>
          <w:p w:rsidR="00AE31E1" w:rsidRPr="00AE31E1" w:rsidRDefault="00AE31E1" w:rsidP="00AE31E1">
            <w:r w:rsidRPr="00AE31E1">
              <w:t>соответствие занимаемой должности / 30.10.2012</w:t>
            </w:r>
          </w:p>
        </w:tc>
        <w:tc>
          <w:tcPr>
            <w:tcW w:w="2287" w:type="dxa"/>
            <w:shd w:val="clear" w:color="auto" w:fill="auto"/>
            <w:hideMark/>
          </w:tcPr>
          <w:p w:rsidR="00AE31E1" w:rsidRPr="00AE31E1" w:rsidRDefault="00AE31E1" w:rsidP="00AE31E1">
            <w:r w:rsidRPr="00AE31E1">
              <w:t>2012 г. Особенности работы с детьми с ЗПР в условиях массовой общеобразовательной школы; (72 ч.) УрГПУ</w:t>
            </w:r>
            <w:r w:rsidRPr="00AE31E1">
              <w:br/>
              <w:t>2013 «Организация внеурочной деятельности в образовательном процессе в соответствии с ФГОС» (108 ч.) ИРО</w:t>
            </w:r>
            <w:r w:rsidRPr="00AE31E1">
              <w:br/>
              <w:t xml:space="preserve">2013 «ИКТ как </w:t>
            </w:r>
            <w:r w:rsidRPr="00AE31E1">
              <w:lastRenderedPageBreak/>
              <w:t>средство реализации требований ФГОС» (108 час.) ИРО                        2014 охрана труда НОУ УЦ «Фармацевт»</w:t>
            </w:r>
          </w:p>
          <w:p w:rsidR="00AE31E1" w:rsidRPr="00AE31E1" w:rsidRDefault="00AE31E1" w:rsidP="00AE31E1">
            <w:r w:rsidRPr="00AE31E1">
              <w:t>2015 "Подготовка организаторов ЕГЭ, ОГЭ" (20 ч.) ИРО</w:t>
            </w:r>
          </w:p>
          <w:p w:rsidR="00AE31E1" w:rsidRPr="00AE31E1" w:rsidRDefault="00AE31E1" w:rsidP="00AE31E1">
            <w:r w:rsidRPr="00AE31E1">
              <w:t>2016, Автоматизация библиотечно-библиографической деятельности САБ ИРБИС (16 ч.) ИРО</w:t>
            </w:r>
          </w:p>
          <w:p w:rsidR="00AE31E1" w:rsidRPr="00AE31E1" w:rsidRDefault="00AE31E1" w:rsidP="00AE31E1">
            <w:r w:rsidRPr="00AE31E1">
              <w:t>2016, Специальные УМК изд-ва «Просвещение» для реализации особых образовательных потребностей детей с ОВЗ в условиях введения ФГОС для обучающихся с ОВЗ (4 ч.) Изд. Просвещение</w:t>
            </w:r>
          </w:p>
          <w:p w:rsidR="00AE31E1" w:rsidRPr="00AE31E1" w:rsidRDefault="00AE31E1" w:rsidP="00AE31E1">
            <w:r w:rsidRPr="00AE31E1">
              <w:t xml:space="preserve">2017, Подготовка экспертов предметных комиссий по русскому языку» (8 </w:t>
            </w:r>
            <w:r w:rsidRPr="00AE31E1">
              <w:lastRenderedPageBreak/>
              <w:t>ч.) ИРО</w:t>
            </w:r>
          </w:p>
          <w:p w:rsidR="00AE31E1" w:rsidRPr="00AE31E1" w:rsidRDefault="00AE31E1" w:rsidP="00AE31E1">
            <w:r w:rsidRPr="00AE31E1">
              <w:t>2017, Информационно-коммуникационные технологии библиотечной среды (24 ч.) ИРО</w:t>
            </w:r>
          </w:p>
        </w:tc>
      </w:tr>
      <w:tr w:rsidR="00AE31E1" w:rsidRPr="00AE31E1" w:rsidTr="00AE31E1">
        <w:trPr>
          <w:trHeight w:val="487"/>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Кузьминых Марина Владимировна</w:t>
            </w:r>
          </w:p>
        </w:tc>
        <w:tc>
          <w:tcPr>
            <w:tcW w:w="2410" w:type="dxa"/>
            <w:shd w:val="clear" w:color="auto" w:fill="auto"/>
            <w:hideMark/>
          </w:tcPr>
          <w:p w:rsidR="00AE31E1" w:rsidRPr="00AE31E1" w:rsidRDefault="00AE31E1" w:rsidP="00AE31E1">
            <w:r w:rsidRPr="00AE31E1">
              <w:t>высшее, учитель математики НТГПИ 1980</w:t>
            </w:r>
          </w:p>
        </w:tc>
        <w:tc>
          <w:tcPr>
            <w:tcW w:w="1597" w:type="dxa"/>
            <w:shd w:val="clear" w:color="auto" w:fill="auto"/>
            <w:hideMark/>
          </w:tcPr>
          <w:p w:rsidR="00AE31E1" w:rsidRPr="00AE31E1" w:rsidRDefault="00AE31E1" w:rsidP="00AE31E1">
            <w:r w:rsidRPr="00AE31E1">
              <w:t>учитель математики , заместитель директора по УВР.</w:t>
            </w:r>
          </w:p>
        </w:tc>
        <w:tc>
          <w:tcPr>
            <w:tcW w:w="1196" w:type="dxa"/>
            <w:shd w:val="clear" w:color="auto" w:fill="auto"/>
            <w:hideMark/>
          </w:tcPr>
          <w:p w:rsidR="00AE31E1" w:rsidRPr="00AE31E1" w:rsidRDefault="00AE31E1" w:rsidP="00AE31E1">
            <w:r w:rsidRPr="00AE31E1">
              <w:t>15.08.1980</w:t>
            </w:r>
          </w:p>
        </w:tc>
        <w:tc>
          <w:tcPr>
            <w:tcW w:w="966" w:type="dxa"/>
            <w:shd w:val="clear" w:color="auto" w:fill="auto"/>
            <w:hideMark/>
          </w:tcPr>
          <w:p w:rsidR="00AE31E1" w:rsidRPr="00AE31E1" w:rsidRDefault="00AE31E1" w:rsidP="00AE31E1">
            <w:r w:rsidRPr="00AE31E1">
              <w:t>35,4 лет</w:t>
            </w:r>
          </w:p>
        </w:tc>
        <w:tc>
          <w:tcPr>
            <w:tcW w:w="1566" w:type="dxa"/>
            <w:shd w:val="clear" w:color="auto" w:fill="auto"/>
            <w:hideMark/>
          </w:tcPr>
          <w:p w:rsidR="00AE31E1" w:rsidRPr="00AE31E1" w:rsidRDefault="00AE31E1" w:rsidP="00AE31E1">
            <w:r w:rsidRPr="00AE31E1">
              <w:t>35,4 лет</w:t>
            </w:r>
          </w:p>
        </w:tc>
        <w:tc>
          <w:tcPr>
            <w:tcW w:w="1482" w:type="dxa"/>
            <w:shd w:val="clear" w:color="auto" w:fill="auto"/>
            <w:hideMark/>
          </w:tcPr>
          <w:p w:rsidR="00AE31E1" w:rsidRPr="00AE31E1" w:rsidRDefault="00AE31E1" w:rsidP="00AE31E1">
            <w:r w:rsidRPr="00AE31E1">
              <w:t>35,4 лет</w:t>
            </w:r>
          </w:p>
        </w:tc>
        <w:tc>
          <w:tcPr>
            <w:tcW w:w="1314" w:type="dxa"/>
            <w:shd w:val="clear" w:color="auto" w:fill="auto"/>
            <w:hideMark/>
          </w:tcPr>
          <w:p w:rsidR="00AE31E1" w:rsidRPr="00AE31E1" w:rsidRDefault="00AE31E1" w:rsidP="00AE31E1">
            <w:r w:rsidRPr="00AE31E1">
              <w:t>1 / 29.01.2013</w:t>
            </w:r>
          </w:p>
        </w:tc>
        <w:tc>
          <w:tcPr>
            <w:tcW w:w="2287" w:type="dxa"/>
            <w:shd w:val="clear" w:color="auto" w:fill="auto"/>
            <w:hideMark/>
          </w:tcPr>
          <w:p w:rsidR="00AE31E1" w:rsidRPr="00AE31E1" w:rsidRDefault="00AE31E1" w:rsidP="00AE31E1">
            <w:r w:rsidRPr="00AE31E1">
              <w:t xml:space="preserve">2013 «Реализация ФГОС ООО в обучении математике», (120 ч.) ИРО   </w:t>
            </w:r>
          </w:p>
          <w:p w:rsidR="00AE31E1" w:rsidRPr="00AE31E1" w:rsidRDefault="00AE31E1" w:rsidP="00AE31E1">
            <w:r w:rsidRPr="00AE31E1">
              <w:t xml:space="preserve">2014 охрана труда НОУ УЦ «Фармацевт»  </w:t>
            </w:r>
          </w:p>
          <w:p w:rsidR="00AE31E1" w:rsidRPr="00AE31E1" w:rsidRDefault="00AE31E1" w:rsidP="00AE31E1">
            <w:r w:rsidRPr="00AE31E1">
              <w:t>2015, "Подготовка организаторов ЕГЭ, ОГЭ" (20 ч.) ИРО</w:t>
            </w:r>
          </w:p>
          <w:p w:rsidR="00AE31E1" w:rsidRPr="00AE31E1" w:rsidRDefault="00AE31E1" w:rsidP="00AE31E1">
            <w:r w:rsidRPr="00AE31E1">
              <w:t xml:space="preserve">2016, «Гармонизация этноконфессиональных отношений и профилактика экстремизма» (16 ч.) УГГУ  </w:t>
            </w:r>
          </w:p>
          <w:p w:rsidR="00AE31E1" w:rsidRPr="00AE31E1" w:rsidRDefault="00AE31E1" w:rsidP="00AE31E1">
            <w:r w:rsidRPr="00AE31E1">
              <w:t xml:space="preserve">2016, «Управление ФГОС НОО обучающихся с ОВЗ» </w:t>
            </w:r>
            <w:r w:rsidRPr="00AE31E1">
              <w:lastRenderedPageBreak/>
              <w:t>(48 ч.) ИРО</w:t>
            </w:r>
          </w:p>
        </w:tc>
      </w:tr>
      <w:tr w:rsidR="00AE31E1" w:rsidRPr="00AE31E1" w:rsidTr="00AE31E1">
        <w:trPr>
          <w:trHeight w:val="1890"/>
        </w:trPr>
        <w:tc>
          <w:tcPr>
            <w:tcW w:w="385" w:type="dxa"/>
            <w:shd w:val="clear" w:color="auto" w:fill="auto"/>
          </w:tcPr>
          <w:p w:rsidR="00AE31E1" w:rsidRPr="00AE31E1" w:rsidRDefault="00AE31E1" w:rsidP="00AE31E1"/>
        </w:tc>
        <w:tc>
          <w:tcPr>
            <w:tcW w:w="1615" w:type="dxa"/>
            <w:shd w:val="clear" w:color="auto" w:fill="auto"/>
          </w:tcPr>
          <w:p w:rsidR="00AE31E1" w:rsidRPr="00AE31E1" w:rsidRDefault="00AE31E1" w:rsidP="00AE31E1">
            <w:r w:rsidRPr="00AE31E1">
              <w:t xml:space="preserve">Левчук Юлия Викторовна </w:t>
            </w:r>
          </w:p>
        </w:tc>
        <w:tc>
          <w:tcPr>
            <w:tcW w:w="2410" w:type="dxa"/>
            <w:shd w:val="clear" w:color="auto" w:fill="auto"/>
          </w:tcPr>
          <w:p w:rsidR="00AE31E1" w:rsidRPr="00AE31E1" w:rsidRDefault="00AE31E1" w:rsidP="00AE31E1">
            <w:r w:rsidRPr="00AE31E1">
              <w:t>Высшее ГОУ ВПО УГУ</w:t>
            </w:r>
          </w:p>
          <w:p w:rsidR="00AE31E1" w:rsidRPr="00AE31E1" w:rsidRDefault="00AE31E1" w:rsidP="00AE31E1">
            <w:r w:rsidRPr="00AE31E1">
              <w:t>2006 г.</w:t>
            </w:r>
          </w:p>
          <w:p w:rsidR="00AE31E1" w:rsidRPr="00AE31E1" w:rsidRDefault="00AE31E1" w:rsidP="00AE31E1">
            <w:r w:rsidRPr="00AE31E1">
              <w:t>Учитель - олигофренопедагог</w:t>
            </w:r>
          </w:p>
        </w:tc>
        <w:tc>
          <w:tcPr>
            <w:tcW w:w="1597" w:type="dxa"/>
            <w:shd w:val="clear" w:color="auto" w:fill="auto"/>
          </w:tcPr>
          <w:p w:rsidR="00AE31E1" w:rsidRPr="00AE31E1" w:rsidRDefault="00AE31E1" w:rsidP="00AE31E1">
            <w:r w:rsidRPr="00AE31E1">
              <w:t>Учитель дефектолог/зам. директора по УВР</w:t>
            </w:r>
          </w:p>
        </w:tc>
        <w:tc>
          <w:tcPr>
            <w:tcW w:w="1196" w:type="dxa"/>
            <w:shd w:val="clear" w:color="auto" w:fill="auto"/>
          </w:tcPr>
          <w:p w:rsidR="00AE31E1" w:rsidRPr="00AE31E1" w:rsidRDefault="00AE31E1" w:rsidP="00AE31E1">
            <w:r w:rsidRPr="00AE31E1">
              <w:t xml:space="preserve">16.08. 2006 </w:t>
            </w:r>
          </w:p>
        </w:tc>
        <w:tc>
          <w:tcPr>
            <w:tcW w:w="966" w:type="dxa"/>
            <w:shd w:val="clear" w:color="auto" w:fill="auto"/>
          </w:tcPr>
          <w:p w:rsidR="00AE31E1" w:rsidRPr="00AE31E1" w:rsidRDefault="00AE31E1" w:rsidP="00AE31E1">
            <w:r w:rsidRPr="00AE31E1">
              <w:t>9 лет 4 мес.</w:t>
            </w:r>
          </w:p>
        </w:tc>
        <w:tc>
          <w:tcPr>
            <w:tcW w:w="1566" w:type="dxa"/>
            <w:shd w:val="clear" w:color="auto" w:fill="auto"/>
          </w:tcPr>
          <w:p w:rsidR="00AE31E1" w:rsidRPr="00AE31E1" w:rsidRDefault="00AE31E1" w:rsidP="00AE31E1">
            <w:r w:rsidRPr="00AE31E1">
              <w:t>9 лет 4 мес.</w:t>
            </w:r>
          </w:p>
        </w:tc>
        <w:tc>
          <w:tcPr>
            <w:tcW w:w="1482" w:type="dxa"/>
            <w:shd w:val="clear" w:color="auto" w:fill="auto"/>
          </w:tcPr>
          <w:p w:rsidR="00AE31E1" w:rsidRPr="00AE31E1" w:rsidRDefault="00AE31E1" w:rsidP="00AE31E1">
            <w:r w:rsidRPr="00AE31E1">
              <w:t>9 лет 4 мес./4 г.3 мес.</w:t>
            </w:r>
          </w:p>
        </w:tc>
        <w:tc>
          <w:tcPr>
            <w:tcW w:w="1314" w:type="dxa"/>
            <w:shd w:val="clear" w:color="auto" w:fill="auto"/>
          </w:tcPr>
          <w:p w:rsidR="00AE31E1" w:rsidRPr="00AE31E1" w:rsidRDefault="00AE31E1" w:rsidP="00AE31E1">
            <w:r w:rsidRPr="00AE31E1">
              <w:t>1/27.11.2012</w:t>
            </w:r>
          </w:p>
          <w:p w:rsidR="00AE31E1" w:rsidRPr="00AE31E1" w:rsidRDefault="00AE31E1" w:rsidP="00AE31E1"/>
          <w:p w:rsidR="00AE31E1" w:rsidRPr="00AE31E1" w:rsidRDefault="00AE31E1" w:rsidP="00AE31E1">
            <w:r w:rsidRPr="00AE31E1">
              <w:t>В отпуске по уходу за ребёнком</w:t>
            </w:r>
          </w:p>
        </w:tc>
        <w:tc>
          <w:tcPr>
            <w:tcW w:w="2287" w:type="dxa"/>
            <w:shd w:val="clear" w:color="auto" w:fill="auto"/>
          </w:tcPr>
          <w:p w:rsidR="00AE31E1" w:rsidRPr="00AE31E1" w:rsidRDefault="00AE31E1" w:rsidP="00AE31E1">
            <w:r w:rsidRPr="00AE31E1">
              <w:t>2013 г. Логопедическая работа с детьми с ОВЗ в образовательном учреждении»100ч. ИРО</w:t>
            </w:r>
          </w:p>
          <w:p w:rsidR="00AE31E1" w:rsidRPr="00AE31E1" w:rsidRDefault="00AE31E1" w:rsidP="00AE31E1">
            <w:r w:rsidRPr="00AE31E1">
              <w:t>2014 охрана труда НОУ УЦ «Фармацевт»</w:t>
            </w:r>
          </w:p>
        </w:tc>
      </w:tr>
      <w:tr w:rsidR="00AE31E1" w:rsidRPr="00AE31E1" w:rsidTr="00AE31E1">
        <w:trPr>
          <w:trHeight w:val="1607"/>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Литовских Светлана Васильевна</w:t>
            </w:r>
          </w:p>
        </w:tc>
        <w:tc>
          <w:tcPr>
            <w:tcW w:w="2410" w:type="dxa"/>
            <w:shd w:val="clear" w:color="auto" w:fill="auto"/>
            <w:hideMark/>
          </w:tcPr>
          <w:p w:rsidR="00AE31E1" w:rsidRPr="00AE31E1" w:rsidRDefault="00AE31E1" w:rsidP="00AE31E1">
            <w:r w:rsidRPr="00AE31E1">
              <w:t>Среднее профессиональное, Техник-механик СТХМ 1985</w:t>
            </w:r>
          </w:p>
        </w:tc>
        <w:tc>
          <w:tcPr>
            <w:tcW w:w="1597" w:type="dxa"/>
            <w:shd w:val="clear" w:color="auto" w:fill="auto"/>
            <w:hideMark/>
          </w:tcPr>
          <w:p w:rsidR="00AE31E1" w:rsidRPr="00AE31E1" w:rsidRDefault="00AE31E1" w:rsidP="00AE31E1">
            <w:r w:rsidRPr="00AE31E1">
              <w:t xml:space="preserve">учитель технологии </w:t>
            </w:r>
          </w:p>
        </w:tc>
        <w:tc>
          <w:tcPr>
            <w:tcW w:w="1196" w:type="dxa"/>
            <w:shd w:val="clear" w:color="auto" w:fill="auto"/>
            <w:hideMark/>
          </w:tcPr>
          <w:p w:rsidR="00AE31E1" w:rsidRPr="00AE31E1" w:rsidRDefault="00AE31E1" w:rsidP="00AE31E1">
            <w:r w:rsidRPr="00AE31E1">
              <w:t>02.09.2011</w:t>
            </w:r>
          </w:p>
        </w:tc>
        <w:tc>
          <w:tcPr>
            <w:tcW w:w="966" w:type="dxa"/>
            <w:shd w:val="clear" w:color="auto" w:fill="auto"/>
            <w:hideMark/>
          </w:tcPr>
          <w:p w:rsidR="00AE31E1" w:rsidRPr="00AE31E1" w:rsidRDefault="00AE31E1" w:rsidP="00AE31E1">
            <w:r w:rsidRPr="00AE31E1">
              <w:t>37 лет 11 мес.</w:t>
            </w:r>
          </w:p>
        </w:tc>
        <w:tc>
          <w:tcPr>
            <w:tcW w:w="1566" w:type="dxa"/>
            <w:shd w:val="clear" w:color="auto" w:fill="auto"/>
            <w:hideMark/>
          </w:tcPr>
          <w:p w:rsidR="00AE31E1" w:rsidRPr="00AE31E1" w:rsidRDefault="00AE31E1" w:rsidP="00AE31E1">
            <w:r w:rsidRPr="00AE31E1">
              <w:t>17 лет 1мес.</w:t>
            </w:r>
          </w:p>
        </w:tc>
        <w:tc>
          <w:tcPr>
            <w:tcW w:w="1482" w:type="dxa"/>
            <w:shd w:val="clear" w:color="auto" w:fill="auto"/>
            <w:hideMark/>
          </w:tcPr>
          <w:p w:rsidR="00AE31E1" w:rsidRPr="00AE31E1" w:rsidRDefault="00AE31E1" w:rsidP="00AE31E1">
            <w:r w:rsidRPr="00AE31E1">
              <w:t>17 лет 1 мес.</w:t>
            </w:r>
          </w:p>
        </w:tc>
        <w:tc>
          <w:tcPr>
            <w:tcW w:w="1314" w:type="dxa"/>
            <w:shd w:val="clear" w:color="auto" w:fill="auto"/>
            <w:hideMark/>
          </w:tcPr>
          <w:p w:rsidR="00AE31E1" w:rsidRPr="00AE31E1" w:rsidRDefault="00AE31E1" w:rsidP="00AE31E1">
            <w:r w:rsidRPr="00AE31E1">
              <w:t>1 /29.01.2013</w:t>
            </w:r>
          </w:p>
        </w:tc>
        <w:tc>
          <w:tcPr>
            <w:tcW w:w="2287" w:type="dxa"/>
            <w:shd w:val="clear" w:color="auto" w:fill="auto"/>
            <w:hideMark/>
          </w:tcPr>
          <w:p w:rsidR="00AE31E1" w:rsidRPr="00AE31E1" w:rsidRDefault="00AE31E1" w:rsidP="00AE31E1">
            <w:r w:rsidRPr="00AE31E1">
              <w:t>2012 г. Особенности работы с детьми с ЗПР в условиях массовой общеобразовательной школы (72 ч.) УрГПУ</w:t>
            </w:r>
            <w:r w:rsidRPr="00AE31E1">
              <w:br/>
              <w:t>2013 ИРО «ИКТ как средство реализации требований ФГОС» (108 час.)</w:t>
            </w:r>
          </w:p>
          <w:p w:rsidR="00AE31E1" w:rsidRPr="00AE31E1" w:rsidRDefault="00AE31E1" w:rsidP="00AE31E1"/>
        </w:tc>
      </w:tr>
      <w:tr w:rsidR="00AE31E1" w:rsidRPr="00AE31E1" w:rsidTr="00AE31E1">
        <w:trPr>
          <w:trHeight w:val="203"/>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Макарова Татьяна Сергеевна</w:t>
            </w:r>
          </w:p>
        </w:tc>
        <w:tc>
          <w:tcPr>
            <w:tcW w:w="2410" w:type="dxa"/>
            <w:shd w:val="clear" w:color="auto" w:fill="auto"/>
            <w:hideMark/>
          </w:tcPr>
          <w:p w:rsidR="00AE31E1" w:rsidRPr="00AE31E1" w:rsidRDefault="00AE31E1" w:rsidP="00AE31E1">
            <w:r w:rsidRPr="00AE31E1">
              <w:t>Средне-специальное 2005 ГОУ «СОПК» Учитель истории ООШ</w:t>
            </w:r>
          </w:p>
        </w:tc>
        <w:tc>
          <w:tcPr>
            <w:tcW w:w="1597" w:type="dxa"/>
            <w:shd w:val="clear" w:color="auto" w:fill="auto"/>
            <w:hideMark/>
          </w:tcPr>
          <w:p w:rsidR="00AE31E1" w:rsidRPr="00AE31E1" w:rsidRDefault="00AE31E1" w:rsidP="00AE31E1">
            <w:r w:rsidRPr="00AE31E1">
              <w:t xml:space="preserve">учитель истории </w:t>
            </w:r>
          </w:p>
        </w:tc>
        <w:tc>
          <w:tcPr>
            <w:tcW w:w="1196" w:type="dxa"/>
            <w:shd w:val="clear" w:color="auto" w:fill="auto"/>
            <w:hideMark/>
          </w:tcPr>
          <w:p w:rsidR="00AE31E1" w:rsidRPr="00AE31E1" w:rsidRDefault="00AE31E1" w:rsidP="00AE31E1">
            <w:r w:rsidRPr="00AE31E1">
              <w:t>01.10.2012</w:t>
            </w:r>
          </w:p>
        </w:tc>
        <w:tc>
          <w:tcPr>
            <w:tcW w:w="966" w:type="dxa"/>
            <w:shd w:val="clear" w:color="auto" w:fill="auto"/>
            <w:hideMark/>
          </w:tcPr>
          <w:p w:rsidR="00AE31E1" w:rsidRPr="00AE31E1" w:rsidRDefault="00AE31E1" w:rsidP="00AE31E1">
            <w:r w:rsidRPr="00AE31E1">
              <w:t>10 лет 9 мес.</w:t>
            </w:r>
          </w:p>
        </w:tc>
        <w:tc>
          <w:tcPr>
            <w:tcW w:w="1566" w:type="dxa"/>
            <w:shd w:val="clear" w:color="auto" w:fill="auto"/>
            <w:hideMark/>
          </w:tcPr>
          <w:p w:rsidR="00AE31E1" w:rsidRPr="00AE31E1" w:rsidRDefault="00AE31E1" w:rsidP="00AE31E1">
            <w:r w:rsidRPr="00AE31E1">
              <w:t>8,4 лет</w:t>
            </w:r>
          </w:p>
        </w:tc>
        <w:tc>
          <w:tcPr>
            <w:tcW w:w="1482" w:type="dxa"/>
            <w:shd w:val="clear" w:color="auto" w:fill="auto"/>
            <w:hideMark/>
          </w:tcPr>
          <w:p w:rsidR="00AE31E1" w:rsidRPr="00AE31E1" w:rsidRDefault="00AE31E1" w:rsidP="00AE31E1">
            <w:r w:rsidRPr="00AE31E1">
              <w:t>8,4 лет</w:t>
            </w:r>
          </w:p>
        </w:tc>
        <w:tc>
          <w:tcPr>
            <w:tcW w:w="1314" w:type="dxa"/>
            <w:shd w:val="clear" w:color="auto" w:fill="auto"/>
            <w:hideMark/>
          </w:tcPr>
          <w:p w:rsidR="00AE31E1" w:rsidRPr="00AE31E1" w:rsidRDefault="00AE31E1" w:rsidP="00AE31E1">
            <w:r w:rsidRPr="00AE31E1">
              <w:t>соответствие занимаемой должности /26.02.2013</w:t>
            </w:r>
          </w:p>
          <w:p w:rsidR="00AE31E1" w:rsidRPr="00AE31E1" w:rsidRDefault="00AE31E1" w:rsidP="00AE31E1"/>
          <w:p w:rsidR="00AE31E1" w:rsidRPr="00AE31E1" w:rsidRDefault="00AE31E1" w:rsidP="00AE31E1">
            <w:r w:rsidRPr="00AE31E1">
              <w:t>В отпуске по уходу за ребёнком</w:t>
            </w:r>
          </w:p>
        </w:tc>
        <w:tc>
          <w:tcPr>
            <w:tcW w:w="2287" w:type="dxa"/>
            <w:shd w:val="clear" w:color="auto" w:fill="auto"/>
            <w:hideMark/>
          </w:tcPr>
          <w:p w:rsidR="00AE31E1" w:rsidRPr="00AE31E1" w:rsidRDefault="00AE31E1" w:rsidP="00AE31E1">
            <w:r w:rsidRPr="00AE31E1">
              <w:lastRenderedPageBreak/>
              <w:t xml:space="preserve">2012 Преподавание истории и обществознания в соответствии с ФГОС ОО (108 ч.) ИРО                                    2015 Преподавание </w:t>
            </w:r>
            <w:r w:rsidRPr="00AE31E1">
              <w:lastRenderedPageBreak/>
              <w:t>истории в соответствии с концепцией нового УМК по Отечественной истории (40 час.) ИРО</w:t>
            </w:r>
          </w:p>
        </w:tc>
      </w:tr>
      <w:tr w:rsidR="00AE31E1" w:rsidRPr="00AE31E1" w:rsidTr="00AE31E1">
        <w:trPr>
          <w:trHeight w:val="1769"/>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Мерингер Алла Егоровна</w:t>
            </w:r>
          </w:p>
        </w:tc>
        <w:tc>
          <w:tcPr>
            <w:tcW w:w="2410" w:type="dxa"/>
            <w:shd w:val="clear" w:color="auto" w:fill="auto"/>
            <w:hideMark/>
          </w:tcPr>
          <w:p w:rsidR="00AE31E1" w:rsidRPr="00AE31E1" w:rsidRDefault="00AE31E1" w:rsidP="00AE31E1">
            <w:r w:rsidRPr="00AE31E1">
              <w:t>Среднее педагогическое МПУ учитель начальных классов 1974,</w:t>
            </w:r>
          </w:p>
          <w:p w:rsidR="00AE31E1" w:rsidRPr="00AE31E1" w:rsidRDefault="00AE31E1" w:rsidP="00AE31E1">
            <w:r w:rsidRPr="00AE31E1">
              <w:t>2017 г. АНО АДПО профпереподготовка «Олигофренопедагогика. Методика преподавания ручного труда и изодеятельности для лиц с умственной отсталостью в условиях реализации ФГОС»</w:t>
            </w:r>
          </w:p>
        </w:tc>
        <w:tc>
          <w:tcPr>
            <w:tcW w:w="1597" w:type="dxa"/>
            <w:shd w:val="clear" w:color="auto" w:fill="auto"/>
            <w:hideMark/>
          </w:tcPr>
          <w:p w:rsidR="00AE31E1" w:rsidRPr="00AE31E1" w:rsidRDefault="00AE31E1" w:rsidP="00AE31E1">
            <w:r w:rsidRPr="00AE31E1">
              <w:t xml:space="preserve">учитель </w:t>
            </w:r>
          </w:p>
        </w:tc>
        <w:tc>
          <w:tcPr>
            <w:tcW w:w="1196" w:type="dxa"/>
            <w:shd w:val="clear" w:color="auto" w:fill="auto"/>
            <w:hideMark/>
          </w:tcPr>
          <w:p w:rsidR="00AE31E1" w:rsidRPr="00AE31E1" w:rsidRDefault="00AE31E1" w:rsidP="00AE31E1">
            <w:r w:rsidRPr="00AE31E1">
              <w:t>01.09.2015</w:t>
            </w:r>
          </w:p>
        </w:tc>
        <w:tc>
          <w:tcPr>
            <w:tcW w:w="966" w:type="dxa"/>
            <w:shd w:val="clear" w:color="auto" w:fill="auto"/>
            <w:hideMark/>
          </w:tcPr>
          <w:p w:rsidR="00AE31E1" w:rsidRPr="00AE31E1" w:rsidRDefault="00AE31E1" w:rsidP="00AE31E1">
            <w:r w:rsidRPr="00AE31E1">
              <w:t>49,4 лет</w:t>
            </w:r>
          </w:p>
        </w:tc>
        <w:tc>
          <w:tcPr>
            <w:tcW w:w="1566" w:type="dxa"/>
            <w:shd w:val="clear" w:color="auto" w:fill="auto"/>
            <w:hideMark/>
          </w:tcPr>
          <w:p w:rsidR="00AE31E1" w:rsidRPr="00AE31E1" w:rsidRDefault="00AE31E1" w:rsidP="00AE31E1">
            <w:r w:rsidRPr="00AE31E1">
              <w:t>45,4 лет</w:t>
            </w:r>
          </w:p>
        </w:tc>
        <w:tc>
          <w:tcPr>
            <w:tcW w:w="1482" w:type="dxa"/>
            <w:shd w:val="clear" w:color="auto" w:fill="auto"/>
            <w:hideMark/>
          </w:tcPr>
          <w:p w:rsidR="00AE31E1" w:rsidRPr="00AE31E1" w:rsidRDefault="00AE31E1" w:rsidP="00AE31E1">
            <w:r w:rsidRPr="00AE31E1">
              <w:t>42,4</w:t>
            </w:r>
          </w:p>
        </w:tc>
        <w:tc>
          <w:tcPr>
            <w:tcW w:w="1314" w:type="dxa"/>
            <w:shd w:val="clear" w:color="auto" w:fill="auto"/>
            <w:hideMark/>
          </w:tcPr>
          <w:p w:rsidR="00AE31E1" w:rsidRPr="00AE31E1" w:rsidRDefault="00AE31E1" w:rsidP="00AE31E1">
            <w:r w:rsidRPr="00AE31E1">
              <w:t>1 / 30.10.12</w:t>
            </w:r>
          </w:p>
        </w:tc>
        <w:tc>
          <w:tcPr>
            <w:tcW w:w="2287" w:type="dxa"/>
            <w:shd w:val="clear" w:color="auto" w:fill="auto"/>
            <w:hideMark/>
          </w:tcPr>
          <w:p w:rsidR="00AE31E1" w:rsidRPr="00AE31E1" w:rsidRDefault="00AE31E1" w:rsidP="00AE31E1">
            <w:r w:rsidRPr="00AE31E1">
              <w:t>2012 «Особенности работы с детьми с ЗПР в условиях массовой общеобразовательной школы» (72 ч.) УрГПУ</w:t>
            </w:r>
          </w:p>
          <w:p w:rsidR="00AE31E1" w:rsidRPr="00AE31E1" w:rsidRDefault="00AE31E1" w:rsidP="00AE31E1">
            <w:r w:rsidRPr="00AE31E1">
              <w:t>2017, «Инклюзивное образование детей с ОВЗ», (72 ч.) ГБПОУ СО СОПК</w:t>
            </w:r>
          </w:p>
        </w:tc>
      </w:tr>
      <w:tr w:rsidR="00AE31E1" w:rsidRPr="00AE31E1" w:rsidTr="00AE31E1">
        <w:trPr>
          <w:trHeight w:val="1323"/>
        </w:trPr>
        <w:tc>
          <w:tcPr>
            <w:tcW w:w="385"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Непарко Регина Евгеньевна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средне-специальное, учитель начальных классов ГБПОУ СО «СОПК» 2016</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Воспитатель</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01.02.2017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4 мес.</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4 мес.</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0</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2017, «Инклюзивное образование детей с ОВЗ», (72 ч.) ГБПОУ СО СОПК</w:t>
            </w:r>
          </w:p>
          <w:p w:rsidR="00AE31E1" w:rsidRPr="00AE31E1" w:rsidRDefault="00AE31E1" w:rsidP="00AE31E1">
            <w:r w:rsidRPr="00AE31E1">
              <w:t xml:space="preserve">2017, семинар «Формирование жизненных </w:t>
            </w:r>
            <w:r w:rsidRPr="00AE31E1">
              <w:lastRenderedPageBreak/>
              <w:t>компетенций обучающихся с ограниченными возможностями здоровья в процессе реализации ФГОС» (8 ч.) ЦПМСС «ЭХО»</w:t>
            </w:r>
          </w:p>
        </w:tc>
      </w:tr>
      <w:tr w:rsidR="00AE31E1" w:rsidRPr="00AE31E1" w:rsidTr="00AE31E1">
        <w:trPr>
          <w:trHeight w:val="629"/>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Попова</w:t>
            </w:r>
            <w:r w:rsidRPr="00AE31E1">
              <w:br/>
              <w:t>Любовь Георгиевна</w:t>
            </w:r>
          </w:p>
        </w:tc>
        <w:tc>
          <w:tcPr>
            <w:tcW w:w="2410" w:type="dxa"/>
            <w:shd w:val="clear" w:color="auto" w:fill="auto"/>
            <w:hideMark/>
          </w:tcPr>
          <w:p w:rsidR="00AE31E1" w:rsidRPr="00AE31E1" w:rsidRDefault="00AE31E1" w:rsidP="00AE31E1">
            <w:r w:rsidRPr="00AE31E1">
              <w:t>высшее, учитель биологии и географии СГПИ 1983</w:t>
            </w:r>
          </w:p>
        </w:tc>
        <w:tc>
          <w:tcPr>
            <w:tcW w:w="1597" w:type="dxa"/>
            <w:shd w:val="clear" w:color="auto" w:fill="auto"/>
            <w:hideMark/>
          </w:tcPr>
          <w:p w:rsidR="00AE31E1" w:rsidRPr="00AE31E1" w:rsidRDefault="00AE31E1" w:rsidP="00AE31E1">
            <w:r w:rsidRPr="00AE31E1">
              <w:t xml:space="preserve">учитель биологии. </w:t>
            </w:r>
          </w:p>
        </w:tc>
        <w:tc>
          <w:tcPr>
            <w:tcW w:w="1196" w:type="dxa"/>
            <w:shd w:val="clear" w:color="auto" w:fill="auto"/>
            <w:hideMark/>
          </w:tcPr>
          <w:p w:rsidR="00AE31E1" w:rsidRPr="00AE31E1" w:rsidRDefault="00AE31E1" w:rsidP="00AE31E1">
            <w:r w:rsidRPr="00AE31E1">
              <w:t>01.09.1990</w:t>
            </w:r>
          </w:p>
        </w:tc>
        <w:tc>
          <w:tcPr>
            <w:tcW w:w="966" w:type="dxa"/>
            <w:shd w:val="clear" w:color="auto" w:fill="auto"/>
            <w:hideMark/>
          </w:tcPr>
          <w:p w:rsidR="00AE31E1" w:rsidRPr="00AE31E1" w:rsidRDefault="00AE31E1" w:rsidP="00AE31E1">
            <w:r w:rsidRPr="00AE31E1">
              <w:t>32 года</w:t>
            </w:r>
          </w:p>
        </w:tc>
        <w:tc>
          <w:tcPr>
            <w:tcW w:w="1566" w:type="dxa"/>
            <w:shd w:val="clear" w:color="auto" w:fill="auto"/>
            <w:hideMark/>
          </w:tcPr>
          <w:p w:rsidR="00AE31E1" w:rsidRPr="00AE31E1" w:rsidRDefault="00AE31E1" w:rsidP="00AE31E1">
            <w:r w:rsidRPr="00AE31E1">
              <w:t>27 лет 6мес.</w:t>
            </w:r>
          </w:p>
        </w:tc>
        <w:tc>
          <w:tcPr>
            <w:tcW w:w="1482" w:type="dxa"/>
            <w:shd w:val="clear" w:color="auto" w:fill="auto"/>
            <w:hideMark/>
          </w:tcPr>
          <w:p w:rsidR="00AE31E1" w:rsidRPr="00AE31E1" w:rsidRDefault="00AE31E1" w:rsidP="00AE31E1">
            <w:r w:rsidRPr="00AE31E1">
              <w:t>27 лет 6мес.</w:t>
            </w:r>
          </w:p>
        </w:tc>
        <w:tc>
          <w:tcPr>
            <w:tcW w:w="1314" w:type="dxa"/>
            <w:shd w:val="clear" w:color="auto" w:fill="auto"/>
            <w:hideMark/>
          </w:tcPr>
          <w:p w:rsidR="00AE31E1" w:rsidRPr="00AE31E1" w:rsidRDefault="00AE31E1" w:rsidP="00AE31E1">
            <w:r w:rsidRPr="00AE31E1">
              <w:t>1/ 22.12.2015</w:t>
            </w:r>
          </w:p>
        </w:tc>
        <w:tc>
          <w:tcPr>
            <w:tcW w:w="2287" w:type="dxa"/>
            <w:shd w:val="clear" w:color="auto" w:fill="auto"/>
            <w:hideMark/>
          </w:tcPr>
          <w:p w:rsidR="00AE31E1" w:rsidRPr="00AE31E1" w:rsidRDefault="00AE31E1" w:rsidP="00AE31E1">
            <w:r w:rsidRPr="00AE31E1">
              <w:t>2012 г. Особенности работы с детьми с ЗПР в условиях массовой общеобразовательной школы (72 ч.) УрГПУ                                                        2013 «ФГОС ОО: идеология, содержание, технологии введения» (108 ч.) ИРО</w:t>
            </w:r>
          </w:p>
          <w:p w:rsidR="00AE31E1" w:rsidRPr="00AE31E1" w:rsidRDefault="00AE31E1" w:rsidP="00AE31E1">
            <w:r w:rsidRPr="00AE31E1">
              <w:t>2016, «Методические вопросы подготовки учащихся к ГИА по биологии» (40 ч.) ИРО</w:t>
            </w:r>
          </w:p>
        </w:tc>
      </w:tr>
      <w:tr w:rsidR="00AE31E1" w:rsidRPr="00AE31E1" w:rsidTr="00AE31E1">
        <w:trPr>
          <w:trHeight w:val="1986"/>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Потоскуева Любовь Валентиновна</w:t>
            </w:r>
          </w:p>
        </w:tc>
        <w:tc>
          <w:tcPr>
            <w:tcW w:w="2410" w:type="dxa"/>
            <w:shd w:val="clear" w:color="auto" w:fill="auto"/>
            <w:hideMark/>
          </w:tcPr>
          <w:p w:rsidR="00AE31E1" w:rsidRPr="00AE31E1" w:rsidRDefault="00AE31E1" w:rsidP="00AE31E1">
            <w:r w:rsidRPr="00AE31E1">
              <w:t>Средне-специальное 1976 ЗИПИ мастер производственного обучения</w:t>
            </w:r>
          </w:p>
        </w:tc>
        <w:tc>
          <w:tcPr>
            <w:tcW w:w="1597" w:type="dxa"/>
            <w:shd w:val="clear" w:color="auto" w:fill="auto"/>
            <w:hideMark/>
          </w:tcPr>
          <w:p w:rsidR="00AE31E1" w:rsidRPr="00AE31E1" w:rsidRDefault="00AE31E1" w:rsidP="00AE31E1">
            <w:r w:rsidRPr="00AE31E1">
              <w:t xml:space="preserve">Совместитель учитель обучение на дому </w:t>
            </w:r>
          </w:p>
        </w:tc>
        <w:tc>
          <w:tcPr>
            <w:tcW w:w="1196" w:type="dxa"/>
            <w:shd w:val="clear" w:color="auto" w:fill="auto"/>
            <w:hideMark/>
          </w:tcPr>
          <w:p w:rsidR="00AE31E1" w:rsidRPr="00AE31E1" w:rsidRDefault="00AE31E1" w:rsidP="00AE31E1">
            <w:r w:rsidRPr="00AE31E1">
              <w:t>03.10.2011</w:t>
            </w:r>
          </w:p>
        </w:tc>
        <w:tc>
          <w:tcPr>
            <w:tcW w:w="966" w:type="dxa"/>
            <w:shd w:val="clear" w:color="auto" w:fill="auto"/>
            <w:hideMark/>
          </w:tcPr>
          <w:p w:rsidR="00AE31E1" w:rsidRPr="00AE31E1" w:rsidRDefault="00AE31E1" w:rsidP="00AE31E1">
            <w:r w:rsidRPr="00AE31E1">
              <w:t>44 года 7 мес.</w:t>
            </w:r>
          </w:p>
        </w:tc>
        <w:tc>
          <w:tcPr>
            <w:tcW w:w="1566" w:type="dxa"/>
            <w:shd w:val="clear" w:color="auto" w:fill="auto"/>
            <w:hideMark/>
          </w:tcPr>
          <w:p w:rsidR="00AE31E1" w:rsidRPr="00AE31E1" w:rsidRDefault="00AE31E1" w:rsidP="00AE31E1">
            <w:r w:rsidRPr="00AE31E1">
              <w:t>4 года2 мес.</w:t>
            </w:r>
          </w:p>
        </w:tc>
        <w:tc>
          <w:tcPr>
            <w:tcW w:w="1482" w:type="dxa"/>
            <w:shd w:val="clear" w:color="auto" w:fill="auto"/>
            <w:hideMark/>
          </w:tcPr>
          <w:p w:rsidR="00AE31E1" w:rsidRPr="00AE31E1" w:rsidRDefault="00AE31E1" w:rsidP="00AE31E1">
            <w:r w:rsidRPr="00AE31E1">
              <w:t>4 года 2 мес.</w:t>
            </w:r>
          </w:p>
        </w:tc>
        <w:tc>
          <w:tcPr>
            <w:tcW w:w="1314" w:type="dxa"/>
            <w:shd w:val="clear" w:color="auto" w:fill="auto"/>
            <w:hideMark/>
          </w:tcPr>
          <w:p w:rsidR="00AE31E1" w:rsidRPr="00AE31E1" w:rsidRDefault="00AE31E1" w:rsidP="00AE31E1">
            <w:r w:rsidRPr="00AE31E1">
              <w:t>соответствие занимаемой должности /06.10.2014</w:t>
            </w:r>
          </w:p>
        </w:tc>
        <w:tc>
          <w:tcPr>
            <w:tcW w:w="2287" w:type="dxa"/>
            <w:shd w:val="clear" w:color="auto" w:fill="auto"/>
            <w:hideMark/>
          </w:tcPr>
          <w:p w:rsidR="00AE31E1" w:rsidRPr="00AE31E1" w:rsidRDefault="00AE31E1" w:rsidP="00AE31E1">
            <w:r w:rsidRPr="00AE31E1">
              <w:t>2014 Коррекционно-развивающая работа с обучающимися с умеренной и тяжелой умственной отсталостью: организация и содержание (120 час.) ИРО</w:t>
            </w:r>
          </w:p>
        </w:tc>
      </w:tr>
      <w:tr w:rsidR="00AE31E1" w:rsidRPr="00AE31E1" w:rsidTr="00AE31E1">
        <w:trPr>
          <w:trHeight w:val="1986"/>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Пронина Ксения Владимировна</w:t>
            </w:r>
          </w:p>
        </w:tc>
        <w:tc>
          <w:tcPr>
            <w:tcW w:w="2410" w:type="dxa"/>
            <w:shd w:val="clear" w:color="auto" w:fill="auto"/>
            <w:hideMark/>
          </w:tcPr>
          <w:p w:rsidR="00AE31E1" w:rsidRPr="00AE31E1" w:rsidRDefault="00AE31E1" w:rsidP="00AE31E1">
            <w:r w:rsidRPr="00AE31E1">
              <w:t xml:space="preserve">Высшее Педагогическое, ФГБОУ ВПО УрГПУ Бакалавр 2014 </w:t>
            </w:r>
          </w:p>
        </w:tc>
        <w:tc>
          <w:tcPr>
            <w:tcW w:w="1597" w:type="dxa"/>
            <w:shd w:val="clear" w:color="auto" w:fill="auto"/>
            <w:hideMark/>
          </w:tcPr>
          <w:p w:rsidR="00AE31E1" w:rsidRPr="00AE31E1" w:rsidRDefault="00AE31E1" w:rsidP="00AE31E1">
            <w:r w:rsidRPr="00AE31E1">
              <w:t>Педагог-организатор</w:t>
            </w:r>
          </w:p>
        </w:tc>
        <w:tc>
          <w:tcPr>
            <w:tcW w:w="1196" w:type="dxa"/>
            <w:shd w:val="clear" w:color="auto" w:fill="auto"/>
            <w:hideMark/>
          </w:tcPr>
          <w:p w:rsidR="00AE31E1" w:rsidRPr="00AE31E1" w:rsidRDefault="00AE31E1" w:rsidP="00AE31E1">
            <w:r w:rsidRPr="00AE31E1">
              <w:t>25.10.2016</w:t>
            </w:r>
          </w:p>
        </w:tc>
        <w:tc>
          <w:tcPr>
            <w:tcW w:w="966" w:type="dxa"/>
            <w:shd w:val="clear" w:color="auto" w:fill="auto"/>
            <w:hideMark/>
          </w:tcPr>
          <w:p w:rsidR="00AE31E1" w:rsidRPr="00AE31E1" w:rsidRDefault="00AE31E1" w:rsidP="00AE31E1">
            <w:r w:rsidRPr="00AE31E1">
              <w:t>26</w:t>
            </w:r>
          </w:p>
        </w:tc>
        <w:tc>
          <w:tcPr>
            <w:tcW w:w="1566" w:type="dxa"/>
            <w:shd w:val="clear" w:color="auto" w:fill="auto"/>
            <w:hideMark/>
          </w:tcPr>
          <w:p w:rsidR="00AE31E1" w:rsidRPr="00AE31E1" w:rsidRDefault="00AE31E1" w:rsidP="00AE31E1">
            <w:r w:rsidRPr="00AE31E1">
              <w:t>0</w:t>
            </w:r>
          </w:p>
        </w:tc>
        <w:tc>
          <w:tcPr>
            <w:tcW w:w="1482" w:type="dxa"/>
            <w:shd w:val="clear" w:color="auto" w:fill="auto"/>
            <w:hideMark/>
          </w:tcPr>
          <w:p w:rsidR="00AE31E1" w:rsidRPr="00AE31E1" w:rsidRDefault="00AE31E1" w:rsidP="00AE31E1">
            <w:r w:rsidRPr="00AE31E1">
              <w:t>0</w:t>
            </w:r>
          </w:p>
        </w:tc>
        <w:tc>
          <w:tcPr>
            <w:tcW w:w="1314" w:type="dxa"/>
            <w:shd w:val="clear" w:color="auto" w:fill="auto"/>
            <w:hideMark/>
          </w:tcPr>
          <w:p w:rsidR="00AE31E1" w:rsidRPr="00AE31E1" w:rsidRDefault="00AE31E1" w:rsidP="00AE31E1">
            <w:r w:rsidRPr="00AE31E1">
              <w:t>-</w:t>
            </w:r>
          </w:p>
        </w:tc>
        <w:tc>
          <w:tcPr>
            <w:tcW w:w="2287" w:type="dxa"/>
            <w:shd w:val="clear" w:color="auto" w:fill="auto"/>
            <w:hideMark/>
          </w:tcPr>
          <w:p w:rsidR="00AE31E1" w:rsidRPr="00AE31E1" w:rsidRDefault="00AE31E1" w:rsidP="00AE31E1">
            <w:r w:rsidRPr="00AE31E1">
              <w:t>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гармонизации межэтнических отношений» (24 ч.) ИРО</w:t>
            </w:r>
          </w:p>
          <w:p w:rsidR="00AE31E1" w:rsidRPr="00AE31E1" w:rsidRDefault="00AE31E1" w:rsidP="00AE31E1">
            <w:r w:rsidRPr="00AE31E1">
              <w:t xml:space="preserve">2015 "Первичная профилактика ВИЧ-инфекции среди </w:t>
            </w:r>
            <w:r w:rsidRPr="00AE31E1">
              <w:lastRenderedPageBreak/>
              <w:t>молодёжи" (18 ч.) ГБУЗ СО "ОЦ СПИД и ИЗ"</w:t>
            </w:r>
          </w:p>
          <w:p w:rsidR="00AE31E1" w:rsidRPr="00AE31E1" w:rsidRDefault="00AE31E1" w:rsidP="00AE31E1">
            <w:r w:rsidRPr="00AE31E1">
              <w:t>2016, «Технология разработки социокультурного проекта для детей с ОВЗ в системе дополнительного образования» (16 ч.) ИРО</w:t>
            </w:r>
          </w:p>
        </w:tc>
      </w:tr>
      <w:tr w:rsidR="00AE31E1" w:rsidRPr="00AE31E1" w:rsidTr="00AE31E1">
        <w:trPr>
          <w:trHeight w:val="1890"/>
        </w:trPr>
        <w:tc>
          <w:tcPr>
            <w:tcW w:w="385"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Рубахина Елена Алексеевна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средне-специальное / ИПУ, 1982 год, «воспитатель</w:t>
            </w:r>
            <w:r w:rsidRPr="00AE31E1">
              <w:br/>
              <w:t>детского сада»</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 xml:space="preserve">учитель /Заместитель руководителя (АХР), </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01.09. 2003/2012</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32,4</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30,4</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12,4/3,2</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r w:rsidRPr="00AE31E1">
              <w:t>1 / 28.10.2013</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rsidR="00AE31E1" w:rsidRPr="00AE31E1" w:rsidRDefault="00AE31E1" w:rsidP="00AE31E1">
            <w:smartTag w:uri="urn:schemas-microsoft-com:office:smarttags" w:element="metricconverter">
              <w:smartTagPr>
                <w:attr w:name="ProductID" w:val="2012 г"/>
              </w:smartTagPr>
              <w:r w:rsidRPr="00AE31E1">
                <w:t>2012 г</w:t>
              </w:r>
            </w:smartTag>
            <w:r w:rsidRPr="00AE31E1">
              <w:t>. Особенности работы с детьми с ЗПР в условиях массовой общеобразовательной школы; УрГПУ</w:t>
            </w:r>
          </w:p>
          <w:p w:rsidR="00AE31E1" w:rsidRPr="00AE31E1" w:rsidRDefault="00AE31E1" w:rsidP="00AE31E1">
            <w:r w:rsidRPr="00AE31E1">
              <w:t>2013 «Современные технологии дистанционного обучения» (108 ч.) ИРО</w:t>
            </w:r>
          </w:p>
          <w:p w:rsidR="00AE31E1" w:rsidRPr="00AE31E1" w:rsidRDefault="00AE31E1" w:rsidP="00AE31E1">
            <w:r w:rsidRPr="00AE31E1">
              <w:t>2014г. "Административный менеджмент в образовании" (80 ч.) ИРО</w:t>
            </w:r>
          </w:p>
          <w:p w:rsidR="00AE31E1" w:rsidRPr="00AE31E1" w:rsidRDefault="00AE31E1" w:rsidP="00AE31E1">
            <w:r w:rsidRPr="00AE31E1">
              <w:lastRenderedPageBreak/>
              <w:t>2015 г., «Актуальные вопросы реализации 44-ФЗ 144 ч. РГППУ</w:t>
            </w:r>
          </w:p>
          <w:p w:rsidR="00AE31E1" w:rsidRPr="00AE31E1" w:rsidRDefault="00AE31E1" w:rsidP="00AE31E1">
            <w:r w:rsidRPr="00AE31E1">
              <w:t>2015 охрана труда НОУ УЦ «Фармацевт»</w:t>
            </w:r>
          </w:p>
          <w:p w:rsidR="00AE31E1" w:rsidRPr="00AE31E1" w:rsidRDefault="00AE31E1" w:rsidP="00AE31E1">
            <w:r w:rsidRPr="00AE31E1">
              <w:t>2016 пожарно-технический минимум НОУ УЦ «Фармацевт»</w:t>
            </w:r>
          </w:p>
          <w:p w:rsidR="00AE31E1" w:rsidRPr="00AE31E1" w:rsidRDefault="00AE31E1" w:rsidP="00AE31E1">
            <w:r w:rsidRPr="00AE31E1">
              <w:t>2017, «Обеспечение комплексной безопасности ОО» 24 ч. ИРО</w:t>
            </w:r>
          </w:p>
        </w:tc>
      </w:tr>
      <w:tr w:rsidR="00AE31E1" w:rsidRPr="00AE31E1" w:rsidTr="00AE31E1">
        <w:trPr>
          <w:trHeight w:val="345"/>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Рязанова Ирина Германовна</w:t>
            </w:r>
          </w:p>
        </w:tc>
        <w:tc>
          <w:tcPr>
            <w:tcW w:w="2410" w:type="dxa"/>
            <w:shd w:val="clear" w:color="auto" w:fill="auto"/>
            <w:hideMark/>
          </w:tcPr>
          <w:p w:rsidR="00AE31E1" w:rsidRPr="00AE31E1" w:rsidRDefault="00AE31E1" w:rsidP="00AE31E1">
            <w:r w:rsidRPr="00AE31E1">
              <w:t>высшее, 1983г., СГПИ  русский язык и литература</w:t>
            </w:r>
          </w:p>
          <w:p w:rsidR="00AE31E1" w:rsidRPr="00AE31E1" w:rsidRDefault="00AE31E1" w:rsidP="00AE31E1">
            <w:r w:rsidRPr="00AE31E1">
              <w:t>профпереподготовка, 2016 г., АНО «АДПО», Олигофренопедагогика. Методика преподавания русского языка для лиц с умственной отсталостью в условиях реализации ФГОС.</w:t>
            </w:r>
          </w:p>
        </w:tc>
        <w:tc>
          <w:tcPr>
            <w:tcW w:w="1597" w:type="dxa"/>
            <w:shd w:val="clear" w:color="auto" w:fill="auto"/>
            <w:hideMark/>
          </w:tcPr>
          <w:p w:rsidR="00AE31E1" w:rsidRPr="00AE31E1" w:rsidRDefault="00AE31E1" w:rsidP="00AE31E1">
            <w:r w:rsidRPr="00AE31E1">
              <w:t xml:space="preserve">учитель русского языка и литературы </w:t>
            </w:r>
          </w:p>
        </w:tc>
        <w:tc>
          <w:tcPr>
            <w:tcW w:w="1196" w:type="dxa"/>
            <w:shd w:val="clear" w:color="auto" w:fill="auto"/>
            <w:hideMark/>
          </w:tcPr>
          <w:p w:rsidR="00AE31E1" w:rsidRPr="00AE31E1" w:rsidRDefault="00AE31E1" w:rsidP="00AE31E1">
            <w:r w:rsidRPr="00AE31E1">
              <w:t>08.09.2014</w:t>
            </w:r>
          </w:p>
        </w:tc>
        <w:tc>
          <w:tcPr>
            <w:tcW w:w="966" w:type="dxa"/>
            <w:shd w:val="clear" w:color="auto" w:fill="auto"/>
            <w:hideMark/>
          </w:tcPr>
          <w:p w:rsidR="00AE31E1" w:rsidRPr="00AE31E1" w:rsidRDefault="00AE31E1" w:rsidP="00AE31E1">
            <w:r w:rsidRPr="00AE31E1">
              <w:t>33 года 8 мес.</w:t>
            </w:r>
          </w:p>
        </w:tc>
        <w:tc>
          <w:tcPr>
            <w:tcW w:w="1566" w:type="dxa"/>
            <w:shd w:val="clear" w:color="auto" w:fill="auto"/>
            <w:hideMark/>
          </w:tcPr>
          <w:p w:rsidR="00AE31E1" w:rsidRPr="00AE31E1" w:rsidRDefault="00AE31E1" w:rsidP="00AE31E1">
            <w:r w:rsidRPr="00AE31E1">
              <w:t>32,2 года</w:t>
            </w:r>
          </w:p>
        </w:tc>
        <w:tc>
          <w:tcPr>
            <w:tcW w:w="1482" w:type="dxa"/>
            <w:shd w:val="clear" w:color="auto" w:fill="auto"/>
            <w:hideMark/>
          </w:tcPr>
          <w:p w:rsidR="00AE31E1" w:rsidRPr="00AE31E1" w:rsidRDefault="00AE31E1" w:rsidP="00AE31E1">
            <w:r w:rsidRPr="00AE31E1">
              <w:t>3,2 года</w:t>
            </w:r>
          </w:p>
        </w:tc>
        <w:tc>
          <w:tcPr>
            <w:tcW w:w="1314" w:type="dxa"/>
            <w:shd w:val="clear" w:color="auto" w:fill="auto"/>
            <w:hideMark/>
          </w:tcPr>
          <w:p w:rsidR="00AE31E1" w:rsidRPr="00AE31E1" w:rsidRDefault="00AE31E1" w:rsidP="00AE31E1">
            <w:r w:rsidRPr="00AE31E1">
              <w:t>1 / 24.12.2013</w:t>
            </w:r>
          </w:p>
        </w:tc>
        <w:tc>
          <w:tcPr>
            <w:tcW w:w="2287" w:type="dxa"/>
            <w:shd w:val="clear" w:color="auto" w:fill="auto"/>
            <w:hideMark/>
          </w:tcPr>
          <w:p w:rsidR="00AE31E1" w:rsidRPr="00AE31E1" w:rsidRDefault="00AE31E1" w:rsidP="00AE31E1">
            <w:r w:rsidRPr="00AE31E1">
              <w:t>2012 г. ФГОС ОО: идеология, содержание, технологии введения</w:t>
            </w:r>
            <w:r w:rsidRPr="00AE31E1">
              <w:br/>
              <w:t>(108 часов) ИРО</w:t>
            </w:r>
            <w:r w:rsidRPr="00AE31E1">
              <w:br/>
              <w:t xml:space="preserve">2013 г. Методические вопросы подготовки обучающихся к ЕГЭ по русскому языку. Развитие языковой и коммуникативной компетенций при выполнении заданий с развернутым </w:t>
            </w:r>
            <w:r w:rsidRPr="00AE31E1">
              <w:lastRenderedPageBreak/>
              <w:t>ответом (40 час.) ИРО</w:t>
            </w:r>
          </w:p>
          <w:p w:rsidR="00AE31E1" w:rsidRPr="00AE31E1" w:rsidRDefault="00AE31E1" w:rsidP="00AE31E1">
            <w:r w:rsidRPr="00AE31E1">
              <w:t>2015 «Особенности реализации ФГОС  обучающихся с умственной отсталостью» «ИОО»,  в объеме 108 час.</w:t>
            </w:r>
          </w:p>
        </w:tc>
      </w:tr>
      <w:tr w:rsidR="00AE31E1" w:rsidRPr="00AE31E1" w:rsidTr="00AE31E1">
        <w:trPr>
          <w:trHeight w:val="233"/>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Савкина Валентина Ивановна</w:t>
            </w:r>
          </w:p>
        </w:tc>
        <w:tc>
          <w:tcPr>
            <w:tcW w:w="2410" w:type="dxa"/>
            <w:shd w:val="clear" w:color="auto" w:fill="auto"/>
            <w:hideMark/>
          </w:tcPr>
          <w:p w:rsidR="00AE31E1" w:rsidRPr="00AE31E1" w:rsidRDefault="00AE31E1" w:rsidP="00AE31E1">
            <w:r w:rsidRPr="00AE31E1">
              <w:t>Педкласс</w:t>
            </w:r>
            <w:r w:rsidRPr="00AE31E1">
              <w:br w:type="page"/>
              <w:t xml:space="preserve"> 1989</w:t>
            </w:r>
          </w:p>
        </w:tc>
        <w:tc>
          <w:tcPr>
            <w:tcW w:w="1597" w:type="dxa"/>
            <w:shd w:val="clear" w:color="auto" w:fill="auto"/>
            <w:hideMark/>
          </w:tcPr>
          <w:p w:rsidR="00AE31E1" w:rsidRPr="00AE31E1" w:rsidRDefault="00AE31E1" w:rsidP="00AE31E1">
            <w:r w:rsidRPr="00AE31E1">
              <w:t>воспитатель</w:t>
            </w:r>
          </w:p>
        </w:tc>
        <w:tc>
          <w:tcPr>
            <w:tcW w:w="1196" w:type="dxa"/>
            <w:shd w:val="clear" w:color="auto" w:fill="auto"/>
            <w:hideMark/>
          </w:tcPr>
          <w:p w:rsidR="00AE31E1" w:rsidRPr="00AE31E1" w:rsidRDefault="00AE31E1" w:rsidP="00AE31E1">
            <w:r w:rsidRPr="00AE31E1">
              <w:t>09.09.2008</w:t>
            </w:r>
          </w:p>
        </w:tc>
        <w:tc>
          <w:tcPr>
            <w:tcW w:w="966" w:type="dxa"/>
            <w:shd w:val="clear" w:color="auto" w:fill="auto"/>
            <w:hideMark/>
          </w:tcPr>
          <w:p w:rsidR="00AE31E1" w:rsidRPr="00AE31E1" w:rsidRDefault="00AE31E1" w:rsidP="00AE31E1">
            <w:r w:rsidRPr="00AE31E1">
              <w:t>33 года 6 мес.</w:t>
            </w:r>
          </w:p>
        </w:tc>
        <w:tc>
          <w:tcPr>
            <w:tcW w:w="1566" w:type="dxa"/>
            <w:shd w:val="clear" w:color="auto" w:fill="auto"/>
            <w:hideMark/>
          </w:tcPr>
          <w:p w:rsidR="00AE31E1" w:rsidRPr="00AE31E1" w:rsidRDefault="00AE31E1" w:rsidP="00AE31E1">
            <w:r w:rsidRPr="00AE31E1">
              <w:t>30 лет 2 мес.</w:t>
            </w:r>
          </w:p>
        </w:tc>
        <w:tc>
          <w:tcPr>
            <w:tcW w:w="1482" w:type="dxa"/>
            <w:shd w:val="clear" w:color="auto" w:fill="auto"/>
            <w:hideMark/>
          </w:tcPr>
          <w:p w:rsidR="00AE31E1" w:rsidRPr="00AE31E1" w:rsidRDefault="00AE31E1" w:rsidP="00AE31E1">
            <w:r w:rsidRPr="00AE31E1">
              <w:t>11,4 лет</w:t>
            </w:r>
          </w:p>
        </w:tc>
        <w:tc>
          <w:tcPr>
            <w:tcW w:w="1314" w:type="dxa"/>
            <w:shd w:val="clear" w:color="auto" w:fill="auto"/>
            <w:hideMark/>
          </w:tcPr>
          <w:p w:rsidR="00AE31E1" w:rsidRPr="00AE31E1" w:rsidRDefault="00AE31E1" w:rsidP="00AE31E1">
            <w:r w:rsidRPr="00AE31E1">
              <w:t>соответствие занимаемой должности / 30.10.2012</w:t>
            </w:r>
          </w:p>
        </w:tc>
        <w:tc>
          <w:tcPr>
            <w:tcW w:w="2287" w:type="dxa"/>
            <w:shd w:val="clear" w:color="auto" w:fill="auto"/>
            <w:hideMark/>
          </w:tcPr>
          <w:p w:rsidR="00AE31E1" w:rsidRPr="00AE31E1" w:rsidRDefault="00AE31E1" w:rsidP="00AE31E1">
            <w:r w:rsidRPr="00AE31E1">
              <w:t>2012 г. Особенности работы с детьми с ЗПР в условиях массовой общеобразовательной школы (72 ч.) УрГПУ   2014 Коррекционно-развивающая работа с обучающимися с умеренной и тяжелой умственной отсталостью: организация и содержание (120 час.) ИРО</w:t>
            </w:r>
          </w:p>
        </w:tc>
      </w:tr>
      <w:tr w:rsidR="00AE31E1" w:rsidRPr="00AE31E1" w:rsidTr="00AE31E1">
        <w:trPr>
          <w:trHeight w:val="1260"/>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Султангараева Анна  Зиятдиновна</w:t>
            </w:r>
          </w:p>
        </w:tc>
        <w:tc>
          <w:tcPr>
            <w:tcW w:w="2410" w:type="dxa"/>
            <w:shd w:val="clear" w:color="auto" w:fill="auto"/>
            <w:hideMark/>
          </w:tcPr>
          <w:p w:rsidR="00AE31E1" w:rsidRPr="00AE31E1" w:rsidRDefault="00AE31E1" w:rsidP="00AE31E1">
            <w:r w:rsidRPr="00AE31E1">
              <w:t>высшее, олигофренопедагогика и логопедия УРГПУ, 1995 г</w:t>
            </w:r>
          </w:p>
        </w:tc>
        <w:tc>
          <w:tcPr>
            <w:tcW w:w="1597" w:type="dxa"/>
            <w:shd w:val="clear" w:color="auto" w:fill="auto"/>
            <w:hideMark/>
          </w:tcPr>
          <w:p w:rsidR="00AE31E1" w:rsidRPr="00AE31E1" w:rsidRDefault="00AE31E1" w:rsidP="00AE31E1">
            <w:r w:rsidRPr="00AE31E1">
              <w:t xml:space="preserve">учитель-логопед </w:t>
            </w:r>
          </w:p>
          <w:p w:rsidR="00AE31E1" w:rsidRPr="00AE31E1" w:rsidRDefault="00AE31E1" w:rsidP="00AE31E1"/>
        </w:tc>
        <w:tc>
          <w:tcPr>
            <w:tcW w:w="1196" w:type="dxa"/>
            <w:shd w:val="clear" w:color="auto" w:fill="auto"/>
            <w:hideMark/>
          </w:tcPr>
          <w:p w:rsidR="00AE31E1" w:rsidRPr="00AE31E1" w:rsidRDefault="00AE31E1" w:rsidP="00AE31E1">
            <w:r w:rsidRPr="00AE31E1">
              <w:t>26.08.2014</w:t>
            </w:r>
          </w:p>
        </w:tc>
        <w:tc>
          <w:tcPr>
            <w:tcW w:w="966" w:type="dxa"/>
            <w:shd w:val="clear" w:color="auto" w:fill="auto"/>
            <w:hideMark/>
          </w:tcPr>
          <w:p w:rsidR="00AE31E1" w:rsidRPr="00AE31E1" w:rsidRDefault="00AE31E1" w:rsidP="00AE31E1">
            <w:r w:rsidRPr="00AE31E1">
              <w:t>36 лет 3 мес.</w:t>
            </w:r>
          </w:p>
        </w:tc>
        <w:tc>
          <w:tcPr>
            <w:tcW w:w="1566" w:type="dxa"/>
            <w:shd w:val="clear" w:color="auto" w:fill="auto"/>
            <w:hideMark/>
          </w:tcPr>
          <w:p w:rsidR="00AE31E1" w:rsidRPr="00AE31E1" w:rsidRDefault="00AE31E1" w:rsidP="00AE31E1">
            <w:r w:rsidRPr="00AE31E1">
              <w:t>36 лет 3мес.</w:t>
            </w:r>
          </w:p>
        </w:tc>
        <w:tc>
          <w:tcPr>
            <w:tcW w:w="1482" w:type="dxa"/>
            <w:shd w:val="clear" w:color="auto" w:fill="auto"/>
            <w:hideMark/>
          </w:tcPr>
          <w:p w:rsidR="00AE31E1" w:rsidRPr="00AE31E1" w:rsidRDefault="00AE31E1" w:rsidP="00AE31E1">
            <w:r w:rsidRPr="00AE31E1">
              <w:t>9 лет 11 мес.</w:t>
            </w:r>
          </w:p>
        </w:tc>
        <w:tc>
          <w:tcPr>
            <w:tcW w:w="1314" w:type="dxa"/>
            <w:shd w:val="clear" w:color="auto" w:fill="auto"/>
            <w:hideMark/>
          </w:tcPr>
          <w:p w:rsidR="00AE31E1" w:rsidRPr="00AE31E1" w:rsidRDefault="00AE31E1" w:rsidP="00AE31E1">
            <w:r w:rsidRPr="00AE31E1">
              <w:t>1/ 22.12.2015</w:t>
            </w:r>
          </w:p>
        </w:tc>
        <w:tc>
          <w:tcPr>
            <w:tcW w:w="2287" w:type="dxa"/>
            <w:shd w:val="clear" w:color="auto" w:fill="auto"/>
            <w:hideMark/>
          </w:tcPr>
          <w:p w:rsidR="00AE31E1" w:rsidRPr="00AE31E1" w:rsidRDefault="00AE31E1" w:rsidP="00AE31E1">
            <w:r w:rsidRPr="00AE31E1">
              <w:t xml:space="preserve">2015, Организация и содержание работы учителя-логопеда при реализации ФГОС для детей с ОВЗ» (72 ч.) ФГАОУ </w:t>
            </w:r>
            <w:r w:rsidRPr="00AE31E1">
              <w:lastRenderedPageBreak/>
              <w:t>ДПО АПК и ППРО</w:t>
            </w:r>
          </w:p>
          <w:p w:rsidR="00AE31E1" w:rsidRPr="00AE31E1" w:rsidRDefault="00AE31E1" w:rsidP="00AE31E1">
            <w:r w:rsidRPr="00AE31E1">
              <w:t>2015 «Логопедическая работа с детьми с ОВЗ в образовательном учреждении» (100 час.) ИРО</w:t>
            </w:r>
          </w:p>
          <w:p w:rsidR="00AE31E1" w:rsidRPr="00AE31E1" w:rsidRDefault="00AE31E1" w:rsidP="00AE31E1">
            <w:r w:rsidRPr="00AE31E1">
              <w:t>2016, «Совершенствование внутрисистемного взаимодействия в коррекционно-развивающем процессе» семинар ГБОУ «Речевой центр»</w:t>
            </w:r>
          </w:p>
          <w:p w:rsidR="00AE31E1" w:rsidRPr="00AE31E1" w:rsidRDefault="00AE31E1" w:rsidP="00AE31E1">
            <w:r w:rsidRPr="00AE31E1">
              <w:t>2016, «Перспективы использования современных аппаратурных методик в работе с детьми с ОВЗ» (12 ч.) ГБОУ «Речевой центр»</w:t>
            </w:r>
          </w:p>
          <w:p w:rsidR="00AE31E1" w:rsidRPr="00AE31E1" w:rsidRDefault="00AE31E1" w:rsidP="00AE31E1">
            <w:r w:rsidRPr="00AE31E1">
              <w:t xml:space="preserve">2017, «Дети с РАС в условиях образовательной </w:t>
            </w:r>
            <w:r w:rsidRPr="00AE31E1">
              <w:lastRenderedPageBreak/>
              <w:t>организации» ГКОУ СО «ЕШ № 7»</w:t>
            </w:r>
          </w:p>
        </w:tc>
      </w:tr>
      <w:tr w:rsidR="00AE31E1" w:rsidRPr="00AE31E1" w:rsidTr="00AE31E1">
        <w:trPr>
          <w:trHeight w:val="1260"/>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Султангараева Юлия Рамилевна</w:t>
            </w:r>
          </w:p>
        </w:tc>
        <w:tc>
          <w:tcPr>
            <w:tcW w:w="2410" w:type="dxa"/>
            <w:shd w:val="clear" w:color="auto" w:fill="auto"/>
            <w:hideMark/>
          </w:tcPr>
          <w:p w:rsidR="00AE31E1" w:rsidRPr="00AE31E1" w:rsidRDefault="00AE31E1" w:rsidP="00AE31E1">
            <w:r w:rsidRPr="00AE31E1">
              <w:t>среднее профессиональное СОМЭПК воспитатель 2013</w:t>
            </w:r>
          </w:p>
          <w:p w:rsidR="00AE31E1" w:rsidRPr="00AE31E1" w:rsidRDefault="00AE31E1" w:rsidP="00AE31E1">
            <w:r w:rsidRPr="00AE31E1">
              <w:t>профпереподготовка, 2016 г., ИРО, Педагогика и психология начального общего образования</w:t>
            </w:r>
          </w:p>
        </w:tc>
        <w:tc>
          <w:tcPr>
            <w:tcW w:w="1597" w:type="dxa"/>
            <w:shd w:val="clear" w:color="auto" w:fill="auto"/>
            <w:hideMark/>
          </w:tcPr>
          <w:p w:rsidR="00AE31E1" w:rsidRPr="00AE31E1" w:rsidRDefault="00AE31E1" w:rsidP="00AE31E1">
            <w:r w:rsidRPr="00AE31E1">
              <w:t xml:space="preserve">учитель начальных классов </w:t>
            </w:r>
          </w:p>
          <w:p w:rsidR="00AE31E1" w:rsidRPr="00AE31E1" w:rsidRDefault="00AE31E1" w:rsidP="00AE31E1">
            <w:r w:rsidRPr="00AE31E1">
              <w:t>с УО.</w:t>
            </w:r>
          </w:p>
        </w:tc>
        <w:tc>
          <w:tcPr>
            <w:tcW w:w="1196" w:type="dxa"/>
            <w:shd w:val="clear" w:color="auto" w:fill="auto"/>
            <w:hideMark/>
          </w:tcPr>
          <w:p w:rsidR="00AE31E1" w:rsidRPr="00AE31E1" w:rsidRDefault="00AE31E1" w:rsidP="00AE31E1">
            <w:r w:rsidRPr="00AE31E1">
              <w:t>01.09.2015</w:t>
            </w:r>
          </w:p>
        </w:tc>
        <w:tc>
          <w:tcPr>
            <w:tcW w:w="966" w:type="dxa"/>
            <w:shd w:val="clear" w:color="auto" w:fill="auto"/>
            <w:hideMark/>
          </w:tcPr>
          <w:p w:rsidR="00AE31E1" w:rsidRPr="00AE31E1" w:rsidRDefault="00AE31E1" w:rsidP="00AE31E1">
            <w:pPr>
              <w:rPr>
                <w:rFonts w:eastAsia="Calibri"/>
              </w:rPr>
            </w:pPr>
            <w:r w:rsidRPr="00AE31E1">
              <w:rPr>
                <w:rFonts w:eastAsia="Calibri"/>
              </w:rPr>
              <w:t>12</w:t>
            </w:r>
            <w:r w:rsidRPr="00AE31E1">
              <w:t xml:space="preserve"> лет</w:t>
            </w:r>
            <w:r w:rsidRPr="00AE31E1">
              <w:rPr>
                <w:rFonts w:eastAsia="Calibri"/>
              </w:rPr>
              <w:t xml:space="preserve"> 7м</w:t>
            </w:r>
            <w:r w:rsidRPr="00AE31E1">
              <w:t>ес</w:t>
            </w:r>
            <w:r w:rsidRPr="00AE31E1">
              <w:rPr>
                <w:rFonts w:eastAsia="Calibri"/>
              </w:rPr>
              <w:t>.</w:t>
            </w:r>
          </w:p>
        </w:tc>
        <w:tc>
          <w:tcPr>
            <w:tcW w:w="1566" w:type="dxa"/>
            <w:shd w:val="clear" w:color="auto" w:fill="auto"/>
            <w:hideMark/>
          </w:tcPr>
          <w:p w:rsidR="00AE31E1" w:rsidRPr="00AE31E1" w:rsidRDefault="00AE31E1" w:rsidP="00AE31E1">
            <w:pPr>
              <w:rPr>
                <w:rFonts w:eastAsia="Calibri"/>
              </w:rPr>
            </w:pPr>
            <w:r w:rsidRPr="00AE31E1">
              <w:rPr>
                <w:rFonts w:eastAsia="Calibri"/>
              </w:rPr>
              <w:t xml:space="preserve">5 </w:t>
            </w:r>
            <w:r w:rsidRPr="00AE31E1">
              <w:t>года</w:t>
            </w:r>
            <w:r w:rsidRPr="00AE31E1">
              <w:rPr>
                <w:rFonts w:eastAsia="Calibri"/>
              </w:rPr>
              <w:t xml:space="preserve"> 3 м</w:t>
            </w:r>
            <w:r w:rsidRPr="00AE31E1">
              <w:t>ес.</w:t>
            </w:r>
          </w:p>
        </w:tc>
        <w:tc>
          <w:tcPr>
            <w:tcW w:w="1482" w:type="dxa"/>
            <w:shd w:val="clear" w:color="auto" w:fill="auto"/>
            <w:hideMark/>
          </w:tcPr>
          <w:p w:rsidR="00AE31E1" w:rsidRPr="00AE31E1" w:rsidRDefault="00AE31E1" w:rsidP="00AE31E1">
            <w:r w:rsidRPr="00AE31E1">
              <w:t>4 мес.</w:t>
            </w:r>
          </w:p>
        </w:tc>
        <w:tc>
          <w:tcPr>
            <w:tcW w:w="1314" w:type="dxa"/>
            <w:shd w:val="clear" w:color="auto" w:fill="auto"/>
            <w:hideMark/>
          </w:tcPr>
          <w:p w:rsidR="00AE31E1" w:rsidRPr="00AE31E1" w:rsidRDefault="00AE31E1" w:rsidP="00AE31E1">
            <w:r w:rsidRPr="00AE31E1">
              <w:t>-</w:t>
            </w:r>
          </w:p>
        </w:tc>
        <w:tc>
          <w:tcPr>
            <w:tcW w:w="2287" w:type="dxa"/>
            <w:shd w:val="clear" w:color="auto" w:fill="auto"/>
            <w:hideMark/>
          </w:tcPr>
          <w:p w:rsidR="00AE31E1" w:rsidRPr="00AE31E1" w:rsidRDefault="00AE31E1" w:rsidP="00AE31E1">
            <w:r w:rsidRPr="00AE31E1">
              <w:t xml:space="preserve">2014, «Психолого-педагогические условия реализации ФГОС» (120 ч.) ИРО 2015 «Особенности реализации ФГОС  с умственной отсталостью» (108 ч.) ИОО,  </w:t>
            </w:r>
          </w:p>
          <w:p w:rsidR="00AE31E1" w:rsidRPr="00AE31E1" w:rsidRDefault="00AE31E1" w:rsidP="00AE31E1">
            <w:r w:rsidRPr="00AE31E1">
              <w:t>2016, «Образовательный процесс в условиях реализации ФГОС НОО» (28 ч.) ИЦ Вентана-Граф</w:t>
            </w:r>
          </w:p>
          <w:p w:rsidR="00AE31E1" w:rsidRPr="00AE31E1" w:rsidRDefault="00AE31E1" w:rsidP="00AE31E1">
            <w:r w:rsidRPr="00AE31E1">
              <w:t>2016, «Формирование жизненных компетенций обучающихся с ОВЗ» (8 ч.) ЦПМСС «ЭХО»</w:t>
            </w:r>
          </w:p>
          <w:p w:rsidR="00AE31E1" w:rsidRPr="00AE31E1" w:rsidRDefault="00AE31E1" w:rsidP="00AE31E1">
            <w:r w:rsidRPr="00AE31E1">
              <w:t xml:space="preserve">2016, «Первичная профилактика ВИЧ-инфекции среди </w:t>
            </w:r>
            <w:r w:rsidRPr="00AE31E1">
              <w:lastRenderedPageBreak/>
              <w:t>молодёжи» (18 ч.) ОЦ СПИД</w:t>
            </w:r>
          </w:p>
          <w:p w:rsidR="00AE31E1" w:rsidRPr="00AE31E1" w:rsidRDefault="00AE31E1" w:rsidP="00AE31E1">
            <w:r w:rsidRPr="00AE31E1">
              <w:t>2017, «Обучение педагогов, проживающих на территории СО, методам предупреждения угрозы террористического акта, минимилизации и ликвидации последствий его проявления (8 ч.) ИРО</w:t>
            </w:r>
          </w:p>
        </w:tc>
      </w:tr>
      <w:tr w:rsidR="00AE31E1" w:rsidRPr="00AE31E1" w:rsidTr="00AE31E1">
        <w:trPr>
          <w:trHeight w:val="1260"/>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Сухова-Оболонская Мария Витальевна</w:t>
            </w:r>
          </w:p>
        </w:tc>
        <w:tc>
          <w:tcPr>
            <w:tcW w:w="2410" w:type="dxa"/>
            <w:shd w:val="clear" w:color="auto" w:fill="auto"/>
            <w:hideMark/>
          </w:tcPr>
          <w:p w:rsidR="00AE31E1" w:rsidRPr="00AE31E1" w:rsidRDefault="00AE31E1" w:rsidP="00AE31E1">
            <w:r w:rsidRPr="00AE31E1">
              <w:t>Высшее, социальный педагог,  ГОУ ВПО «Уральский государственный педагогический университет» 2007,</w:t>
            </w:r>
          </w:p>
          <w:p w:rsidR="00AE31E1" w:rsidRPr="00AE31E1" w:rsidRDefault="00AE31E1" w:rsidP="00AE31E1">
            <w:r w:rsidRPr="00AE31E1">
              <w:t>Профпереподготовка:</w:t>
            </w:r>
          </w:p>
          <w:p w:rsidR="00AE31E1" w:rsidRPr="00AE31E1" w:rsidRDefault="00AE31E1" w:rsidP="00AE31E1">
            <w:r w:rsidRPr="00AE31E1">
              <w:t>Практическая (детская) психология, АПО ООО «Центр Проблем Детства», 2017</w:t>
            </w:r>
          </w:p>
          <w:p w:rsidR="00AE31E1" w:rsidRPr="00AE31E1" w:rsidRDefault="00AE31E1" w:rsidP="00AE31E1"/>
          <w:p w:rsidR="00AE31E1" w:rsidRPr="00AE31E1" w:rsidRDefault="00AE31E1" w:rsidP="00AE31E1"/>
        </w:tc>
        <w:tc>
          <w:tcPr>
            <w:tcW w:w="1597" w:type="dxa"/>
            <w:shd w:val="clear" w:color="auto" w:fill="auto"/>
            <w:hideMark/>
          </w:tcPr>
          <w:p w:rsidR="00AE31E1" w:rsidRPr="00AE31E1" w:rsidRDefault="00AE31E1" w:rsidP="00AE31E1">
            <w:r w:rsidRPr="00AE31E1">
              <w:lastRenderedPageBreak/>
              <w:t>Педагог-психолог</w:t>
            </w:r>
          </w:p>
        </w:tc>
        <w:tc>
          <w:tcPr>
            <w:tcW w:w="1196" w:type="dxa"/>
            <w:shd w:val="clear" w:color="auto" w:fill="auto"/>
            <w:hideMark/>
          </w:tcPr>
          <w:p w:rsidR="00AE31E1" w:rsidRPr="00AE31E1" w:rsidRDefault="00AE31E1" w:rsidP="00AE31E1">
            <w:r w:rsidRPr="00AE31E1">
              <w:t>27.10.2016</w:t>
            </w:r>
          </w:p>
        </w:tc>
        <w:tc>
          <w:tcPr>
            <w:tcW w:w="966" w:type="dxa"/>
            <w:shd w:val="clear" w:color="auto" w:fill="auto"/>
            <w:hideMark/>
          </w:tcPr>
          <w:p w:rsidR="00AE31E1" w:rsidRPr="00AE31E1" w:rsidRDefault="00AE31E1" w:rsidP="00AE31E1">
            <w:pPr>
              <w:rPr>
                <w:rFonts w:eastAsia="Calibri"/>
              </w:rPr>
            </w:pPr>
            <w:r w:rsidRPr="00AE31E1">
              <w:rPr>
                <w:rFonts w:eastAsia="Calibri"/>
              </w:rPr>
              <w:t>11 лет</w:t>
            </w:r>
          </w:p>
        </w:tc>
        <w:tc>
          <w:tcPr>
            <w:tcW w:w="1566" w:type="dxa"/>
            <w:shd w:val="clear" w:color="auto" w:fill="auto"/>
            <w:hideMark/>
          </w:tcPr>
          <w:p w:rsidR="00AE31E1" w:rsidRPr="00AE31E1" w:rsidRDefault="00AE31E1" w:rsidP="00AE31E1">
            <w:pPr>
              <w:rPr>
                <w:rFonts w:eastAsia="Calibri"/>
              </w:rPr>
            </w:pPr>
            <w:r w:rsidRPr="00AE31E1">
              <w:rPr>
                <w:rFonts w:eastAsia="Calibri"/>
              </w:rPr>
              <w:t>2 года</w:t>
            </w:r>
          </w:p>
        </w:tc>
        <w:tc>
          <w:tcPr>
            <w:tcW w:w="1482" w:type="dxa"/>
            <w:shd w:val="clear" w:color="auto" w:fill="auto"/>
            <w:hideMark/>
          </w:tcPr>
          <w:p w:rsidR="00AE31E1" w:rsidRPr="00AE31E1" w:rsidRDefault="00AE31E1" w:rsidP="00AE31E1">
            <w:r w:rsidRPr="00AE31E1">
              <w:t>0</w:t>
            </w:r>
          </w:p>
        </w:tc>
        <w:tc>
          <w:tcPr>
            <w:tcW w:w="1314" w:type="dxa"/>
            <w:shd w:val="clear" w:color="auto" w:fill="auto"/>
            <w:hideMark/>
          </w:tcPr>
          <w:p w:rsidR="00AE31E1" w:rsidRPr="00AE31E1" w:rsidRDefault="00AE31E1" w:rsidP="00AE31E1">
            <w:r w:rsidRPr="00AE31E1">
              <w:t>-</w:t>
            </w:r>
          </w:p>
        </w:tc>
        <w:tc>
          <w:tcPr>
            <w:tcW w:w="2287" w:type="dxa"/>
            <w:shd w:val="clear" w:color="auto" w:fill="auto"/>
            <w:hideMark/>
          </w:tcPr>
          <w:p w:rsidR="00AE31E1" w:rsidRPr="00AE31E1" w:rsidRDefault="00AE31E1" w:rsidP="00AE31E1">
            <w:r w:rsidRPr="00AE31E1">
              <w:t>2014, «Проектирование деятельности педагога ДО в соответствии с ФГОС ДО», 120 ч., ИРО</w:t>
            </w:r>
          </w:p>
          <w:p w:rsidR="00AE31E1" w:rsidRPr="00AE31E1" w:rsidRDefault="00AE31E1" w:rsidP="00AE31E1">
            <w:r w:rsidRPr="00AE31E1">
              <w:t>2017, семинар «Дети с РАС в условиях ОО» ГКОУ СО «Екатеринбургская школа № 7»</w:t>
            </w:r>
          </w:p>
          <w:p w:rsidR="00AE31E1" w:rsidRPr="00AE31E1" w:rsidRDefault="00AE31E1" w:rsidP="00AE31E1">
            <w:r w:rsidRPr="00AE31E1">
              <w:t xml:space="preserve">2017, «Психолого-педагогическое </w:t>
            </w:r>
            <w:r w:rsidRPr="00AE31E1">
              <w:lastRenderedPageBreak/>
              <w:t xml:space="preserve">сопровождение образовательного процесса» 72 ч. СОПК </w:t>
            </w:r>
          </w:p>
        </w:tc>
      </w:tr>
      <w:tr w:rsidR="00AE31E1" w:rsidRPr="00AE31E1" w:rsidTr="00AE31E1">
        <w:trPr>
          <w:trHeight w:val="945"/>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Трофимова Лариса Юрьевна</w:t>
            </w:r>
          </w:p>
        </w:tc>
        <w:tc>
          <w:tcPr>
            <w:tcW w:w="2410" w:type="dxa"/>
            <w:shd w:val="clear" w:color="auto" w:fill="auto"/>
            <w:hideMark/>
          </w:tcPr>
          <w:p w:rsidR="00AE31E1" w:rsidRPr="00AE31E1" w:rsidRDefault="00AE31E1" w:rsidP="00AE31E1">
            <w:r w:rsidRPr="00AE31E1">
              <w:t xml:space="preserve">ГОУ ВПО «РГППУ», экономист, 2010 </w:t>
            </w:r>
          </w:p>
          <w:p w:rsidR="00AE31E1" w:rsidRPr="00AE31E1" w:rsidRDefault="00AE31E1" w:rsidP="00AE31E1">
            <w:r w:rsidRPr="00AE31E1">
              <w:t>профпереподготовка</w:t>
            </w:r>
          </w:p>
          <w:p w:rsidR="00AE31E1" w:rsidRPr="00AE31E1" w:rsidRDefault="00AE31E1" w:rsidP="00AE31E1">
            <w:r w:rsidRPr="00AE31E1">
              <w:t>АНО ДПО «УрИПКиП» «Олигофренопедагогика. Коррекционно-развивающее обучение детей с нарушениями интеллекта в условиях реализации ФГОС» 2016</w:t>
            </w:r>
          </w:p>
        </w:tc>
        <w:tc>
          <w:tcPr>
            <w:tcW w:w="1597" w:type="dxa"/>
            <w:shd w:val="clear" w:color="auto" w:fill="auto"/>
            <w:hideMark/>
          </w:tcPr>
          <w:p w:rsidR="00AE31E1" w:rsidRPr="00AE31E1" w:rsidRDefault="00AE31E1" w:rsidP="00AE31E1">
            <w:r w:rsidRPr="00AE31E1">
              <w:t xml:space="preserve">учитель математики </w:t>
            </w:r>
          </w:p>
        </w:tc>
        <w:tc>
          <w:tcPr>
            <w:tcW w:w="1196" w:type="dxa"/>
            <w:shd w:val="clear" w:color="auto" w:fill="auto"/>
            <w:hideMark/>
          </w:tcPr>
          <w:p w:rsidR="00AE31E1" w:rsidRPr="00AE31E1" w:rsidRDefault="00AE31E1" w:rsidP="00AE31E1">
            <w:r w:rsidRPr="00AE31E1">
              <w:t>01.01.2013</w:t>
            </w:r>
          </w:p>
        </w:tc>
        <w:tc>
          <w:tcPr>
            <w:tcW w:w="966" w:type="dxa"/>
            <w:shd w:val="clear" w:color="auto" w:fill="auto"/>
            <w:hideMark/>
          </w:tcPr>
          <w:p w:rsidR="00AE31E1" w:rsidRPr="00AE31E1" w:rsidRDefault="00AE31E1" w:rsidP="00AE31E1">
            <w:r w:rsidRPr="00AE31E1">
              <w:t>17 лет 2 мес.</w:t>
            </w:r>
          </w:p>
        </w:tc>
        <w:tc>
          <w:tcPr>
            <w:tcW w:w="1566" w:type="dxa"/>
            <w:shd w:val="clear" w:color="auto" w:fill="auto"/>
            <w:hideMark/>
          </w:tcPr>
          <w:p w:rsidR="00AE31E1" w:rsidRPr="00AE31E1" w:rsidRDefault="00AE31E1" w:rsidP="00AE31E1">
            <w:r w:rsidRPr="00AE31E1">
              <w:t>13 лет 2 мес.</w:t>
            </w:r>
          </w:p>
        </w:tc>
        <w:tc>
          <w:tcPr>
            <w:tcW w:w="1482" w:type="dxa"/>
            <w:shd w:val="clear" w:color="auto" w:fill="auto"/>
            <w:hideMark/>
          </w:tcPr>
          <w:p w:rsidR="00AE31E1" w:rsidRPr="00AE31E1" w:rsidRDefault="00AE31E1" w:rsidP="00AE31E1">
            <w:r w:rsidRPr="00AE31E1">
              <w:t>2 год1 мес.</w:t>
            </w:r>
          </w:p>
        </w:tc>
        <w:tc>
          <w:tcPr>
            <w:tcW w:w="1314" w:type="dxa"/>
            <w:shd w:val="clear" w:color="auto" w:fill="auto"/>
            <w:hideMark/>
          </w:tcPr>
          <w:p w:rsidR="00AE31E1" w:rsidRPr="00AE31E1" w:rsidRDefault="00AE31E1" w:rsidP="00AE31E1">
            <w:r w:rsidRPr="00AE31E1">
              <w:t>1 / 28.04.2015</w:t>
            </w:r>
          </w:p>
        </w:tc>
        <w:tc>
          <w:tcPr>
            <w:tcW w:w="2287" w:type="dxa"/>
            <w:shd w:val="clear" w:color="auto" w:fill="auto"/>
            <w:hideMark/>
          </w:tcPr>
          <w:p w:rsidR="00AE31E1" w:rsidRPr="00AE31E1" w:rsidRDefault="00AE31E1" w:rsidP="00AE31E1">
            <w:r w:rsidRPr="00AE31E1">
              <w:t>2013 ИРО «ИКТ как средство реализации требований ФГОС» (108 час.)</w:t>
            </w:r>
          </w:p>
          <w:p w:rsidR="00AE31E1" w:rsidRPr="00AE31E1" w:rsidRDefault="00AE31E1" w:rsidP="00AE31E1">
            <w:r w:rsidRPr="00AE31E1">
              <w:t>2016, «Актуальные проблемы реализации концепции математического образования» ИРО (108 час)</w:t>
            </w:r>
          </w:p>
          <w:p w:rsidR="00AE31E1" w:rsidRPr="00AE31E1" w:rsidRDefault="00AE31E1" w:rsidP="00AE31E1">
            <w:r w:rsidRPr="00AE31E1">
              <w:t>2017, семинар-совещание «Создание условий для обеспечения доступности и непрерывности образования детей с ОВЗ посредством внедрения дистанционных технологий» ГБУ СО ЦППМСП «Ресурс»</w:t>
            </w:r>
          </w:p>
        </w:tc>
      </w:tr>
      <w:tr w:rsidR="00AE31E1" w:rsidRPr="00AE31E1" w:rsidTr="00AE31E1">
        <w:trPr>
          <w:trHeight w:val="4172"/>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Чудинова Валентина Николаевна</w:t>
            </w:r>
          </w:p>
        </w:tc>
        <w:tc>
          <w:tcPr>
            <w:tcW w:w="2410" w:type="dxa"/>
            <w:shd w:val="clear" w:color="auto" w:fill="auto"/>
            <w:hideMark/>
          </w:tcPr>
          <w:p w:rsidR="00AE31E1" w:rsidRPr="00AE31E1" w:rsidRDefault="00AE31E1" w:rsidP="00AE31E1">
            <w:r w:rsidRPr="00AE31E1">
              <w:t>Высшее, Социальная работа РГСУ 2006</w:t>
            </w:r>
          </w:p>
        </w:tc>
        <w:tc>
          <w:tcPr>
            <w:tcW w:w="1597" w:type="dxa"/>
            <w:shd w:val="clear" w:color="auto" w:fill="auto"/>
            <w:hideMark/>
          </w:tcPr>
          <w:p w:rsidR="00AE31E1" w:rsidRPr="00AE31E1" w:rsidRDefault="00AE31E1" w:rsidP="00AE31E1">
            <w:r w:rsidRPr="00AE31E1">
              <w:t xml:space="preserve">педагог-психолог </w:t>
            </w:r>
          </w:p>
        </w:tc>
        <w:tc>
          <w:tcPr>
            <w:tcW w:w="1196" w:type="dxa"/>
            <w:shd w:val="clear" w:color="auto" w:fill="auto"/>
            <w:hideMark/>
          </w:tcPr>
          <w:p w:rsidR="00AE31E1" w:rsidRPr="00AE31E1" w:rsidRDefault="00AE31E1" w:rsidP="00AE31E1">
            <w:r w:rsidRPr="00AE31E1">
              <w:t>01.11.2011</w:t>
            </w:r>
          </w:p>
        </w:tc>
        <w:tc>
          <w:tcPr>
            <w:tcW w:w="966" w:type="dxa"/>
            <w:shd w:val="clear" w:color="auto" w:fill="auto"/>
            <w:hideMark/>
          </w:tcPr>
          <w:p w:rsidR="00AE31E1" w:rsidRPr="00AE31E1" w:rsidRDefault="00AE31E1" w:rsidP="00AE31E1">
            <w:r w:rsidRPr="00AE31E1">
              <w:t>26 лет</w:t>
            </w:r>
          </w:p>
        </w:tc>
        <w:tc>
          <w:tcPr>
            <w:tcW w:w="1566" w:type="dxa"/>
            <w:shd w:val="clear" w:color="auto" w:fill="auto"/>
            <w:hideMark/>
          </w:tcPr>
          <w:p w:rsidR="00AE31E1" w:rsidRPr="00AE31E1" w:rsidRDefault="00AE31E1" w:rsidP="00AE31E1">
            <w:r w:rsidRPr="00AE31E1">
              <w:t>15 лет 11 мес.</w:t>
            </w:r>
          </w:p>
        </w:tc>
        <w:tc>
          <w:tcPr>
            <w:tcW w:w="1482" w:type="dxa"/>
            <w:shd w:val="clear" w:color="auto" w:fill="auto"/>
            <w:hideMark/>
          </w:tcPr>
          <w:p w:rsidR="00AE31E1" w:rsidRPr="00AE31E1" w:rsidRDefault="00AE31E1" w:rsidP="00AE31E1">
            <w:r w:rsidRPr="00AE31E1">
              <w:t>9 лет</w:t>
            </w:r>
          </w:p>
        </w:tc>
        <w:tc>
          <w:tcPr>
            <w:tcW w:w="1314" w:type="dxa"/>
            <w:shd w:val="clear" w:color="auto" w:fill="auto"/>
            <w:hideMark/>
          </w:tcPr>
          <w:p w:rsidR="00AE31E1" w:rsidRPr="00AE31E1" w:rsidRDefault="00AE31E1" w:rsidP="00AE31E1">
            <w:r w:rsidRPr="00AE31E1">
              <w:t>1 / 25.11.2014</w:t>
            </w:r>
          </w:p>
        </w:tc>
        <w:tc>
          <w:tcPr>
            <w:tcW w:w="2287" w:type="dxa"/>
            <w:shd w:val="clear" w:color="auto" w:fill="auto"/>
            <w:hideMark/>
          </w:tcPr>
          <w:p w:rsidR="00AE31E1" w:rsidRPr="00AE31E1" w:rsidRDefault="00AE31E1" w:rsidP="00AE31E1">
            <w:r w:rsidRPr="00AE31E1">
              <w:t>2012 г. Особенности работы с детьми с ЗПР в условиях массовой общеобразовательной школы (72 ч.) УрГПУ   2013 «ИКТ как средство реализации требований ФГОС» (108 час.) ИРО   2014 "Первичная профилактика ВИЧ-инфекции среди молодёжи" (18 ч.) ГБУЗ СО "ОЦ СПИД и ИЗ"   2014 «Психолого-педагогическое сопровождение в соответствии с ФГОС» (120 ч.) ИРО</w:t>
            </w:r>
          </w:p>
        </w:tc>
      </w:tr>
      <w:tr w:rsidR="00AE31E1" w:rsidRPr="00AE31E1" w:rsidTr="00AE31E1">
        <w:trPr>
          <w:trHeight w:val="1890"/>
        </w:trPr>
        <w:tc>
          <w:tcPr>
            <w:tcW w:w="385" w:type="dxa"/>
            <w:shd w:val="clear" w:color="auto" w:fill="auto"/>
            <w:hideMark/>
          </w:tcPr>
          <w:p w:rsidR="00AE31E1" w:rsidRPr="00AE31E1" w:rsidRDefault="00AE31E1" w:rsidP="00AE31E1"/>
        </w:tc>
        <w:tc>
          <w:tcPr>
            <w:tcW w:w="1615" w:type="dxa"/>
            <w:shd w:val="clear" w:color="auto" w:fill="auto"/>
            <w:hideMark/>
          </w:tcPr>
          <w:p w:rsidR="00AE31E1" w:rsidRPr="00AE31E1" w:rsidRDefault="00AE31E1" w:rsidP="00AE31E1">
            <w:r w:rsidRPr="00AE31E1">
              <w:t>Шушпанова Маргарита  Николаевна</w:t>
            </w:r>
          </w:p>
        </w:tc>
        <w:tc>
          <w:tcPr>
            <w:tcW w:w="2410" w:type="dxa"/>
            <w:shd w:val="clear" w:color="auto" w:fill="auto"/>
            <w:hideMark/>
          </w:tcPr>
          <w:p w:rsidR="00AE31E1" w:rsidRPr="00AE31E1" w:rsidRDefault="00AE31E1" w:rsidP="00AE31E1">
            <w:r w:rsidRPr="00AE31E1">
              <w:t>Средне-специальное, техник-технолог</w:t>
            </w:r>
            <w:r w:rsidRPr="00AE31E1">
              <w:br/>
              <w:t>ИПТ 1988</w:t>
            </w:r>
          </w:p>
        </w:tc>
        <w:tc>
          <w:tcPr>
            <w:tcW w:w="1597" w:type="dxa"/>
            <w:shd w:val="clear" w:color="auto" w:fill="auto"/>
            <w:hideMark/>
          </w:tcPr>
          <w:p w:rsidR="00AE31E1" w:rsidRPr="00AE31E1" w:rsidRDefault="00AE31E1" w:rsidP="00AE31E1">
            <w:r w:rsidRPr="00AE31E1">
              <w:t xml:space="preserve">учитель технологии </w:t>
            </w:r>
          </w:p>
        </w:tc>
        <w:tc>
          <w:tcPr>
            <w:tcW w:w="1196" w:type="dxa"/>
            <w:shd w:val="clear" w:color="auto" w:fill="auto"/>
            <w:hideMark/>
          </w:tcPr>
          <w:p w:rsidR="00AE31E1" w:rsidRPr="00AE31E1" w:rsidRDefault="00AE31E1" w:rsidP="00AE31E1">
            <w:r w:rsidRPr="00AE31E1">
              <w:t>01.09.2009</w:t>
            </w:r>
          </w:p>
        </w:tc>
        <w:tc>
          <w:tcPr>
            <w:tcW w:w="966" w:type="dxa"/>
            <w:shd w:val="clear" w:color="auto" w:fill="auto"/>
            <w:hideMark/>
          </w:tcPr>
          <w:p w:rsidR="00AE31E1" w:rsidRPr="00AE31E1" w:rsidRDefault="00AE31E1" w:rsidP="00AE31E1">
            <w:r w:rsidRPr="00AE31E1">
              <w:t>26 лет 3 мес.</w:t>
            </w:r>
          </w:p>
        </w:tc>
        <w:tc>
          <w:tcPr>
            <w:tcW w:w="1566" w:type="dxa"/>
            <w:shd w:val="clear" w:color="auto" w:fill="auto"/>
            <w:hideMark/>
          </w:tcPr>
          <w:p w:rsidR="00AE31E1" w:rsidRPr="00AE31E1" w:rsidRDefault="00AE31E1" w:rsidP="00AE31E1">
            <w:r w:rsidRPr="00AE31E1">
              <w:t>2,4 лет</w:t>
            </w:r>
          </w:p>
        </w:tc>
        <w:tc>
          <w:tcPr>
            <w:tcW w:w="1482" w:type="dxa"/>
            <w:shd w:val="clear" w:color="auto" w:fill="auto"/>
            <w:hideMark/>
          </w:tcPr>
          <w:p w:rsidR="00AE31E1" w:rsidRPr="00AE31E1" w:rsidRDefault="00AE31E1" w:rsidP="00AE31E1">
            <w:r w:rsidRPr="00AE31E1">
              <w:t xml:space="preserve">6 лет 4 мес. </w:t>
            </w:r>
          </w:p>
        </w:tc>
        <w:tc>
          <w:tcPr>
            <w:tcW w:w="1314" w:type="dxa"/>
            <w:shd w:val="clear" w:color="auto" w:fill="auto"/>
            <w:hideMark/>
          </w:tcPr>
          <w:p w:rsidR="00AE31E1" w:rsidRPr="00AE31E1" w:rsidRDefault="00AE31E1" w:rsidP="00AE31E1">
            <w:r w:rsidRPr="00AE31E1">
              <w:t>1 / 30.10.2012</w:t>
            </w:r>
          </w:p>
        </w:tc>
        <w:tc>
          <w:tcPr>
            <w:tcW w:w="2287" w:type="dxa"/>
            <w:shd w:val="clear" w:color="auto" w:fill="auto"/>
            <w:hideMark/>
          </w:tcPr>
          <w:p w:rsidR="00AE31E1" w:rsidRPr="00AE31E1" w:rsidRDefault="00AE31E1" w:rsidP="00AE31E1">
            <w:r w:rsidRPr="00AE31E1">
              <w:t xml:space="preserve">2012 г. Особенности работы с детьми с ЗПР в условиях массовой общеобразовательной школы (72 ч.) УрГПУ   2013 «ИКТ как средство реализации  требований ФГОС» </w:t>
            </w:r>
            <w:r w:rsidRPr="00AE31E1">
              <w:lastRenderedPageBreak/>
              <w:t>(108 ч.) ИРО</w:t>
            </w:r>
          </w:p>
        </w:tc>
      </w:tr>
    </w:tbl>
    <w:p w:rsidR="00AE31E1" w:rsidRPr="00AE31E1" w:rsidRDefault="00AE31E1" w:rsidP="00AE31E1"/>
    <w:p w:rsidR="00AE31E1" w:rsidRPr="00AE31E1" w:rsidRDefault="00AE31E1" w:rsidP="00AE31E1"/>
    <w:p w:rsidR="00AE31E1" w:rsidRPr="00AE31E1" w:rsidRDefault="00AE31E1" w:rsidP="00AE31E1">
      <w:r w:rsidRPr="00AE31E1">
        <w:t>10.2.  Финансовое обеспечение.</w:t>
      </w:r>
    </w:p>
    <w:tbl>
      <w:tblPr>
        <w:tblW w:w="14742" w:type="dxa"/>
        <w:tblInd w:w="70" w:type="dxa"/>
        <w:tblLayout w:type="fixed"/>
        <w:tblCellMar>
          <w:left w:w="70" w:type="dxa"/>
          <w:right w:w="70" w:type="dxa"/>
        </w:tblCellMar>
        <w:tblLook w:val="0000"/>
      </w:tblPr>
      <w:tblGrid>
        <w:gridCol w:w="540"/>
        <w:gridCol w:w="1860"/>
        <w:gridCol w:w="945"/>
        <w:gridCol w:w="1350"/>
        <w:gridCol w:w="1485"/>
        <w:gridCol w:w="1350"/>
        <w:gridCol w:w="7212"/>
      </w:tblGrid>
      <w:tr w:rsidR="00AE31E1" w:rsidRPr="00AE31E1" w:rsidTr="00457960">
        <w:trPr>
          <w:cantSplit/>
          <w:trHeight w:val="360"/>
        </w:trPr>
        <w:tc>
          <w:tcPr>
            <w:tcW w:w="54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N </w:t>
            </w:r>
            <w:r w:rsidRPr="00AE31E1">
              <w:br/>
              <w:t>п/п</w:t>
            </w:r>
          </w:p>
        </w:tc>
        <w:tc>
          <w:tcPr>
            <w:tcW w:w="186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Наименование  </w:t>
            </w:r>
            <w:r w:rsidRPr="00AE31E1">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Код  </w:t>
            </w:r>
            <w:r w:rsidRPr="00AE31E1">
              <w:br/>
              <w:t>строки</w:t>
            </w:r>
          </w:p>
        </w:tc>
        <w:tc>
          <w:tcPr>
            <w:tcW w:w="135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Единица </w:t>
            </w:r>
            <w:r w:rsidRPr="00AE31E1">
              <w:br/>
              <w:t>измерения</w:t>
            </w:r>
          </w:p>
        </w:tc>
        <w:tc>
          <w:tcPr>
            <w:tcW w:w="148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Количество</w:t>
            </w:r>
          </w:p>
        </w:tc>
        <w:tc>
          <w:tcPr>
            <w:tcW w:w="135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Стоимость</w:t>
            </w:r>
            <w:r w:rsidRPr="00AE31E1">
              <w:br/>
              <w:t xml:space="preserve">(руб.)  </w:t>
            </w:r>
          </w:p>
        </w:tc>
        <w:tc>
          <w:tcPr>
            <w:tcW w:w="721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Сумма (руб.) </w:t>
            </w:r>
          </w:p>
        </w:tc>
      </w:tr>
      <w:tr w:rsidR="00AE31E1" w:rsidRPr="00AE31E1" w:rsidTr="00457960">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1 </w:t>
            </w:r>
          </w:p>
        </w:tc>
        <w:tc>
          <w:tcPr>
            <w:tcW w:w="186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2        </w:t>
            </w:r>
          </w:p>
        </w:tc>
        <w:tc>
          <w:tcPr>
            <w:tcW w:w="94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3   </w:t>
            </w:r>
          </w:p>
        </w:tc>
        <w:tc>
          <w:tcPr>
            <w:tcW w:w="135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4    </w:t>
            </w:r>
          </w:p>
        </w:tc>
        <w:tc>
          <w:tcPr>
            <w:tcW w:w="148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5     </w:t>
            </w:r>
          </w:p>
        </w:tc>
        <w:tc>
          <w:tcPr>
            <w:tcW w:w="135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6    </w:t>
            </w:r>
          </w:p>
        </w:tc>
        <w:tc>
          <w:tcPr>
            <w:tcW w:w="721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7 = 5 x 6 x 12</w:t>
            </w:r>
          </w:p>
        </w:tc>
      </w:tr>
      <w:tr w:rsidR="00AE31E1" w:rsidRPr="00AE31E1" w:rsidTr="00457960">
        <w:trPr>
          <w:cantSplit/>
          <w:trHeight w:val="120"/>
        </w:trPr>
        <w:tc>
          <w:tcPr>
            <w:tcW w:w="54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186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w:t>
            </w:r>
          </w:p>
        </w:tc>
        <w:tc>
          <w:tcPr>
            <w:tcW w:w="135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1485"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135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721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40 000,00</w:t>
            </w:r>
          </w:p>
        </w:tc>
      </w:tr>
      <w:tr w:rsidR="00AE31E1" w:rsidRPr="00AE31E1" w:rsidTr="00457960">
        <w:trPr>
          <w:cantSplit/>
          <w:trHeight w:val="120"/>
        </w:trPr>
        <w:tc>
          <w:tcPr>
            <w:tcW w:w="54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186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w:t>
            </w:r>
          </w:p>
        </w:tc>
        <w:tc>
          <w:tcPr>
            <w:tcW w:w="135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1 точка</w:t>
            </w:r>
          </w:p>
        </w:tc>
        <w:tc>
          <w:tcPr>
            <w:tcW w:w="148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11 мес.</w:t>
            </w:r>
          </w:p>
          <w:p w:rsidR="00AE31E1" w:rsidRPr="00AE31E1" w:rsidRDefault="00AE31E1" w:rsidP="00AE31E1">
            <w:r w:rsidRPr="00AE31E1">
              <w:t>1 мес.</w:t>
            </w:r>
          </w:p>
        </w:tc>
        <w:tc>
          <w:tcPr>
            <w:tcW w:w="135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3300,00</w:t>
            </w:r>
          </w:p>
          <w:p w:rsidR="00AE31E1" w:rsidRPr="00AE31E1" w:rsidRDefault="00AE31E1" w:rsidP="00AE31E1">
            <w:r w:rsidRPr="00AE31E1">
              <w:t>3700,00</w:t>
            </w:r>
          </w:p>
        </w:tc>
        <w:tc>
          <w:tcPr>
            <w:tcW w:w="721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36 300,00</w:t>
            </w:r>
          </w:p>
          <w:p w:rsidR="00AE31E1" w:rsidRPr="00AE31E1" w:rsidRDefault="00AE31E1" w:rsidP="00AE31E1">
            <w:r w:rsidRPr="00AE31E1">
              <w:t>3700,00</w:t>
            </w:r>
          </w:p>
        </w:tc>
      </w:tr>
      <w:tr w:rsidR="00AE31E1" w:rsidRPr="00AE31E1" w:rsidTr="00457960">
        <w:trPr>
          <w:cantSplit/>
          <w:trHeight w:val="120"/>
        </w:trPr>
        <w:tc>
          <w:tcPr>
            <w:tcW w:w="54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186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63</w:t>
            </w:r>
          </w:p>
        </w:tc>
        <w:tc>
          <w:tcPr>
            <w:tcW w:w="135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1485"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135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721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40 000,00</w:t>
            </w:r>
          </w:p>
        </w:tc>
      </w:tr>
    </w:tbl>
    <w:p w:rsidR="00AE31E1" w:rsidRPr="00AE31E1" w:rsidRDefault="00AE31E1" w:rsidP="00AE31E1"/>
    <w:tbl>
      <w:tblPr>
        <w:tblW w:w="0" w:type="auto"/>
        <w:tblInd w:w="70" w:type="dxa"/>
        <w:tblCellMar>
          <w:left w:w="70" w:type="dxa"/>
          <w:right w:w="70" w:type="dxa"/>
        </w:tblCellMar>
        <w:tblLook w:val="0000"/>
      </w:tblPr>
      <w:tblGrid>
        <w:gridCol w:w="454"/>
        <w:gridCol w:w="4166"/>
        <w:gridCol w:w="771"/>
        <w:gridCol w:w="1177"/>
        <w:gridCol w:w="1219"/>
        <w:gridCol w:w="1941"/>
        <w:gridCol w:w="4447"/>
      </w:tblGrid>
      <w:tr w:rsidR="00AE31E1" w:rsidRPr="00AE31E1" w:rsidTr="00457960">
        <w:trPr>
          <w:cantSplit/>
          <w:trHeight w:val="36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N </w:t>
            </w:r>
            <w:r w:rsidRPr="00AE31E1">
              <w:br/>
              <w:t>п/п</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Наименование</w:t>
            </w:r>
            <w:r w:rsidRPr="00AE31E1">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Код  </w:t>
            </w:r>
            <w:r w:rsidRPr="00AE31E1">
              <w:br/>
              <w:t>строки</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Единица </w:t>
            </w:r>
            <w:r w:rsidRPr="00AE31E1">
              <w:br/>
              <w:t>измерения</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Количество</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Средняя стоимость</w:t>
            </w:r>
            <w:r w:rsidRPr="00AE31E1">
              <w:br/>
              <w:t xml:space="preserve">(руб.)      </w:t>
            </w:r>
          </w:p>
        </w:tc>
        <w:tc>
          <w:tcPr>
            <w:tcW w:w="4447"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Сумма   </w:t>
            </w:r>
            <w:r w:rsidRPr="00AE31E1">
              <w:br/>
              <w:t xml:space="preserve">(руб.)  </w:t>
            </w:r>
          </w:p>
        </w:tc>
      </w:tr>
      <w:tr w:rsidR="00AE31E1" w:rsidRPr="00AE31E1" w:rsidTr="00457960">
        <w:trPr>
          <w:cantSplit/>
          <w:trHeight w:val="24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1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2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3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4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5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6        </w:t>
            </w:r>
          </w:p>
        </w:tc>
        <w:tc>
          <w:tcPr>
            <w:tcW w:w="4447"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7 = 5 x 6 </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15</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4447"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30 000,00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техобслуживание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21</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шт.</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1500,00</w:t>
            </w:r>
          </w:p>
        </w:tc>
        <w:tc>
          <w:tcPr>
            <w:tcW w:w="4447"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30 000,00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63</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4447"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30 000,00</w:t>
            </w:r>
          </w:p>
        </w:tc>
      </w:tr>
    </w:tbl>
    <w:p w:rsidR="00AE31E1" w:rsidRPr="00AE31E1" w:rsidRDefault="00AE31E1" w:rsidP="00AE31E1"/>
    <w:tbl>
      <w:tblPr>
        <w:tblW w:w="0" w:type="auto"/>
        <w:tblInd w:w="70" w:type="dxa"/>
        <w:tblCellMar>
          <w:left w:w="70" w:type="dxa"/>
          <w:right w:w="70" w:type="dxa"/>
        </w:tblCellMar>
        <w:tblLook w:val="0000"/>
      </w:tblPr>
      <w:tblGrid>
        <w:gridCol w:w="454"/>
        <w:gridCol w:w="6553"/>
        <w:gridCol w:w="771"/>
        <w:gridCol w:w="1219"/>
        <w:gridCol w:w="1575"/>
        <w:gridCol w:w="3603"/>
      </w:tblGrid>
      <w:tr w:rsidR="00AE31E1" w:rsidRPr="00AE31E1" w:rsidTr="00457960">
        <w:trPr>
          <w:cantSplit/>
          <w:trHeight w:val="36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N </w:t>
            </w:r>
            <w:r w:rsidRPr="00AE31E1">
              <w:br/>
              <w:t>п/п</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Наименование     </w:t>
            </w:r>
            <w:r w:rsidRPr="00AE31E1">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Код  </w:t>
            </w:r>
            <w:r w:rsidRPr="00AE31E1">
              <w:br/>
              <w:t>строки</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Количество</w:t>
            </w:r>
            <w:r w:rsidRPr="00AE31E1">
              <w:br/>
              <w:t xml:space="preserve">объектов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Стоимость   </w:t>
            </w:r>
            <w:r w:rsidRPr="00AE31E1">
              <w:br/>
              <w:t>1 объекта в год</w:t>
            </w:r>
          </w:p>
        </w:tc>
        <w:tc>
          <w:tcPr>
            <w:tcW w:w="3603"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Сумма (руб.) </w:t>
            </w:r>
          </w:p>
        </w:tc>
      </w:tr>
      <w:tr w:rsidR="00AE31E1" w:rsidRPr="00AE31E1" w:rsidTr="00457960">
        <w:trPr>
          <w:cantSplit/>
          <w:trHeight w:val="24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1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2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3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4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5       </w:t>
            </w:r>
          </w:p>
        </w:tc>
        <w:tc>
          <w:tcPr>
            <w:tcW w:w="3603"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6 = 4 x 5  </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603"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40 000,00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услуги в области информационных технологий (программы)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27</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603"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Базовый пакет ПО Microsoft</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400,00</w:t>
            </w:r>
          </w:p>
        </w:tc>
        <w:tc>
          <w:tcPr>
            <w:tcW w:w="3603"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16 000,00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Лицензия SkyDNS</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300,00</w:t>
            </w:r>
          </w:p>
        </w:tc>
        <w:tc>
          <w:tcPr>
            <w:tcW w:w="3603"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антивирусное программное обеспечение </w:t>
            </w:r>
            <w:hyperlink r:id="rId9" w:anchor="Kaspersky Spec" w:tgtFrame="_blank" w:history="1">
              <w:r w:rsidRPr="00AE31E1">
                <w:t>Лаборатории Касперского</w:t>
              </w:r>
            </w:hyperlink>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450,00</w:t>
            </w:r>
          </w:p>
        </w:tc>
        <w:tc>
          <w:tcPr>
            <w:tcW w:w="3603"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18 000,00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603"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40 000,00</w:t>
            </w:r>
          </w:p>
        </w:tc>
      </w:tr>
    </w:tbl>
    <w:p w:rsidR="00AE31E1" w:rsidRPr="00AE31E1" w:rsidRDefault="00AE31E1" w:rsidP="00AE31E1"/>
    <w:p w:rsidR="00AE31E1" w:rsidRPr="00AE31E1" w:rsidRDefault="00AE31E1" w:rsidP="00AE31E1"/>
    <w:tbl>
      <w:tblPr>
        <w:tblpPr w:leftFromText="180" w:rightFromText="180" w:vertAnchor="text" w:tblpY="1"/>
        <w:tblOverlap w:val="never"/>
        <w:tblW w:w="0" w:type="auto"/>
        <w:tblInd w:w="70" w:type="dxa"/>
        <w:tblCellMar>
          <w:left w:w="70" w:type="dxa"/>
          <w:right w:w="70" w:type="dxa"/>
        </w:tblCellMar>
        <w:tblLook w:val="0000"/>
      </w:tblPr>
      <w:tblGrid>
        <w:gridCol w:w="454"/>
        <w:gridCol w:w="6875"/>
        <w:gridCol w:w="771"/>
        <w:gridCol w:w="1219"/>
        <w:gridCol w:w="1941"/>
        <w:gridCol w:w="1331"/>
      </w:tblGrid>
      <w:tr w:rsidR="00AE31E1" w:rsidRPr="00AE31E1" w:rsidTr="00AE31E1">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N </w:t>
            </w:r>
            <w:r w:rsidRPr="00AE31E1">
              <w:br/>
              <w:t>п/п</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Наименование    </w:t>
            </w:r>
            <w:r w:rsidRPr="00AE31E1">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Средняя стоимость</w:t>
            </w:r>
            <w:r w:rsidRPr="00AE31E1">
              <w:br/>
              <w:t>(руб.)</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Сумма (руб.)</w:t>
            </w:r>
          </w:p>
        </w:tc>
      </w:tr>
      <w:tr w:rsidR="00AE31E1" w:rsidRPr="00AE31E1" w:rsidTr="00AE31E1">
        <w:trPr>
          <w:cantSplit/>
          <w:trHeight w:val="24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1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2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4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5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6 = 4 x 5  </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 Увеличение стоимости основных средств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200 000,00</w:t>
            </w:r>
          </w:p>
        </w:tc>
      </w:tr>
      <w:tr w:rsidR="00AE31E1" w:rsidRPr="00AE31E1" w:rsidTr="00AE31E1">
        <w:trPr>
          <w:cantSplit/>
          <w:trHeight w:val="120"/>
        </w:trPr>
        <w:tc>
          <w:tcPr>
            <w:tcW w:w="0" w:type="auto"/>
            <w:tcBorders>
              <w:top w:val="nil"/>
              <w:left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оборудование</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47</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r>
      <w:tr w:rsidR="00AE31E1" w:rsidRPr="00AE31E1" w:rsidTr="00AE31E1">
        <w:trPr>
          <w:cantSplit/>
          <w:trHeight w:val="120"/>
        </w:trPr>
        <w:tc>
          <w:tcPr>
            <w:tcW w:w="0" w:type="auto"/>
            <w:tcBorders>
              <w:top w:val="nil"/>
              <w:left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Доска электронная с набором опций и дополнительного оборудования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200 000,00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200 000,00</w:t>
            </w:r>
          </w:p>
        </w:tc>
      </w:tr>
      <w:tr w:rsidR="00AE31E1" w:rsidRPr="00AE31E1" w:rsidTr="00AE31E1">
        <w:trPr>
          <w:cantSplit/>
          <w:trHeight w:val="120"/>
        </w:trPr>
        <w:tc>
          <w:tcPr>
            <w:tcW w:w="0" w:type="auto"/>
            <w:tcBorders>
              <w:top w:val="nil"/>
              <w:left w:val="single" w:sz="6" w:space="0" w:color="auto"/>
              <w:bottom w:val="single" w:sz="4"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200 000,00</w:t>
            </w:r>
          </w:p>
        </w:tc>
      </w:tr>
    </w:tbl>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p w:rsidR="00AE31E1" w:rsidRPr="00AE31E1" w:rsidRDefault="00AE31E1" w:rsidP="00AE31E1"/>
    <w:tbl>
      <w:tblPr>
        <w:tblW w:w="0" w:type="auto"/>
        <w:tblInd w:w="70" w:type="dxa"/>
        <w:tblCellMar>
          <w:left w:w="70" w:type="dxa"/>
          <w:right w:w="70" w:type="dxa"/>
        </w:tblCellMar>
        <w:tblLook w:val="0000"/>
      </w:tblPr>
      <w:tblGrid>
        <w:gridCol w:w="454"/>
        <w:gridCol w:w="4482"/>
        <w:gridCol w:w="771"/>
        <w:gridCol w:w="1177"/>
        <w:gridCol w:w="1219"/>
        <w:gridCol w:w="1185"/>
        <w:gridCol w:w="3328"/>
      </w:tblGrid>
      <w:tr w:rsidR="00AE31E1" w:rsidRPr="00AE31E1" w:rsidTr="00457960">
        <w:trPr>
          <w:cantSplit/>
          <w:trHeight w:val="36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N </w:t>
            </w:r>
            <w:r w:rsidRPr="00AE31E1">
              <w:br/>
              <w:t>п/п</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Наименование  </w:t>
            </w:r>
            <w:r w:rsidRPr="00AE31E1">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Код  </w:t>
            </w:r>
            <w:r w:rsidRPr="00AE31E1">
              <w:br/>
              <w:t>строки</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Единица </w:t>
            </w:r>
            <w:r w:rsidRPr="00AE31E1">
              <w:br/>
              <w:t>измерения</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Количество</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Цена (руб.)</w:t>
            </w:r>
          </w:p>
        </w:tc>
        <w:tc>
          <w:tcPr>
            <w:tcW w:w="33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Сумма (руб.)</w:t>
            </w:r>
          </w:p>
        </w:tc>
      </w:tr>
      <w:tr w:rsidR="00AE31E1" w:rsidRPr="00AE31E1" w:rsidTr="00457960">
        <w:trPr>
          <w:cantSplit/>
          <w:trHeight w:val="24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1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2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3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4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5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6     </w:t>
            </w:r>
          </w:p>
        </w:tc>
        <w:tc>
          <w:tcPr>
            <w:tcW w:w="33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7 = 5 x 6  </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50</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3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40 000,00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учебные расходы</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61</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33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40 000,00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классный журнал</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шт.</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200,00</w:t>
            </w:r>
          </w:p>
        </w:tc>
        <w:tc>
          <w:tcPr>
            <w:tcW w:w="33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4 000,00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бумага</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пач.</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100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360,00</w:t>
            </w:r>
          </w:p>
        </w:tc>
        <w:tc>
          <w:tcPr>
            <w:tcW w:w="33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36 000,00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3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40 000,00</w:t>
            </w:r>
          </w:p>
        </w:tc>
      </w:tr>
    </w:tbl>
    <w:p w:rsidR="00AE31E1" w:rsidRPr="00AE31E1" w:rsidRDefault="00AE31E1" w:rsidP="00AE31E1"/>
    <w:p w:rsidR="00AE31E1" w:rsidRPr="00AE31E1" w:rsidRDefault="00AE31E1" w:rsidP="00AE31E1"/>
    <w:tbl>
      <w:tblPr>
        <w:tblW w:w="0" w:type="auto"/>
        <w:tblInd w:w="70" w:type="dxa"/>
        <w:tblLayout w:type="fixed"/>
        <w:tblCellMar>
          <w:left w:w="70" w:type="dxa"/>
          <w:right w:w="70" w:type="dxa"/>
        </w:tblCellMar>
        <w:tblLook w:val="0000"/>
      </w:tblPr>
      <w:tblGrid>
        <w:gridCol w:w="464"/>
        <w:gridCol w:w="2655"/>
        <w:gridCol w:w="992"/>
        <w:gridCol w:w="1418"/>
        <w:gridCol w:w="1417"/>
        <w:gridCol w:w="1276"/>
        <w:gridCol w:w="5528"/>
      </w:tblGrid>
      <w:tr w:rsidR="00AE31E1" w:rsidRPr="00AE31E1" w:rsidTr="00457960">
        <w:trPr>
          <w:cantSplit/>
          <w:trHeight w:val="36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N </w:t>
            </w:r>
            <w:r w:rsidRPr="00AE31E1">
              <w:br/>
              <w:t>п/п</w:t>
            </w:r>
          </w:p>
        </w:tc>
        <w:tc>
          <w:tcPr>
            <w:tcW w:w="265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Наименование     </w:t>
            </w:r>
            <w:r w:rsidRPr="00AE31E1">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Количество</w:t>
            </w:r>
            <w:r w:rsidRPr="00AE31E1">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Количество</w:t>
            </w:r>
            <w:r w:rsidRPr="00AE31E1">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Стоимость</w:t>
            </w:r>
          </w:p>
        </w:tc>
        <w:tc>
          <w:tcPr>
            <w:tcW w:w="552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Сумма (руб.)</w:t>
            </w:r>
          </w:p>
        </w:tc>
      </w:tr>
      <w:tr w:rsidR="00AE31E1" w:rsidRPr="00AE31E1" w:rsidTr="00457960">
        <w:trPr>
          <w:cantSplit/>
          <w:trHeight w:val="24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1 </w:t>
            </w:r>
          </w:p>
        </w:tc>
        <w:tc>
          <w:tcPr>
            <w:tcW w:w="265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2          </w:t>
            </w:r>
          </w:p>
        </w:tc>
        <w:tc>
          <w:tcPr>
            <w:tcW w:w="99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3   </w:t>
            </w:r>
          </w:p>
        </w:tc>
        <w:tc>
          <w:tcPr>
            <w:tcW w:w="141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4     </w:t>
            </w:r>
          </w:p>
        </w:tc>
        <w:tc>
          <w:tcPr>
            <w:tcW w:w="1417"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5       </w:t>
            </w:r>
          </w:p>
        </w:tc>
        <w:tc>
          <w:tcPr>
            <w:tcW w:w="1276"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6</w:t>
            </w:r>
          </w:p>
        </w:tc>
        <w:tc>
          <w:tcPr>
            <w:tcW w:w="55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7 = 4 x 5  x 6  </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265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Прочие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23</w:t>
            </w:r>
          </w:p>
        </w:tc>
        <w:tc>
          <w:tcPr>
            <w:tcW w:w="141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417"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27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55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1 900 000,00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265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прочие текущие услуги (питание)</w:t>
            </w:r>
          </w:p>
        </w:tc>
        <w:tc>
          <w:tcPr>
            <w:tcW w:w="99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30</w:t>
            </w:r>
          </w:p>
        </w:tc>
        <w:tc>
          <w:tcPr>
            <w:tcW w:w="1418"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1417"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1276"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5528"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2655"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5-9 кл.</w:t>
            </w:r>
          </w:p>
        </w:tc>
        <w:tc>
          <w:tcPr>
            <w:tcW w:w="99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8</w:t>
            </w:r>
          </w:p>
        </w:tc>
        <w:tc>
          <w:tcPr>
            <w:tcW w:w="141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58</w:t>
            </w:r>
          </w:p>
        </w:tc>
        <w:tc>
          <w:tcPr>
            <w:tcW w:w="127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66,00</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30 624,00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2655"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5-9 кл.</w:t>
            </w:r>
          </w:p>
        </w:tc>
        <w:tc>
          <w:tcPr>
            <w:tcW w:w="99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w:t>
            </w:r>
          </w:p>
        </w:tc>
        <w:tc>
          <w:tcPr>
            <w:tcW w:w="141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6</w:t>
            </w:r>
          </w:p>
        </w:tc>
        <w:tc>
          <w:tcPr>
            <w:tcW w:w="127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66,00</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396,00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2655"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5-9 кл.</w:t>
            </w:r>
          </w:p>
        </w:tc>
        <w:tc>
          <w:tcPr>
            <w:tcW w:w="99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7</w:t>
            </w:r>
          </w:p>
        </w:tc>
        <w:tc>
          <w:tcPr>
            <w:tcW w:w="141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200</w:t>
            </w:r>
          </w:p>
        </w:tc>
        <w:tc>
          <w:tcPr>
            <w:tcW w:w="127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66,00</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92 400,00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2655"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1-4 скк</w:t>
            </w:r>
          </w:p>
        </w:tc>
        <w:tc>
          <w:tcPr>
            <w:tcW w:w="99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28</w:t>
            </w:r>
          </w:p>
        </w:tc>
        <w:tc>
          <w:tcPr>
            <w:tcW w:w="141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197</w:t>
            </w:r>
          </w:p>
        </w:tc>
        <w:tc>
          <w:tcPr>
            <w:tcW w:w="127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91,00</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501 956,00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2655"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5-9 скк</w:t>
            </w:r>
          </w:p>
        </w:tc>
        <w:tc>
          <w:tcPr>
            <w:tcW w:w="99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4</w:t>
            </w:r>
          </w:p>
        </w:tc>
        <w:tc>
          <w:tcPr>
            <w:tcW w:w="141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24</w:t>
            </w:r>
          </w:p>
        </w:tc>
        <w:tc>
          <w:tcPr>
            <w:tcW w:w="127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104,00</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9 984,00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2655"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5-9 скк</w:t>
            </w:r>
          </w:p>
        </w:tc>
        <w:tc>
          <w:tcPr>
            <w:tcW w:w="99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64</w:t>
            </w:r>
          </w:p>
        </w:tc>
        <w:tc>
          <w:tcPr>
            <w:tcW w:w="141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190</w:t>
            </w:r>
          </w:p>
        </w:tc>
        <w:tc>
          <w:tcPr>
            <w:tcW w:w="127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104,00</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1 264 640,00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265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Всего </w:t>
            </w:r>
          </w:p>
        </w:tc>
        <w:tc>
          <w:tcPr>
            <w:tcW w:w="99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63</w:t>
            </w:r>
          </w:p>
        </w:tc>
        <w:tc>
          <w:tcPr>
            <w:tcW w:w="141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417"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27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55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1 900 000,00</w:t>
            </w:r>
          </w:p>
        </w:tc>
      </w:tr>
    </w:tbl>
    <w:p w:rsidR="00AE31E1" w:rsidRPr="00AE31E1" w:rsidRDefault="00AE31E1" w:rsidP="00AE31E1"/>
    <w:tbl>
      <w:tblPr>
        <w:tblW w:w="0" w:type="auto"/>
        <w:tblInd w:w="70" w:type="dxa"/>
        <w:tblCellMar>
          <w:left w:w="70" w:type="dxa"/>
          <w:right w:w="70" w:type="dxa"/>
        </w:tblCellMar>
        <w:tblLook w:val="0000"/>
      </w:tblPr>
      <w:tblGrid>
        <w:gridCol w:w="454"/>
        <w:gridCol w:w="1804"/>
        <w:gridCol w:w="771"/>
        <w:gridCol w:w="1177"/>
        <w:gridCol w:w="1219"/>
        <w:gridCol w:w="1695"/>
        <w:gridCol w:w="6630"/>
      </w:tblGrid>
      <w:tr w:rsidR="00AE31E1" w:rsidRPr="00AE31E1" w:rsidTr="00457960">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N </w:t>
            </w:r>
            <w:r w:rsidRPr="00AE31E1">
              <w:br/>
              <w:t>п/п</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Наименование  </w:t>
            </w:r>
            <w:r w:rsidRPr="00AE31E1">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Единица </w:t>
            </w:r>
            <w:r w:rsidRPr="00AE31E1">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Стоимость (руб.)</w:t>
            </w:r>
          </w:p>
        </w:tc>
        <w:tc>
          <w:tcPr>
            <w:tcW w:w="663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Сумма (руб.)</w:t>
            </w:r>
          </w:p>
        </w:tc>
      </w:tr>
      <w:tr w:rsidR="00AE31E1" w:rsidRPr="00AE31E1" w:rsidTr="00457960">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5</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w:t>
            </w:r>
          </w:p>
        </w:tc>
        <w:tc>
          <w:tcPr>
            <w:tcW w:w="663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7 = 5 x 6 x 12</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663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6 000,00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телефонная связь</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1 точка</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12 мес.</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375,00</w:t>
            </w:r>
          </w:p>
        </w:tc>
        <w:tc>
          <w:tcPr>
            <w:tcW w:w="663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4500,00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ЕМТС</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усл.ед.</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10</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150,00</w:t>
            </w:r>
          </w:p>
        </w:tc>
        <w:tc>
          <w:tcPr>
            <w:tcW w:w="663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1500,00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663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6 000,00</w:t>
            </w:r>
          </w:p>
        </w:tc>
      </w:tr>
    </w:tbl>
    <w:p w:rsidR="00AE31E1" w:rsidRPr="00AE31E1" w:rsidRDefault="00AE31E1" w:rsidP="00AE31E1"/>
    <w:tbl>
      <w:tblPr>
        <w:tblW w:w="0" w:type="auto"/>
        <w:tblInd w:w="70" w:type="dxa"/>
        <w:tblCellMar>
          <w:left w:w="70" w:type="dxa"/>
          <w:right w:w="70" w:type="dxa"/>
        </w:tblCellMar>
        <w:tblLook w:val="0000"/>
      </w:tblPr>
      <w:tblGrid>
        <w:gridCol w:w="454"/>
        <w:gridCol w:w="2234"/>
        <w:gridCol w:w="771"/>
        <w:gridCol w:w="1177"/>
        <w:gridCol w:w="1219"/>
        <w:gridCol w:w="1346"/>
        <w:gridCol w:w="6691"/>
      </w:tblGrid>
      <w:tr w:rsidR="00AE31E1" w:rsidRPr="00AE31E1" w:rsidTr="00457960">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lastRenderedPageBreak/>
              <w:t xml:space="preserve">N </w:t>
            </w:r>
            <w:r w:rsidRPr="00AE31E1">
              <w:br/>
              <w:t>п/п</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Наименование   </w:t>
            </w:r>
            <w:r w:rsidRPr="00AE31E1">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Единица   </w:t>
            </w:r>
            <w:r w:rsidRPr="00AE31E1">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Количество</w:t>
            </w:r>
            <w:r w:rsidRPr="00AE31E1">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Тариф  (руб.)</w:t>
            </w:r>
          </w:p>
        </w:tc>
        <w:tc>
          <w:tcPr>
            <w:tcW w:w="6691"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Сумма (руб.)</w:t>
            </w:r>
          </w:p>
        </w:tc>
      </w:tr>
      <w:tr w:rsidR="00AE31E1" w:rsidRPr="00AE31E1" w:rsidTr="00457960">
        <w:trPr>
          <w:cantSplit/>
          <w:trHeight w:val="24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1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2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3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4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5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6   </w:t>
            </w:r>
          </w:p>
        </w:tc>
        <w:tc>
          <w:tcPr>
            <w:tcW w:w="6691"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7 = 5 x 6  </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5</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6691"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8</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6691"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182 000,00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10</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КВт</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14 159,29</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5,65</w:t>
            </w:r>
          </w:p>
        </w:tc>
        <w:tc>
          <w:tcPr>
            <w:tcW w:w="6691"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80 000,00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11</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м3</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17,50</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5138,91</w:t>
            </w:r>
          </w:p>
        </w:tc>
        <w:tc>
          <w:tcPr>
            <w:tcW w:w="6691"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90 000,00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 водоснабжение   </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12</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м3</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235,43</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16,99</w:t>
            </w:r>
          </w:p>
        </w:tc>
        <w:tc>
          <w:tcPr>
            <w:tcW w:w="6691"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4 000,00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13</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м3</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8,6</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930,00</w:t>
            </w:r>
          </w:p>
        </w:tc>
        <w:tc>
          <w:tcPr>
            <w:tcW w:w="6691"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8 000,00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6691"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182 000,00</w:t>
            </w:r>
          </w:p>
        </w:tc>
      </w:tr>
    </w:tbl>
    <w:p w:rsidR="00AE31E1" w:rsidRPr="00AE31E1" w:rsidRDefault="00AE31E1" w:rsidP="00AE31E1"/>
    <w:tbl>
      <w:tblPr>
        <w:tblW w:w="0" w:type="auto"/>
        <w:tblInd w:w="70" w:type="dxa"/>
        <w:tblLayout w:type="fixed"/>
        <w:tblCellMar>
          <w:left w:w="70" w:type="dxa"/>
          <w:right w:w="70" w:type="dxa"/>
        </w:tblCellMar>
        <w:tblLook w:val="0000"/>
      </w:tblPr>
      <w:tblGrid>
        <w:gridCol w:w="464"/>
        <w:gridCol w:w="3490"/>
        <w:gridCol w:w="837"/>
        <w:gridCol w:w="1216"/>
        <w:gridCol w:w="939"/>
        <w:gridCol w:w="1418"/>
        <w:gridCol w:w="5528"/>
      </w:tblGrid>
      <w:tr w:rsidR="00AE31E1" w:rsidRPr="00AE31E1" w:rsidTr="00457960">
        <w:trPr>
          <w:cantSplit/>
          <w:trHeight w:val="36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N </w:t>
            </w:r>
            <w:r w:rsidRPr="00AE31E1">
              <w:br/>
              <w:t>п/п</w:t>
            </w:r>
          </w:p>
        </w:tc>
        <w:tc>
          <w:tcPr>
            <w:tcW w:w="349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Наименование</w:t>
            </w:r>
            <w:r w:rsidRPr="00AE31E1">
              <w:br/>
              <w:t>показателя</w:t>
            </w:r>
          </w:p>
        </w:tc>
        <w:tc>
          <w:tcPr>
            <w:tcW w:w="837"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121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Единица </w:t>
            </w:r>
            <w:r w:rsidRPr="00AE31E1">
              <w:br/>
              <w:t>измерения</w:t>
            </w:r>
          </w:p>
        </w:tc>
        <w:tc>
          <w:tcPr>
            <w:tcW w:w="93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Количество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Средняя стоимость</w:t>
            </w:r>
            <w:r w:rsidRPr="00AE31E1">
              <w:br/>
              <w:t>(руб.)</w:t>
            </w:r>
          </w:p>
        </w:tc>
        <w:tc>
          <w:tcPr>
            <w:tcW w:w="552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Сумма   </w:t>
            </w:r>
            <w:r w:rsidRPr="00AE31E1">
              <w:br/>
              <w:t>(руб.)</w:t>
            </w:r>
          </w:p>
        </w:tc>
      </w:tr>
      <w:tr w:rsidR="00AE31E1" w:rsidRPr="00AE31E1" w:rsidTr="00457960">
        <w:trPr>
          <w:cantSplit/>
          <w:trHeight w:val="24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1 </w:t>
            </w:r>
          </w:p>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2      </w:t>
            </w:r>
          </w:p>
        </w:tc>
        <w:tc>
          <w:tcPr>
            <w:tcW w:w="837"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3   </w:t>
            </w:r>
          </w:p>
        </w:tc>
        <w:tc>
          <w:tcPr>
            <w:tcW w:w="1216"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4    </w:t>
            </w:r>
          </w:p>
        </w:tc>
        <w:tc>
          <w:tcPr>
            <w:tcW w:w="939"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5     </w:t>
            </w:r>
          </w:p>
        </w:tc>
        <w:tc>
          <w:tcPr>
            <w:tcW w:w="141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6        </w:t>
            </w:r>
          </w:p>
        </w:tc>
        <w:tc>
          <w:tcPr>
            <w:tcW w:w="552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7 = 5 x 6 </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Работы, услуги по содержанию имущества              </w:t>
            </w:r>
          </w:p>
        </w:tc>
        <w:tc>
          <w:tcPr>
            <w:tcW w:w="83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15</w:t>
            </w:r>
          </w:p>
        </w:tc>
        <w:tc>
          <w:tcPr>
            <w:tcW w:w="1216"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939"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150 000,00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дератизация с обследованием</w:t>
            </w:r>
          </w:p>
        </w:tc>
        <w:tc>
          <w:tcPr>
            <w:tcW w:w="83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19</w:t>
            </w:r>
          </w:p>
        </w:tc>
        <w:tc>
          <w:tcPr>
            <w:tcW w:w="1216"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руб.</w:t>
            </w:r>
          </w:p>
        </w:tc>
        <w:tc>
          <w:tcPr>
            <w:tcW w:w="939"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12</w:t>
            </w:r>
          </w:p>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1627,768</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xml:space="preserve">19 533,22 </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акарицидная обработка территории</w:t>
            </w:r>
          </w:p>
        </w:tc>
        <w:tc>
          <w:tcPr>
            <w:tcW w:w="83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tc>
        <w:tc>
          <w:tcPr>
            <w:tcW w:w="1216"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tc>
        <w:tc>
          <w:tcPr>
            <w:tcW w:w="939"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w:t>
            </w:r>
          </w:p>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20 000,00</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20 000,00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содержание зданий в чистоте (вывоз мусора, снега)</w:t>
            </w:r>
          </w:p>
        </w:tc>
        <w:tc>
          <w:tcPr>
            <w:tcW w:w="83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20</w:t>
            </w:r>
          </w:p>
        </w:tc>
        <w:tc>
          <w:tcPr>
            <w:tcW w:w="1216"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м3</w:t>
            </w:r>
          </w:p>
        </w:tc>
        <w:tc>
          <w:tcPr>
            <w:tcW w:w="939"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10</w:t>
            </w:r>
          </w:p>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1 000,00</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10 000,00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техобслуживание</w:t>
            </w:r>
          </w:p>
        </w:tc>
        <w:tc>
          <w:tcPr>
            <w:tcW w:w="83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21</w:t>
            </w:r>
          </w:p>
        </w:tc>
        <w:tc>
          <w:tcPr>
            <w:tcW w:w="1216"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939"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94 966,78</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техобслуживание газовой котельной «Уральские газовые сети»</w:t>
            </w:r>
          </w:p>
        </w:tc>
        <w:tc>
          <w:tcPr>
            <w:tcW w:w="83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21</w:t>
            </w:r>
          </w:p>
        </w:tc>
        <w:tc>
          <w:tcPr>
            <w:tcW w:w="1216"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руб.</w:t>
            </w:r>
          </w:p>
        </w:tc>
        <w:tc>
          <w:tcPr>
            <w:tcW w:w="939"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4</w:t>
            </w:r>
          </w:p>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800,00</w:t>
            </w:r>
          </w:p>
        </w:tc>
        <w:tc>
          <w:tcPr>
            <w:tcW w:w="552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3 200,00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техобслуживание охранно-пожарной сигнализации</w:t>
            </w:r>
          </w:p>
        </w:tc>
        <w:tc>
          <w:tcPr>
            <w:tcW w:w="83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21</w:t>
            </w:r>
          </w:p>
        </w:tc>
        <w:tc>
          <w:tcPr>
            <w:tcW w:w="1216"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руб.</w:t>
            </w:r>
          </w:p>
        </w:tc>
        <w:tc>
          <w:tcPr>
            <w:tcW w:w="939"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w:t>
            </w:r>
          </w:p>
          <w:p w:rsidR="00AE31E1" w:rsidRPr="00AE31E1" w:rsidRDefault="00AE31E1" w:rsidP="00AE31E1">
            <w:r w:rsidRPr="00AE31E1">
              <w:t>11</w:t>
            </w:r>
          </w:p>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1845,13</w:t>
            </w:r>
          </w:p>
          <w:p w:rsidR="00AE31E1" w:rsidRPr="00AE31E1" w:rsidRDefault="00AE31E1" w:rsidP="00AE31E1">
            <w:r w:rsidRPr="00AE31E1">
              <w:t>1972,05</w:t>
            </w:r>
          </w:p>
        </w:tc>
        <w:tc>
          <w:tcPr>
            <w:tcW w:w="552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23 537,68</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техобслуживание ПАК «Стрелец-мониторинг»</w:t>
            </w:r>
          </w:p>
        </w:tc>
        <w:tc>
          <w:tcPr>
            <w:tcW w:w="837"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21</w:t>
            </w:r>
          </w:p>
        </w:tc>
        <w:tc>
          <w:tcPr>
            <w:tcW w:w="121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руб.</w:t>
            </w:r>
          </w:p>
        </w:tc>
        <w:tc>
          <w:tcPr>
            <w:tcW w:w="93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12</w:t>
            </w:r>
          </w:p>
        </w:tc>
        <w:tc>
          <w:tcPr>
            <w:tcW w:w="141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2 500,00</w:t>
            </w:r>
          </w:p>
        </w:tc>
        <w:tc>
          <w:tcPr>
            <w:tcW w:w="552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30 000,00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установка УОО "Протон-4G"</w:t>
            </w:r>
          </w:p>
        </w:tc>
        <w:tc>
          <w:tcPr>
            <w:tcW w:w="837"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21</w:t>
            </w:r>
          </w:p>
        </w:tc>
        <w:tc>
          <w:tcPr>
            <w:tcW w:w="121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руб.</w:t>
            </w:r>
          </w:p>
        </w:tc>
        <w:tc>
          <w:tcPr>
            <w:tcW w:w="93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w:t>
            </w:r>
          </w:p>
        </w:tc>
        <w:tc>
          <w:tcPr>
            <w:tcW w:w="141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23 009,95</w:t>
            </w:r>
          </w:p>
        </w:tc>
        <w:tc>
          <w:tcPr>
            <w:tcW w:w="552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23 009,95</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xml:space="preserve"> техобслуживание системы видеонаблюдения</w:t>
            </w:r>
          </w:p>
        </w:tc>
        <w:tc>
          <w:tcPr>
            <w:tcW w:w="837"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21</w:t>
            </w:r>
          </w:p>
        </w:tc>
        <w:tc>
          <w:tcPr>
            <w:tcW w:w="1216"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руб.</w:t>
            </w:r>
          </w:p>
        </w:tc>
        <w:tc>
          <w:tcPr>
            <w:tcW w:w="93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w:t>
            </w:r>
          </w:p>
        </w:tc>
        <w:tc>
          <w:tcPr>
            <w:tcW w:w="141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5 073,05</w:t>
            </w:r>
          </w:p>
        </w:tc>
        <w:tc>
          <w:tcPr>
            <w:tcW w:w="552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15 219,15</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прочие услуги по содержанию имущества</w:t>
            </w:r>
          </w:p>
        </w:tc>
        <w:tc>
          <w:tcPr>
            <w:tcW w:w="83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22</w:t>
            </w:r>
          </w:p>
        </w:tc>
        <w:tc>
          <w:tcPr>
            <w:tcW w:w="1216"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939"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5 500,00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 проверка дымоходов и вентканалов </w:t>
            </w:r>
          </w:p>
        </w:tc>
        <w:tc>
          <w:tcPr>
            <w:tcW w:w="83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22</w:t>
            </w:r>
          </w:p>
        </w:tc>
        <w:tc>
          <w:tcPr>
            <w:tcW w:w="1216"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руб.</w:t>
            </w:r>
          </w:p>
        </w:tc>
        <w:tc>
          <w:tcPr>
            <w:tcW w:w="939"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w:t>
            </w:r>
          </w:p>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1 500,00</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1 500,00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-измерение сопротивления сети</w:t>
            </w:r>
          </w:p>
        </w:tc>
        <w:tc>
          <w:tcPr>
            <w:tcW w:w="837"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22</w:t>
            </w:r>
          </w:p>
        </w:tc>
        <w:tc>
          <w:tcPr>
            <w:tcW w:w="1216"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руб.</w:t>
            </w:r>
          </w:p>
        </w:tc>
        <w:tc>
          <w:tcPr>
            <w:tcW w:w="939"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w:t>
            </w:r>
          </w:p>
        </w:tc>
        <w:tc>
          <w:tcPr>
            <w:tcW w:w="141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4 000,00</w:t>
            </w:r>
          </w:p>
        </w:tc>
        <w:tc>
          <w:tcPr>
            <w:tcW w:w="552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4 000,00</w:t>
            </w:r>
          </w:p>
        </w:tc>
      </w:tr>
      <w:tr w:rsidR="00AE31E1" w:rsidRPr="00AE31E1" w:rsidTr="00457960">
        <w:trPr>
          <w:cantSplit/>
          <w:trHeight w:val="120"/>
        </w:trPr>
        <w:tc>
          <w:tcPr>
            <w:tcW w:w="464"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49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837"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63</w:t>
            </w:r>
          </w:p>
        </w:tc>
        <w:tc>
          <w:tcPr>
            <w:tcW w:w="1216"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w:t>
            </w:r>
          </w:p>
        </w:tc>
        <w:tc>
          <w:tcPr>
            <w:tcW w:w="939"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w:t>
            </w:r>
          </w:p>
        </w:tc>
        <w:tc>
          <w:tcPr>
            <w:tcW w:w="141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w:t>
            </w:r>
          </w:p>
        </w:tc>
        <w:tc>
          <w:tcPr>
            <w:tcW w:w="5528" w:type="dxa"/>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150 000,00</w:t>
            </w:r>
          </w:p>
        </w:tc>
      </w:tr>
    </w:tbl>
    <w:p w:rsidR="00AE31E1" w:rsidRPr="00AE31E1" w:rsidRDefault="00AE31E1" w:rsidP="00AE31E1"/>
    <w:tbl>
      <w:tblPr>
        <w:tblW w:w="0" w:type="auto"/>
        <w:tblInd w:w="70" w:type="dxa"/>
        <w:tblCellMar>
          <w:left w:w="70" w:type="dxa"/>
          <w:right w:w="70" w:type="dxa"/>
        </w:tblCellMar>
        <w:tblLook w:val="0000"/>
      </w:tblPr>
      <w:tblGrid>
        <w:gridCol w:w="454"/>
        <w:gridCol w:w="4281"/>
        <w:gridCol w:w="771"/>
        <w:gridCol w:w="1177"/>
        <w:gridCol w:w="1219"/>
        <w:gridCol w:w="1941"/>
        <w:gridCol w:w="1137"/>
      </w:tblGrid>
      <w:tr w:rsidR="00AE31E1" w:rsidRPr="00AE31E1" w:rsidTr="00AE31E1">
        <w:trPr>
          <w:cantSplit/>
          <w:trHeight w:val="36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lastRenderedPageBreak/>
              <w:t xml:space="preserve">N </w:t>
            </w:r>
            <w:r w:rsidRPr="00AE31E1">
              <w:br/>
              <w:t>п/п</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Наименование</w:t>
            </w:r>
            <w:r w:rsidRPr="00AE31E1">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Единица </w:t>
            </w:r>
            <w:r w:rsidRPr="00AE31E1">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Средняя стоимость</w:t>
            </w:r>
            <w:r w:rsidRPr="00AE31E1">
              <w:br/>
              <w:t>(руб.)</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Сумма   </w:t>
            </w:r>
            <w:r w:rsidRPr="00AE31E1">
              <w:br/>
              <w:t>(руб.)</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23</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250 000,00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расходы на вневедомственную охрану</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25</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руб.</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12</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3 750,00</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45 000,00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медосмотры</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 </w:t>
            </w:r>
          </w:p>
        </w:tc>
        <w:tc>
          <w:tcPr>
            <w:tcW w:w="0" w:type="auto"/>
            <w:tcBorders>
              <w:top w:val="single" w:sz="6" w:space="0" w:color="auto"/>
              <w:left w:val="single" w:sz="6" w:space="0" w:color="auto"/>
              <w:bottom w:val="single" w:sz="6" w:space="0" w:color="auto"/>
              <w:right w:val="single" w:sz="6" w:space="0" w:color="auto"/>
            </w:tcBorders>
            <w:vAlign w:val="bottom"/>
          </w:tcPr>
          <w:p w:rsidR="00AE31E1" w:rsidRPr="00AE31E1" w:rsidRDefault="00AE31E1" w:rsidP="00AE31E1">
            <w:r w:rsidRPr="00AE31E1">
              <w:t>189 000,00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профосмотр </w:t>
            </w:r>
          </w:p>
          <w:p w:rsidR="00AE31E1" w:rsidRPr="00AE31E1" w:rsidRDefault="00AE31E1" w:rsidP="00AE31E1">
            <w:r w:rsidRPr="00AE31E1">
              <w:t>Обследования Роспотребнадзор</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29</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руб.</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40</w:t>
            </w:r>
          </w:p>
          <w:p w:rsidR="00AE31E1" w:rsidRPr="00AE31E1" w:rsidRDefault="00AE31E1" w:rsidP="00AE31E1">
            <w:r w:rsidRPr="00AE31E1">
              <w:t>1</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3 450,00</w:t>
            </w:r>
          </w:p>
          <w:p w:rsidR="00AE31E1" w:rsidRPr="00AE31E1" w:rsidRDefault="00AE31E1" w:rsidP="00AE31E1">
            <w:r w:rsidRPr="00AE31E1">
              <w:t>50 000,00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139 000,00</w:t>
            </w:r>
          </w:p>
          <w:p w:rsidR="00AE31E1" w:rsidRPr="00AE31E1" w:rsidRDefault="00AE31E1" w:rsidP="00AE31E1">
            <w:r w:rsidRPr="00AE31E1">
              <w:t>50 000,00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 прочие текущие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16 000,00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 приобретение бланков строгой отчётности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руб.</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35</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228,571</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8 000,00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обследование на заклещевленность</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Руб.</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8000,00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8 000,00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63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250 000,00</w:t>
            </w:r>
          </w:p>
        </w:tc>
      </w:tr>
    </w:tbl>
    <w:p w:rsidR="00AE31E1" w:rsidRPr="00AE31E1" w:rsidRDefault="00AE31E1" w:rsidP="00AE31E1"/>
    <w:tbl>
      <w:tblPr>
        <w:tblW w:w="0" w:type="auto"/>
        <w:tblInd w:w="70" w:type="dxa"/>
        <w:tblCellMar>
          <w:left w:w="70" w:type="dxa"/>
          <w:right w:w="70" w:type="dxa"/>
        </w:tblCellMar>
        <w:tblLook w:val="0000"/>
      </w:tblPr>
      <w:tblGrid>
        <w:gridCol w:w="454"/>
        <w:gridCol w:w="5123"/>
        <w:gridCol w:w="771"/>
        <w:gridCol w:w="1177"/>
        <w:gridCol w:w="2062"/>
        <w:gridCol w:w="1185"/>
        <w:gridCol w:w="1331"/>
      </w:tblGrid>
      <w:tr w:rsidR="00AE31E1" w:rsidRPr="00AE31E1" w:rsidTr="00AE31E1">
        <w:trPr>
          <w:cantSplit/>
          <w:trHeight w:val="36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N </w:t>
            </w:r>
            <w:r w:rsidRPr="00AE31E1">
              <w:br/>
              <w:t>п/п</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Наименование  </w:t>
            </w:r>
            <w:r w:rsidRPr="00AE31E1">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Единица </w:t>
            </w:r>
            <w:r w:rsidRPr="00AE31E1">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Сумма (руб.)</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50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100 000,00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хозяйственные материалы</w:t>
            </w:r>
          </w:p>
          <w:p w:rsidR="00AE31E1" w:rsidRPr="00AE31E1" w:rsidRDefault="00AE31E1" w:rsidP="00AE31E1">
            <w:r w:rsidRPr="00AE31E1">
              <w:t>мыло хозяйственное</w:t>
            </w:r>
          </w:p>
          <w:p w:rsidR="00AE31E1" w:rsidRPr="00AE31E1" w:rsidRDefault="00AE31E1" w:rsidP="00AE31E1">
            <w:r w:rsidRPr="00AE31E1">
              <w:t>стиральный порошок</w:t>
            </w:r>
          </w:p>
          <w:p w:rsidR="00AE31E1" w:rsidRPr="00AE31E1" w:rsidRDefault="00AE31E1" w:rsidP="00AE31E1">
            <w:r w:rsidRPr="00AE31E1">
              <w:t xml:space="preserve">моющее средство </w:t>
            </w:r>
          </w:p>
          <w:p w:rsidR="00AE31E1" w:rsidRPr="00AE31E1" w:rsidRDefault="00AE31E1" w:rsidP="00AE31E1">
            <w:r w:rsidRPr="00AE31E1">
              <w:t>перчатки</w:t>
            </w:r>
          </w:p>
          <w:p w:rsidR="00AE31E1" w:rsidRPr="00AE31E1" w:rsidRDefault="00AE31E1" w:rsidP="00AE31E1">
            <w:r w:rsidRPr="00AE31E1">
              <w:t>мыло туалетное</w:t>
            </w:r>
          </w:p>
          <w:p w:rsidR="00AE31E1" w:rsidRPr="00AE31E1" w:rsidRDefault="00AE31E1" w:rsidP="00AE31E1">
            <w:r w:rsidRPr="00AE31E1">
              <w:t>деохлор</w:t>
            </w:r>
          </w:p>
          <w:p w:rsidR="00AE31E1" w:rsidRPr="00AE31E1" w:rsidRDefault="00AE31E1" w:rsidP="00AE31E1">
            <w:r w:rsidRPr="00AE31E1">
              <w:t>мешки для мусора</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57</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p w:rsidR="00AE31E1" w:rsidRPr="00AE31E1" w:rsidRDefault="00AE31E1" w:rsidP="00AE31E1">
            <w:r w:rsidRPr="00AE31E1">
              <w:t>шт.</w:t>
            </w:r>
          </w:p>
          <w:p w:rsidR="00AE31E1" w:rsidRPr="00AE31E1" w:rsidRDefault="00AE31E1" w:rsidP="00AE31E1">
            <w:r w:rsidRPr="00AE31E1">
              <w:t>шт.</w:t>
            </w:r>
          </w:p>
          <w:p w:rsidR="00AE31E1" w:rsidRPr="00AE31E1" w:rsidRDefault="00AE31E1" w:rsidP="00AE31E1">
            <w:r w:rsidRPr="00AE31E1">
              <w:t>шт.</w:t>
            </w:r>
          </w:p>
          <w:p w:rsidR="00AE31E1" w:rsidRPr="00AE31E1" w:rsidRDefault="00AE31E1" w:rsidP="00AE31E1">
            <w:r w:rsidRPr="00AE31E1">
              <w:t>шт.</w:t>
            </w:r>
          </w:p>
          <w:p w:rsidR="00AE31E1" w:rsidRPr="00AE31E1" w:rsidRDefault="00AE31E1" w:rsidP="00AE31E1">
            <w:r w:rsidRPr="00AE31E1">
              <w:t>шт.</w:t>
            </w:r>
          </w:p>
          <w:p w:rsidR="00AE31E1" w:rsidRPr="00AE31E1" w:rsidRDefault="00AE31E1" w:rsidP="00AE31E1">
            <w:r w:rsidRPr="00AE31E1">
              <w:t>шт.</w:t>
            </w:r>
          </w:p>
          <w:p w:rsidR="00AE31E1" w:rsidRPr="00AE31E1" w:rsidRDefault="00AE31E1" w:rsidP="00AE31E1">
            <w:r w:rsidRPr="00AE31E1">
              <w:t>шт.</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p w:rsidR="00AE31E1" w:rsidRPr="00AE31E1" w:rsidRDefault="00AE31E1" w:rsidP="00AE31E1">
            <w:r w:rsidRPr="00AE31E1">
              <w:t>50</w:t>
            </w:r>
          </w:p>
          <w:p w:rsidR="00AE31E1" w:rsidRPr="00AE31E1" w:rsidRDefault="00AE31E1" w:rsidP="00AE31E1">
            <w:r w:rsidRPr="00AE31E1">
              <w:t>50</w:t>
            </w:r>
          </w:p>
          <w:p w:rsidR="00AE31E1" w:rsidRPr="00AE31E1" w:rsidRDefault="00AE31E1" w:rsidP="00AE31E1">
            <w:r w:rsidRPr="00AE31E1">
              <w:t>30</w:t>
            </w:r>
          </w:p>
          <w:p w:rsidR="00AE31E1" w:rsidRPr="00AE31E1" w:rsidRDefault="00AE31E1" w:rsidP="00AE31E1">
            <w:r w:rsidRPr="00AE31E1">
              <w:t>70</w:t>
            </w:r>
          </w:p>
          <w:p w:rsidR="00AE31E1" w:rsidRPr="00AE31E1" w:rsidRDefault="00AE31E1" w:rsidP="00AE31E1">
            <w:r w:rsidRPr="00AE31E1">
              <w:t>50</w:t>
            </w:r>
          </w:p>
          <w:p w:rsidR="00AE31E1" w:rsidRPr="00AE31E1" w:rsidRDefault="00AE31E1" w:rsidP="00AE31E1">
            <w:r w:rsidRPr="00AE31E1">
              <w:t>10</w:t>
            </w:r>
          </w:p>
          <w:p w:rsidR="00AE31E1" w:rsidRPr="00AE31E1" w:rsidRDefault="00AE31E1" w:rsidP="00AE31E1">
            <w:r w:rsidRPr="00AE31E1">
              <w:t>50</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p w:rsidR="00AE31E1" w:rsidRPr="00AE31E1" w:rsidRDefault="00AE31E1" w:rsidP="00AE31E1">
            <w:r w:rsidRPr="00AE31E1">
              <w:t>20,00</w:t>
            </w:r>
          </w:p>
          <w:p w:rsidR="00AE31E1" w:rsidRPr="00AE31E1" w:rsidRDefault="00AE31E1" w:rsidP="00AE31E1">
            <w:r w:rsidRPr="00AE31E1">
              <w:t>60,00</w:t>
            </w:r>
          </w:p>
          <w:p w:rsidR="00AE31E1" w:rsidRPr="00AE31E1" w:rsidRDefault="00AE31E1" w:rsidP="00AE31E1">
            <w:r w:rsidRPr="00AE31E1">
              <w:t>130,00</w:t>
            </w:r>
          </w:p>
          <w:p w:rsidR="00AE31E1" w:rsidRPr="00AE31E1" w:rsidRDefault="00AE31E1" w:rsidP="00AE31E1">
            <w:r w:rsidRPr="00AE31E1">
              <w:t>41,00</w:t>
            </w:r>
          </w:p>
          <w:p w:rsidR="00AE31E1" w:rsidRPr="00AE31E1" w:rsidRDefault="00AE31E1" w:rsidP="00AE31E1">
            <w:r w:rsidRPr="00AE31E1">
              <w:t>40,00</w:t>
            </w:r>
          </w:p>
          <w:p w:rsidR="00AE31E1" w:rsidRPr="00AE31E1" w:rsidRDefault="00AE31E1" w:rsidP="00AE31E1">
            <w:r w:rsidRPr="00AE31E1">
              <w:t>343,00</w:t>
            </w:r>
          </w:p>
          <w:p w:rsidR="00AE31E1" w:rsidRPr="00AE31E1" w:rsidRDefault="00AE31E1" w:rsidP="00AE31E1">
            <w:r w:rsidRPr="00AE31E1">
              <w:t>44,00</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18 400,00</w:t>
            </w:r>
          </w:p>
          <w:p w:rsidR="00AE31E1" w:rsidRPr="00AE31E1" w:rsidRDefault="00AE31E1" w:rsidP="00AE31E1">
            <w:r w:rsidRPr="00AE31E1">
              <w:t>1000,00</w:t>
            </w:r>
          </w:p>
          <w:p w:rsidR="00AE31E1" w:rsidRPr="00AE31E1" w:rsidRDefault="00AE31E1" w:rsidP="00AE31E1">
            <w:r w:rsidRPr="00AE31E1">
              <w:t>3000,00</w:t>
            </w:r>
          </w:p>
          <w:p w:rsidR="00AE31E1" w:rsidRPr="00AE31E1" w:rsidRDefault="00AE31E1" w:rsidP="00AE31E1">
            <w:r w:rsidRPr="00AE31E1">
              <w:t>3900,00</w:t>
            </w:r>
          </w:p>
          <w:p w:rsidR="00AE31E1" w:rsidRPr="00AE31E1" w:rsidRDefault="00AE31E1" w:rsidP="00AE31E1">
            <w:r w:rsidRPr="00AE31E1">
              <w:t>2870,00</w:t>
            </w:r>
          </w:p>
          <w:p w:rsidR="00AE31E1" w:rsidRPr="00AE31E1" w:rsidRDefault="00AE31E1" w:rsidP="00AE31E1">
            <w:r w:rsidRPr="00AE31E1">
              <w:t>2000,00</w:t>
            </w:r>
          </w:p>
          <w:p w:rsidR="00AE31E1" w:rsidRPr="00AE31E1" w:rsidRDefault="00AE31E1" w:rsidP="00AE31E1">
            <w:r w:rsidRPr="00AE31E1">
              <w:t>3430,00</w:t>
            </w:r>
          </w:p>
          <w:p w:rsidR="00AE31E1" w:rsidRPr="00AE31E1" w:rsidRDefault="00AE31E1" w:rsidP="00AE31E1">
            <w:r w:rsidRPr="00AE31E1">
              <w:t>2200,00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-строительные материалы для ремонта хозспособом</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Согласно накладной</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81 600,00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63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100 000,00</w:t>
            </w:r>
          </w:p>
        </w:tc>
      </w:tr>
    </w:tbl>
    <w:p w:rsidR="00AE31E1" w:rsidRPr="00AE31E1" w:rsidRDefault="00AE31E1" w:rsidP="00AE31E1"/>
    <w:tbl>
      <w:tblPr>
        <w:tblW w:w="0" w:type="auto"/>
        <w:tblInd w:w="70" w:type="dxa"/>
        <w:tblLayout w:type="fixed"/>
        <w:tblCellMar>
          <w:left w:w="70" w:type="dxa"/>
          <w:right w:w="70" w:type="dxa"/>
        </w:tblCellMar>
        <w:tblLook w:val="0000"/>
      </w:tblPr>
      <w:tblGrid>
        <w:gridCol w:w="540"/>
        <w:gridCol w:w="3240"/>
        <w:gridCol w:w="945"/>
        <w:gridCol w:w="1890"/>
        <w:gridCol w:w="1485"/>
        <w:gridCol w:w="4091"/>
      </w:tblGrid>
      <w:tr w:rsidR="00AE31E1" w:rsidRPr="00AE31E1" w:rsidTr="0045796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N </w:t>
            </w:r>
            <w:r w:rsidRPr="00AE31E1">
              <w:br/>
              <w:t>п/п</w:t>
            </w:r>
          </w:p>
        </w:tc>
        <w:tc>
          <w:tcPr>
            <w:tcW w:w="324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189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Остаточная  </w:t>
            </w:r>
            <w:r w:rsidRPr="00AE31E1">
              <w:br/>
              <w:t>стоимость</w:t>
            </w:r>
          </w:p>
        </w:tc>
        <w:tc>
          <w:tcPr>
            <w:tcW w:w="148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Ставка  </w:t>
            </w:r>
            <w:r w:rsidRPr="00AE31E1">
              <w:br/>
              <w:t>налога (%)</w:t>
            </w:r>
          </w:p>
        </w:tc>
        <w:tc>
          <w:tcPr>
            <w:tcW w:w="4091"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Сумма</w:t>
            </w:r>
          </w:p>
        </w:tc>
      </w:tr>
      <w:tr w:rsidR="00AE31E1" w:rsidRPr="00AE31E1" w:rsidTr="00457960">
        <w:trPr>
          <w:cantSplit/>
          <w:trHeight w:val="120"/>
        </w:trPr>
        <w:tc>
          <w:tcPr>
            <w:tcW w:w="54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24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Прочие расходы                                      </w:t>
            </w:r>
          </w:p>
        </w:tc>
        <w:tc>
          <w:tcPr>
            <w:tcW w:w="94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38</w:t>
            </w:r>
          </w:p>
        </w:tc>
        <w:tc>
          <w:tcPr>
            <w:tcW w:w="189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48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4091"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2 700,00</w:t>
            </w:r>
          </w:p>
        </w:tc>
      </w:tr>
      <w:tr w:rsidR="00AE31E1" w:rsidRPr="00AE31E1" w:rsidTr="00457960">
        <w:trPr>
          <w:cantSplit/>
          <w:trHeight w:val="120"/>
        </w:trPr>
        <w:tc>
          <w:tcPr>
            <w:tcW w:w="54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24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 налог                     </w:t>
            </w:r>
          </w:p>
        </w:tc>
        <w:tc>
          <w:tcPr>
            <w:tcW w:w="94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41</w:t>
            </w:r>
          </w:p>
        </w:tc>
        <w:tc>
          <w:tcPr>
            <w:tcW w:w="1890"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 кв</w:t>
            </w:r>
          </w:p>
        </w:tc>
        <w:tc>
          <w:tcPr>
            <w:tcW w:w="148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675,00</w:t>
            </w:r>
          </w:p>
        </w:tc>
        <w:tc>
          <w:tcPr>
            <w:tcW w:w="4091"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2 700,00</w:t>
            </w:r>
          </w:p>
        </w:tc>
      </w:tr>
      <w:tr w:rsidR="00AE31E1" w:rsidRPr="00AE31E1" w:rsidTr="00457960">
        <w:trPr>
          <w:cantSplit/>
          <w:trHeight w:val="120"/>
        </w:trPr>
        <w:tc>
          <w:tcPr>
            <w:tcW w:w="54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240"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94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63</w:t>
            </w:r>
          </w:p>
        </w:tc>
        <w:tc>
          <w:tcPr>
            <w:tcW w:w="1890" w:type="dxa"/>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148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4091"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2 700,00</w:t>
            </w:r>
          </w:p>
        </w:tc>
      </w:tr>
    </w:tbl>
    <w:p w:rsidR="00AE31E1" w:rsidRPr="00AE31E1" w:rsidRDefault="00AE31E1" w:rsidP="00AE31E1"/>
    <w:tbl>
      <w:tblPr>
        <w:tblW w:w="0" w:type="auto"/>
        <w:tblInd w:w="70" w:type="dxa"/>
        <w:tblCellMar>
          <w:left w:w="70" w:type="dxa"/>
          <w:right w:w="70" w:type="dxa"/>
        </w:tblCellMar>
        <w:tblLook w:val="0000"/>
      </w:tblPr>
      <w:tblGrid>
        <w:gridCol w:w="454"/>
        <w:gridCol w:w="6536"/>
        <w:gridCol w:w="771"/>
        <w:gridCol w:w="1177"/>
        <w:gridCol w:w="1219"/>
        <w:gridCol w:w="1941"/>
        <w:gridCol w:w="1026"/>
      </w:tblGrid>
      <w:tr w:rsidR="00AE31E1" w:rsidRPr="00AE31E1" w:rsidTr="00AE31E1">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N </w:t>
            </w:r>
            <w:r w:rsidRPr="00AE31E1">
              <w:br/>
              <w:t>п/п</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Наименование</w:t>
            </w:r>
            <w:r w:rsidRPr="00AE31E1">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Единица </w:t>
            </w:r>
            <w:r w:rsidRPr="00AE31E1">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Средняя 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Сумма   </w:t>
            </w:r>
            <w:r w:rsidRPr="00AE31E1">
              <w:br/>
              <w:t>(руб.)</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15</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96 000,00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ежедневный предрейсовый и послерейсовый технический осмотр</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21</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руб.</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210 дней</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90,00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18 900,00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проверка технического состояния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21</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руб.</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1 079,00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2 158,00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техобслуживание автобуса</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21</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руб.</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4</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18 735,50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74 942,00</w:t>
            </w:r>
          </w:p>
        </w:tc>
      </w:tr>
      <w:tr w:rsidR="00AE31E1" w:rsidRPr="00AE31E1" w:rsidTr="00AE31E1">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Всего</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63</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96 000,00</w:t>
            </w:r>
          </w:p>
        </w:tc>
      </w:tr>
    </w:tbl>
    <w:p w:rsidR="00AE31E1" w:rsidRPr="00AE31E1" w:rsidRDefault="00AE31E1" w:rsidP="00AE31E1"/>
    <w:tbl>
      <w:tblPr>
        <w:tblW w:w="0" w:type="auto"/>
        <w:tblInd w:w="70" w:type="dxa"/>
        <w:tblCellMar>
          <w:left w:w="70" w:type="dxa"/>
          <w:right w:w="70" w:type="dxa"/>
        </w:tblCellMar>
        <w:tblLook w:val="0000"/>
      </w:tblPr>
      <w:tblGrid>
        <w:gridCol w:w="454"/>
        <w:gridCol w:w="6856"/>
        <w:gridCol w:w="771"/>
        <w:gridCol w:w="1219"/>
        <w:gridCol w:w="2749"/>
        <w:gridCol w:w="1134"/>
      </w:tblGrid>
      <w:tr w:rsidR="00AE31E1" w:rsidRPr="00AE31E1" w:rsidTr="00457960">
        <w:trPr>
          <w:cantSplit/>
          <w:trHeight w:val="36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N </w:t>
            </w:r>
            <w:r w:rsidRPr="00AE31E1">
              <w:br/>
              <w:t>п/п</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Наименование     </w:t>
            </w:r>
            <w:r w:rsidRPr="00AE31E1">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Количество</w:t>
            </w:r>
          </w:p>
        </w:tc>
        <w:tc>
          <w:tcPr>
            <w:tcW w:w="274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Стоимость</w:t>
            </w:r>
          </w:p>
        </w:tc>
        <w:tc>
          <w:tcPr>
            <w:tcW w:w="1134"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Сумма (руб.)</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23</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274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134"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34 000,00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обязательное страхование автогражданской ответственности (ОСАГО)</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24</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w:t>
            </w:r>
          </w:p>
        </w:tc>
        <w:tc>
          <w:tcPr>
            <w:tcW w:w="274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6 100,00</w:t>
            </w:r>
          </w:p>
        </w:tc>
        <w:tc>
          <w:tcPr>
            <w:tcW w:w="1134"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6 100,00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 прочие текущие услуги                     </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30</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274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134"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27 900,00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ежедневный предрейсовый и послерейсовый медосмотр водителя</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210 дней</w:t>
            </w:r>
          </w:p>
        </w:tc>
        <w:tc>
          <w:tcPr>
            <w:tcW w:w="274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90,00</w:t>
            </w:r>
          </w:p>
        </w:tc>
        <w:tc>
          <w:tcPr>
            <w:tcW w:w="1134"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18 900,00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услуги по мониторингу транспорта</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12</w:t>
            </w:r>
          </w:p>
        </w:tc>
        <w:tc>
          <w:tcPr>
            <w:tcW w:w="274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750,00</w:t>
            </w:r>
          </w:p>
        </w:tc>
        <w:tc>
          <w:tcPr>
            <w:tcW w:w="1134"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9 000,00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Всего </w:t>
            </w:r>
          </w:p>
        </w:tc>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63</w:t>
            </w:r>
          </w:p>
        </w:tc>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2749"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1134"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34 000,00</w:t>
            </w:r>
          </w:p>
        </w:tc>
      </w:tr>
    </w:tbl>
    <w:p w:rsidR="00AE31E1" w:rsidRPr="00AE31E1" w:rsidRDefault="00AE31E1" w:rsidP="00AE31E1"/>
    <w:tbl>
      <w:tblPr>
        <w:tblW w:w="0" w:type="auto"/>
        <w:tblInd w:w="70" w:type="dxa"/>
        <w:tblCellMar>
          <w:left w:w="70" w:type="dxa"/>
          <w:right w:w="70" w:type="dxa"/>
        </w:tblCellMar>
        <w:tblLook w:val="0000"/>
      </w:tblPr>
      <w:tblGrid>
        <w:gridCol w:w="454"/>
        <w:gridCol w:w="3642"/>
        <w:gridCol w:w="848"/>
        <w:gridCol w:w="3338"/>
        <w:gridCol w:w="3625"/>
      </w:tblGrid>
      <w:tr w:rsidR="00AE31E1" w:rsidRPr="00AE31E1" w:rsidTr="00457960">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N </w:t>
            </w:r>
            <w:r w:rsidRPr="00AE31E1">
              <w:br/>
              <w:t>п/п</w:t>
            </w:r>
          </w:p>
        </w:tc>
        <w:tc>
          <w:tcPr>
            <w:tcW w:w="3642"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Наименование     </w:t>
            </w:r>
            <w:r w:rsidRPr="00AE31E1">
              <w:br/>
              <w:t>показателя</w:t>
            </w:r>
          </w:p>
        </w:tc>
        <w:tc>
          <w:tcPr>
            <w:tcW w:w="84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 xml:space="preserve">Код  </w:t>
            </w:r>
            <w:r w:rsidRPr="00AE31E1">
              <w:br/>
              <w:t>строки</w:t>
            </w:r>
          </w:p>
        </w:tc>
        <w:tc>
          <w:tcPr>
            <w:tcW w:w="333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Расходы в год</w:t>
            </w:r>
          </w:p>
        </w:tc>
        <w:tc>
          <w:tcPr>
            <w:tcW w:w="3625"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Сумма (руб.)</w:t>
            </w:r>
          </w:p>
        </w:tc>
      </w:tr>
      <w:tr w:rsidR="00AE31E1" w:rsidRPr="00AE31E1" w:rsidTr="00457960">
        <w:trPr>
          <w:cantSplit/>
          <w:trHeight w:val="24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1 </w:t>
            </w:r>
          </w:p>
        </w:tc>
        <w:tc>
          <w:tcPr>
            <w:tcW w:w="364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2          </w:t>
            </w:r>
          </w:p>
        </w:tc>
        <w:tc>
          <w:tcPr>
            <w:tcW w:w="84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3   </w:t>
            </w:r>
          </w:p>
        </w:tc>
        <w:tc>
          <w:tcPr>
            <w:tcW w:w="3338"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5</w:t>
            </w:r>
          </w:p>
        </w:tc>
        <w:tc>
          <w:tcPr>
            <w:tcW w:w="362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6 = 4 x 5   </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64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Увеличение стоимости материальных запасов           </w:t>
            </w:r>
          </w:p>
        </w:tc>
        <w:tc>
          <w:tcPr>
            <w:tcW w:w="84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50</w:t>
            </w:r>
          </w:p>
        </w:tc>
        <w:tc>
          <w:tcPr>
            <w:tcW w:w="333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362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280 000,00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64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 горюче-смазочных материалов   </w:t>
            </w:r>
          </w:p>
          <w:p w:rsidR="00AE31E1" w:rsidRPr="00AE31E1" w:rsidRDefault="00AE31E1" w:rsidP="00AE31E1">
            <w:r w:rsidRPr="00AE31E1">
              <w:t>зимняя норма</w:t>
            </w:r>
          </w:p>
          <w:p w:rsidR="00AE31E1" w:rsidRPr="00AE31E1" w:rsidRDefault="00AE31E1" w:rsidP="00AE31E1">
            <w:r w:rsidRPr="00AE31E1">
              <w:t xml:space="preserve">зимняя норма </w:t>
            </w:r>
          </w:p>
          <w:p w:rsidR="00AE31E1" w:rsidRPr="00AE31E1" w:rsidRDefault="00AE31E1" w:rsidP="00AE31E1">
            <w:r w:rsidRPr="00AE31E1">
              <w:t xml:space="preserve">летняя норма              </w:t>
            </w:r>
          </w:p>
          <w:p w:rsidR="00AE31E1" w:rsidRPr="00AE31E1" w:rsidRDefault="00AE31E1" w:rsidP="00AE31E1">
            <w:r w:rsidRPr="00AE31E1">
              <w:t>летняя норма</w:t>
            </w:r>
          </w:p>
          <w:p w:rsidR="00AE31E1" w:rsidRPr="00AE31E1" w:rsidRDefault="00AE31E1" w:rsidP="00AE31E1">
            <w:r w:rsidRPr="00AE31E1">
              <w:t xml:space="preserve"> </w:t>
            </w:r>
          </w:p>
        </w:tc>
        <w:tc>
          <w:tcPr>
            <w:tcW w:w="84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53</w:t>
            </w:r>
          </w:p>
        </w:tc>
        <w:tc>
          <w:tcPr>
            <w:tcW w:w="3338" w:type="dxa"/>
            <w:tcBorders>
              <w:top w:val="single" w:sz="6" w:space="0" w:color="auto"/>
              <w:left w:val="single" w:sz="6" w:space="0" w:color="auto"/>
              <w:bottom w:val="single" w:sz="6" w:space="0" w:color="auto"/>
              <w:right w:val="single" w:sz="6" w:space="0" w:color="auto"/>
            </w:tcBorders>
          </w:tcPr>
          <w:p w:rsidR="00AE31E1" w:rsidRPr="00AE31E1" w:rsidRDefault="00AE31E1" w:rsidP="00AE31E1"/>
          <w:p w:rsidR="00AE31E1" w:rsidRPr="00AE31E1" w:rsidRDefault="00AE31E1" w:rsidP="00AE31E1">
            <w:r w:rsidRPr="00AE31E1">
              <w:t>0,349 х 120 км х 34,00 х 110 д.</w:t>
            </w:r>
          </w:p>
          <w:p w:rsidR="00AE31E1" w:rsidRPr="00AE31E1" w:rsidRDefault="00AE31E1" w:rsidP="00AE31E1">
            <w:r w:rsidRPr="00AE31E1">
              <w:t>0,349 х 73,406 км х 34,00 х 1д.</w:t>
            </w:r>
          </w:p>
          <w:p w:rsidR="00AE31E1" w:rsidRPr="00AE31E1" w:rsidRDefault="00AE31E1" w:rsidP="00AE31E1">
            <w:r w:rsidRPr="00AE31E1">
              <w:t>0,318 х 120 км х 34,00 х 21 д.</w:t>
            </w:r>
          </w:p>
          <w:p w:rsidR="00AE31E1" w:rsidRPr="00AE31E1" w:rsidRDefault="00AE31E1" w:rsidP="00AE31E1">
            <w:r w:rsidRPr="00AE31E1">
              <w:t>0,318 х 120 км х 34,00 х 58д.</w:t>
            </w:r>
          </w:p>
        </w:tc>
        <w:tc>
          <w:tcPr>
            <w:tcW w:w="362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260 000,00</w:t>
            </w:r>
          </w:p>
          <w:p w:rsidR="00AE31E1" w:rsidRPr="00AE31E1" w:rsidRDefault="00AE31E1" w:rsidP="00AE31E1">
            <w:r w:rsidRPr="00AE31E1">
              <w:t>156 631,20 871,04</w:t>
            </w:r>
          </w:p>
          <w:p w:rsidR="00AE31E1" w:rsidRPr="00AE31E1" w:rsidRDefault="00AE31E1" w:rsidP="00AE31E1">
            <w:r w:rsidRPr="00AE31E1">
              <w:t>27 246,24</w:t>
            </w:r>
          </w:p>
          <w:p w:rsidR="00AE31E1" w:rsidRPr="00AE31E1" w:rsidRDefault="00AE31E1" w:rsidP="00AE31E1">
            <w:r w:rsidRPr="00AE31E1">
              <w:t>75 251,52</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64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приобретение запасных частей</w:t>
            </w:r>
          </w:p>
          <w:p w:rsidR="00AE31E1" w:rsidRPr="00AE31E1" w:rsidRDefault="00AE31E1" w:rsidP="00AE31E1">
            <w:r w:rsidRPr="00AE31E1">
              <w:t>- картер сцепления</w:t>
            </w:r>
          </w:p>
          <w:p w:rsidR="00AE31E1" w:rsidRPr="00AE31E1" w:rsidRDefault="00AE31E1" w:rsidP="00AE31E1">
            <w:r w:rsidRPr="00AE31E1">
              <w:t>- кулак поворотный (левый)</w:t>
            </w:r>
          </w:p>
          <w:p w:rsidR="00AE31E1" w:rsidRPr="00AE31E1" w:rsidRDefault="00AE31E1" w:rsidP="00AE31E1">
            <w:r w:rsidRPr="00AE31E1">
              <w:t>- кулак поворотный (правый)</w:t>
            </w:r>
          </w:p>
        </w:tc>
        <w:tc>
          <w:tcPr>
            <w:tcW w:w="84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55</w:t>
            </w:r>
          </w:p>
        </w:tc>
        <w:tc>
          <w:tcPr>
            <w:tcW w:w="3338" w:type="dxa"/>
            <w:tcBorders>
              <w:top w:val="single" w:sz="6" w:space="0" w:color="auto"/>
              <w:left w:val="single" w:sz="6" w:space="0" w:color="auto"/>
              <w:bottom w:val="single" w:sz="6" w:space="0" w:color="auto"/>
              <w:right w:val="single" w:sz="6" w:space="0" w:color="auto"/>
            </w:tcBorders>
          </w:tcPr>
          <w:p w:rsidR="00AE31E1" w:rsidRPr="00AE31E1" w:rsidRDefault="00AE31E1" w:rsidP="00AE31E1"/>
          <w:p w:rsidR="00AE31E1" w:rsidRPr="00AE31E1" w:rsidRDefault="00AE31E1" w:rsidP="00AE31E1">
            <w:r w:rsidRPr="00AE31E1">
              <w:t>2х3400,00</w:t>
            </w:r>
          </w:p>
          <w:p w:rsidR="00AE31E1" w:rsidRPr="00AE31E1" w:rsidRDefault="00AE31E1" w:rsidP="00AE31E1">
            <w:r w:rsidRPr="00AE31E1">
              <w:t>2х 3900,00</w:t>
            </w:r>
          </w:p>
          <w:p w:rsidR="00AE31E1" w:rsidRPr="00AE31E1" w:rsidRDefault="00AE31E1" w:rsidP="00AE31E1">
            <w:r w:rsidRPr="00AE31E1">
              <w:t>2х 2700,00</w:t>
            </w:r>
          </w:p>
        </w:tc>
        <w:tc>
          <w:tcPr>
            <w:tcW w:w="362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20 000,00</w:t>
            </w:r>
          </w:p>
          <w:p w:rsidR="00AE31E1" w:rsidRPr="00AE31E1" w:rsidRDefault="00AE31E1" w:rsidP="00AE31E1">
            <w:r w:rsidRPr="00AE31E1">
              <w:t>6 800,00</w:t>
            </w:r>
          </w:p>
          <w:p w:rsidR="00AE31E1" w:rsidRPr="00AE31E1" w:rsidRDefault="00AE31E1" w:rsidP="00AE31E1">
            <w:r w:rsidRPr="00AE31E1">
              <w:t>7 800,00</w:t>
            </w:r>
          </w:p>
          <w:p w:rsidR="00AE31E1" w:rsidRPr="00AE31E1" w:rsidRDefault="00AE31E1" w:rsidP="00AE31E1">
            <w:r w:rsidRPr="00AE31E1">
              <w:t>5 400,00</w:t>
            </w:r>
          </w:p>
        </w:tc>
      </w:tr>
      <w:tr w:rsidR="00AE31E1" w:rsidRPr="00AE31E1" w:rsidTr="00457960">
        <w:trPr>
          <w:cantSplit/>
          <w:trHeight w:val="120"/>
        </w:trPr>
        <w:tc>
          <w:tcPr>
            <w:tcW w:w="0" w:type="auto"/>
            <w:tcBorders>
              <w:top w:val="single" w:sz="6" w:space="0" w:color="auto"/>
              <w:left w:val="single" w:sz="6" w:space="0" w:color="auto"/>
              <w:bottom w:val="single" w:sz="6" w:space="0" w:color="auto"/>
              <w:right w:val="single" w:sz="6" w:space="0" w:color="auto"/>
            </w:tcBorders>
          </w:tcPr>
          <w:p w:rsidR="00AE31E1" w:rsidRPr="00AE31E1" w:rsidRDefault="00AE31E1" w:rsidP="00AE31E1"/>
        </w:tc>
        <w:tc>
          <w:tcPr>
            <w:tcW w:w="3642"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 xml:space="preserve">Всего </w:t>
            </w:r>
          </w:p>
        </w:tc>
        <w:tc>
          <w:tcPr>
            <w:tcW w:w="84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r w:rsidRPr="00AE31E1">
              <w:t>63</w:t>
            </w:r>
          </w:p>
        </w:tc>
        <w:tc>
          <w:tcPr>
            <w:tcW w:w="3338" w:type="dxa"/>
            <w:tcBorders>
              <w:top w:val="single" w:sz="6" w:space="0" w:color="auto"/>
              <w:left w:val="single" w:sz="6" w:space="0" w:color="auto"/>
              <w:bottom w:val="single" w:sz="6" w:space="0" w:color="auto"/>
              <w:right w:val="single" w:sz="6" w:space="0" w:color="auto"/>
            </w:tcBorders>
            <w:vAlign w:val="center"/>
          </w:tcPr>
          <w:p w:rsidR="00AE31E1" w:rsidRPr="00AE31E1" w:rsidRDefault="00AE31E1" w:rsidP="00AE31E1"/>
        </w:tc>
        <w:tc>
          <w:tcPr>
            <w:tcW w:w="3625" w:type="dxa"/>
            <w:tcBorders>
              <w:top w:val="single" w:sz="6" w:space="0" w:color="auto"/>
              <w:left w:val="single" w:sz="6" w:space="0" w:color="auto"/>
              <w:bottom w:val="single" w:sz="6" w:space="0" w:color="auto"/>
              <w:right w:val="single" w:sz="6" w:space="0" w:color="auto"/>
            </w:tcBorders>
          </w:tcPr>
          <w:p w:rsidR="00AE31E1" w:rsidRPr="00AE31E1" w:rsidRDefault="00AE31E1" w:rsidP="00AE31E1">
            <w:r w:rsidRPr="00AE31E1">
              <w:t>280 000,00</w:t>
            </w:r>
          </w:p>
        </w:tc>
      </w:tr>
    </w:tbl>
    <w:p w:rsidR="00AE31E1" w:rsidRPr="00AE31E1" w:rsidRDefault="00AE31E1" w:rsidP="00AE31E1"/>
    <w:p w:rsidR="00AE31E1" w:rsidRPr="00AE31E1" w:rsidRDefault="00AE31E1" w:rsidP="00AE31E1">
      <w:r w:rsidRPr="00AE31E1">
        <w:t>10.3. Материально-технические условия реализации адаптированной основной общеобразовательной программы</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2268"/>
        <w:gridCol w:w="10489"/>
      </w:tblGrid>
      <w:tr w:rsidR="00AE31E1" w:rsidRPr="00AE31E1" w:rsidTr="00457960">
        <w:tc>
          <w:tcPr>
            <w:tcW w:w="711" w:type="dxa"/>
          </w:tcPr>
          <w:p w:rsidR="00AE31E1" w:rsidRPr="00AE31E1" w:rsidRDefault="00AE31E1" w:rsidP="00AE31E1">
            <w:r w:rsidRPr="00AE31E1">
              <w:t>№</w:t>
            </w:r>
          </w:p>
        </w:tc>
        <w:tc>
          <w:tcPr>
            <w:tcW w:w="2268" w:type="dxa"/>
          </w:tcPr>
          <w:p w:rsidR="00AE31E1" w:rsidRPr="00AE31E1" w:rsidRDefault="00AE31E1" w:rsidP="00AE31E1">
            <w:r w:rsidRPr="00AE31E1">
              <w:t xml:space="preserve">Предмет </w:t>
            </w:r>
          </w:p>
        </w:tc>
        <w:tc>
          <w:tcPr>
            <w:tcW w:w="10489" w:type="dxa"/>
          </w:tcPr>
          <w:p w:rsidR="00AE31E1" w:rsidRPr="00AE31E1" w:rsidRDefault="00AE31E1" w:rsidP="00AE31E1">
            <w:r w:rsidRPr="00AE31E1">
              <w:t>Оснащение</w:t>
            </w:r>
          </w:p>
        </w:tc>
      </w:tr>
      <w:tr w:rsidR="00AE31E1" w:rsidRPr="00AE31E1" w:rsidTr="00457960">
        <w:tc>
          <w:tcPr>
            <w:tcW w:w="711" w:type="dxa"/>
          </w:tcPr>
          <w:p w:rsidR="00AE31E1" w:rsidRPr="00AE31E1" w:rsidRDefault="00AE31E1" w:rsidP="00AE31E1">
            <w:r w:rsidRPr="00AE31E1">
              <w:t>1</w:t>
            </w:r>
          </w:p>
        </w:tc>
        <w:tc>
          <w:tcPr>
            <w:tcW w:w="2268" w:type="dxa"/>
          </w:tcPr>
          <w:p w:rsidR="00AE31E1" w:rsidRPr="00AE31E1" w:rsidRDefault="00AE31E1" w:rsidP="00AE31E1">
            <w:r w:rsidRPr="00AE31E1">
              <w:t>математика</w:t>
            </w:r>
          </w:p>
        </w:tc>
        <w:tc>
          <w:tcPr>
            <w:tcW w:w="10489" w:type="dxa"/>
          </w:tcPr>
          <w:p w:rsidR="00AE31E1" w:rsidRPr="00AE31E1" w:rsidRDefault="00AE31E1" w:rsidP="00AE31E1">
            <w:r w:rsidRPr="00AE31E1">
              <w:t xml:space="preserve">- доски школьные магнитные -1 шт.; </w:t>
            </w:r>
          </w:p>
          <w:p w:rsidR="00AE31E1" w:rsidRPr="00AE31E1" w:rsidRDefault="00AE31E1" w:rsidP="00AE31E1">
            <w:r w:rsidRPr="00AE31E1">
              <w:t xml:space="preserve">-стол учительский - 1 шт. </w:t>
            </w:r>
          </w:p>
          <w:p w:rsidR="00AE31E1" w:rsidRPr="00AE31E1" w:rsidRDefault="00AE31E1" w:rsidP="00AE31E1">
            <w:r w:rsidRPr="00AE31E1">
              <w:t>- парты для учащихся - 5 шт.</w:t>
            </w:r>
          </w:p>
          <w:p w:rsidR="00AE31E1" w:rsidRPr="00AE31E1" w:rsidRDefault="00AE31E1" w:rsidP="00AE31E1">
            <w:r w:rsidRPr="00AE31E1">
              <w:lastRenderedPageBreak/>
              <w:t xml:space="preserve">- стулья для учащихся- 10 шт.; </w:t>
            </w:r>
          </w:p>
          <w:p w:rsidR="00AE31E1" w:rsidRPr="00AE31E1" w:rsidRDefault="00AE31E1" w:rsidP="00AE31E1">
            <w:r w:rsidRPr="00AE31E1">
              <w:t>- шкафы-2 шт.,</w:t>
            </w:r>
          </w:p>
          <w:p w:rsidR="00AE31E1" w:rsidRPr="00AE31E1" w:rsidRDefault="00AE31E1" w:rsidP="00AE31E1">
            <w:r w:rsidRPr="00AE31E1">
              <w:t xml:space="preserve">- кассы букв и цифры; </w:t>
            </w:r>
          </w:p>
          <w:p w:rsidR="00AE31E1" w:rsidRPr="00AE31E1" w:rsidRDefault="00AE31E1" w:rsidP="00AE31E1">
            <w:r w:rsidRPr="00AE31E1">
              <w:t xml:space="preserve">- софиты – 1 шт.; </w:t>
            </w:r>
          </w:p>
          <w:p w:rsidR="00AE31E1" w:rsidRPr="00AE31E1" w:rsidRDefault="00AE31E1" w:rsidP="00AE31E1">
            <w:r w:rsidRPr="00AE31E1">
              <w:t xml:space="preserve">- учебно-наглядные пособия; </w:t>
            </w:r>
          </w:p>
          <w:p w:rsidR="00AE31E1" w:rsidRPr="00AE31E1" w:rsidRDefault="00AE31E1" w:rsidP="00AE31E1">
            <w:r w:rsidRPr="00AE31E1">
              <w:t xml:space="preserve">- развивающие игры, игрушки; </w:t>
            </w:r>
          </w:p>
          <w:p w:rsidR="00AE31E1" w:rsidRPr="00AE31E1" w:rsidRDefault="00AE31E1" w:rsidP="00AE31E1">
            <w:r w:rsidRPr="00AE31E1">
              <w:t>- магнитофоны – 1 шт.;</w:t>
            </w:r>
          </w:p>
          <w:p w:rsidR="00AE31E1" w:rsidRPr="00AE31E1" w:rsidRDefault="00AE31E1" w:rsidP="00AE31E1">
            <w:r w:rsidRPr="00AE31E1">
              <w:t>- ноутбук – 1 шт.;</w:t>
            </w:r>
          </w:p>
          <w:p w:rsidR="00AE31E1" w:rsidRPr="00AE31E1" w:rsidRDefault="00AE31E1" w:rsidP="00AE31E1">
            <w:r w:rsidRPr="00AE31E1">
              <w:t>- монитор – 1 шт.;</w:t>
            </w:r>
          </w:p>
          <w:p w:rsidR="00AE31E1" w:rsidRPr="00AE31E1" w:rsidRDefault="00AE31E1" w:rsidP="00AE31E1">
            <w:r w:rsidRPr="00AE31E1">
              <w:t>- МФУ – 1 шт.</w:t>
            </w:r>
          </w:p>
        </w:tc>
      </w:tr>
      <w:tr w:rsidR="00AE31E1" w:rsidRPr="00AE31E1" w:rsidTr="00457960">
        <w:tc>
          <w:tcPr>
            <w:tcW w:w="711" w:type="dxa"/>
          </w:tcPr>
          <w:p w:rsidR="00AE31E1" w:rsidRPr="00AE31E1" w:rsidRDefault="00AE31E1" w:rsidP="00AE31E1">
            <w:r w:rsidRPr="00AE31E1">
              <w:lastRenderedPageBreak/>
              <w:t>2</w:t>
            </w:r>
          </w:p>
        </w:tc>
        <w:tc>
          <w:tcPr>
            <w:tcW w:w="2268" w:type="dxa"/>
          </w:tcPr>
          <w:p w:rsidR="00AE31E1" w:rsidRPr="00AE31E1" w:rsidRDefault="00AE31E1" w:rsidP="00AE31E1">
            <w:r w:rsidRPr="00AE31E1">
              <w:t>ремесло</w:t>
            </w:r>
          </w:p>
        </w:tc>
        <w:tc>
          <w:tcPr>
            <w:tcW w:w="10489" w:type="dxa"/>
          </w:tcPr>
          <w:p w:rsidR="00AE31E1" w:rsidRPr="00AE31E1" w:rsidRDefault="00AE31E1" w:rsidP="00AE31E1">
            <w:r w:rsidRPr="00AE31E1">
              <w:t>-стол учительский- 1 шт.;</w:t>
            </w:r>
          </w:p>
          <w:p w:rsidR="00AE31E1" w:rsidRPr="00AE31E1" w:rsidRDefault="00AE31E1" w:rsidP="00AE31E1">
            <w:r w:rsidRPr="00AE31E1">
              <w:t>-стул учительский- 1 шт.;</w:t>
            </w:r>
          </w:p>
          <w:p w:rsidR="00AE31E1" w:rsidRPr="00AE31E1" w:rsidRDefault="00AE31E1" w:rsidP="00AE31E1">
            <w:r w:rsidRPr="00AE31E1">
              <w:t>-доска классная- 1 шт.;</w:t>
            </w:r>
          </w:p>
          <w:p w:rsidR="00AE31E1" w:rsidRPr="00AE31E1" w:rsidRDefault="00AE31E1" w:rsidP="00AE31E1">
            <w:r w:rsidRPr="00AE31E1">
              <w:t>Швейные машины – 5 шт.</w:t>
            </w:r>
          </w:p>
          <w:p w:rsidR="00AE31E1" w:rsidRPr="00AE31E1" w:rsidRDefault="00AE31E1" w:rsidP="00AE31E1">
            <w:r w:rsidRPr="00AE31E1">
              <w:t>Ножницы, оверлог, нитки, ткань.</w:t>
            </w:r>
          </w:p>
        </w:tc>
      </w:tr>
      <w:tr w:rsidR="00AE31E1" w:rsidRPr="00AE31E1" w:rsidTr="00457960">
        <w:tc>
          <w:tcPr>
            <w:tcW w:w="711" w:type="dxa"/>
          </w:tcPr>
          <w:p w:rsidR="00AE31E1" w:rsidRPr="00AE31E1" w:rsidRDefault="00AE31E1" w:rsidP="00AE31E1">
            <w:r w:rsidRPr="00AE31E1">
              <w:t>3</w:t>
            </w:r>
          </w:p>
        </w:tc>
        <w:tc>
          <w:tcPr>
            <w:tcW w:w="2268" w:type="dxa"/>
          </w:tcPr>
          <w:p w:rsidR="00AE31E1" w:rsidRPr="00AE31E1" w:rsidRDefault="00AE31E1" w:rsidP="00AE31E1">
            <w:r w:rsidRPr="00AE31E1">
              <w:t>музыка</w:t>
            </w:r>
          </w:p>
        </w:tc>
        <w:tc>
          <w:tcPr>
            <w:tcW w:w="10489" w:type="dxa"/>
          </w:tcPr>
          <w:p w:rsidR="00AE31E1" w:rsidRPr="00AE31E1" w:rsidRDefault="00AE31E1" w:rsidP="00AE31E1">
            <w:r w:rsidRPr="00AE31E1">
              <w:t xml:space="preserve">-доска школьная магнитная- 1 шт.; </w:t>
            </w:r>
          </w:p>
          <w:p w:rsidR="00AE31E1" w:rsidRPr="00AE31E1" w:rsidRDefault="00AE31E1" w:rsidP="00AE31E1">
            <w:r w:rsidRPr="00AE31E1">
              <w:t>- стол и стул учительские- 1 шт.;</w:t>
            </w:r>
          </w:p>
          <w:p w:rsidR="00AE31E1" w:rsidRPr="00AE31E1" w:rsidRDefault="00AE31E1" w:rsidP="00AE31E1">
            <w:r w:rsidRPr="00AE31E1">
              <w:t>-  стулья для учащихся- 10 шт.;</w:t>
            </w:r>
          </w:p>
          <w:p w:rsidR="00AE31E1" w:rsidRPr="00AE31E1" w:rsidRDefault="00AE31E1" w:rsidP="00AE31E1">
            <w:r w:rsidRPr="00AE31E1">
              <w:lastRenderedPageBreak/>
              <w:t>- шкаф – 1 шт.</w:t>
            </w:r>
          </w:p>
          <w:p w:rsidR="00AE31E1" w:rsidRPr="00AE31E1" w:rsidRDefault="00AE31E1" w:rsidP="00AE31E1">
            <w:r w:rsidRPr="00AE31E1">
              <w:t xml:space="preserve">- софит- 1 шт.; </w:t>
            </w:r>
          </w:p>
          <w:p w:rsidR="00AE31E1" w:rsidRPr="00AE31E1" w:rsidRDefault="00AE31E1" w:rsidP="00AE31E1">
            <w:r w:rsidRPr="00AE31E1">
              <w:t>- синтезатор – 1 шт.</w:t>
            </w:r>
          </w:p>
        </w:tc>
      </w:tr>
      <w:tr w:rsidR="00AE31E1" w:rsidRPr="00AE31E1" w:rsidTr="00457960">
        <w:tc>
          <w:tcPr>
            <w:tcW w:w="711" w:type="dxa"/>
          </w:tcPr>
          <w:p w:rsidR="00AE31E1" w:rsidRPr="00AE31E1" w:rsidRDefault="00AE31E1" w:rsidP="00AE31E1">
            <w:r w:rsidRPr="00AE31E1">
              <w:lastRenderedPageBreak/>
              <w:t>4</w:t>
            </w:r>
          </w:p>
        </w:tc>
        <w:tc>
          <w:tcPr>
            <w:tcW w:w="2268" w:type="dxa"/>
          </w:tcPr>
          <w:p w:rsidR="00AE31E1" w:rsidRPr="00AE31E1" w:rsidRDefault="00AE31E1" w:rsidP="00AE31E1">
            <w:r w:rsidRPr="00AE31E1">
              <w:t>рисование</w:t>
            </w:r>
          </w:p>
        </w:tc>
        <w:tc>
          <w:tcPr>
            <w:tcW w:w="10489" w:type="dxa"/>
          </w:tcPr>
          <w:p w:rsidR="00AE31E1" w:rsidRPr="00AE31E1" w:rsidRDefault="00AE31E1" w:rsidP="00AE31E1">
            <w:r w:rsidRPr="00AE31E1">
              <w:t xml:space="preserve">- доска школьная магнитная– 1 шт.; </w:t>
            </w:r>
          </w:p>
          <w:p w:rsidR="00AE31E1" w:rsidRPr="00AE31E1" w:rsidRDefault="00AE31E1" w:rsidP="00AE31E1">
            <w:r w:rsidRPr="00AE31E1">
              <w:t>- стол и стул учительские– 1 шт.;</w:t>
            </w:r>
          </w:p>
          <w:p w:rsidR="00AE31E1" w:rsidRPr="00AE31E1" w:rsidRDefault="00AE31E1" w:rsidP="00AE31E1">
            <w:r w:rsidRPr="00AE31E1">
              <w:t>-  парты для учащихся – 5шт;</w:t>
            </w:r>
          </w:p>
          <w:p w:rsidR="00AE31E1" w:rsidRPr="00AE31E1" w:rsidRDefault="00AE31E1" w:rsidP="00AE31E1">
            <w:r w:rsidRPr="00AE31E1">
              <w:t>-стулья для учащихся – 10 шт.;</w:t>
            </w:r>
          </w:p>
          <w:p w:rsidR="00AE31E1" w:rsidRPr="00AE31E1" w:rsidRDefault="00AE31E1" w:rsidP="00AE31E1">
            <w:r w:rsidRPr="00AE31E1">
              <w:t xml:space="preserve">- шкафы – 3 шт.; </w:t>
            </w:r>
          </w:p>
          <w:p w:rsidR="00AE31E1" w:rsidRPr="00AE31E1" w:rsidRDefault="00AE31E1" w:rsidP="00AE31E1">
            <w:r w:rsidRPr="00AE31E1">
              <w:t xml:space="preserve">- софит– 1 шт.; </w:t>
            </w:r>
          </w:p>
          <w:p w:rsidR="00AE31E1" w:rsidRPr="00AE31E1" w:rsidRDefault="00AE31E1" w:rsidP="00AE31E1">
            <w:r w:rsidRPr="00AE31E1">
              <w:t>- муляжи;</w:t>
            </w:r>
          </w:p>
          <w:p w:rsidR="00AE31E1" w:rsidRPr="00AE31E1" w:rsidRDefault="00AE31E1" w:rsidP="00AE31E1">
            <w:r w:rsidRPr="00AE31E1">
              <w:t>- мольберт;</w:t>
            </w:r>
          </w:p>
          <w:p w:rsidR="00AE31E1" w:rsidRPr="00AE31E1" w:rsidRDefault="00AE31E1" w:rsidP="00AE31E1">
            <w:r w:rsidRPr="00AE31E1">
              <w:t>- трафареты;</w:t>
            </w:r>
          </w:p>
          <w:p w:rsidR="00AE31E1" w:rsidRPr="00AE31E1" w:rsidRDefault="00AE31E1" w:rsidP="00AE31E1">
            <w:r w:rsidRPr="00AE31E1">
              <w:t>- карандаши, кисти, краски;</w:t>
            </w:r>
          </w:p>
          <w:p w:rsidR="00AE31E1" w:rsidRPr="00AE31E1" w:rsidRDefault="00AE31E1" w:rsidP="00AE31E1">
            <w:r w:rsidRPr="00AE31E1">
              <w:t>- альбомы;</w:t>
            </w:r>
          </w:p>
          <w:p w:rsidR="00AE31E1" w:rsidRPr="00AE31E1" w:rsidRDefault="00AE31E1" w:rsidP="00AE31E1">
            <w:r w:rsidRPr="00AE31E1">
              <w:t xml:space="preserve">- деревянные и глиняные игрушки; </w:t>
            </w:r>
          </w:p>
          <w:p w:rsidR="00AE31E1" w:rsidRPr="00AE31E1" w:rsidRDefault="00AE31E1" w:rsidP="00AE31E1">
            <w:r w:rsidRPr="00AE31E1">
              <w:t xml:space="preserve">- наборы посуды. </w:t>
            </w:r>
          </w:p>
        </w:tc>
      </w:tr>
      <w:tr w:rsidR="00AE31E1" w:rsidRPr="00AE31E1" w:rsidTr="00457960">
        <w:tc>
          <w:tcPr>
            <w:tcW w:w="711" w:type="dxa"/>
          </w:tcPr>
          <w:p w:rsidR="00AE31E1" w:rsidRPr="00AE31E1" w:rsidRDefault="00AE31E1" w:rsidP="00AE31E1">
            <w:r w:rsidRPr="00AE31E1">
              <w:t>5</w:t>
            </w:r>
          </w:p>
        </w:tc>
        <w:tc>
          <w:tcPr>
            <w:tcW w:w="2268" w:type="dxa"/>
          </w:tcPr>
          <w:p w:rsidR="00AE31E1" w:rsidRPr="00AE31E1" w:rsidRDefault="00AE31E1" w:rsidP="00AE31E1">
            <w:r w:rsidRPr="00AE31E1">
              <w:t>ППД</w:t>
            </w:r>
          </w:p>
        </w:tc>
        <w:tc>
          <w:tcPr>
            <w:tcW w:w="10489" w:type="dxa"/>
          </w:tcPr>
          <w:p w:rsidR="00AE31E1" w:rsidRPr="00AE31E1" w:rsidRDefault="00AE31E1" w:rsidP="00AE31E1">
            <w:r w:rsidRPr="00AE31E1">
              <w:t>-стол учительский– 1 шт.;</w:t>
            </w:r>
          </w:p>
          <w:p w:rsidR="00AE31E1" w:rsidRPr="00AE31E1" w:rsidRDefault="00AE31E1" w:rsidP="00AE31E1">
            <w:r w:rsidRPr="00AE31E1">
              <w:t>-столы ученические– 5 шт.;</w:t>
            </w:r>
          </w:p>
          <w:p w:rsidR="00AE31E1" w:rsidRPr="00AE31E1" w:rsidRDefault="00AE31E1" w:rsidP="00AE31E1">
            <w:r w:rsidRPr="00AE31E1">
              <w:lastRenderedPageBreak/>
              <w:t>-стулья ученические– 10 шт.;</w:t>
            </w:r>
          </w:p>
          <w:p w:rsidR="00AE31E1" w:rsidRPr="00AE31E1" w:rsidRDefault="00AE31E1" w:rsidP="00AE31E1">
            <w:r w:rsidRPr="00AE31E1">
              <w:t>-доска классная– 1 шт.;</w:t>
            </w:r>
          </w:p>
          <w:p w:rsidR="00AE31E1" w:rsidRPr="00AE31E1" w:rsidRDefault="00AE31E1" w:rsidP="00AE31E1">
            <w:r w:rsidRPr="00AE31E1">
              <w:t>-коллекция бумаги;</w:t>
            </w:r>
          </w:p>
          <w:p w:rsidR="00AE31E1" w:rsidRPr="00AE31E1" w:rsidRDefault="00AE31E1" w:rsidP="00AE31E1">
            <w:r w:rsidRPr="00AE31E1">
              <w:t>-коллекция волокон;</w:t>
            </w:r>
          </w:p>
          <w:p w:rsidR="00AE31E1" w:rsidRPr="00AE31E1" w:rsidRDefault="00AE31E1" w:rsidP="00AE31E1">
            <w:r w:rsidRPr="00AE31E1">
              <w:t xml:space="preserve">-конструктор металлический; </w:t>
            </w:r>
          </w:p>
          <w:p w:rsidR="00AE31E1" w:rsidRPr="00AE31E1" w:rsidRDefault="00AE31E1" w:rsidP="00AE31E1">
            <w:r w:rsidRPr="00AE31E1">
              <w:t xml:space="preserve">-конструктор пластмассовый; </w:t>
            </w:r>
          </w:p>
          <w:p w:rsidR="00AE31E1" w:rsidRPr="00AE31E1" w:rsidRDefault="00AE31E1" w:rsidP="00AE31E1">
            <w:r w:rsidRPr="00AE31E1">
              <w:t>- развивающие игрушки, игры;</w:t>
            </w:r>
          </w:p>
          <w:p w:rsidR="00AE31E1" w:rsidRPr="00AE31E1" w:rsidRDefault="00AE31E1" w:rsidP="00AE31E1">
            <w:r w:rsidRPr="00AE31E1">
              <w:t>-монитор– 1 шт.;</w:t>
            </w:r>
          </w:p>
          <w:p w:rsidR="00AE31E1" w:rsidRPr="00AE31E1" w:rsidRDefault="00AE31E1" w:rsidP="00AE31E1">
            <w:r w:rsidRPr="00AE31E1">
              <w:t>- ноутбук– 1 шт;</w:t>
            </w:r>
          </w:p>
          <w:p w:rsidR="00AE31E1" w:rsidRPr="00AE31E1" w:rsidRDefault="00AE31E1" w:rsidP="00AE31E1">
            <w:r w:rsidRPr="00AE31E1">
              <w:t xml:space="preserve"> - принтер – 1 шт.</w:t>
            </w:r>
          </w:p>
        </w:tc>
      </w:tr>
      <w:tr w:rsidR="00AE31E1" w:rsidRPr="00AE31E1" w:rsidTr="00457960">
        <w:tc>
          <w:tcPr>
            <w:tcW w:w="711" w:type="dxa"/>
          </w:tcPr>
          <w:p w:rsidR="00AE31E1" w:rsidRPr="00AE31E1" w:rsidRDefault="00AE31E1" w:rsidP="00AE31E1">
            <w:r w:rsidRPr="00AE31E1">
              <w:lastRenderedPageBreak/>
              <w:t>6</w:t>
            </w:r>
          </w:p>
        </w:tc>
        <w:tc>
          <w:tcPr>
            <w:tcW w:w="2268" w:type="dxa"/>
          </w:tcPr>
          <w:p w:rsidR="00AE31E1" w:rsidRPr="00AE31E1" w:rsidRDefault="00AE31E1" w:rsidP="00AE31E1">
            <w:r w:rsidRPr="00AE31E1">
              <w:t>начальные классы</w:t>
            </w:r>
          </w:p>
        </w:tc>
        <w:tc>
          <w:tcPr>
            <w:tcW w:w="10489" w:type="dxa"/>
          </w:tcPr>
          <w:p w:rsidR="00AE31E1" w:rsidRPr="00AE31E1" w:rsidRDefault="00AE31E1" w:rsidP="00AE31E1">
            <w:r w:rsidRPr="00AE31E1">
              <w:t xml:space="preserve">- доски школьные магнитные -1 шт.; </w:t>
            </w:r>
          </w:p>
          <w:p w:rsidR="00AE31E1" w:rsidRPr="00AE31E1" w:rsidRDefault="00AE31E1" w:rsidP="00AE31E1">
            <w:r w:rsidRPr="00AE31E1">
              <w:t xml:space="preserve">-стол учительский - 1 шт. </w:t>
            </w:r>
          </w:p>
          <w:p w:rsidR="00AE31E1" w:rsidRPr="00AE31E1" w:rsidRDefault="00AE31E1" w:rsidP="00AE31E1">
            <w:r w:rsidRPr="00AE31E1">
              <w:t>- парты для учащихся - 5 шт.</w:t>
            </w:r>
          </w:p>
          <w:p w:rsidR="00AE31E1" w:rsidRPr="00AE31E1" w:rsidRDefault="00AE31E1" w:rsidP="00AE31E1">
            <w:r w:rsidRPr="00AE31E1">
              <w:t xml:space="preserve">- стулья для учащихся- 10 шт.; </w:t>
            </w:r>
          </w:p>
          <w:p w:rsidR="00AE31E1" w:rsidRPr="00AE31E1" w:rsidRDefault="00AE31E1" w:rsidP="00AE31E1">
            <w:r w:rsidRPr="00AE31E1">
              <w:t>- шкафы-2 шт.,</w:t>
            </w:r>
          </w:p>
          <w:p w:rsidR="00AE31E1" w:rsidRPr="00AE31E1" w:rsidRDefault="00AE31E1" w:rsidP="00AE31E1">
            <w:r w:rsidRPr="00AE31E1">
              <w:t xml:space="preserve">- кассы букв и цифры; </w:t>
            </w:r>
          </w:p>
          <w:p w:rsidR="00AE31E1" w:rsidRPr="00AE31E1" w:rsidRDefault="00AE31E1" w:rsidP="00AE31E1">
            <w:r w:rsidRPr="00AE31E1">
              <w:t xml:space="preserve">- софиты – 1 шт.; </w:t>
            </w:r>
          </w:p>
          <w:p w:rsidR="00AE31E1" w:rsidRPr="00AE31E1" w:rsidRDefault="00AE31E1" w:rsidP="00AE31E1">
            <w:r w:rsidRPr="00AE31E1">
              <w:t xml:space="preserve">- учебно-наглядные пособия; </w:t>
            </w:r>
          </w:p>
          <w:p w:rsidR="00AE31E1" w:rsidRPr="00AE31E1" w:rsidRDefault="00AE31E1" w:rsidP="00AE31E1">
            <w:r w:rsidRPr="00AE31E1">
              <w:lastRenderedPageBreak/>
              <w:t xml:space="preserve">- развивающие игры, игрушки; </w:t>
            </w:r>
          </w:p>
          <w:p w:rsidR="00AE31E1" w:rsidRPr="00AE31E1" w:rsidRDefault="00AE31E1" w:rsidP="00AE31E1">
            <w:r w:rsidRPr="00AE31E1">
              <w:t>- ноутбук – 1 шт.;</w:t>
            </w:r>
          </w:p>
          <w:p w:rsidR="00AE31E1" w:rsidRPr="00AE31E1" w:rsidRDefault="00AE31E1" w:rsidP="00AE31E1">
            <w:r w:rsidRPr="00AE31E1">
              <w:t>- монитор – 1 шт.</w:t>
            </w:r>
          </w:p>
        </w:tc>
      </w:tr>
      <w:tr w:rsidR="00AE31E1" w:rsidRPr="00AE31E1" w:rsidTr="00457960">
        <w:tc>
          <w:tcPr>
            <w:tcW w:w="711" w:type="dxa"/>
          </w:tcPr>
          <w:p w:rsidR="00AE31E1" w:rsidRPr="00AE31E1" w:rsidRDefault="00AE31E1" w:rsidP="00AE31E1">
            <w:r w:rsidRPr="00AE31E1">
              <w:lastRenderedPageBreak/>
              <w:t>7</w:t>
            </w:r>
          </w:p>
        </w:tc>
        <w:tc>
          <w:tcPr>
            <w:tcW w:w="2268" w:type="dxa"/>
          </w:tcPr>
          <w:p w:rsidR="00AE31E1" w:rsidRPr="00AE31E1" w:rsidRDefault="00AE31E1" w:rsidP="00AE31E1">
            <w:r w:rsidRPr="00AE31E1">
              <w:t>логопедия</w:t>
            </w:r>
          </w:p>
        </w:tc>
        <w:tc>
          <w:tcPr>
            <w:tcW w:w="10489" w:type="dxa"/>
          </w:tcPr>
          <w:p w:rsidR="00AE31E1" w:rsidRPr="00AE31E1" w:rsidRDefault="00AE31E1" w:rsidP="00AE31E1">
            <w:r w:rsidRPr="00AE31E1">
              <w:t xml:space="preserve">-доска школьная магнитная– 1 шт.; </w:t>
            </w:r>
          </w:p>
          <w:p w:rsidR="00AE31E1" w:rsidRPr="00AE31E1" w:rsidRDefault="00AE31E1" w:rsidP="00AE31E1">
            <w:r w:rsidRPr="00AE31E1">
              <w:t xml:space="preserve">- парты - столы для учащихся– 2 шт.; </w:t>
            </w:r>
          </w:p>
          <w:p w:rsidR="00AE31E1" w:rsidRPr="00AE31E1" w:rsidRDefault="00AE31E1" w:rsidP="00AE31E1">
            <w:r w:rsidRPr="00AE31E1">
              <w:t>- стулья для учащихся– 2 шт.;</w:t>
            </w:r>
          </w:p>
          <w:p w:rsidR="00AE31E1" w:rsidRPr="00AE31E1" w:rsidRDefault="00AE31E1" w:rsidP="00AE31E1">
            <w:r w:rsidRPr="00AE31E1">
              <w:t xml:space="preserve">- стол учительский – 1 шт.; </w:t>
            </w:r>
          </w:p>
          <w:p w:rsidR="00AE31E1" w:rsidRPr="00AE31E1" w:rsidRDefault="00AE31E1" w:rsidP="00AE31E1">
            <w:r w:rsidRPr="00AE31E1">
              <w:t xml:space="preserve"> -стулья- 1 шт.;</w:t>
            </w:r>
          </w:p>
          <w:p w:rsidR="00AE31E1" w:rsidRPr="00AE31E1" w:rsidRDefault="00AE31E1" w:rsidP="00AE31E1">
            <w:r w:rsidRPr="00AE31E1">
              <w:t xml:space="preserve">- шкаф– 2 шт.,  </w:t>
            </w:r>
          </w:p>
          <w:p w:rsidR="00AE31E1" w:rsidRPr="00AE31E1" w:rsidRDefault="00AE31E1" w:rsidP="00AE31E1">
            <w:r w:rsidRPr="00AE31E1">
              <w:t xml:space="preserve">- ноутбук – 1 шт.; </w:t>
            </w:r>
          </w:p>
          <w:p w:rsidR="00AE31E1" w:rsidRPr="00AE31E1" w:rsidRDefault="00AE31E1" w:rsidP="00AE31E1">
            <w:r w:rsidRPr="00AE31E1">
              <w:t>- принтер– 1 шт.;</w:t>
            </w:r>
          </w:p>
          <w:p w:rsidR="00AE31E1" w:rsidRPr="00AE31E1" w:rsidRDefault="00AE31E1" w:rsidP="00AE31E1">
            <w:r w:rsidRPr="00AE31E1">
              <w:t>- зеркала для индивидуальной работы– 1 шт.;</w:t>
            </w:r>
          </w:p>
          <w:p w:rsidR="00AE31E1" w:rsidRPr="00AE31E1" w:rsidRDefault="00AE31E1" w:rsidP="00AE31E1">
            <w:r w:rsidRPr="00AE31E1">
              <w:t>- развивающие игры, игрушки;</w:t>
            </w:r>
          </w:p>
          <w:p w:rsidR="00AE31E1" w:rsidRPr="00AE31E1" w:rsidRDefault="00AE31E1" w:rsidP="00AE31E1">
            <w:r w:rsidRPr="00AE31E1">
              <w:t>- касса букв;</w:t>
            </w:r>
          </w:p>
          <w:p w:rsidR="00AE31E1" w:rsidRPr="00AE31E1" w:rsidRDefault="00AE31E1" w:rsidP="00AE31E1">
            <w:r w:rsidRPr="00AE31E1">
              <w:t>- софиты– 1 шт.;</w:t>
            </w:r>
          </w:p>
        </w:tc>
      </w:tr>
      <w:tr w:rsidR="00AE31E1" w:rsidRPr="00AE31E1" w:rsidTr="00457960">
        <w:tc>
          <w:tcPr>
            <w:tcW w:w="711" w:type="dxa"/>
          </w:tcPr>
          <w:p w:rsidR="00AE31E1" w:rsidRPr="00AE31E1" w:rsidRDefault="00AE31E1" w:rsidP="00AE31E1">
            <w:r w:rsidRPr="00AE31E1">
              <w:t>8</w:t>
            </w:r>
          </w:p>
        </w:tc>
        <w:tc>
          <w:tcPr>
            <w:tcW w:w="2268" w:type="dxa"/>
          </w:tcPr>
          <w:p w:rsidR="00AE31E1" w:rsidRPr="00AE31E1" w:rsidRDefault="00AE31E1" w:rsidP="00AE31E1">
            <w:r w:rsidRPr="00AE31E1">
              <w:t>ритмика</w:t>
            </w:r>
          </w:p>
        </w:tc>
        <w:tc>
          <w:tcPr>
            <w:tcW w:w="10489" w:type="dxa"/>
          </w:tcPr>
          <w:p w:rsidR="00AE31E1" w:rsidRPr="00AE31E1" w:rsidRDefault="00AE31E1" w:rsidP="00AE31E1">
            <w:r w:rsidRPr="00AE31E1">
              <w:t xml:space="preserve">- скамейки– 2 шт.; </w:t>
            </w:r>
          </w:p>
          <w:p w:rsidR="00AE31E1" w:rsidRPr="00AE31E1" w:rsidRDefault="00AE31E1" w:rsidP="00AE31E1">
            <w:r w:rsidRPr="00AE31E1">
              <w:t xml:space="preserve">- стенка шведская– 2 шт.; </w:t>
            </w:r>
          </w:p>
          <w:p w:rsidR="00AE31E1" w:rsidRPr="00AE31E1" w:rsidRDefault="00AE31E1" w:rsidP="00AE31E1">
            <w:r w:rsidRPr="00AE31E1">
              <w:t xml:space="preserve">- маты– 4 шт.; </w:t>
            </w:r>
          </w:p>
          <w:p w:rsidR="00AE31E1" w:rsidRPr="00AE31E1" w:rsidRDefault="00AE31E1" w:rsidP="00AE31E1">
            <w:r w:rsidRPr="00AE31E1">
              <w:lastRenderedPageBreak/>
              <w:t xml:space="preserve">- мячи; </w:t>
            </w:r>
          </w:p>
          <w:p w:rsidR="00AE31E1" w:rsidRPr="00AE31E1" w:rsidRDefault="00AE31E1" w:rsidP="00AE31E1">
            <w:r w:rsidRPr="00AE31E1">
              <w:t xml:space="preserve">- скакалки; </w:t>
            </w:r>
          </w:p>
          <w:p w:rsidR="00AE31E1" w:rsidRPr="00AE31E1" w:rsidRDefault="00AE31E1" w:rsidP="00AE31E1">
            <w:r w:rsidRPr="00AE31E1">
              <w:t xml:space="preserve">- коврики; </w:t>
            </w:r>
          </w:p>
          <w:p w:rsidR="00AE31E1" w:rsidRPr="00AE31E1" w:rsidRDefault="00AE31E1" w:rsidP="00AE31E1">
            <w:r w:rsidRPr="00AE31E1">
              <w:t xml:space="preserve">- обручи; </w:t>
            </w:r>
          </w:p>
          <w:p w:rsidR="00AE31E1" w:rsidRPr="00AE31E1" w:rsidRDefault="00AE31E1" w:rsidP="00AE31E1">
            <w:r w:rsidRPr="00AE31E1">
              <w:t>-</w:t>
            </w:r>
          </w:p>
        </w:tc>
      </w:tr>
      <w:tr w:rsidR="00AE31E1" w:rsidRPr="00AE31E1" w:rsidTr="00457960">
        <w:tc>
          <w:tcPr>
            <w:tcW w:w="711" w:type="dxa"/>
          </w:tcPr>
          <w:p w:rsidR="00AE31E1" w:rsidRPr="00AE31E1" w:rsidRDefault="00AE31E1" w:rsidP="00AE31E1">
            <w:r w:rsidRPr="00AE31E1">
              <w:lastRenderedPageBreak/>
              <w:t>9</w:t>
            </w:r>
          </w:p>
        </w:tc>
        <w:tc>
          <w:tcPr>
            <w:tcW w:w="2268" w:type="dxa"/>
          </w:tcPr>
          <w:p w:rsidR="00AE31E1" w:rsidRPr="00AE31E1" w:rsidRDefault="00AE31E1" w:rsidP="00AE31E1">
            <w:r w:rsidRPr="00AE31E1">
              <w:t>Спортивный зал</w:t>
            </w:r>
          </w:p>
        </w:tc>
        <w:tc>
          <w:tcPr>
            <w:tcW w:w="10489" w:type="dxa"/>
          </w:tcPr>
          <w:p w:rsidR="00AE31E1" w:rsidRPr="00AE31E1" w:rsidRDefault="00AE31E1" w:rsidP="00AE31E1">
            <w:r w:rsidRPr="00AE31E1">
              <w:t xml:space="preserve">- скамейки– 2 шт.; </w:t>
            </w:r>
          </w:p>
          <w:p w:rsidR="00AE31E1" w:rsidRPr="00AE31E1" w:rsidRDefault="00AE31E1" w:rsidP="00AE31E1">
            <w:r w:rsidRPr="00AE31E1">
              <w:t xml:space="preserve">- стенка шведская– 2 шт.; </w:t>
            </w:r>
          </w:p>
          <w:p w:rsidR="00AE31E1" w:rsidRPr="00AE31E1" w:rsidRDefault="00AE31E1" w:rsidP="00AE31E1">
            <w:r w:rsidRPr="00AE31E1">
              <w:t xml:space="preserve">- маты– 4 шт.; </w:t>
            </w:r>
          </w:p>
          <w:p w:rsidR="00AE31E1" w:rsidRPr="00AE31E1" w:rsidRDefault="00AE31E1" w:rsidP="00AE31E1">
            <w:r w:rsidRPr="00AE31E1">
              <w:t xml:space="preserve">- мячи; </w:t>
            </w:r>
          </w:p>
          <w:p w:rsidR="00AE31E1" w:rsidRPr="00AE31E1" w:rsidRDefault="00AE31E1" w:rsidP="00AE31E1">
            <w:r w:rsidRPr="00AE31E1">
              <w:t xml:space="preserve">- скакалки; </w:t>
            </w:r>
          </w:p>
          <w:p w:rsidR="00AE31E1" w:rsidRPr="00AE31E1" w:rsidRDefault="00AE31E1" w:rsidP="00AE31E1">
            <w:r w:rsidRPr="00AE31E1">
              <w:t xml:space="preserve">- коврики; </w:t>
            </w:r>
          </w:p>
          <w:p w:rsidR="00AE31E1" w:rsidRPr="00AE31E1" w:rsidRDefault="00AE31E1" w:rsidP="00AE31E1">
            <w:r w:rsidRPr="00AE31E1">
              <w:t xml:space="preserve">- обручи; </w:t>
            </w:r>
          </w:p>
          <w:p w:rsidR="00AE31E1" w:rsidRPr="00AE31E1" w:rsidRDefault="00AE31E1" w:rsidP="00AE31E1"/>
        </w:tc>
      </w:tr>
      <w:tr w:rsidR="00AE31E1" w:rsidRPr="00AE31E1" w:rsidTr="00457960">
        <w:tc>
          <w:tcPr>
            <w:tcW w:w="711" w:type="dxa"/>
          </w:tcPr>
          <w:p w:rsidR="00AE31E1" w:rsidRPr="00AE31E1" w:rsidRDefault="00AE31E1" w:rsidP="00AE31E1">
            <w:r w:rsidRPr="00AE31E1">
              <w:t>10</w:t>
            </w:r>
          </w:p>
        </w:tc>
        <w:tc>
          <w:tcPr>
            <w:tcW w:w="2268" w:type="dxa"/>
          </w:tcPr>
          <w:p w:rsidR="00AE31E1" w:rsidRPr="00AE31E1" w:rsidRDefault="00AE31E1" w:rsidP="00AE31E1">
            <w:r w:rsidRPr="00AE31E1">
              <w:t>обучение грамоте</w:t>
            </w:r>
          </w:p>
        </w:tc>
        <w:tc>
          <w:tcPr>
            <w:tcW w:w="10489" w:type="dxa"/>
          </w:tcPr>
          <w:p w:rsidR="00AE31E1" w:rsidRPr="00AE31E1" w:rsidRDefault="00AE31E1" w:rsidP="00AE31E1">
            <w:r w:rsidRPr="00AE31E1">
              <w:t xml:space="preserve">- доски школьные магнитные -1 шт.; </w:t>
            </w:r>
          </w:p>
          <w:p w:rsidR="00AE31E1" w:rsidRPr="00AE31E1" w:rsidRDefault="00AE31E1" w:rsidP="00AE31E1">
            <w:r w:rsidRPr="00AE31E1">
              <w:t xml:space="preserve">-стол учительский - 1 шт. </w:t>
            </w:r>
          </w:p>
          <w:p w:rsidR="00AE31E1" w:rsidRPr="00AE31E1" w:rsidRDefault="00AE31E1" w:rsidP="00AE31E1">
            <w:r w:rsidRPr="00AE31E1">
              <w:t>- парты для учащихся - 5 шт.</w:t>
            </w:r>
          </w:p>
          <w:p w:rsidR="00AE31E1" w:rsidRPr="00AE31E1" w:rsidRDefault="00AE31E1" w:rsidP="00AE31E1">
            <w:r w:rsidRPr="00AE31E1">
              <w:t xml:space="preserve">- стулья для учащихся- 10 шт.; </w:t>
            </w:r>
          </w:p>
          <w:p w:rsidR="00AE31E1" w:rsidRPr="00AE31E1" w:rsidRDefault="00AE31E1" w:rsidP="00AE31E1">
            <w:r w:rsidRPr="00AE31E1">
              <w:t>- шкафы-2 шт.,</w:t>
            </w:r>
          </w:p>
          <w:p w:rsidR="00AE31E1" w:rsidRPr="00AE31E1" w:rsidRDefault="00AE31E1" w:rsidP="00AE31E1">
            <w:r w:rsidRPr="00AE31E1">
              <w:lastRenderedPageBreak/>
              <w:t xml:space="preserve">- кассы букв и цифры; </w:t>
            </w:r>
          </w:p>
          <w:p w:rsidR="00AE31E1" w:rsidRPr="00AE31E1" w:rsidRDefault="00AE31E1" w:rsidP="00AE31E1">
            <w:r w:rsidRPr="00AE31E1">
              <w:t xml:space="preserve">- софиты – 1 шт.; </w:t>
            </w:r>
          </w:p>
          <w:p w:rsidR="00AE31E1" w:rsidRPr="00AE31E1" w:rsidRDefault="00AE31E1" w:rsidP="00AE31E1">
            <w:r w:rsidRPr="00AE31E1">
              <w:t xml:space="preserve">- учебно-наглядные пособия; </w:t>
            </w:r>
          </w:p>
          <w:p w:rsidR="00AE31E1" w:rsidRPr="00AE31E1" w:rsidRDefault="00AE31E1" w:rsidP="00AE31E1">
            <w:r w:rsidRPr="00AE31E1">
              <w:t xml:space="preserve">- развивающие игры, игрушки; </w:t>
            </w:r>
          </w:p>
          <w:p w:rsidR="00AE31E1" w:rsidRPr="00AE31E1" w:rsidRDefault="00AE31E1" w:rsidP="00AE31E1">
            <w:r w:rsidRPr="00AE31E1">
              <w:t>- магнитофоны – 1 шт.;</w:t>
            </w:r>
          </w:p>
          <w:p w:rsidR="00AE31E1" w:rsidRPr="00AE31E1" w:rsidRDefault="00AE31E1" w:rsidP="00AE31E1">
            <w:r w:rsidRPr="00AE31E1">
              <w:t>- ноутбук – 1 шт.;</w:t>
            </w:r>
          </w:p>
          <w:p w:rsidR="00AE31E1" w:rsidRPr="00AE31E1" w:rsidRDefault="00AE31E1" w:rsidP="00AE31E1">
            <w:r w:rsidRPr="00AE31E1">
              <w:t>- монитор – 1 шт.</w:t>
            </w:r>
          </w:p>
        </w:tc>
      </w:tr>
    </w:tbl>
    <w:p w:rsidR="00AE31E1" w:rsidRPr="00AE31E1" w:rsidRDefault="00AE31E1" w:rsidP="00AE31E1"/>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207"/>
        <w:gridCol w:w="3685"/>
      </w:tblGrid>
      <w:tr w:rsidR="00AE31E1" w:rsidRPr="00AE31E1" w:rsidTr="00457960">
        <w:tc>
          <w:tcPr>
            <w:tcW w:w="567" w:type="dxa"/>
          </w:tcPr>
          <w:p w:rsidR="00AE31E1" w:rsidRPr="00AE31E1" w:rsidRDefault="00AE31E1" w:rsidP="00AE31E1">
            <w:r w:rsidRPr="00AE31E1">
              <w:t>№ п/п</w:t>
            </w:r>
          </w:p>
        </w:tc>
        <w:tc>
          <w:tcPr>
            <w:tcW w:w="10207" w:type="dxa"/>
          </w:tcPr>
          <w:p w:rsidR="00AE31E1" w:rsidRPr="00AE31E1" w:rsidRDefault="00AE31E1" w:rsidP="00AE31E1">
            <w:r w:rsidRPr="00AE31E1">
              <w:t>Наименование</w:t>
            </w:r>
          </w:p>
        </w:tc>
        <w:tc>
          <w:tcPr>
            <w:tcW w:w="3685" w:type="dxa"/>
          </w:tcPr>
          <w:p w:rsidR="00AE31E1" w:rsidRPr="00AE31E1" w:rsidRDefault="00AE31E1" w:rsidP="00AE31E1">
            <w:r w:rsidRPr="00AE31E1">
              <w:t>Количество</w:t>
            </w:r>
          </w:p>
        </w:tc>
      </w:tr>
      <w:tr w:rsidR="00AE31E1" w:rsidRPr="00AE31E1" w:rsidTr="00457960">
        <w:trPr>
          <w:trHeight w:val="273"/>
        </w:trPr>
        <w:tc>
          <w:tcPr>
            <w:tcW w:w="567" w:type="dxa"/>
          </w:tcPr>
          <w:p w:rsidR="00AE31E1" w:rsidRPr="00AE31E1" w:rsidRDefault="00AE31E1" w:rsidP="00AE31E1"/>
        </w:tc>
        <w:tc>
          <w:tcPr>
            <w:tcW w:w="10207" w:type="dxa"/>
          </w:tcPr>
          <w:p w:rsidR="00AE31E1" w:rsidRPr="00AE31E1" w:rsidRDefault="00AE31E1" w:rsidP="00AE31E1">
            <w:r w:rsidRPr="00AE31E1">
              <w:t>Методическое пособие для учителя на цифровом носителе для проведения занятий по правилам дорожного движения в интерактивном режиме</w:t>
            </w:r>
          </w:p>
        </w:tc>
        <w:tc>
          <w:tcPr>
            <w:tcW w:w="3685" w:type="dxa"/>
            <w:vAlign w:val="center"/>
          </w:tcPr>
          <w:p w:rsidR="00AE31E1" w:rsidRPr="00AE31E1" w:rsidRDefault="00AE31E1" w:rsidP="00AE31E1">
            <w:r w:rsidRPr="00AE31E1">
              <w:t>1</w:t>
            </w:r>
          </w:p>
        </w:tc>
      </w:tr>
      <w:tr w:rsidR="00AE31E1" w:rsidRPr="00AE31E1" w:rsidTr="00457960">
        <w:tc>
          <w:tcPr>
            <w:tcW w:w="567" w:type="dxa"/>
          </w:tcPr>
          <w:p w:rsidR="00AE31E1" w:rsidRPr="00AE31E1" w:rsidRDefault="00AE31E1" w:rsidP="00AE31E1"/>
        </w:tc>
        <w:tc>
          <w:tcPr>
            <w:tcW w:w="10207" w:type="dxa"/>
          </w:tcPr>
          <w:p w:rsidR="00AE31E1" w:rsidRPr="00AE31E1" w:rsidRDefault="00AE31E1" w:rsidP="00AE31E1">
            <w:r w:rsidRPr="00AE31E1">
              <w:t>Комплект для практических занятий учителя- логопеда</w:t>
            </w:r>
          </w:p>
        </w:tc>
        <w:tc>
          <w:tcPr>
            <w:tcW w:w="3685" w:type="dxa"/>
            <w:vAlign w:val="center"/>
          </w:tcPr>
          <w:p w:rsidR="00AE31E1" w:rsidRPr="00AE31E1" w:rsidRDefault="00AE31E1" w:rsidP="00AE31E1">
            <w:r w:rsidRPr="00AE31E1">
              <w:t>1</w:t>
            </w:r>
          </w:p>
        </w:tc>
      </w:tr>
      <w:tr w:rsidR="00AE31E1" w:rsidRPr="00AE31E1" w:rsidTr="00457960">
        <w:trPr>
          <w:trHeight w:val="285"/>
        </w:trPr>
        <w:tc>
          <w:tcPr>
            <w:tcW w:w="567" w:type="dxa"/>
          </w:tcPr>
          <w:p w:rsidR="00AE31E1" w:rsidRPr="00AE31E1" w:rsidRDefault="00AE31E1" w:rsidP="00AE31E1"/>
        </w:tc>
        <w:tc>
          <w:tcPr>
            <w:tcW w:w="10207" w:type="dxa"/>
          </w:tcPr>
          <w:p w:rsidR="00AE31E1" w:rsidRPr="00AE31E1" w:rsidRDefault="00AE31E1" w:rsidP="00AE31E1">
            <w:r w:rsidRPr="00AE31E1">
              <w:t>Глобус интерактивный</w:t>
            </w:r>
          </w:p>
        </w:tc>
        <w:tc>
          <w:tcPr>
            <w:tcW w:w="3685" w:type="dxa"/>
            <w:vAlign w:val="center"/>
          </w:tcPr>
          <w:p w:rsidR="00AE31E1" w:rsidRPr="00AE31E1" w:rsidRDefault="00AE31E1" w:rsidP="00AE31E1">
            <w:r w:rsidRPr="00AE31E1">
              <w:t>1</w:t>
            </w:r>
          </w:p>
        </w:tc>
      </w:tr>
      <w:tr w:rsidR="00AE31E1" w:rsidRPr="00AE31E1" w:rsidTr="00457960">
        <w:tc>
          <w:tcPr>
            <w:tcW w:w="567" w:type="dxa"/>
          </w:tcPr>
          <w:p w:rsidR="00AE31E1" w:rsidRPr="00AE31E1" w:rsidRDefault="00AE31E1" w:rsidP="00AE31E1"/>
        </w:tc>
        <w:tc>
          <w:tcPr>
            <w:tcW w:w="10207" w:type="dxa"/>
          </w:tcPr>
          <w:p w:rsidR="00AE31E1" w:rsidRPr="00AE31E1" w:rsidRDefault="00AE31E1" w:rsidP="00AE31E1">
            <w:r w:rsidRPr="00AE31E1">
              <w:t>Оборудование, предназначенное для сортировки, обобщения и классификации элементов</w:t>
            </w:r>
          </w:p>
        </w:tc>
        <w:tc>
          <w:tcPr>
            <w:tcW w:w="3685" w:type="dxa"/>
            <w:vAlign w:val="center"/>
          </w:tcPr>
          <w:p w:rsidR="00AE31E1" w:rsidRPr="00AE31E1" w:rsidRDefault="00AE31E1" w:rsidP="00AE31E1">
            <w:r w:rsidRPr="00AE31E1">
              <w:t>1</w:t>
            </w:r>
          </w:p>
        </w:tc>
      </w:tr>
      <w:tr w:rsidR="00AE31E1" w:rsidRPr="00AE31E1" w:rsidTr="00457960">
        <w:tc>
          <w:tcPr>
            <w:tcW w:w="567" w:type="dxa"/>
          </w:tcPr>
          <w:p w:rsidR="00AE31E1" w:rsidRPr="00AE31E1" w:rsidRDefault="00AE31E1" w:rsidP="00AE31E1"/>
        </w:tc>
        <w:tc>
          <w:tcPr>
            <w:tcW w:w="10207" w:type="dxa"/>
          </w:tcPr>
          <w:p w:rsidR="00AE31E1" w:rsidRPr="00AE31E1" w:rsidRDefault="00AE31E1" w:rsidP="00AE31E1">
            <w:r w:rsidRPr="00AE31E1">
              <w:t>Настенная игровая панель для сенсорной тренировки</w:t>
            </w:r>
          </w:p>
        </w:tc>
        <w:tc>
          <w:tcPr>
            <w:tcW w:w="3685" w:type="dxa"/>
            <w:vAlign w:val="center"/>
          </w:tcPr>
          <w:p w:rsidR="00AE31E1" w:rsidRPr="00AE31E1" w:rsidRDefault="00AE31E1" w:rsidP="00AE31E1">
            <w:r w:rsidRPr="00AE31E1">
              <w:t>1</w:t>
            </w:r>
          </w:p>
        </w:tc>
      </w:tr>
      <w:tr w:rsidR="00AE31E1" w:rsidRPr="00AE31E1" w:rsidTr="00457960">
        <w:tc>
          <w:tcPr>
            <w:tcW w:w="567" w:type="dxa"/>
          </w:tcPr>
          <w:p w:rsidR="00AE31E1" w:rsidRPr="00AE31E1" w:rsidRDefault="00AE31E1" w:rsidP="00AE31E1"/>
        </w:tc>
        <w:tc>
          <w:tcPr>
            <w:tcW w:w="10207" w:type="dxa"/>
          </w:tcPr>
          <w:p w:rsidR="00AE31E1" w:rsidRPr="00AE31E1" w:rsidRDefault="00AE31E1" w:rsidP="00AE31E1">
            <w:r w:rsidRPr="00AE31E1">
              <w:t>Комплект терапевтических мячиков</w:t>
            </w:r>
          </w:p>
        </w:tc>
        <w:tc>
          <w:tcPr>
            <w:tcW w:w="3685" w:type="dxa"/>
            <w:vAlign w:val="center"/>
          </w:tcPr>
          <w:p w:rsidR="00AE31E1" w:rsidRPr="00AE31E1" w:rsidRDefault="00AE31E1" w:rsidP="00AE31E1">
            <w:r w:rsidRPr="00AE31E1">
              <w:t>1</w:t>
            </w:r>
          </w:p>
        </w:tc>
      </w:tr>
      <w:tr w:rsidR="00AE31E1" w:rsidRPr="00AE31E1" w:rsidTr="00457960">
        <w:tc>
          <w:tcPr>
            <w:tcW w:w="567" w:type="dxa"/>
          </w:tcPr>
          <w:p w:rsidR="00AE31E1" w:rsidRPr="00AE31E1" w:rsidRDefault="00AE31E1" w:rsidP="00AE31E1"/>
        </w:tc>
        <w:tc>
          <w:tcPr>
            <w:tcW w:w="10207" w:type="dxa"/>
          </w:tcPr>
          <w:p w:rsidR="00AE31E1" w:rsidRPr="00AE31E1" w:rsidRDefault="00AE31E1" w:rsidP="00AE31E1">
            <w:r w:rsidRPr="00AE31E1">
              <w:t>Мяч футбольный</w:t>
            </w:r>
          </w:p>
        </w:tc>
        <w:tc>
          <w:tcPr>
            <w:tcW w:w="3685" w:type="dxa"/>
            <w:vAlign w:val="center"/>
          </w:tcPr>
          <w:p w:rsidR="00AE31E1" w:rsidRPr="00AE31E1" w:rsidRDefault="00AE31E1" w:rsidP="00AE31E1">
            <w:r w:rsidRPr="00AE31E1">
              <w:t>10</w:t>
            </w:r>
          </w:p>
        </w:tc>
      </w:tr>
      <w:tr w:rsidR="00AE31E1" w:rsidRPr="00AE31E1" w:rsidTr="00457960">
        <w:tc>
          <w:tcPr>
            <w:tcW w:w="567" w:type="dxa"/>
          </w:tcPr>
          <w:p w:rsidR="00AE31E1" w:rsidRPr="00AE31E1" w:rsidRDefault="00AE31E1" w:rsidP="00AE31E1"/>
        </w:tc>
        <w:tc>
          <w:tcPr>
            <w:tcW w:w="10207" w:type="dxa"/>
          </w:tcPr>
          <w:p w:rsidR="00AE31E1" w:rsidRPr="00AE31E1" w:rsidRDefault="00AE31E1" w:rsidP="00AE31E1">
            <w:r w:rsidRPr="00AE31E1">
              <w:t>Мяч волейбольный</w:t>
            </w:r>
          </w:p>
        </w:tc>
        <w:tc>
          <w:tcPr>
            <w:tcW w:w="3685" w:type="dxa"/>
            <w:vAlign w:val="center"/>
          </w:tcPr>
          <w:p w:rsidR="00AE31E1" w:rsidRPr="00AE31E1" w:rsidRDefault="00AE31E1" w:rsidP="00AE31E1">
            <w:r w:rsidRPr="00AE31E1">
              <w:t>10</w:t>
            </w:r>
          </w:p>
        </w:tc>
      </w:tr>
      <w:tr w:rsidR="00AE31E1" w:rsidRPr="00AE31E1" w:rsidTr="00457960">
        <w:tc>
          <w:tcPr>
            <w:tcW w:w="567" w:type="dxa"/>
          </w:tcPr>
          <w:p w:rsidR="00AE31E1" w:rsidRPr="00AE31E1" w:rsidRDefault="00AE31E1" w:rsidP="00AE31E1"/>
        </w:tc>
        <w:tc>
          <w:tcPr>
            <w:tcW w:w="10207" w:type="dxa"/>
          </w:tcPr>
          <w:p w:rsidR="00AE31E1" w:rsidRPr="00AE31E1" w:rsidRDefault="00AE31E1" w:rsidP="00AE31E1">
            <w:r w:rsidRPr="00AE31E1">
              <w:t>Массажные коврики</w:t>
            </w:r>
          </w:p>
        </w:tc>
        <w:tc>
          <w:tcPr>
            <w:tcW w:w="3685" w:type="dxa"/>
            <w:vAlign w:val="center"/>
          </w:tcPr>
          <w:p w:rsidR="00AE31E1" w:rsidRPr="00AE31E1" w:rsidRDefault="00AE31E1" w:rsidP="00AE31E1">
            <w:r w:rsidRPr="00AE31E1">
              <w:t>2</w:t>
            </w:r>
          </w:p>
        </w:tc>
      </w:tr>
    </w:tbl>
    <w:p w:rsidR="00AE31E1" w:rsidRPr="00AE31E1" w:rsidRDefault="00AE31E1" w:rsidP="00AE31E1"/>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10214"/>
        <w:gridCol w:w="3685"/>
      </w:tblGrid>
      <w:tr w:rsidR="00AE31E1" w:rsidRPr="00AE31E1" w:rsidTr="00457960">
        <w:trPr>
          <w:trHeight w:val="273"/>
        </w:trPr>
        <w:tc>
          <w:tcPr>
            <w:tcW w:w="560" w:type="dxa"/>
          </w:tcPr>
          <w:p w:rsidR="00AE31E1" w:rsidRPr="00AE31E1" w:rsidRDefault="00AE31E1" w:rsidP="00AE31E1"/>
        </w:tc>
        <w:tc>
          <w:tcPr>
            <w:tcW w:w="10214" w:type="dxa"/>
          </w:tcPr>
          <w:p w:rsidR="00AE31E1" w:rsidRPr="00AE31E1" w:rsidRDefault="00AE31E1" w:rsidP="00AE31E1">
            <w:r w:rsidRPr="00AE31E1">
              <w:t>Набор геометрических фигур «Волшебный комодик»</w:t>
            </w:r>
          </w:p>
        </w:tc>
        <w:tc>
          <w:tcPr>
            <w:tcW w:w="3685" w:type="dxa"/>
            <w:vAlign w:val="center"/>
          </w:tcPr>
          <w:p w:rsidR="00AE31E1" w:rsidRPr="00AE31E1" w:rsidRDefault="00AE31E1" w:rsidP="00AE31E1">
            <w:r w:rsidRPr="00AE31E1">
              <w:t>4</w:t>
            </w:r>
          </w:p>
        </w:tc>
      </w:tr>
      <w:tr w:rsidR="00AE31E1" w:rsidRPr="00AE31E1" w:rsidTr="00457960">
        <w:tc>
          <w:tcPr>
            <w:tcW w:w="560" w:type="dxa"/>
          </w:tcPr>
          <w:p w:rsidR="00AE31E1" w:rsidRPr="00AE31E1" w:rsidRDefault="00AE31E1" w:rsidP="00AE31E1"/>
        </w:tc>
        <w:tc>
          <w:tcPr>
            <w:tcW w:w="10214" w:type="dxa"/>
          </w:tcPr>
          <w:p w:rsidR="00AE31E1" w:rsidRPr="00AE31E1" w:rsidRDefault="00AE31E1" w:rsidP="00AE31E1">
            <w:r w:rsidRPr="00AE31E1">
              <w:t>Спортивный снаряд для занятий физкультурой тренажёр мини-степпер DomyosEssential</w:t>
            </w:r>
          </w:p>
        </w:tc>
        <w:tc>
          <w:tcPr>
            <w:tcW w:w="3685" w:type="dxa"/>
            <w:vAlign w:val="center"/>
          </w:tcPr>
          <w:p w:rsidR="00AE31E1" w:rsidRPr="00AE31E1" w:rsidRDefault="00AE31E1" w:rsidP="00AE31E1">
            <w:r w:rsidRPr="00AE31E1">
              <w:t>4</w:t>
            </w:r>
          </w:p>
        </w:tc>
      </w:tr>
      <w:tr w:rsidR="00AE31E1" w:rsidRPr="00AE31E1" w:rsidTr="00457960">
        <w:trPr>
          <w:trHeight w:val="285"/>
        </w:trPr>
        <w:tc>
          <w:tcPr>
            <w:tcW w:w="560" w:type="dxa"/>
          </w:tcPr>
          <w:p w:rsidR="00AE31E1" w:rsidRPr="00AE31E1" w:rsidRDefault="00AE31E1" w:rsidP="00AE31E1"/>
        </w:tc>
        <w:tc>
          <w:tcPr>
            <w:tcW w:w="10214" w:type="dxa"/>
          </w:tcPr>
          <w:p w:rsidR="00AE31E1" w:rsidRPr="00AE31E1" w:rsidRDefault="00AE31E1" w:rsidP="00AE31E1">
            <w:r w:rsidRPr="00AE31E1">
              <w:t>Конструктор магнитный Mag-wisdom 188</w:t>
            </w:r>
          </w:p>
        </w:tc>
        <w:tc>
          <w:tcPr>
            <w:tcW w:w="3685" w:type="dxa"/>
            <w:vAlign w:val="center"/>
          </w:tcPr>
          <w:p w:rsidR="00AE31E1" w:rsidRPr="00AE31E1" w:rsidRDefault="00AE31E1" w:rsidP="00AE31E1">
            <w:r w:rsidRPr="00AE31E1">
              <w:t>2</w:t>
            </w:r>
          </w:p>
        </w:tc>
      </w:tr>
      <w:tr w:rsidR="00AE31E1" w:rsidRPr="00AE31E1" w:rsidTr="00457960">
        <w:tc>
          <w:tcPr>
            <w:tcW w:w="560" w:type="dxa"/>
          </w:tcPr>
          <w:p w:rsidR="00AE31E1" w:rsidRPr="00AE31E1" w:rsidRDefault="00AE31E1" w:rsidP="00AE31E1"/>
        </w:tc>
        <w:tc>
          <w:tcPr>
            <w:tcW w:w="10214" w:type="dxa"/>
          </w:tcPr>
          <w:p w:rsidR="00AE31E1" w:rsidRPr="00AE31E1" w:rsidRDefault="00AE31E1" w:rsidP="00AE31E1">
            <w:r w:rsidRPr="00AE31E1">
              <w:t xml:space="preserve">Конструктор деревянный </w:t>
            </w:r>
          </w:p>
        </w:tc>
        <w:tc>
          <w:tcPr>
            <w:tcW w:w="3685" w:type="dxa"/>
            <w:vAlign w:val="center"/>
          </w:tcPr>
          <w:p w:rsidR="00AE31E1" w:rsidRPr="00AE31E1" w:rsidRDefault="00AE31E1" w:rsidP="00AE31E1">
            <w:r w:rsidRPr="00AE31E1">
              <w:t>4</w:t>
            </w:r>
          </w:p>
        </w:tc>
      </w:tr>
      <w:tr w:rsidR="00AE31E1" w:rsidRPr="00AE31E1" w:rsidTr="00457960">
        <w:tc>
          <w:tcPr>
            <w:tcW w:w="560" w:type="dxa"/>
          </w:tcPr>
          <w:p w:rsidR="00AE31E1" w:rsidRPr="00AE31E1" w:rsidRDefault="00AE31E1" w:rsidP="00AE31E1"/>
        </w:tc>
        <w:tc>
          <w:tcPr>
            <w:tcW w:w="10214" w:type="dxa"/>
          </w:tcPr>
          <w:p w:rsidR="00AE31E1" w:rsidRPr="00AE31E1" w:rsidRDefault="00AE31E1" w:rsidP="00AE31E1">
            <w:r w:rsidRPr="00AE31E1">
              <w:t>Спортивный снаряд для занятий физкультурой батут мини, каркасный Domyos МТ-100</w:t>
            </w:r>
          </w:p>
        </w:tc>
        <w:tc>
          <w:tcPr>
            <w:tcW w:w="3685" w:type="dxa"/>
            <w:vAlign w:val="center"/>
          </w:tcPr>
          <w:p w:rsidR="00AE31E1" w:rsidRPr="00AE31E1" w:rsidRDefault="00AE31E1" w:rsidP="00AE31E1">
            <w:r w:rsidRPr="00AE31E1">
              <w:t>1</w:t>
            </w:r>
          </w:p>
        </w:tc>
      </w:tr>
    </w:tbl>
    <w:p w:rsidR="00AE31E1" w:rsidRPr="00AE31E1" w:rsidRDefault="00AE31E1" w:rsidP="00AE31E1"/>
    <w:p w:rsidR="00AE31E1" w:rsidRPr="00AE31E1" w:rsidRDefault="00AE31E1" w:rsidP="00AE31E1"/>
    <w:p w:rsidR="00AE31E1" w:rsidRPr="00AE31E1" w:rsidRDefault="00AE31E1" w:rsidP="00AE31E1">
      <w:r w:rsidRPr="00AE31E1">
        <w:t>11.Организация временного режима обучения</w:t>
      </w:r>
    </w:p>
    <w:p w:rsidR="00AE31E1" w:rsidRPr="00AE31E1" w:rsidRDefault="00AE31E1" w:rsidP="00AE31E1">
      <w:r w:rsidRPr="00AE31E1">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E31E1" w:rsidRPr="00AE31E1" w:rsidRDefault="00AE31E1" w:rsidP="00AE31E1">
      <w:r w:rsidRPr="00AE31E1">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AE31E1" w:rsidRPr="00AE31E1" w:rsidRDefault="00AE31E1" w:rsidP="00AE31E1">
      <w:r w:rsidRPr="00AE31E1">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AE31E1" w:rsidRPr="00AE31E1" w:rsidRDefault="00AE31E1" w:rsidP="00AE31E1"/>
    <w:p w:rsidR="00AE31E1" w:rsidRPr="00AE31E1" w:rsidRDefault="00AE31E1" w:rsidP="00AE31E1">
      <w:r w:rsidRPr="00AE31E1">
        <w:t>Организация учебного места обучающегося</w:t>
      </w:r>
    </w:p>
    <w:p w:rsidR="00AE31E1" w:rsidRPr="00AE31E1" w:rsidRDefault="00AE31E1" w:rsidP="00AE31E1">
      <w:r w:rsidRPr="00AE31E1">
        <w:lastRenderedPageBreak/>
        <w:t xml:space="preserve">Рабочее / учебное место обучающегося создается с учетом его индивидуальных возможностей и особых образовательных потребностей.  </w:t>
      </w:r>
    </w:p>
    <w:p w:rsidR="00AE31E1" w:rsidRPr="00AE31E1" w:rsidRDefault="00AE31E1" w:rsidP="00AE31E1">
      <w:r w:rsidRPr="00AE31E1">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AE31E1" w:rsidRPr="00AE31E1" w:rsidRDefault="00AE31E1" w:rsidP="00AE31E1">
      <w:r w:rsidRPr="00AE31E1">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AE31E1" w:rsidRPr="00AE31E1" w:rsidRDefault="00AE31E1" w:rsidP="00AE31E1">
      <w:r w:rsidRPr="00AE31E1">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AE31E1" w:rsidRPr="00AE31E1" w:rsidRDefault="00AE31E1" w:rsidP="00AE31E1"/>
    <w:p w:rsidR="00AE31E1" w:rsidRPr="00C43FC2" w:rsidRDefault="00AE31E1" w:rsidP="00AE31E1">
      <w:pPr>
        <w:rPr>
          <w:rFonts w:ascii="Times New Roman" w:hAnsi="Times New Roman"/>
          <w:b/>
          <w:sz w:val="28"/>
          <w:szCs w:val="28"/>
        </w:rPr>
      </w:pPr>
      <w:r w:rsidRPr="00C43FC2">
        <w:rPr>
          <w:rFonts w:ascii="Times New Roman" w:hAnsi="Times New Roman"/>
          <w:b/>
          <w:sz w:val="28"/>
          <w:szCs w:val="28"/>
        </w:rPr>
        <w:t>12. 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AE31E1" w:rsidRPr="00AE31E1" w:rsidRDefault="00AE31E1" w:rsidP="00AE31E1">
      <w:r w:rsidRPr="00AE31E1">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AE31E1" w:rsidRPr="00AE31E1" w:rsidRDefault="00AE31E1" w:rsidP="00AE31E1">
      <w:r w:rsidRPr="00AE31E1">
        <w:t>К ассистирующим технологиям относятся:</w:t>
      </w:r>
    </w:p>
    <w:p w:rsidR="00AE31E1" w:rsidRPr="00AE31E1" w:rsidRDefault="00AE31E1" w:rsidP="00AE31E1">
      <w:r w:rsidRPr="00AE31E1">
        <w:t>индивидуальные технические средства передвижения (кресла-коляски, ходунки, вертикализаторы и др.);</w:t>
      </w:r>
    </w:p>
    <w:p w:rsidR="00AE31E1" w:rsidRPr="00AE31E1" w:rsidRDefault="00AE31E1" w:rsidP="00AE31E1">
      <w:r w:rsidRPr="00AE31E1">
        <w:lastRenderedPageBreak/>
        <w:t>приборы для альтернативной и дополнительной коммуникации;</w:t>
      </w:r>
    </w:p>
    <w:p w:rsidR="00AE31E1" w:rsidRPr="00AE31E1" w:rsidRDefault="00AE31E1" w:rsidP="00AE31E1">
      <w:r w:rsidRPr="00AE31E1">
        <w:t>электронные адапторы, переключатели и др.;</w:t>
      </w:r>
    </w:p>
    <w:p w:rsidR="00AE31E1" w:rsidRPr="00AE31E1" w:rsidRDefault="00AE31E1" w:rsidP="00AE31E1">
      <w:r w:rsidRPr="00AE31E1">
        <w:t>подъемники, душевые каталки и другое оборудование, облегчающее уход и сопровождение.</w:t>
      </w:r>
    </w:p>
    <w:p w:rsidR="00AE31E1" w:rsidRPr="00AE31E1" w:rsidRDefault="00AE31E1" w:rsidP="00AE31E1">
      <w:r w:rsidRPr="00AE31E1">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AE31E1" w:rsidRPr="00C43FC2" w:rsidRDefault="00AE31E1" w:rsidP="00AE31E1">
      <w:pPr>
        <w:rPr>
          <w:b/>
          <w:sz w:val="28"/>
          <w:szCs w:val="28"/>
        </w:rPr>
      </w:pPr>
      <w:r w:rsidRPr="00C43FC2">
        <w:rPr>
          <w:b/>
          <w:sz w:val="28"/>
          <w:szCs w:val="28"/>
        </w:rPr>
        <w:t>13. Специальный учебный и дидактический материал, отвечающий особым образовательным потребностям обучающихся</w:t>
      </w:r>
    </w:p>
    <w:p w:rsidR="00AE31E1" w:rsidRPr="00AE31E1" w:rsidRDefault="00AE31E1" w:rsidP="00AE31E1">
      <w:r w:rsidRPr="00AE31E1">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E31E1" w:rsidRPr="00AE31E1" w:rsidRDefault="00AE31E1" w:rsidP="00AE31E1">
      <w:r w:rsidRPr="00AE31E1">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AE31E1" w:rsidRPr="00AE31E1" w:rsidRDefault="00AE31E1" w:rsidP="00AE31E1">
      <w:r w:rsidRPr="00AE31E1">
        <w:t xml:space="preserve">Вспомогательными средствами невербальной (альтернативной) коммуникации являются: </w:t>
      </w:r>
    </w:p>
    <w:p w:rsidR="00AE31E1" w:rsidRPr="00AE31E1" w:rsidRDefault="00AE31E1" w:rsidP="00AE31E1">
      <w:r w:rsidRPr="00AE31E1">
        <w:t>специально подобранные предметы,</w:t>
      </w:r>
    </w:p>
    <w:p w:rsidR="00AE31E1" w:rsidRPr="00AE31E1" w:rsidRDefault="00AE31E1" w:rsidP="00AE31E1">
      <w:r w:rsidRPr="00AE31E1">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AE31E1" w:rsidRPr="00AE31E1" w:rsidRDefault="00AE31E1" w:rsidP="00AE31E1">
      <w:r w:rsidRPr="00AE31E1">
        <w:t>алфавитные доски (таблицы букв, карточки с напечатанными словами для «глобального чтения»),</w:t>
      </w:r>
    </w:p>
    <w:p w:rsidR="00AE31E1" w:rsidRPr="00AE31E1" w:rsidRDefault="00AE31E1" w:rsidP="00AE31E1">
      <w:r w:rsidRPr="00AE31E1">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AE31E1" w:rsidRPr="00AE31E1" w:rsidRDefault="00AE31E1" w:rsidP="00AE31E1">
      <w:r w:rsidRPr="00AE31E1">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AE31E1" w:rsidRPr="00AE31E1" w:rsidRDefault="00AE31E1" w:rsidP="00AE31E1">
      <w:r w:rsidRPr="00AE31E1">
        <w:t>Освоение предметной области «Математика» предполагает использование разнообразного дидактического материала:</w:t>
      </w:r>
    </w:p>
    <w:p w:rsidR="00AE31E1" w:rsidRPr="00AE31E1" w:rsidRDefault="00AE31E1" w:rsidP="00AE31E1">
      <w:r w:rsidRPr="00AE31E1">
        <w:lastRenderedPageBreak/>
        <w:t>предметов различной формы, величины, цвета,</w:t>
      </w:r>
    </w:p>
    <w:p w:rsidR="00AE31E1" w:rsidRPr="00AE31E1" w:rsidRDefault="00AE31E1" w:rsidP="00AE31E1">
      <w:r w:rsidRPr="00AE31E1">
        <w:t>изображений предметов, людей, объектов природы, цифр и др.,</w:t>
      </w:r>
    </w:p>
    <w:p w:rsidR="00AE31E1" w:rsidRPr="00AE31E1" w:rsidRDefault="00AE31E1" w:rsidP="00AE31E1">
      <w:r w:rsidRPr="00AE31E1">
        <w:t>оборудования, позволяющего выполнять упражнения на сортировку, группировку различных предметов, их соотнесения по определенным признакам,</w:t>
      </w:r>
    </w:p>
    <w:p w:rsidR="00AE31E1" w:rsidRPr="00AE31E1" w:rsidRDefault="00AE31E1" w:rsidP="00AE31E1">
      <w:r w:rsidRPr="00AE31E1">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AE31E1" w:rsidRPr="00AE31E1" w:rsidRDefault="00AE31E1" w:rsidP="00AE31E1">
      <w:r w:rsidRPr="00AE31E1">
        <w:t>калькуляторов и других средств.</w:t>
      </w:r>
    </w:p>
    <w:p w:rsidR="00AE31E1" w:rsidRPr="00AE31E1" w:rsidRDefault="00AE31E1" w:rsidP="00AE31E1">
      <w:r w:rsidRPr="00AE31E1">
        <w:t xml:space="preserve">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AE31E1" w:rsidRPr="00AE31E1" w:rsidRDefault="00AE31E1" w:rsidP="00AE31E1">
      <w:r w:rsidRPr="00AE31E1">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AE31E1" w:rsidRPr="00AE31E1" w:rsidRDefault="00AE31E1" w:rsidP="00AE31E1">
      <w:r w:rsidRPr="00AE31E1">
        <w:t xml:space="preserve">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w:t>
      </w:r>
      <w:r w:rsidRPr="00AE31E1">
        <w:lastRenderedPageBreak/>
        <w:t>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AE31E1" w:rsidRPr="00AE31E1" w:rsidRDefault="00AE31E1" w:rsidP="00AE31E1">
      <w:r w:rsidRPr="00AE31E1">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AE31E1" w:rsidRPr="00AE31E1" w:rsidRDefault="00AE31E1" w:rsidP="00AE31E1">
      <w:r w:rsidRPr="00AE31E1">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AE31E1" w:rsidRPr="00AE31E1" w:rsidRDefault="00AE31E1" w:rsidP="00AE31E1">
      <w:r w:rsidRPr="00AE31E1">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AE31E1" w:rsidRPr="00AE31E1" w:rsidRDefault="00AE31E1" w:rsidP="00AE31E1">
      <w:r w:rsidRPr="00AE31E1">
        <w:t>Образовательной организации для осуществления трудового обучения обучающихся требуются:</w:t>
      </w:r>
    </w:p>
    <w:p w:rsidR="00AE31E1" w:rsidRPr="00AE31E1" w:rsidRDefault="00AE31E1" w:rsidP="00AE31E1">
      <w:r w:rsidRPr="00AE31E1">
        <w:t>сырье  (глина, шерсть, ткань, бумага и др. материалы);</w:t>
      </w:r>
    </w:p>
    <w:p w:rsidR="00AE31E1" w:rsidRPr="00AE31E1" w:rsidRDefault="00AE31E1" w:rsidP="00AE31E1">
      <w:r w:rsidRPr="00AE31E1">
        <w:t>заготовки (из дерева, металла, пластика) и другой расходный материал;</w:t>
      </w:r>
    </w:p>
    <w:p w:rsidR="00AE31E1" w:rsidRPr="00AE31E1" w:rsidRDefault="00AE31E1" w:rsidP="00AE31E1">
      <w:r w:rsidRPr="00AE31E1">
        <w:t>материал для растениеводства (семена растений, рассада, комнатные растения, почвенные смеси и др.) и ухода за животными;</w:t>
      </w:r>
    </w:p>
    <w:p w:rsidR="00AE31E1" w:rsidRPr="00AE31E1" w:rsidRDefault="00AE31E1" w:rsidP="00AE31E1">
      <w:r w:rsidRPr="00AE31E1">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AE31E1" w:rsidRPr="00AE31E1" w:rsidRDefault="00AE31E1" w:rsidP="00AE31E1">
      <w:r w:rsidRPr="00AE31E1">
        <w:t>наглядный учебно-дидактический материал, необходимый для трудовой подготовки в образовательной организации.</w:t>
      </w:r>
    </w:p>
    <w:p w:rsidR="00AE31E1" w:rsidRPr="00AE31E1" w:rsidRDefault="00AE31E1" w:rsidP="00AE31E1">
      <w:r w:rsidRPr="00AE31E1">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AE31E1" w:rsidRPr="00AE31E1" w:rsidRDefault="00AE31E1" w:rsidP="00AE31E1"/>
    <w:p w:rsidR="00AE31E1" w:rsidRPr="00C43FC2" w:rsidRDefault="00AE31E1" w:rsidP="00AE31E1">
      <w:pPr>
        <w:rPr>
          <w:rFonts w:ascii="Times New Roman" w:hAnsi="Times New Roman"/>
          <w:b/>
          <w:sz w:val="28"/>
          <w:szCs w:val="28"/>
        </w:rPr>
      </w:pPr>
      <w:r w:rsidRPr="00C43FC2">
        <w:rPr>
          <w:rFonts w:ascii="Times New Roman" w:hAnsi="Times New Roman"/>
          <w:b/>
          <w:sz w:val="28"/>
          <w:szCs w:val="28"/>
        </w:rPr>
        <w:t>14.  Условия организации обучения и взаимодействия специалистов, их сотрудничества с родителями (законными представителями) обучающихся.</w:t>
      </w:r>
    </w:p>
    <w:p w:rsidR="00AE31E1" w:rsidRPr="00AE31E1" w:rsidRDefault="00AE31E1" w:rsidP="00AE31E1">
      <w:r w:rsidRPr="00AE31E1">
        <w:t>Требования к материально</w:t>
      </w:r>
      <w:r w:rsidRPr="00AE31E1">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AE31E1" w:rsidRPr="00AE31E1" w:rsidRDefault="00AE31E1" w:rsidP="00AE31E1">
      <w:r w:rsidRPr="00AE31E1">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AE31E1" w:rsidRPr="00AE31E1" w:rsidRDefault="00AE31E1" w:rsidP="00AE31E1">
      <w:r w:rsidRPr="00AE31E1">
        <w:t xml:space="preserve">Должна быть обеспечена материально </w:t>
      </w:r>
      <w:r w:rsidRPr="00AE31E1">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AE31E1" w:rsidRPr="00AE31E1" w:rsidRDefault="00AE31E1" w:rsidP="00AE31E1"/>
    <w:p w:rsidR="00AE31E1" w:rsidRPr="00AE31E1" w:rsidRDefault="00AE31E1" w:rsidP="00AE31E1">
      <w:r w:rsidRPr="00AE31E1">
        <w:t>15. Информационно-методическое обеспечение.</w:t>
      </w:r>
    </w:p>
    <w:p w:rsidR="00AE31E1" w:rsidRPr="00AE31E1" w:rsidRDefault="00AE31E1" w:rsidP="00AE31E1">
      <w:r w:rsidRPr="00AE31E1">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AE31E1" w:rsidRPr="00AE31E1" w:rsidRDefault="00AE31E1" w:rsidP="00AE31E1">
      <w:r w:rsidRPr="00AE31E1">
        <w:t>Информационно-методическое обеспечение образовательного процесса включает:</w:t>
      </w:r>
    </w:p>
    <w:p w:rsidR="00AE31E1" w:rsidRPr="00AE31E1" w:rsidRDefault="00AE31E1" w:rsidP="00AE31E1">
      <w:r w:rsidRPr="00AE31E1">
        <w:t>необходимую нормативную правовую базу образования обучающихся;</w:t>
      </w:r>
    </w:p>
    <w:p w:rsidR="00AE31E1" w:rsidRPr="00AE31E1" w:rsidRDefault="00AE31E1" w:rsidP="00AE31E1">
      <w:r w:rsidRPr="00AE31E1">
        <w:t>характеристики предполагаемых информационных связей участников образовательного процесса;</w:t>
      </w:r>
    </w:p>
    <w:p w:rsidR="00AE31E1" w:rsidRPr="00AE31E1" w:rsidRDefault="00AE31E1" w:rsidP="00AE31E1">
      <w:r w:rsidRPr="00AE31E1">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AE31E1" w:rsidRPr="00AE31E1" w:rsidRDefault="00AE31E1" w:rsidP="00AE31E1">
      <w:r w:rsidRPr="00AE31E1">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AE31E1" w:rsidRPr="00AE31E1" w:rsidRDefault="00AE31E1" w:rsidP="00AE31E1"/>
    <w:p w:rsidR="00AE31E1" w:rsidRPr="00AE31E1" w:rsidRDefault="00AE31E1" w:rsidP="00AE31E1"/>
    <w:p w:rsidR="006D51D1" w:rsidRPr="00B3069E" w:rsidRDefault="006D51D1" w:rsidP="00367E17">
      <w:pPr>
        <w:pStyle w:val="afe"/>
        <w:jc w:val="both"/>
        <w:rPr>
          <w:rFonts w:ascii="Times New Roman" w:hAnsi="Times New Roman"/>
          <w:b/>
          <w:sz w:val="24"/>
          <w:szCs w:val="24"/>
        </w:rPr>
      </w:pPr>
    </w:p>
    <w:sectPr w:rsidR="006D51D1" w:rsidRPr="00B3069E" w:rsidSect="00ED64EC">
      <w:footerReference w:type="default" r:id="rId10"/>
      <w:pgSz w:w="16838" w:h="11906" w:orient="landscape"/>
      <w:pgMar w:top="1258" w:right="1134" w:bottom="850" w:left="1135" w:header="720"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E87" w:rsidRDefault="00B34E87" w:rsidP="00FC71A4">
      <w:pPr>
        <w:spacing w:after="0" w:line="240" w:lineRule="auto"/>
      </w:pPr>
      <w:r>
        <w:separator/>
      </w:r>
    </w:p>
  </w:endnote>
  <w:endnote w:type="continuationSeparator" w:id="1">
    <w:p w:rsidR="00B34E87" w:rsidRDefault="00B34E87" w:rsidP="00FC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0000000000000000000"/>
    <w:charset w:val="80"/>
    <w:family w:val="auto"/>
    <w:notTrueType/>
    <w:pitch w:val="variable"/>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E1" w:rsidRDefault="00AE31E1">
    <w:pPr>
      <w:pStyle w:val="affb"/>
      <w:jc w:val="center"/>
    </w:pPr>
    <w:r>
      <w:rPr>
        <w:sz w:val="24"/>
        <w:szCs w:val="24"/>
      </w:rPr>
      <w:fldChar w:fldCharType="begin"/>
    </w:r>
    <w:r>
      <w:rPr>
        <w:sz w:val="24"/>
        <w:szCs w:val="24"/>
      </w:rPr>
      <w:instrText xml:space="preserve"> PAGE </w:instrText>
    </w:r>
    <w:r>
      <w:rPr>
        <w:sz w:val="24"/>
        <w:szCs w:val="24"/>
      </w:rPr>
      <w:fldChar w:fldCharType="separate"/>
    </w:r>
    <w:r w:rsidR="002D51CE">
      <w:rPr>
        <w:noProof/>
        <w:sz w:val="24"/>
        <w:szCs w:val="24"/>
      </w:rPr>
      <w:t>1</w:t>
    </w:r>
    <w:r>
      <w:rPr>
        <w:sz w:val="24"/>
        <w:szCs w:val="24"/>
      </w:rPr>
      <w:fldChar w:fldCharType="end"/>
    </w:r>
  </w:p>
  <w:p w:rsidR="00AE31E1" w:rsidRDefault="00AE31E1">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E87" w:rsidRDefault="00B34E87" w:rsidP="00FC71A4">
      <w:pPr>
        <w:spacing w:after="0" w:line="240" w:lineRule="auto"/>
      </w:pPr>
      <w:r>
        <w:separator/>
      </w:r>
    </w:p>
  </w:footnote>
  <w:footnote w:type="continuationSeparator" w:id="1">
    <w:p w:rsidR="00B34E87" w:rsidRDefault="00B34E87" w:rsidP="00FC7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3">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5">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6">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7">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8">
    <w:nsid w:val="000B5CD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4D5B91"/>
    <w:multiLevelType w:val="hybridMultilevel"/>
    <w:tmpl w:val="36F0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824320"/>
    <w:multiLevelType w:val="hybridMultilevel"/>
    <w:tmpl w:val="AAEEE36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2B21BE"/>
    <w:multiLevelType w:val="hybridMultilevel"/>
    <w:tmpl w:val="541C1C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7864893"/>
    <w:multiLevelType w:val="multilevel"/>
    <w:tmpl w:val="B4A0F27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9">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3D3524"/>
    <w:multiLevelType w:val="multilevel"/>
    <w:tmpl w:val="E410BD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437D37"/>
    <w:multiLevelType w:val="hybridMultilevel"/>
    <w:tmpl w:val="B0D0B8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55C13CE"/>
    <w:multiLevelType w:val="multilevel"/>
    <w:tmpl w:val="F536BE8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360"/>
      </w:pPr>
      <w:rPr>
        <w:rFonts w:cs="Times New Roman" w:hint="default"/>
      </w:rPr>
    </w:lvl>
    <w:lvl w:ilvl="2">
      <w:start w:val="1"/>
      <w:numFmt w:val="decimal"/>
      <w:lvlText w:val="%1.%2.%3."/>
      <w:lvlJc w:val="left"/>
      <w:pPr>
        <w:tabs>
          <w:tab w:val="num" w:pos="2664"/>
        </w:tabs>
        <w:ind w:left="2664" w:hanging="720"/>
      </w:pPr>
      <w:rPr>
        <w:rFonts w:cs="Times New Roman" w:hint="default"/>
      </w:rPr>
    </w:lvl>
    <w:lvl w:ilvl="3">
      <w:start w:val="1"/>
      <w:numFmt w:val="decimal"/>
      <w:lvlText w:val="%1.%2.%3.%4."/>
      <w:lvlJc w:val="left"/>
      <w:pPr>
        <w:tabs>
          <w:tab w:val="num" w:pos="3636"/>
        </w:tabs>
        <w:ind w:left="3636" w:hanging="720"/>
      </w:pPr>
      <w:rPr>
        <w:rFonts w:cs="Times New Roman" w:hint="default"/>
      </w:rPr>
    </w:lvl>
    <w:lvl w:ilvl="4">
      <w:start w:val="1"/>
      <w:numFmt w:val="decimal"/>
      <w:lvlText w:val="%1.%2.%3.%4.%5."/>
      <w:lvlJc w:val="left"/>
      <w:pPr>
        <w:tabs>
          <w:tab w:val="num" w:pos="4968"/>
        </w:tabs>
        <w:ind w:left="4968" w:hanging="1080"/>
      </w:pPr>
      <w:rPr>
        <w:rFonts w:cs="Times New Roman" w:hint="default"/>
      </w:rPr>
    </w:lvl>
    <w:lvl w:ilvl="5">
      <w:start w:val="1"/>
      <w:numFmt w:val="decimal"/>
      <w:lvlText w:val="%1.%2.%3.%4.%5.%6."/>
      <w:lvlJc w:val="left"/>
      <w:pPr>
        <w:tabs>
          <w:tab w:val="num" w:pos="5940"/>
        </w:tabs>
        <w:ind w:left="5940" w:hanging="1080"/>
      </w:pPr>
      <w:rPr>
        <w:rFonts w:cs="Times New Roman" w:hint="default"/>
      </w:rPr>
    </w:lvl>
    <w:lvl w:ilvl="6">
      <w:start w:val="1"/>
      <w:numFmt w:val="decimal"/>
      <w:lvlText w:val="%1.%2.%3.%4.%5.%6.%7."/>
      <w:lvlJc w:val="left"/>
      <w:pPr>
        <w:tabs>
          <w:tab w:val="num" w:pos="7272"/>
        </w:tabs>
        <w:ind w:left="7272" w:hanging="1440"/>
      </w:pPr>
      <w:rPr>
        <w:rFonts w:cs="Times New Roman" w:hint="default"/>
      </w:rPr>
    </w:lvl>
    <w:lvl w:ilvl="7">
      <w:start w:val="1"/>
      <w:numFmt w:val="decimal"/>
      <w:lvlText w:val="%1.%2.%3.%4.%5.%6.%7.%8."/>
      <w:lvlJc w:val="left"/>
      <w:pPr>
        <w:tabs>
          <w:tab w:val="num" w:pos="8244"/>
        </w:tabs>
        <w:ind w:left="8244" w:hanging="1440"/>
      </w:pPr>
      <w:rPr>
        <w:rFonts w:cs="Times New Roman" w:hint="default"/>
      </w:rPr>
    </w:lvl>
    <w:lvl w:ilvl="8">
      <w:start w:val="1"/>
      <w:numFmt w:val="decimal"/>
      <w:lvlText w:val="%1.%2.%3.%4.%5.%6.%7.%8.%9."/>
      <w:lvlJc w:val="left"/>
      <w:pPr>
        <w:tabs>
          <w:tab w:val="num" w:pos="9576"/>
        </w:tabs>
        <w:ind w:left="9576" w:hanging="1800"/>
      </w:pPr>
      <w:rPr>
        <w:rFonts w:cs="Times New Roman" w:hint="default"/>
      </w:rPr>
    </w:lvl>
  </w:abstractNum>
  <w:abstractNum w:abstractNumId="29">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6B361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22F24CCF"/>
    <w:multiLevelType w:val="hybridMultilevel"/>
    <w:tmpl w:val="75CA3A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50A17ED"/>
    <w:multiLevelType w:val="hybridMultilevel"/>
    <w:tmpl w:val="377C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CA6B2E"/>
    <w:multiLevelType w:val="hybridMultilevel"/>
    <w:tmpl w:val="29946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691156"/>
    <w:multiLevelType w:val="singleLevel"/>
    <w:tmpl w:val="9744BAA0"/>
    <w:lvl w:ilvl="0">
      <w:numFmt w:val="bullet"/>
      <w:lvlText w:val="-"/>
      <w:lvlJc w:val="left"/>
      <w:pPr>
        <w:tabs>
          <w:tab w:val="num" w:pos="360"/>
        </w:tabs>
        <w:ind w:left="360" w:hanging="360"/>
      </w:pPr>
      <w:rPr>
        <w:rFonts w:hint="default"/>
      </w:rPr>
    </w:lvl>
  </w:abstractNum>
  <w:abstractNum w:abstractNumId="35">
    <w:nsid w:val="27907DF8"/>
    <w:multiLevelType w:val="hybridMultilevel"/>
    <w:tmpl w:val="C792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CD06AA"/>
    <w:multiLevelType w:val="hybridMultilevel"/>
    <w:tmpl w:val="9EF83B34"/>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512"/>
        </w:tabs>
        <w:ind w:left="1512" w:hanging="360"/>
      </w:pPr>
      <w:rPr>
        <w:rFonts w:ascii="Wingdings" w:hAnsi="Wingdings" w:hint="default"/>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38">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1B5F84"/>
    <w:multiLevelType w:val="hybridMultilevel"/>
    <w:tmpl w:val="452C0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3F3C38"/>
    <w:multiLevelType w:val="multilevel"/>
    <w:tmpl w:val="2FEAA504"/>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2">
    <w:nsid w:val="2B6506E9"/>
    <w:multiLevelType w:val="hybridMultilevel"/>
    <w:tmpl w:val="7C94D10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B8E1D4A"/>
    <w:multiLevelType w:val="multilevel"/>
    <w:tmpl w:val="8F36781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2BAC2E2E"/>
    <w:multiLevelType w:val="hybridMultilevel"/>
    <w:tmpl w:val="D7C2D238"/>
    <w:lvl w:ilvl="0" w:tplc="0419000F">
      <w:start w:val="1"/>
      <w:numFmt w:val="decimal"/>
      <w:lvlText w:val="%1."/>
      <w:lvlJc w:val="left"/>
      <w:pPr>
        <w:ind w:left="720" w:hanging="360"/>
      </w:pPr>
      <w:rPr>
        <w:rFonts w:hint="default"/>
      </w:rPr>
    </w:lvl>
    <w:lvl w:ilvl="1" w:tplc="473E6FB2">
      <w:start w:val="2"/>
      <w:numFmt w:val="bullet"/>
      <w:lvlText w:val=""/>
      <w:lvlJc w:val="left"/>
      <w:pPr>
        <w:ind w:left="1710" w:hanging="630"/>
      </w:pPr>
      <w:rPr>
        <w:rFonts w:ascii="Bookman Old Style" w:eastAsia="Symbol" w:hAnsi="Bookman Old Style" w:cs="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FA45A1"/>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47">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00327A5"/>
    <w:multiLevelType w:val="multilevel"/>
    <w:tmpl w:val="20C4691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0E611AF"/>
    <w:multiLevelType w:val="hybridMultilevel"/>
    <w:tmpl w:val="43E2C522"/>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5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EF4CE6"/>
    <w:multiLevelType w:val="hybridMultilevel"/>
    <w:tmpl w:val="D236DA90"/>
    <w:lvl w:ilvl="0" w:tplc="AE6857E2">
      <w:start w:val="1"/>
      <w:numFmt w:val="decimal"/>
      <w:lvlText w:val="%1."/>
      <w:lvlJc w:val="left"/>
      <w:pPr>
        <w:tabs>
          <w:tab w:val="num" w:pos="612"/>
        </w:tabs>
        <w:ind w:left="612" w:hanging="360"/>
      </w:pPr>
      <w:rPr>
        <w:rFonts w:cs="Times New Roman" w:hint="default"/>
      </w:rPr>
    </w:lvl>
    <w:lvl w:ilvl="1" w:tplc="0419000F">
      <w:start w:val="1"/>
      <w:numFmt w:val="decimal"/>
      <w:lvlText w:val="%2."/>
      <w:lvlJc w:val="left"/>
      <w:pPr>
        <w:tabs>
          <w:tab w:val="num" w:pos="1332"/>
        </w:tabs>
        <w:ind w:left="1332" w:hanging="360"/>
      </w:pPr>
      <w:rPr>
        <w:rFonts w:cs="Times New Roman" w:hint="default"/>
      </w:rPr>
    </w:lvl>
    <w:lvl w:ilvl="2" w:tplc="04190005">
      <w:start w:val="1"/>
      <w:numFmt w:val="bullet"/>
      <w:lvlText w:val=""/>
      <w:lvlJc w:val="left"/>
      <w:pPr>
        <w:tabs>
          <w:tab w:val="num" w:pos="2232"/>
        </w:tabs>
        <w:ind w:left="2232" w:hanging="360"/>
      </w:pPr>
      <w:rPr>
        <w:rFonts w:ascii="Wingdings" w:hAnsi="Wingdings" w:hint="default"/>
      </w:rPr>
    </w:lvl>
    <w:lvl w:ilvl="3" w:tplc="0419000F">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53">
    <w:nsid w:val="3273161F"/>
    <w:multiLevelType w:val="hybridMultilevel"/>
    <w:tmpl w:val="4EC096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53F5F1E"/>
    <w:multiLevelType w:val="multilevel"/>
    <w:tmpl w:val="840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6">
    <w:nsid w:val="37950000"/>
    <w:multiLevelType w:val="singleLevel"/>
    <w:tmpl w:val="7722CBD0"/>
    <w:lvl w:ilvl="0">
      <w:numFmt w:val="bullet"/>
      <w:lvlText w:val="-"/>
      <w:lvlJc w:val="left"/>
      <w:pPr>
        <w:tabs>
          <w:tab w:val="num" w:pos="927"/>
        </w:tabs>
        <w:ind w:left="927" w:hanging="360"/>
      </w:pPr>
      <w:rPr>
        <w:rFonts w:hint="default"/>
      </w:rPr>
    </w:lvl>
  </w:abstractNum>
  <w:abstractNum w:abstractNumId="57">
    <w:nsid w:val="380F62C8"/>
    <w:multiLevelType w:val="multilevel"/>
    <w:tmpl w:val="DFC06EC2"/>
    <w:lvl w:ilvl="0">
      <w:start w:val="2"/>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1332"/>
        </w:tabs>
        <w:ind w:left="1332" w:hanging="360"/>
      </w:pPr>
      <w:rPr>
        <w:rFonts w:cs="Times New Roman" w:hint="default"/>
        <w:i w:val="0"/>
      </w:rPr>
    </w:lvl>
    <w:lvl w:ilvl="2">
      <w:start w:val="1"/>
      <w:numFmt w:val="decimal"/>
      <w:lvlText w:val="%1.%2.%3."/>
      <w:lvlJc w:val="left"/>
      <w:pPr>
        <w:tabs>
          <w:tab w:val="num" w:pos="2664"/>
        </w:tabs>
        <w:ind w:left="2664" w:hanging="720"/>
      </w:pPr>
      <w:rPr>
        <w:rFonts w:cs="Times New Roman" w:hint="default"/>
        <w:i w:val="0"/>
      </w:rPr>
    </w:lvl>
    <w:lvl w:ilvl="3">
      <w:start w:val="1"/>
      <w:numFmt w:val="decimal"/>
      <w:lvlText w:val="%1.%2.%3.%4."/>
      <w:lvlJc w:val="left"/>
      <w:pPr>
        <w:tabs>
          <w:tab w:val="num" w:pos="3636"/>
        </w:tabs>
        <w:ind w:left="3636" w:hanging="720"/>
      </w:pPr>
      <w:rPr>
        <w:rFonts w:cs="Times New Roman" w:hint="default"/>
        <w:i w:val="0"/>
      </w:rPr>
    </w:lvl>
    <w:lvl w:ilvl="4">
      <w:start w:val="1"/>
      <w:numFmt w:val="decimal"/>
      <w:lvlText w:val="%1.%2.%3.%4.%5."/>
      <w:lvlJc w:val="left"/>
      <w:pPr>
        <w:tabs>
          <w:tab w:val="num" w:pos="4968"/>
        </w:tabs>
        <w:ind w:left="4968" w:hanging="1080"/>
      </w:pPr>
      <w:rPr>
        <w:rFonts w:cs="Times New Roman" w:hint="default"/>
        <w:i w:val="0"/>
      </w:rPr>
    </w:lvl>
    <w:lvl w:ilvl="5">
      <w:start w:val="1"/>
      <w:numFmt w:val="decimal"/>
      <w:lvlText w:val="%1.%2.%3.%4.%5.%6."/>
      <w:lvlJc w:val="left"/>
      <w:pPr>
        <w:tabs>
          <w:tab w:val="num" w:pos="5940"/>
        </w:tabs>
        <w:ind w:left="5940" w:hanging="1080"/>
      </w:pPr>
      <w:rPr>
        <w:rFonts w:cs="Times New Roman" w:hint="default"/>
        <w:i w:val="0"/>
      </w:rPr>
    </w:lvl>
    <w:lvl w:ilvl="6">
      <w:start w:val="1"/>
      <w:numFmt w:val="decimal"/>
      <w:lvlText w:val="%1.%2.%3.%4.%5.%6.%7."/>
      <w:lvlJc w:val="left"/>
      <w:pPr>
        <w:tabs>
          <w:tab w:val="num" w:pos="7272"/>
        </w:tabs>
        <w:ind w:left="7272" w:hanging="1440"/>
      </w:pPr>
      <w:rPr>
        <w:rFonts w:cs="Times New Roman" w:hint="default"/>
        <w:i w:val="0"/>
      </w:rPr>
    </w:lvl>
    <w:lvl w:ilvl="7">
      <w:start w:val="1"/>
      <w:numFmt w:val="decimal"/>
      <w:lvlText w:val="%1.%2.%3.%4.%5.%6.%7.%8."/>
      <w:lvlJc w:val="left"/>
      <w:pPr>
        <w:tabs>
          <w:tab w:val="num" w:pos="8244"/>
        </w:tabs>
        <w:ind w:left="8244" w:hanging="1440"/>
      </w:pPr>
      <w:rPr>
        <w:rFonts w:cs="Times New Roman" w:hint="default"/>
        <w:i w:val="0"/>
      </w:rPr>
    </w:lvl>
    <w:lvl w:ilvl="8">
      <w:start w:val="1"/>
      <w:numFmt w:val="decimal"/>
      <w:lvlText w:val="%1.%2.%3.%4.%5.%6.%7.%8.%9."/>
      <w:lvlJc w:val="left"/>
      <w:pPr>
        <w:tabs>
          <w:tab w:val="num" w:pos="9576"/>
        </w:tabs>
        <w:ind w:left="9576" w:hanging="1800"/>
      </w:pPr>
      <w:rPr>
        <w:rFonts w:cs="Times New Roman" w:hint="default"/>
        <w:i w:val="0"/>
      </w:rPr>
    </w:lvl>
  </w:abstractNum>
  <w:abstractNum w:abstractNumId="58">
    <w:nsid w:val="3AB62775"/>
    <w:multiLevelType w:val="hybridMultilevel"/>
    <w:tmpl w:val="5CE2C826"/>
    <w:lvl w:ilvl="0" w:tplc="9B9424C6">
      <w:start w:val="1"/>
      <w:numFmt w:val="decimal"/>
      <w:lvlText w:val="%1."/>
      <w:lvlJc w:val="left"/>
      <w:pPr>
        <w:tabs>
          <w:tab w:val="num" w:pos="792"/>
        </w:tabs>
        <w:ind w:left="792" w:hanging="360"/>
      </w:pPr>
      <w:rPr>
        <w:rFonts w:cs="Times New Roman" w:hint="default"/>
      </w:rPr>
    </w:lvl>
    <w:lvl w:ilvl="1" w:tplc="04190005">
      <w:start w:val="1"/>
      <w:numFmt w:val="bullet"/>
      <w:lvlText w:val=""/>
      <w:lvlJc w:val="left"/>
      <w:pPr>
        <w:tabs>
          <w:tab w:val="num" w:pos="1512"/>
        </w:tabs>
        <w:ind w:left="1512" w:hanging="360"/>
      </w:pPr>
      <w:rPr>
        <w:rFonts w:ascii="Wingdings" w:hAnsi="Wingdings" w:hint="default"/>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59">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0CE7155"/>
    <w:multiLevelType w:val="multilevel"/>
    <w:tmpl w:val="215C402E"/>
    <w:lvl w:ilvl="0">
      <w:start w:val="1"/>
      <w:numFmt w:val="decimal"/>
      <w:lvlText w:val="%1."/>
      <w:lvlJc w:val="left"/>
      <w:pPr>
        <w:tabs>
          <w:tab w:val="num" w:pos="360"/>
        </w:tabs>
        <w:ind w:left="360" w:hanging="36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2">
    <w:nsid w:val="411D3E5D"/>
    <w:multiLevelType w:val="hybridMultilevel"/>
    <w:tmpl w:val="F720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134395F"/>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47755DF"/>
    <w:multiLevelType w:val="hybridMultilevel"/>
    <w:tmpl w:val="33E0A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4D6571"/>
    <w:multiLevelType w:val="hybridMultilevel"/>
    <w:tmpl w:val="325C4022"/>
    <w:lvl w:ilvl="0" w:tplc="04190001">
      <w:start w:val="1"/>
      <w:numFmt w:val="bullet"/>
      <w:lvlText w:val=""/>
      <w:lvlJc w:val="left"/>
      <w:pPr>
        <w:tabs>
          <w:tab w:val="num" w:pos="720"/>
        </w:tabs>
        <w:ind w:left="720" w:hanging="360"/>
      </w:pPr>
      <w:rPr>
        <w:rFonts w:ascii="Symbol" w:hAnsi="Symbol" w:hint="default"/>
      </w:rPr>
    </w:lvl>
    <w:lvl w:ilvl="1" w:tplc="04190013">
      <w:start w:val="1"/>
      <w:numFmt w:val="upperRoman"/>
      <w:lvlText w:val="%2."/>
      <w:lvlJc w:val="right"/>
      <w:pPr>
        <w:tabs>
          <w:tab w:val="num" w:pos="1260"/>
        </w:tabs>
        <w:ind w:left="1260" w:hanging="180"/>
      </w:pPr>
      <w:rPr>
        <w:rFonts w:cs="Times New Roman" w:hint="default"/>
      </w:rPr>
    </w:lvl>
    <w:lvl w:ilvl="2" w:tplc="DB42144E">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9FF6F78"/>
    <w:multiLevelType w:val="hybridMultilevel"/>
    <w:tmpl w:val="3394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F6756C8"/>
    <w:multiLevelType w:val="hybridMultilevel"/>
    <w:tmpl w:val="1A324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E1165"/>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7937B0"/>
    <w:multiLevelType w:val="hybridMultilevel"/>
    <w:tmpl w:val="4418A45E"/>
    <w:lvl w:ilvl="0" w:tplc="5AD4CE3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5821BCF"/>
    <w:multiLevelType w:val="hybridMultilevel"/>
    <w:tmpl w:val="210E5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611C5F"/>
    <w:multiLevelType w:val="hybridMultilevel"/>
    <w:tmpl w:val="31A0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7">
    <w:nsid w:val="63E16FEE"/>
    <w:multiLevelType w:val="hybridMultilevel"/>
    <w:tmpl w:val="BF7A4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5082687"/>
    <w:multiLevelType w:val="hybridMultilevel"/>
    <w:tmpl w:val="993032D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9">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8832DFF"/>
    <w:multiLevelType w:val="hybridMultilevel"/>
    <w:tmpl w:val="7AD82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B9E47E1"/>
    <w:multiLevelType w:val="hybridMultilevel"/>
    <w:tmpl w:val="81E0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31142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nsid w:val="73752D4E"/>
    <w:multiLevelType w:val="hybridMultilevel"/>
    <w:tmpl w:val="9C62C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555057E"/>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7661284E"/>
    <w:multiLevelType w:val="multilevel"/>
    <w:tmpl w:val="14AE9C62"/>
    <w:lvl w:ilvl="0">
      <w:start w:val="1"/>
      <w:numFmt w:val="upperRoman"/>
      <w:lvlText w:val="%1."/>
      <w:lvlJc w:val="left"/>
      <w:pPr>
        <w:tabs>
          <w:tab w:val="num" w:pos="1332"/>
        </w:tabs>
        <w:ind w:left="1332" w:hanging="720"/>
      </w:pPr>
      <w:rPr>
        <w:rFonts w:cs="Times New Roman" w:hint="default"/>
      </w:rPr>
    </w:lvl>
    <w:lvl w:ilvl="1">
      <w:start w:val="1"/>
      <w:numFmt w:val="decimal"/>
      <w:isLgl/>
      <w:lvlText w:val="%1.%2."/>
      <w:lvlJc w:val="left"/>
      <w:pPr>
        <w:tabs>
          <w:tab w:val="num" w:pos="1032"/>
        </w:tabs>
        <w:ind w:left="1032" w:hanging="420"/>
      </w:pPr>
      <w:rPr>
        <w:rFonts w:cs="Times New Roman" w:hint="default"/>
        <w:i w:val="0"/>
      </w:rPr>
    </w:lvl>
    <w:lvl w:ilvl="2">
      <w:start w:val="1"/>
      <w:numFmt w:val="decimal"/>
      <w:isLgl/>
      <w:lvlText w:val="%1.%2.%3."/>
      <w:lvlJc w:val="left"/>
      <w:pPr>
        <w:tabs>
          <w:tab w:val="num" w:pos="1332"/>
        </w:tabs>
        <w:ind w:left="1332" w:hanging="720"/>
      </w:pPr>
      <w:rPr>
        <w:rFonts w:cs="Times New Roman" w:hint="default"/>
        <w:i w:val="0"/>
      </w:rPr>
    </w:lvl>
    <w:lvl w:ilvl="3">
      <w:start w:val="1"/>
      <w:numFmt w:val="decimal"/>
      <w:isLgl/>
      <w:lvlText w:val="%1.%2.%3.%4."/>
      <w:lvlJc w:val="left"/>
      <w:pPr>
        <w:tabs>
          <w:tab w:val="num" w:pos="1332"/>
        </w:tabs>
        <w:ind w:left="1332" w:hanging="720"/>
      </w:pPr>
      <w:rPr>
        <w:rFonts w:cs="Times New Roman" w:hint="default"/>
        <w:i w:val="0"/>
      </w:rPr>
    </w:lvl>
    <w:lvl w:ilvl="4">
      <w:start w:val="1"/>
      <w:numFmt w:val="decimal"/>
      <w:isLgl/>
      <w:lvlText w:val="%1.%2.%3.%4.%5."/>
      <w:lvlJc w:val="left"/>
      <w:pPr>
        <w:tabs>
          <w:tab w:val="num" w:pos="1692"/>
        </w:tabs>
        <w:ind w:left="1692" w:hanging="1080"/>
      </w:pPr>
      <w:rPr>
        <w:rFonts w:cs="Times New Roman" w:hint="default"/>
        <w:i w:val="0"/>
      </w:rPr>
    </w:lvl>
    <w:lvl w:ilvl="5">
      <w:start w:val="1"/>
      <w:numFmt w:val="decimal"/>
      <w:isLgl/>
      <w:lvlText w:val="%1.%2.%3.%4.%5.%6."/>
      <w:lvlJc w:val="left"/>
      <w:pPr>
        <w:tabs>
          <w:tab w:val="num" w:pos="1692"/>
        </w:tabs>
        <w:ind w:left="1692" w:hanging="1080"/>
      </w:pPr>
      <w:rPr>
        <w:rFonts w:cs="Times New Roman" w:hint="default"/>
        <w:i w:val="0"/>
      </w:rPr>
    </w:lvl>
    <w:lvl w:ilvl="6">
      <w:start w:val="1"/>
      <w:numFmt w:val="decimal"/>
      <w:isLgl/>
      <w:lvlText w:val="%1.%2.%3.%4.%5.%6.%7."/>
      <w:lvlJc w:val="left"/>
      <w:pPr>
        <w:tabs>
          <w:tab w:val="num" w:pos="2052"/>
        </w:tabs>
        <w:ind w:left="2052" w:hanging="1440"/>
      </w:pPr>
      <w:rPr>
        <w:rFonts w:cs="Times New Roman" w:hint="default"/>
        <w:i w:val="0"/>
      </w:rPr>
    </w:lvl>
    <w:lvl w:ilvl="7">
      <w:start w:val="1"/>
      <w:numFmt w:val="decimal"/>
      <w:isLgl/>
      <w:lvlText w:val="%1.%2.%3.%4.%5.%6.%7.%8."/>
      <w:lvlJc w:val="left"/>
      <w:pPr>
        <w:tabs>
          <w:tab w:val="num" w:pos="2052"/>
        </w:tabs>
        <w:ind w:left="2052" w:hanging="1440"/>
      </w:pPr>
      <w:rPr>
        <w:rFonts w:cs="Times New Roman" w:hint="default"/>
        <w:i w:val="0"/>
      </w:rPr>
    </w:lvl>
    <w:lvl w:ilvl="8">
      <w:start w:val="1"/>
      <w:numFmt w:val="decimal"/>
      <w:isLgl/>
      <w:lvlText w:val="%1.%2.%3.%4.%5.%6.%7.%8.%9."/>
      <w:lvlJc w:val="left"/>
      <w:pPr>
        <w:tabs>
          <w:tab w:val="num" w:pos="2412"/>
        </w:tabs>
        <w:ind w:left="2412" w:hanging="1800"/>
      </w:pPr>
      <w:rPr>
        <w:rFonts w:cs="Times New Roman" w:hint="default"/>
        <w:i w:val="0"/>
      </w:rPr>
    </w:lvl>
  </w:abstractNum>
  <w:abstractNum w:abstractNumId="99">
    <w:nsid w:val="766C53E3"/>
    <w:multiLevelType w:val="hybridMultilevel"/>
    <w:tmpl w:val="E3501C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7431BE4"/>
    <w:multiLevelType w:val="multilevel"/>
    <w:tmpl w:val="84BA5C9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360"/>
      </w:pPr>
      <w:rPr>
        <w:rFonts w:cs="Times New Roman" w:hint="default"/>
      </w:rPr>
    </w:lvl>
    <w:lvl w:ilvl="2">
      <w:start w:val="1"/>
      <w:numFmt w:val="decimal"/>
      <w:lvlText w:val="%1.%2.%3."/>
      <w:lvlJc w:val="left"/>
      <w:pPr>
        <w:tabs>
          <w:tab w:val="num" w:pos="2664"/>
        </w:tabs>
        <w:ind w:left="2664" w:hanging="720"/>
      </w:pPr>
      <w:rPr>
        <w:rFonts w:cs="Times New Roman" w:hint="default"/>
      </w:rPr>
    </w:lvl>
    <w:lvl w:ilvl="3">
      <w:start w:val="1"/>
      <w:numFmt w:val="decimal"/>
      <w:lvlText w:val="%1.%2.%3.%4."/>
      <w:lvlJc w:val="left"/>
      <w:pPr>
        <w:tabs>
          <w:tab w:val="num" w:pos="3636"/>
        </w:tabs>
        <w:ind w:left="3636" w:hanging="720"/>
      </w:pPr>
      <w:rPr>
        <w:rFonts w:cs="Times New Roman" w:hint="default"/>
      </w:rPr>
    </w:lvl>
    <w:lvl w:ilvl="4">
      <w:start w:val="1"/>
      <w:numFmt w:val="decimal"/>
      <w:lvlText w:val="%1.%2.%3.%4.%5."/>
      <w:lvlJc w:val="left"/>
      <w:pPr>
        <w:tabs>
          <w:tab w:val="num" w:pos="4968"/>
        </w:tabs>
        <w:ind w:left="4968" w:hanging="1080"/>
      </w:pPr>
      <w:rPr>
        <w:rFonts w:cs="Times New Roman" w:hint="default"/>
      </w:rPr>
    </w:lvl>
    <w:lvl w:ilvl="5">
      <w:start w:val="1"/>
      <w:numFmt w:val="decimal"/>
      <w:lvlText w:val="%1.%2.%3.%4.%5.%6."/>
      <w:lvlJc w:val="left"/>
      <w:pPr>
        <w:tabs>
          <w:tab w:val="num" w:pos="5940"/>
        </w:tabs>
        <w:ind w:left="5940" w:hanging="1080"/>
      </w:pPr>
      <w:rPr>
        <w:rFonts w:cs="Times New Roman" w:hint="default"/>
      </w:rPr>
    </w:lvl>
    <w:lvl w:ilvl="6">
      <w:start w:val="1"/>
      <w:numFmt w:val="decimal"/>
      <w:lvlText w:val="%1.%2.%3.%4.%5.%6.%7."/>
      <w:lvlJc w:val="left"/>
      <w:pPr>
        <w:tabs>
          <w:tab w:val="num" w:pos="7272"/>
        </w:tabs>
        <w:ind w:left="7272" w:hanging="1440"/>
      </w:pPr>
      <w:rPr>
        <w:rFonts w:cs="Times New Roman" w:hint="default"/>
      </w:rPr>
    </w:lvl>
    <w:lvl w:ilvl="7">
      <w:start w:val="1"/>
      <w:numFmt w:val="decimal"/>
      <w:lvlText w:val="%1.%2.%3.%4.%5.%6.%7.%8."/>
      <w:lvlJc w:val="left"/>
      <w:pPr>
        <w:tabs>
          <w:tab w:val="num" w:pos="8244"/>
        </w:tabs>
        <w:ind w:left="8244" w:hanging="1440"/>
      </w:pPr>
      <w:rPr>
        <w:rFonts w:cs="Times New Roman" w:hint="default"/>
      </w:rPr>
    </w:lvl>
    <w:lvl w:ilvl="8">
      <w:start w:val="1"/>
      <w:numFmt w:val="decimal"/>
      <w:lvlText w:val="%1.%2.%3.%4.%5.%6.%7.%8.%9."/>
      <w:lvlJc w:val="left"/>
      <w:pPr>
        <w:tabs>
          <w:tab w:val="num" w:pos="9576"/>
        </w:tabs>
        <w:ind w:left="9576" w:hanging="1800"/>
      </w:pPr>
      <w:rPr>
        <w:rFonts w:cs="Times New Roman" w:hint="default"/>
      </w:rPr>
    </w:lvl>
  </w:abstractNum>
  <w:abstractNum w:abstractNumId="101">
    <w:nsid w:val="78B76306"/>
    <w:multiLevelType w:val="hybridMultilevel"/>
    <w:tmpl w:val="6FA6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9865208"/>
    <w:multiLevelType w:val="hybridMultilevel"/>
    <w:tmpl w:val="98CA0AA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3">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7E135F"/>
    <w:multiLevelType w:val="multilevel"/>
    <w:tmpl w:val="DDE682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F9433DC"/>
    <w:multiLevelType w:val="singleLevel"/>
    <w:tmpl w:val="8E2824F6"/>
    <w:lvl w:ilvl="0">
      <w:numFmt w:val="bullet"/>
      <w:lvlText w:val="-"/>
      <w:lvlJc w:val="left"/>
      <w:pPr>
        <w:tabs>
          <w:tab w:val="num" w:pos="360"/>
        </w:tabs>
        <w:ind w:left="360" w:hanging="360"/>
      </w:pPr>
      <w:rPr>
        <w:rFonts w:hint="default"/>
      </w:rPr>
    </w:lvl>
  </w:abstractNum>
  <w:num w:numId="1">
    <w:abstractNumId w:val="20"/>
  </w:num>
  <w:num w:numId="2">
    <w:abstractNumId w:val="84"/>
  </w:num>
  <w:num w:numId="3">
    <w:abstractNumId w:val="91"/>
  </w:num>
  <w:num w:numId="4">
    <w:abstractNumId w:val="19"/>
  </w:num>
  <w:num w:numId="5">
    <w:abstractNumId w:val="60"/>
  </w:num>
  <w:num w:numId="6">
    <w:abstractNumId w:val="47"/>
  </w:num>
  <w:num w:numId="7">
    <w:abstractNumId w:val="22"/>
  </w:num>
  <w:num w:numId="8">
    <w:abstractNumId w:val="72"/>
  </w:num>
  <w:num w:numId="9">
    <w:abstractNumId w:val="93"/>
  </w:num>
  <w:num w:numId="10">
    <w:abstractNumId w:val="29"/>
  </w:num>
  <w:num w:numId="11">
    <w:abstractNumId w:val="9"/>
  </w:num>
  <w:num w:numId="12">
    <w:abstractNumId w:val="69"/>
  </w:num>
  <w:num w:numId="13">
    <w:abstractNumId w:val="59"/>
  </w:num>
  <w:num w:numId="14">
    <w:abstractNumId w:val="38"/>
  </w:num>
  <w:num w:numId="15">
    <w:abstractNumId w:val="15"/>
  </w:num>
  <w:num w:numId="16">
    <w:abstractNumId w:val="49"/>
  </w:num>
  <w:num w:numId="17">
    <w:abstractNumId w:val="36"/>
  </w:num>
  <w:num w:numId="18">
    <w:abstractNumId w:val="82"/>
  </w:num>
  <w:num w:numId="19">
    <w:abstractNumId w:val="105"/>
  </w:num>
  <w:num w:numId="20">
    <w:abstractNumId w:val="39"/>
  </w:num>
  <w:num w:numId="21">
    <w:abstractNumId w:val="24"/>
  </w:num>
  <w:num w:numId="22">
    <w:abstractNumId w:val="14"/>
  </w:num>
  <w:num w:numId="23">
    <w:abstractNumId w:val="89"/>
  </w:num>
  <w:num w:numId="24">
    <w:abstractNumId w:val="26"/>
  </w:num>
  <w:num w:numId="25">
    <w:abstractNumId w:val="77"/>
  </w:num>
  <w:num w:numId="26">
    <w:abstractNumId w:val="103"/>
  </w:num>
  <w:num w:numId="27">
    <w:abstractNumId w:val="25"/>
  </w:num>
  <w:num w:numId="28">
    <w:abstractNumId w:val="51"/>
  </w:num>
  <w:num w:numId="29">
    <w:abstractNumId w:val="73"/>
  </w:num>
  <w:num w:numId="30">
    <w:abstractNumId w:val="16"/>
  </w:num>
  <w:num w:numId="31">
    <w:abstractNumId w:val="74"/>
  </w:num>
  <w:num w:numId="32">
    <w:abstractNumId w:val="96"/>
  </w:num>
  <w:num w:numId="33">
    <w:abstractNumId w:val="81"/>
  </w:num>
  <w:num w:numId="34">
    <w:abstractNumId w:val="67"/>
  </w:num>
  <w:num w:numId="35">
    <w:abstractNumId w:val="10"/>
  </w:num>
  <w:num w:numId="36">
    <w:abstractNumId w:val="45"/>
  </w:num>
  <w:num w:numId="37">
    <w:abstractNumId w:val="11"/>
  </w:num>
  <w:num w:numId="38">
    <w:abstractNumId w:val="70"/>
  </w:num>
  <w:num w:numId="39">
    <w:abstractNumId w:val="83"/>
  </w:num>
  <w:num w:numId="40">
    <w:abstractNumId w:val="55"/>
  </w:num>
  <w:num w:numId="41">
    <w:abstractNumId w:val="86"/>
  </w:num>
  <w:num w:numId="42">
    <w:abstractNumId w:val="75"/>
  </w:num>
  <w:num w:numId="43">
    <w:abstractNumId w:val="21"/>
  </w:num>
  <w:num w:numId="4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num>
  <w:num w:numId="47">
    <w:abstractNumId w:val="106"/>
  </w:num>
  <w:num w:numId="48">
    <w:abstractNumId w:val="34"/>
  </w:num>
  <w:num w:numId="49">
    <w:abstractNumId w:val="46"/>
  </w:num>
  <w:num w:numId="50">
    <w:abstractNumId w:val="8"/>
  </w:num>
  <w:num w:numId="51">
    <w:abstractNumId w:val="31"/>
  </w:num>
  <w:num w:numId="52">
    <w:abstractNumId w:val="27"/>
  </w:num>
  <w:num w:numId="53">
    <w:abstractNumId w:val="63"/>
  </w:num>
  <w:num w:numId="54">
    <w:abstractNumId w:val="97"/>
  </w:num>
  <w:num w:numId="55">
    <w:abstractNumId w:val="76"/>
  </w:num>
  <w:num w:numId="56">
    <w:abstractNumId w:val="61"/>
  </w:num>
  <w:num w:numId="57">
    <w:abstractNumId w:val="54"/>
  </w:num>
  <w:num w:numId="58">
    <w:abstractNumId w:val="88"/>
  </w:num>
  <w:num w:numId="59">
    <w:abstractNumId w:val="66"/>
  </w:num>
  <w:num w:numId="60">
    <w:abstractNumId w:val="52"/>
  </w:num>
  <w:num w:numId="61">
    <w:abstractNumId w:val="42"/>
  </w:num>
  <w:num w:numId="62">
    <w:abstractNumId w:val="17"/>
  </w:num>
  <w:num w:numId="63">
    <w:abstractNumId w:val="53"/>
  </w:num>
  <w:num w:numId="64">
    <w:abstractNumId w:val="13"/>
  </w:num>
  <w:num w:numId="65">
    <w:abstractNumId w:val="94"/>
  </w:num>
  <w:num w:numId="66">
    <w:abstractNumId w:val="18"/>
  </w:num>
  <w:num w:numId="67">
    <w:abstractNumId w:val="30"/>
  </w:num>
  <w:num w:numId="68">
    <w:abstractNumId w:val="41"/>
  </w:num>
  <w:num w:numId="69">
    <w:abstractNumId w:val="28"/>
  </w:num>
  <w:num w:numId="70">
    <w:abstractNumId w:val="78"/>
  </w:num>
  <w:num w:numId="71">
    <w:abstractNumId w:val="43"/>
  </w:num>
  <w:num w:numId="72">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num>
  <w:num w:numId="77">
    <w:abstractNumId w:val="98"/>
  </w:num>
  <w:num w:numId="78">
    <w:abstractNumId w:val="100"/>
  </w:num>
  <w:num w:numId="79">
    <w:abstractNumId w:val="57"/>
  </w:num>
  <w:num w:numId="80">
    <w:abstractNumId w:val="48"/>
  </w:num>
  <w:num w:numId="81">
    <w:abstractNumId w:val="58"/>
  </w:num>
  <w:num w:numId="82">
    <w:abstractNumId w:val="104"/>
  </w:num>
  <w:num w:numId="83">
    <w:abstractNumId w:val="37"/>
  </w:num>
  <w:num w:numId="84">
    <w:abstractNumId w:val="62"/>
  </w:num>
  <w:num w:numId="85">
    <w:abstractNumId w:val="85"/>
  </w:num>
  <w:num w:numId="86">
    <w:abstractNumId w:val="40"/>
  </w:num>
  <w:num w:numId="87">
    <w:abstractNumId w:val="68"/>
  </w:num>
  <w:num w:numId="88">
    <w:abstractNumId w:val="33"/>
  </w:num>
  <w:num w:numId="89">
    <w:abstractNumId w:val="92"/>
  </w:num>
  <w:num w:numId="90">
    <w:abstractNumId w:val="71"/>
  </w:num>
  <w:num w:numId="91">
    <w:abstractNumId w:val="35"/>
  </w:num>
  <w:num w:numId="92">
    <w:abstractNumId w:val="32"/>
  </w:num>
  <w:num w:numId="93">
    <w:abstractNumId w:val="101"/>
  </w:num>
  <w:num w:numId="94">
    <w:abstractNumId w:val="65"/>
  </w:num>
  <w:num w:numId="95">
    <w:abstractNumId w:val="79"/>
  </w:num>
  <w:num w:numId="96">
    <w:abstractNumId w:val="90"/>
  </w:num>
  <w:num w:numId="97">
    <w:abstractNumId w:val="87"/>
  </w:num>
  <w:num w:numId="98">
    <w:abstractNumId w:val="95"/>
  </w:num>
  <w:num w:numId="99">
    <w:abstractNumId w:val="102"/>
  </w:num>
  <w:num w:numId="100">
    <w:abstractNumId w:val="23"/>
  </w:num>
  <w:num w:numId="101">
    <w:abstractNumId w:val="44"/>
  </w:num>
  <w:num w:numId="102">
    <w:abstractNumId w:val="12"/>
  </w:num>
  <w:num w:numId="103">
    <w:abstractNumId w:val="5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oNotTrackMoves/>
  <w:defaultTabStop w:val="708"/>
  <w:doNotHyphenateCaps/>
  <w:drawingGridHorizontalSpacing w:val="2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1A4"/>
    <w:rsid w:val="000357BE"/>
    <w:rsid w:val="00070E68"/>
    <w:rsid w:val="0007479D"/>
    <w:rsid w:val="00082E23"/>
    <w:rsid w:val="000847A1"/>
    <w:rsid w:val="000C1016"/>
    <w:rsid w:val="000D7C5F"/>
    <w:rsid w:val="000E054B"/>
    <w:rsid w:val="00102225"/>
    <w:rsid w:val="00127896"/>
    <w:rsid w:val="00144276"/>
    <w:rsid w:val="00173D21"/>
    <w:rsid w:val="001B57F9"/>
    <w:rsid w:val="001B7628"/>
    <w:rsid w:val="00202667"/>
    <w:rsid w:val="00223C80"/>
    <w:rsid w:val="00234EFB"/>
    <w:rsid w:val="00253547"/>
    <w:rsid w:val="00272383"/>
    <w:rsid w:val="002842D6"/>
    <w:rsid w:val="002921D3"/>
    <w:rsid w:val="002962DC"/>
    <w:rsid w:val="00297CBE"/>
    <w:rsid w:val="002A0385"/>
    <w:rsid w:val="002B65E6"/>
    <w:rsid w:val="002C1604"/>
    <w:rsid w:val="002C79A8"/>
    <w:rsid w:val="002D2BAB"/>
    <w:rsid w:val="002D3E32"/>
    <w:rsid w:val="002D51CE"/>
    <w:rsid w:val="002F0ACD"/>
    <w:rsid w:val="00305776"/>
    <w:rsid w:val="003528F1"/>
    <w:rsid w:val="003657B9"/>
    <w:rsid w:val="00367E17"/>
    <w:rsid w:val="003825B8"/>
    <w:rsid w:val="00382752"/>
    <w:rsid w:val="00385305"/>
    <w:rsid w:val="003E24B9"/>
    <w:rsid w:val="00412DFA"/>
    <w:rsid w:val="00430774"/>
    <w:rsid w:val="00457960"/>
    <w:rsid w:val="0048692A"/>
    <w:rsid w:val="00487F33"/>
    <w:rsid w:val="0049278A"/>
    <w:rsid w:val="004A6BB6"/>
    <w:rsid w:val="004C37BC"/>
    <w:rsid w:val="004D7143"/>
    <w:rsid w:val="004E42B1"/>
    <w:rsid w:val="005028DA"/>
    <w:rsid w:val="005106A7"/>
    <w:rsid w:val="00526AE9"/>
    <w:rsid w:val="005540B7"/>
    <w:rsid w:val="0056126B"/>
    <w:rsid w:val="005771DA"/>
    <w:rsid w:val="005910F8"/>
    <w:rsid w:val="00592A1B"/>
    <w:rsid w:val="005B56F3"/>
    <w:rsid w:val="005C5153"/>
    <w:rsid w:val="005D5D3A"/>
    <w:rsid w:val="005E6640"/>
    <w:rsid w:val="005F0AF3"/>
    <w:rsid w:val="005F41AD"/>
    <w:rsid w:val="006B08AC"/>
    <w:rsid w:val="006D51D1"/>
    <w:rsid w:val="006E4C00"/>
    <w:rsid w:val="00700674"/>
    <w:rsid w:val="007352AE"/>
    <w:rsid w:val="007536E2"/>
    <w:rsid w:val="0075541D"/>
    <w:rsid w:val="00760B5C"/>
    <w:rsid w:val="00760CE2"/>
    <w:rsid w:val="007709B4"/>
    <w:rsid w:val="007B65E2"/>
    <w:rsid w:val="007D0617"/>
    <w:rsid w:val="00814CF3"/>
    <w:rsid w:val="0081630E"/>
    <w:rsid w:val="00830BEB"/>
    <w:rsid w:val="0086120A"/>
    <w:rsid w:val="008814C4"/>
    <w:rsid w:val="008C6954"/>
    <w:rsid w:val="008D3E33"/>
    <w:rsid w:val="008E7471"/>
    <w:rsid w:val="008E7A93"/>
    <w:rsid w:val="00935307"/>
    <w:rsid w:val="009466AD"/>
    <w:rsid w:val="00955A9D"/>
    <w:rsid w:val="00961FDC"/>
    <w:rsid w:val="00987ECF"/>
    <w:rsid w:val="009B21E2"/>
    <w:rsid w:val="009E20DE"/>
    <w:rsid w:val="009E30D1"/>
    <w:rsid w:val="009E5346"/>
    <w:rsid w:val="009F2630"/>
    <w:rsid w:val="00A079B5"/>
    <w:rsid w:val="00A37025"/>
    <w:rsid w:val="00A40B2A"/>
    <w:rsid w:val="00A57337"/>
    <w:rsid w:val="00A75A71"/>
    <w:rsid w:val="00A85C0D"/>
    <w:rsid w:val="00A94EF4"/>
    <w:rsid w:val="00A96421"/>
    <w:rsid w:val="00AB41CA"/>
    <w:rsid w:val="00AB4626"/>
    <w:rsid w:val="00AC0E17"/>
    <w:rsid w:val="00AC5508"/>
    <w:rsid w:val="00AE31E1"/>
    <w:rsid w:val="00AE50D9"/>
    <w:rsid w:val="00AE7C36"/>
    <w:rsid w:val="00B043C8"/>
    <w:rsid w:val="00B20AA1"/>
    <w:rsid w:val="00B3069E"/>
    <w:rsid w:val="00B34E87"/>
    <w:rsid w:val="00B52F27"/>
    <w:rsid w:val="00B70E1F"/>
    <w:rsid w:val="00B82241"/>
    <w:rsid w:val="00BE3CFC"/>
    <w:rsid w:val="00C43FC2"/>
    <w:rsid w:val="00C60E08"/>
    <w:rsid w:val="00C626CE"/>
    <w:rsid w:val="00C631F5"/>
    <w:rsid w:val="00C75C1B"/>
    <w:rsid w:val="00CA3356"/>
    <w:rsid w:val="00CB49B7"/>
    <w:rsid w:val="00CD40F0"/>
    <w:rsid w:val="00CD7260"/>
    <w:rsid w:val="00CE31CF"/>
    <w:rsid w:val="00CF1A39"/>
    <w:rsid w:val="00CF1D65"/>
    <w:rsid w:val="00D12EC5"/>
    <w:rsid w:val="00D263EC"/>
    <w:rsid w:val="00D41E31"/>
    <w:rsid w:val="00D577EE"/>
    <w:rsid w:val="00DC12E0"/>
    <w:rsid w:val="00DE4A1B"/>
    <w:rsid w:val="00DF2448"/>
    <w:rsid w:val="00DF5463"/>
    <w:rsid w:val="00DF7BEC"/>
    <w:rsid w:val="00E15784"/>
    <w:rsid w:val="00E23620"/>
    <w:rsid w:val="00E41EE6"/>
    <w:rsid w:val="00E43D5D"/>
    <w:rsid w:val="00E71AE1"/>
    <w:rsid w:val="00E75F9D"/>
    <w:rsid w:val="00E92E56"/>
    <w:rsid w:val="00EA7D44"/>
    <w:rsid w:val="00EB45CD"/>
    <w:rsid w:val="00EC4D41"/>
    <w:rsid w:val="00ED64EC"/>
    <w:rsid w:val="00EE29F6"/>
    <w:rsid w:val="00EF75D3"/>
    <w:rsid w:val="00F0082C"/>
    <w:rsid w:val="00F053B8"/>
    <w:rsid w:val="00F11ED9"/>
    <w:rsid w:val="00F1308D"/>
    <w:rsid w:val="00F2430C"/>
    <w:rsid w:val="00F43038"/>
    <w:rsid w:val="00F84713"/>
    <w:rsid w:val="00F86F86"/>
    <w:rsid w:val="00FA26EB"/>
    <w:rsid w:val="00FA3DFD"/>
    <w:rsid w:val="00FC71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41E31"/>
    <w:pPr>
      <w:spacing w:after="200" w:line="276" w:lineRule="auto"/>
    </w:pPr>
    <w:rPr>
      <w:sz w:val="22"/>
      <w:szCs w:val="22"/>
    </w:rPr>
  </w:style>
  <w:style w:type="paragraph" w:styleId="1">
    <w:name w:val="heading 1"/>
    <w:basedOn w:val="a"/>
    <w:next w:val="a"/>
    <w:link w:val="10"/>
    <w:uiPriority w:val="99"/>
    <w:qFormat/>
    <w:rsid w:val="00FC71A4"/>
    <w:pPr>
      <w:keepNext/>
      <w:tabs>
        <w:tab w:val="num" w:pos="432"/>
      </w:tabs>
      <w:suppressAutoHyphens/>
      <w:spacing w:before="240" w:after="60"/>
      <w:ind w:left="432" w:hanging="432"/>
      <w:outlineLvl w:val="0"/>
    </w:pPr>
    <w:rPr>
      <w:rFonts w:ascii="Cambria" w:hAnsi="Cambria"/>
      <w:b/>
      <w:color w:val="00000A"/>
      <w:kern w:val="1"/>
      <w:sz w:val="32"/>
      <w:szCs w:val="20"/>
    </w:rPr>
  </w:style>
  <w:style w:type="paragraph" w:styleId="2">
    <w:name w:val="heading 2"/>
    <w:basedOn w:val="a"/>
    <w:next w:val="a"/>
    <w:link w:val="20"/>
    <w:uiPriority w:val="99"/>
    <w:qFormat/>
    <w:rsid w:val="00FC71A4"/>
    <w:pPr>
      <w:keepNext/>
      <w:keepLines/>
      <w:tabs>
        <w:tab w:val="num" w:pos="576"/>
      </w:tabs>
      <w:spacing w:before="200" w:after="0" w:line="240" w:lineRule="auto"/>
      <w:ind w:left="576" w:hanging="576"/>
      <w:outlineLvl w:val="1"/>
    </w:pPr>
    <w:rPr>
      <w:rFonts w:ascii="Cambria" w:hAnsi="Cambria"/>
      <w:b/>
      <w:color w:val="4F81BD"/>
      <w:sz w:val="26"/>
      <w:szCs w:val="20"/>
    </w:rPr>
  </w:style>
  <w:style w:type="paragraph" w:styleId="3">
    <w:name w:val="heading 3"/>
    <w:basedOn w:val="a"/>
    <w:next w:val="a"/>
    <w:link w:val="30"/>
    <w:uiPriority w:val="99"/>
    <w:qFormat/>
    <w:rsid w:val="00FC71A4"/>
    <w:pPr>
      <w:keepNext/>
      <w:tabs>
        <w:tab w:val="num" w:pos="720"/>
      </w:tabs>
      <w:spacing w:before="240" w:after="60" w:line="240" w:lineRule="auto"/>
      <w:ind w:left="720" w:hanging="720"/>
      <w:jc w:val="center"/>
      <w:outlineLvl w:val="2"/>
    </w:pPr>
    <w:rPr>
      <w:b/>
      <w:i/>
      <w:sz w:val="28"/>
      <w:szCs w:val="20"/>
    </w:rPr>
  </w:style>
  <w:style w:type="paragraph" w:styleId="4">
    <w:name w:val="heading 4"/>
    <w:basedOn w:val="a"/>
    <w:next w:val="a"/>
    <w:link w:val="40"/>
    <w:uiPriority w:val="99"/>
    <w:qFormat/>
    <w:rsid w:val="00E43D5D"/>
    <w:pPr>
      <w:keepNext/>
      <w:spacing w:after="0" w:line="240" w:lineRule="auto"/>
      <w:jc w:val="center"/>
      <w:outlineLvl w:val="3"/>
    </w:pPr>
    <w:rPr>
      <w:sz w:val="28"/>
      <w:szCs w:val="20"/>
      <w:lang w:val="en-US"/>
    </w:rPr>
  </w:style>
  <w:style w:type="paragraph" w:styleId="5">
    <w:name w:val="heading 5"/>
    <w:basedOn w:val="a"/>
    <w:next w:val="a"/>
    <w:link w:val="50"/>
    <w:uiPriority w:val="99"/>
    <w:qFormat/>
    <w:rsid w:val="00E43D5D"/>
    <w:pPr>
      <w:spacing w:before="240" w:after="60" w:line="240" w:lineRule="auto"/>
      <w:outlineLvl w:val="4"/>
    </w:pPr>
    <w:rPr>
      <w:rFonts w:ascii="Times New Roman CYR" w:hAnsi="Times New Roman CYR"/>
      <w:b/>
      <w:bCs/>
      <w:i/>
      <w:iCs/>
      <w:sz w:val="26"/>
      <w:szCs w:val="26"/>
    </w:rPr>
  </w:style>
  <w:style w:type="paragraph" w:styleId="6">
    <w:name w:val="heading 6"/>
    <w:basedOn w:val="a"/>
    <w:next w:val="a"/>
    <w:link w:val="60"/>
    <w:uiPriority w:val="99"/>
    <w:qFormat/>
    <w:rsid w:val="00E43D5D"/>
    <w:pPr>
      <w:keepNext/>
      <w:keepLines/>
      <w:spacing w:before="200" w:after="0" w:line="240" w:lineRule="auto"/>
      <w:outlineLvl w:val="5"/>
    </w:pPr>
    <w:rPr>
      <w:rFonts w:ascii="Cambria" w:hAnsi="Cambria"/>
      <w:i/>
      <w:iCs/>
      <w:color w:val="6E6E6E"/>
      <w:sz w:val="20"/>
      <w:szCs w:val="20"/>
    </w:rPr>
  </w:style>
  <w:style w:type="paragraph" w:styleId="7">
    <w:name w:val="heading 7"/>
    <w:basedOn w:val="a"/>
    <w:next w:val="a"/>
    <w:link w:val="70"/>
    <w:uiPriority w:val="99"/>
    <w:qFormat/>
    <w:rsid w:val="00E43D5D"/>
    <w:pPr>
      <w:spacing w:before="240" w:after="60" w:line="240" w:lineRule="auto"/>
      <w:outlineLvl w:val="6"/>
    </w:pPr>
    <w:rPr>
      <w:sz w:val="24"/>
      <w:szCs w:val="24"/>
    </w:rPr>
  </w:style>
  <w:style w:type="paragraph" w:styleId="8">
    <w:name w:val="heading 8"/>
    <w:basedOn w:val="a"/>
    <w:next w:val="a"/>
    <w:link w:val="80"/>
    <w:uiPriority w:val="99"/>
    <w:qFormat/>
    <w:rsid w:val="00E43D5D"/>
    <w:pPr>
      <w:keepNext/>
      <w:spacing w:after="0" w:line="240" w:lineRule="auto"/>
      <w:outlineLvl w:val="7"/>
    </w:pPr>
    <w:rPr>
      <w:bCs/>
      <w:sz w:val="28"/>
      <w:szCs w:val="20"/>
    </w:rPr>
  </w:style>
  <w:style w:type="paragraph" w:styleId="9">
    <w:name w:val="heading 9"/>
    <w:basedOn w:val="a"/>
    <w:next w:val="a"/>
    <w:link w:val="90"/>
    <w:uiPriority w:val="99"/>
    <w:qFormat/>
    <w:rsid w:val="00E43D5D"/>
    <w:pPr>
      <w:keepNext/>
      <w:spacing w:after="0" w:line="240" w:lineRule="auto"/>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71A4"/>
    <w:rPr>
      <w:rFonts w:ascii="Cambria" w:hAnsi="Cambria" w:cs="Times New Roman"/>
      <w:b/>
      <w:color w:val="00000A"/>
      <w:kern w:val="1"/>
      <w:sz w:val="20"/>
      <w:szCs w:val="20"/>
    </w:rPr>
  </w:style>
  <w:style w:type="character" w:customStyle="1" w:styleId="20">
    <w:name w:val="Заголовок 2 Знак"/>
    <w:basedOn w:val="a0"/>
    <w:link w:val="2"/>
    <w:uiPriority w:val="99"/>
    <w:locked/>
    <w:rsid w:val="00FC71A4"/>
    <w:rPr>
      <w:rFonts w:ascii="Cambria" w:hAnsi="Cambria" w:cs="Times New Roman"/>
      <w:b/>
      <w:color w:val="4F81BD"/>
      <w:sz w:val="20"/>
      <w:szCs w:val="20"/>
    </w:rPr>
  </w:style>
  <w:style w:type="character" w:customStyle="1" w:styleId="Heading3Char">
    <w:name w:val="Heading 3 Char"/>
    <w:basedOn w:val="a0"/>
    <w:link w:val="3"/>
    <w:uiPriority w:val="99"/>
    <w:locked/>
    <w:rsid w:val="00E43D5D"/>
    <w:rPr>
      <w:rFonts w:ascii="Arial" w:hAnsi="Arial" w:cs="Times New Roman"/>
      <w:b/>
      <w:sz w:val="26"/>
      <w:lang w:eastAsia="ru-RU"/>
    </w:rPr>
  </w:style>
  <w:style w:type="character" w:customStyle="1" w:styleId="40">
    <w:name w:val="Заголовок 4 Знак"/>
    <w:basedOn w:val="a0"/>
    <w:link w:val="4"/>
    <w:uiPriority w:val="99"/>
    <w:locked/>
    <w:rsid w:val="00E43D5D"/>
    <w:rPr>
      <w:rFonts w:ascii="Times New Roman" w:hAnsi="Times New Roman" w:cs="Times New Roman"/>
      <w:sz w:val="20"/>
      <w:szCs w:val="20"/>
      <w:lang w:val="en-US"/>
    </w:rPr>
  </w:style>
  <w:style w:type="character" w:customStyle="1" w:styleId="50">
    <w:name w:val="Заголовок 5 Знак"/>
    <w:basedOn w:val="a0"/>
    <w:link w:val="5"/>
    <w:uiPriority w:val="99"/>
    <w:locked/>
    <w:rsid w:val="00E43D5D"/>
    <w:rPr>
      <w:rFonts w:ascii="Times New Roman CYR" w:hAnsi="Times New Roman CYR" w:cs="Times New Roman"/>
      <w:b/>
      <w:bCs/>
      <w:i/>
      <w:iCs/>
      <w:sz w:val="26"/>
      <w:szCs w:val="26"/>
    </w:rPr>
  </w:style>
  <w:style w:type="character" w:customStyle="1" w:styleId="60">
    <w:name w:val="Заголовок 6 Знак"/>
    <w:basedOn w:val="a0"/>
    <w:link w:val="6"/>
    <w:uiPriority w:val="99"/>
    <w:locked/>
    <w:rsid w:val="00E43D5D"/>
    <w:rPr>
      <w:rFonts w:ascii="Cambria" w:hAnsi="Cambria" w:cs="Times New Roman"/>
      <w:i/>
      <w:iCs/>
      <w:color w:val="6E6E6E"/>
      <w:sz w:val="20"/>
      <w:szCs w:val="20"/>
    </w:rPr>
  </w:style>
  <w:style w:type="character" w:customStyle="1" w:styleId="70">
    <w:name w:val="Заголовок 7 Знак"/>
    <w:basedOn w:val="a0"/>
    <w:link w:val="7"/>
    <w:uiPriority w:val="99"/>
    <w:locked/>
    <w:rsid w:val="00E43D5D"/>
    <w:rPr>
      <w:rFonts w:ascii="Times New Roman" w:hAnsi="Times New Roman" w:cs="Times New Roman"/>
      <w:sz w:val="24"/>
      <w:szCs w:val="24"/>
    </w:rPr>
  </w:style>
  <w:style w:type="character" w:customStyle="1" w:styleId="80">
    <w:name w:val="Заголовок 8 Знак"/>
    <w:basedOn w:val="a0"/>
    <w:link w:val="8"/>
    <w:uiPriority w:val="99"/>
    <w:locked/>
    <w:rsid w:val="00E43D5D"/>
    <w:rPr>
      <w:rFonts w:ascii="Times New Roman" w:hAnsi="Times New Roman" w:cs="Times New Roman"/>
      <w:bCs/>
      <w:sz w:val="20"/>
      <w:szCs w:val="20"/>
    </w:rPr>
  </w:style>
  <w:style w:type="character" w:customStyle="1" w:styleId="90">
    <w:name w:val="Заголовок 9 Знак"/>
    <w:basedOn w:val="a0"/>
    <w:link w:val="9"/>
    <w:uiPriority w:val="99"/>
    <w:locked/>
    <w:rsid w:val="00E43D5D"/>
    <w:rPr>
      <w:rFonts w:ascii="Times New Roman" w:hAnsi="Times New Roman" w:cs="Times New Roman"/>
      <w:b/>
      <w:sz w:val="20"/>
      <w:szCs w:val="20"/>
    </w:rPr>
  </w:style>
  <w:style w:type="character" w:customStyle="1" w:styleId="30">
    <w:name w:val="Заголовок 3 Знак"/>
    <w:basedOn w:val="a0"/>
    <w:link w:val="3"/>
    <w:uiPriority w:val="99"/>
    <w:locked/>
    <w:rsid w:val="00FC71A4"/>
    <w:rPr>
      <w:rFonts w:ascii="Times New Roman" w:hAnsi="Times New Roman" w:cs="Times New Roman"/>
      <w:b/>
      <w:i/>
      <w:sz w:val="20"/>
      <w:szCs w:val="20"/>
    </w:rPr>
  </w:style>
  <w:style w:type="character" w:customStyle="1" w:styleId="WW8Num1z0">
    <w:name w:val="WW8Num1z0"/>
    <w:uiPriority w:val="99"/>
    <w:rsid w:val="00FC71A4"/>
  </w:style>
  <w:style w:type="character" w:customStyle="1" w:styleId="WW8Num2z0">
    <w:name w:val="WW8Num2z0"/>
    <w:uiPriority w:val="99"/>
    <w:rsid w:val="00FC71A4"/>
  </w:style>
  <w:style w:type="character" w:customStyle="1" w:styleId="WW8Num2z1">
    <w:name w:val="WW8Num2z1"/>
    <w:uiPriority w:val="99"/>
    <w:rsid w:val="00FC71A4"/>
  </w:style>
  <w:style w:type="character" w:customStyle="1" w:styleId="WW8Num3z0">
    <w:name w:val="WW8Num3z0"/>
    <w:uiPriority w:val="99"/>
    <w:rsid w:val="00FC71A4"/>
    <w:rPr>
      <w:rFonts w:ascii="Symbol" w:hAnsi="Symbol"/>
    </w:rPr>
  </w:style>
  <w:style w:type="character" w:customStyle="1" w:styleId="WW8Num3z1">
    <w:name w:val="WW8Num3z1"/>
    <w:uiPriority w:val="99"/>
    <w:rsid w:val="00FC71A4"/>
    <w:rPr>
      <w:rFonts w:ascii="Courier New" w:hAnsi="Courier New"/>
    </w:rPr>
  </w:style>
  <w:style w:type="character" w:customStyle="1" w:styleId="WW8Num3z2">
    <w:name w:val="WW8Num3z2"/>
    <w:uiPriority w:val="99"/>
    <w:rsid w:val="00FC71A4"/>
    <w:rPr>
      <w:rFonts w:ascii="Wingdings" w:hAnsi="Wingdings"/>
    </w:rPr>
  </w:style>
  <w:style w:type="character" w:customStyle="1" w:styleId="WW8Num4z0">
    <w:name w:val="WW8Num4z0"/>
    <w:uiPriority w:val="99"/>
    <w:rsid w:val="00FC71A4"/>
    <w:rPr>
      <w:rFonts w:ascii="Symbol" w:hAnsi="Symbol"/>
    </w:rPr>
  </w:style>
  <w:style w:type="character" w:customStyle="1" w:styleId="WW8Num4z1">
    <w:name w:val="WW8Num4z1"/>
    <w:uiPriority w:val="99"/>
    <w:rsid w:val="00FC71A4"/>
    <w:rPr>
      <w:rFonts w:ascii="Courier New" w:hAnsi="Courier New"/>
    </w:rPr>
  </w:style>
  <w:style w:type="character" w:customStyle="1" w:styleId="WW8Num4z2">
    <w:name w:val="WW8Num4z2"/>
    <w:uiPriority w:val="99"/>
    <w:rsid w:val="00FC71A4"/>
    <w:rPr>
      <w:rFonts w:ascii="Wingdings" w:hAnsi="Wingdings"/>
    </w:rPr>
  </w:style>
  <w:style w:type="character" w:customStyle="1" w:styleId="WW8Num5z0">
    <w:name w:val="WW8Num5z0"/>
    <w:uiPriority w:val="99"/>
    <w:rsid w:val="00FC71A4"/>
    <w:rPr>
      <w:rFonts w:ascii="Symbol" w:hAnsi="Symbol"/>
    </w:rPr>
  </w:style>
  <w:style w:type="character" w:customStyle="1" w:styleId="WW8Num5z1">
    <w:name w:val="WW8Num5z1"/>
    <w:uiPriority w:val="99"/>
    <w:rsid w:val="00FC71A4"/>
    <w:rPr>
      <w:rFonts w:ascii="Courier New" w:hAnsi="Courier New"/>
    </w:rPr>
  </w:style>
  <w:style w:type="character" w:customStyle="1" w:styleId="WW8Num5z2">
    <w:name w:val="WW8Num5z2"/>
    <w:uiPriority w:val="99"/>
    <w:rsid w:val="00FC71A4"/>
    <w:rPr>
      <w:rFonts w:ascii="Wingdings" w:hAnsi="Wingdings"/>
    </w:rPr>
  </w:style>
  <w:style w:type="character" w:customStyle="1" w:styleId="WW8Num6z0">
    <w:name w:val="WW8Num6z0"/>
    <w:uiPriority w:val="99"/>
    <w:rsid w:val="00FC71A4"/>
  </w:style>
  <w:style w:type="character" w:customStyle="1" w:styleId="WW8Num7z0">
    <w:name w:val="WW8Num7z0"/>
    <w:uiPriority w:val="99"/>
    <w:rsid w:val="00FC71A4"/>
    <w:rPr>
      <w:rFonts w:ascii="Symbol" w:hAnsi="Symbol"/>
    </w:rPr>
  </w:style>
  <w:style w:type="character" w:customStyle="1" w:styleId="WW8Num7z1">
    <w:name w:val="WW8Num7z1"/>
    <w:uiPriority w:val="99"/>
    <w:rsid w:val="00FC71A4"/>
    <w:rPr>
      <w:rFonts w:ascii="Courier New" w:hAnsi="Courier New"/>
    </w:rPr>
  </w:style>
  <w:style w:type="character" w:customStyle="1" w:styleId="WW8Num7z2">
    <w:name w:val="WW8Num7z2"/>
    <w:uiPriority w:val="99"/>
    <w:rsid w:val="00FC71A4"/>
    <w:rPr>
      <w:rFonts w:ascii="Wingdings" w:hAnsi="Wingdings"/>
    </w:rPr>
  </w:style>
  <w:style w:type="character" w:customStyle="1" w:styleId="WW8Num8z0">
    <w:name w:val="WW8Num8z0"/>
    <w:uiPriority w:val="99"/>
    <w:rsid w:val="00FC71A4"/>
  </w:style>
  <w:style w:type="character" w:customStyle="1" w:styleId="WW8Num8z1">
    <w:name w:val="WW8Num8z1"/>
    <w:uiPriority w:val="99"/>
    <w:rsid w:val="00FC71A4"/>
    <w:rPr>
      <w:rFonts w:ascii="Courier New" w:hAnsi="Courier New"/>
    </w:rPr>
  </w:style>
  <w:style w:type="character" w:customStyle="1" w:styleId="WW8Num8z2">
    <w:name w:val="WW8Num8z2"/>
    <w:uiPriority w:val="99"/>
    <w:rsid w:val="00FC71A4"/>
    <w:rPr>
      <w:rFonts w:ascii="Wingdings" w:hAnsi="Wingdings"/>
    </w:rPr>
  </w:style>
  <w:style w:type="character" w:customStyle="1" w:styleId="WW8Num8z3">
    <w:name w:val="WW8Num8z3"/>
    <w:uiPriority w:val="99"/>
    <w:rsid w:val="00FC71A4"/>
    <w:rPr>
      <w:rFonts w:ascii="Symbol" w:hAnsi="Symbol"/>
    </w:rPr>
  </w:style>
  <w:style w:type="character" w:customStyle="1" w:styleId="WW8Num9z0">
    <w:name w:val="WW8Num9z0"/>
    <w:uiPriority w:val="99"/>
    <w:rsid w:val="00FC71A4"/>
    <w:rPr>
      <w:rFonts w:ascii="Symbol" w:hAnsi="Symbol"/>
    </w:rPr>
  </w:style>
  <w:style w:type="character" w:customStyle="1" w:styleId="WW8Num9z1">
    <w:name w:val="WW8Num9z1"/>
    <w:uiPriority w:val="99"/>
    <w:rsid w:val="00FC71A4"/>
    <w:rPr>
      <w:rFonts w:ascii="Courier New" w:hAnsi="Courier New"/>
    </w:rPr>
  </w:style>
  <w:style w:type="character" w:customStyle="1" w:styleId="WW8Num9z2">
    <w:name w:val="WW8Num9z2"/>
    <w:uiPriority w:val="99"/>
    <w:rsid w:val="00FC71A4"/>
    <w:rPr>
      <w:rFonts w:ascii="Wingdings" w:hAnsi="Wingdings"/>
    </w:rPr>
  </w:style>
  <w:style w:type="character" w:customStyle="1" w:styleId="WW8Num10z0">
    <w:name w:val="WW8Num10z0"/>
    <w:uiPriority w:val="99"/>
    <w:rsid w:val="00FC71A4"/>
    <w:rPr>
      <w:rFonts w:ascii="Symbol" w:hAnsi="Symbol"/>
    </w:rPr>
  </w:style>
  <w:style w:type="character" w:customStyle="1" w:styleId="WW8Num10z1">
    <w:name w:val="WW8Num10z1"/>
    <w:uiPriority w:val="99"/>
    <w:rsid w:val="00FC71A4"/>
    <w:rPr>
      <w:rFonts w:ascii="Courier New" w:hAnsi="Courier New"/>
    </w:rPr>
  </w:style>
  <w:style w:type="character" w:customStyle="1" w:styleId="WW8Num10z2">
    <w:name w:val="WW8Num10z2"/>
    <w:uiPriority w:val="99"/>
    <w:rsid w:val="00FC71A4"/>
    <w:rPr>
      <w:rFonts w:ascii="Wingdings" w:hAnsi="Wingdings"/>
    </w:rPr>
  </w:style>
  <w:style w:type="character" w:customStyle="1" w:styleId="WW8Num11z0">
    <w:name w:val="WW8Num11z0"/>
    <w:uiPriority w:val="99"/>
    <w:rsid w:val="00FC71A4"/>
    <w:rPr>
      <w:rFonts w:ascii="Symbol" w:hAnsi="Symbol"/>
    </w:rPr>
  </w:style>
  <w:style w:type="character" w:customStyle="1" w:styleId="WW8Num11z1">
    <w:name w:val="WW8Num11z1"/>
    <w:uiPriority w:val="99"/>
    <w:rsid w:val="00FC71A4"/>
    <w:rPr>
      <w:rFonts w:ascii="Courier New" w:hAnsi="Courier New"/>
    </w:rPr>
  </w:style>
  <w:style w:type="character" w:customStyle="1" w:styleId="WW8Num11z2">
    <w:name w:val="WW8Num11z2"/>
    <w:uiPriority w:val="99"/>
    <w:rsid w:val="00FC71A4"/>
    <w:rPr>
      <w:rFonts w:ascii="Wingdings" w:hAnsi="Wingdings"/>
    </w:rPr>
  </w:style>
  <w:style w:type="character" w:customStyle="1" w:styleId="WW8Num12z0">
    <w:name w:val="WW8Num12z0"/>
    <w:uiPriority w:val="99"/>
    <w:rsid w:val="00FC71A4"/>
    <w:rPr>
      <w:rFonts w:ascii="Symbol" w:hAnsi="Symbol"/>
    </w:rPr>
  </w:style>
  <w:style w:type="character" w:customStyle="1" w:styleId="WW8Num12z1">
    <w:name w:val="WW8Num12z1"/>
    <w:uiPriority w:val="99"/>
    <w:rsid w:val="00FC71A4"/>
    <w:rPr>
      <w:rFonts w:ascii="Courier New" w:hAnsi="Courier New"/>
    </w:rPr>
  </w:style>
  <w:style w:type="character" w:customStyle="1" w:styleId="WW8Num12z2">
    <w:name w:val="WW8Num12z2"/>
    <w:uiPriority w:val="99"/>
    <w:rsid w:val="00FC71A4"/>
    <w:rPr>
      <w:rFonts w:ascii="Wingdings" w:hAnsi="Wingdings"/>
    </w:rPr>
  </w:style>
  <w:style w:type="character" w:customStyle="1" w:styleId="WW8Num13z0">
    <w:name w:val="WW8Num13z0"/>
    <w:uiPriority w:val="99"/>
    <w:rsid w:val="00FC71A4"/>
    <w:rPr>
      <w:rFonts w:ascii="Wingdings" w:hAnsi="Wingdings"/>
    </w:rPr>
  </w:style>
  <w:style w:type="character" w:customStyle="1" w:styleId="WW8Num13z1">
    <w:name w:val="WW8Num13z1"/>
    <w:uiPriority w:val="99"/>
    <w:rsid w:val="00FC71A4"/>
    <w:rPr>
      <w:rFonts w:ascii="Courier New" w:hAnsi="Courier New"/>
    </w:rPr>
  </w:style>
  <w:style w:type="character" w:customStyle="1" w:styleId="WW8Num13z3">
    <w:name w:val="WW8Num13z3"/>
    <w:uiPriority w:val="99"/>
    <w:rsid w:val="00FC71A4"/>
    <w:rPr>
      <w:rFonts w:ascii="Symbol" w:hAnsi="Symbol"/>
    </w:rPr>
  </w:style>
  <w:style w:type="character" w:customStyle="1" w:styleId="WW8Num14z0">
    <w:name w:val="WW8Num14z0"/>
    <w:uiPriority w:val="99"/>
    <w:rsid w:val="00FC71A4"/>
    <w:rPr>
      <w:rFonts w:ascii="Symbol" w:hAnsi="Symbol"/>
    </w:rPr>
  </w:style>
  <w:style w:type="character" w:customStyle="1" w:styleId="WW8Num14z1">
    <w:name w:val="WW8Num14z1"/>
    <w:uiPriority w:val="99"/>
    <w:rsid w:val="00FC71A4"/>
    <w:rPr>
      <w:rFonts w:ascii="Courier New" w:hAnsi="Courier New"/>
    </w:rPr>
  </w:style>
  <w:style w:type="character" w:customStyle="1" w:styleId="WW8Num14z2">
    <w:name w:val="WW8Num14z2"/>
    <w:uiPriority w:val="99"/>
    <w:rsid w:val="00FC71A4"/>
    <w:rPr>
      <w:rFonts w:ascii="Wingdings" w:hAnsi="Wingdings"/>
    </w:rPr>
  </w:style>
  <w:style w:type="character" w:customStyle="1" w:styleId="WW8Num15z0">
    <w:name w:val="WW8Num15z0"/>
    <w:uiPriority w:val="99"/>
    <w:rsid w:val="00FC71A4"/>
    <w:rPr>
      <w:rFonts w:ascii="Symbol" w:hAnsi="Symbol"/>
    </w:rPr>
  </w:style>
  <w:style w:type="character" w:customStyle="1" w:styleId="WW8Num15z1">
    <w:name w:val="WW8Num15z1"/>
    <w:uiPriority w:val="99"/>
    <w:rsid w:val="00FC71A4"/>
    <w:rPr>
      <w:rFonts w:ascii="Courier New" w:hAnsi="Courier New"/>
    </w:rPr>
  </w:style>
  <w:style w:type="character" w:customStyle="1" w:styleId="WW8Num15z2">
    <w:name w:val="WW8Num15z2"/>
    <w:uiPriority w:val="99"/>
    <w:rsid w:val="00FC71A4"/>
    <w:rPr>
      <w:rFonts w:ascii="Wingdings" w:hAnsi="Wingdings"/>
    </w:rPr>
  </w:style>
  <w:style w:type="character" w:customStyle="1" w:styleId="WW8Num16z0">
    <w:name w:val="WW8Num16z0"/>
    <w:uiPriority w:val="99"/>
    <w:rsid w:val="00FC71A4"/>
    <w:rPr>
      <w:rFonts w:ascii="Symbol" w:hAnsi="Symbol"/>
    </w:rPr>
  </w:style>
  <w:style w:type="character" w:customStyle="1" w:styleId="WW8Num16z1">
    <w:name w:val="WW8Num16z1"/>
    <w:uiPriority w:val="99"/>
    <w:rsid w:val="00FC71A4"/>
    <w:rPr>
      <w:rFonts w:ascii="Courier New" w:hAnsi="Courier New"/>
    </w:rPr>
  </w:style>
  <w:style w:type="character" w:customStyle="1" w:styleId="WW8Num16z2">
    <w:name w:val="WW8Num16z2"/>
    <w:uiPriority w:val="99"/>
    <w:rsid w:val="00FC71A4"/>
    <w:rPr>
      <w:rFonts w:ascii="Wingdings" w:hAnsi="Wingdings"/>
    </w:rPr>
  </w:style>
  <w:style w:type="character" w:customStyle="1" w:styleId="WW8Num17z0">
    <w:name w:val="WW8Num17z0"/>
    <w:uiPriority w:val="99"/>
    <w:rsid w:val="00FC71A4"/>
    <w:rPr>
      <w:rFonts w:ascii="Symbol" w:hAnsi="Symbol"/>
      <w:sz w:val="28"/>
    </w:rPr>
  </w:style>
  <w:style w:type="character" w:customStyle="1" w:styleId="WW8Num17z1">
    <w:name w:val="WW8Num17z1"/>
    <w:uiPriority w:val="99"/>
    <w:rsid w:val="00FC71A4"/>
    <w:rPr>
      <w:rFonts w:ascii="Courier New" w:hAnsi="Courier New"/>
    </w:rPr>
  </w:style>
  <w:style w:type="character" w:customStyle="1" w:styleId="WW8Num17z2">
    <w:name w:val="WW8Num17z2"/>
    <w:uiPriority w:val="99"/>
    <w:rsid w:val="00FC71A4"/>
    <w:rPr>
      <w:rFonts w:ascii="Wingdings" w:hAnsi="Wingdings"/>
    </w:rPr>
  </w:style>
  <w:style w:type="character" w:customStyle="1" w:styleId="WW8Num18z0">
    <w:name w:val="WW8Num18z0"/>
    <w:uiPriority w:val="99"/>
    <w:rsid w:val="00FC71A4"/>
    <w:rPr>
      <w:rFonts w:ascii="Symbol" w:hAnsi="Symbol"/>
    </w:rPr>
  </w:style>
  <w:style w:type="character" w:customStyle="1" w:styleId="WW8Num18z1">
    <w:name w:val="WW8Num18z1"/>
    <w:uiPriority w:val="99"/>
    <w:rsid w:val="00FC71A4"/>
    <w:rPr>
      <w:rFonts w:ascii="Courier New" w:hAnsi="Courier New"/>
    </w:rPr>
  </w:style>
  <w:style w:type="character" w:customStyle="1" w:styleId="WW8Num18z2">
    <w:name w:val="WW8Num18z2"/>
    <w:uiPriority w:val="99"/>
    <w:rsid w:val="00FC71A4"/>
    <w:rPr>
      <w:rFonts w:ascii="Wingdings" w:hAnsi="Wingdings"/>
    </w:rPr>
  </w:style>
  <w:style w:type="character" w:customStyle="1" w:styleId="WW8Num19z0">
    <w:name w:val="WW8Num19z0"/>
    <w:uiPriority w:val="99"/>
    <w:rsid w:val="00FC71A4"/>
    <w:rPr>
      <w:rFonts w:ascii="Symbol" w:hAnsi="Symbol"/>
    </w:rPr>
  </w:style>
  <w:style w:type="character" w:customStyle="1" w:styleId="WW8Num19z1">
    <w:name w:val="WW8Num19z1"/>
    <w:uiPriority w:val="99"/>
    <w:rsid w:val="00FC71A4"/>
    <w:rPr>
      <w:rFonts w:ascii="Courier New" w:hAnsi="Courier New"/>
    </w:rPr>
  </w:style>
  <w:style w:type="character" w:customStyle="1" w:styleId="WW8Num19z2">
    <w:name w:val="WW8Num19z2"/>
    <w:uiPriority w:val="99"/>
    <w:rsid w:val="00FC71A4"/>
    <w:rPr>
      <w:rFonts w:ascii="Wingdings" w:hAnsi="Wingdings"/>
    </w:rPr>
  </w:style>
  <w:style w:type="character" w:customStyle="1" w:styleId="WW8Num20z0">
    <w:name w:val="WW8Num20z0"/>
    <w:uiPriority w:val="99"/>
    <w:rsid w:val="00FC71A4"/>
    <w:rPr>
      <w:rFonts w:ascii="Symbol" w:hAnsi="Symbol"/>
    </w:rPr>
  </w:style>
  <w:style w:type="character" w:customStyle="1" w:styleId="WW8Num20z1">
    <w:name w:val="WW8Num20z1"/>
    <w:uiPriority w:val="99"/>
    <w:rsid w:val="00FC71A4"/>
    <w:rPr>
      <w:rFonts w:ascii="Courier New" w:hAnsi="Courier New"/>
    </w:rPr>
  </w:style>
  <w:style w:type="character" w:customStyle="1" w:styleId="WW8Num20z2">
    <w:name w:val="WW8Num20z2"/>
    <w:uiPriority w:val="99"/>
    <w:rsid w:val="00FC71A4"/>
    <w:rPr>
      <w:rFonts w:ascii="Wingdings" w:hAnsi="Wingdings"/>
    </w:rPr>
  </w:style>
  <w:style w:type="character" w:customStyle="1" w:styleId="WW8Num21z0">
    <w:name w:val="WW8Num21z0"/>
    <w:uiPriority w:val="99"/>
    <w:rsid w:val="00FC71A4"/>
    <w:rPr>
      <w:rFonts w:ascii="Symbol" w:hAnsi="Symbol"/>
    </w:rPr>
  </w:style>
  <w:style w:type="character" w:customStyle="1" w:styleId="WW8Num21z1">
    <w:name w:val="WW8Num21z1"/>
    <w:uiPriority w:val="99"/>
    <w:rsid w:val="00FC71A4"/>
    <w:rPr>
      <w:rFonts w:ascii="Courier New" w:hAnsi="Courier New"/>
    </w:rPr>
  </w:style>
  <w:style w:type="character" w:customStyle="1" w:styleId="WW8Num21z2">
    <w:name w:val="WW8Num21z2"/>
    <w:uiPriority w:val="99"/>
    <w:rsid w:val="00FC71A4"/>
    <w:rPr>
      <w:rFonts w:ascii="Wingdings" w:hAnsi="Wingdings"/>
    </w:rPr>
  </w:style>
  <w:style w:type="character" w:customStyle="1" w:styleId="WW8Num22z0">
    <w:name w:val="WW8Num22z0"/>
    <w:uiPriority w:val="99"/>
    <w:rsid w:val="00FC71A4"/>
  </w:style>
  <w:style w:type="character" w:customStyle="1" w:styleId="WW8Num23z0">
    <w:name w:val="WW8Num23z0"/>
    <w:uiPriority w:val="99"/>
    <w:rsid w:val="00FC71A4"/>
    <w:rPr>
      <w:rFonts w:ascii="Symbol" w:hAnsi="Symbol"/>
    </w:rPr>
  </w:style>
  <w:style w:type="character" w:customStyle="1" w:styleId="WW8Num23z1">
    <w:name w:val="WW8Num23z1"/>
    <w:uiPriority w:val="99"/>
    <w:rsid w:val="00FC71A4"/>
    <w:rPr>
      <w:rFonts w:ascii="Courier New" w:hAnsi="Courier New"/>
    </w:rPr>
  </w:style>
  <w:style w:type="character" w:customStyle="1" w:styleId="WW8Num23z2">
    <w:name w:val="WW8Num23z2"/>
    <w:uiPriority w:val="99"/>
    <w:rsid w:val="00FC71A4"/>
    <w:rPr>
      <w:rFonts w:ascii="Wingdings" w:hAnsi="Wingdings"/>
    </w:rPr>
  </w:style>
  <w:style w:type="character" w:customStyle="1" w:styleId="WW8Num24z0">
    <w:name w:val="WW8Num24z0"/>
    <w:uiPriority w:val="99"/>
    <w:rsid w:val="00FC71A4"/>
  </w:style>
  <w:style w:type="character" w:customStyle="1" w:styleId="WW8Num25z0">
    <w:name w:val="WW8Num25z0"/>
    <w:uiPriority w:val="99"/>
    <w:rsid w:val="00FC71A4"/>
    <w:rPr>
      <w:rFonts w:ascii="Symbol" w:hAnsi="Symbol"/>
    </w:rPr>
  </w:style>
  <w:style w:type="character" w:customStyle="1" w:styleId="WW8Num25z1">
    <w:name w:val="WW8Num25z1"/>
    <w:uiPriority w:val="99"/>
    <w:rsid w:val="00FC71A4"/>
    <w:rPr>
      <w:rFonts w:ascii="Courier New" w:hAnsi="Courier New"/>
    </w:rPr>
  </w:style>
  <w:style w:type="character" w:customStyle="1" w:styleId="WW8Num25z2">
    <w:name w:val="WW8Num25z2"/>
    <w:uiPriority w:val="99"/>
    <w:rsid w:val="00FC71A4"/>
    <w:rPr>
      <w:rFonts w:ascii="Wingdings" w:hAnsi="Wingdings"/>
    </w:rPr>
  </w:style>
  <w:style w:type="character" w:customStyle="1" w:styleId="WW8Num26z0">
    <w:name w:val="WW8Num26z0"/>
    <w:uiPriority w:val="99"/>
    <w:rsid w:val="00FC71A4"/>
    <w:rPr>
      <w:rFonts w:ascii="Symbol" w:hAnsi="Symbol"/>
      <w:sz w:val="28"/>
    </w:rPr>
  </w:style>
  <w:style w:type="character" w:customStyle="1" w:styleId="WW8Num26z1">
    <w:name w:val="WW8Num26z1"/>
    <w:uiPriority w:val="99"/>
    <w:rsid w:val="00FC71A4"/>
    <w:rPr>
      <w:rFonts w:ascii="Courier New" w:hAnsi="Courier New"/>
    </w:rPr>
  </w:style>
  <w:style w:type="character" w:customStyle="1" w:styleId="WW8Num26z2">
    <w:name w:val="WW8Num26z2"/>
    <w:uiPriority w:val="99"/>
    <w:rsid w:val="00FC71A4"/>
    <w:rPr>
      <w:rFonts w:ascii="Wingdings" w:hAnsi="Wingdings"/>
    </w:rPr>
  </w:style>
  <w:style w:type="character" w:customStyle="1" w:styleId="WW8Num27z0">
    <w:name w:val="WW8Num27z0"/>
    <w:uiPriority w:val="99"/>
    <w:rsid w:val="00FC71A4"/>
    <w:rPr>
      <w:rFonts w:ascii="Symbol" w:hAnsi="Symbol"/>
    </w:rPr>
  </w:style>
  <w:style w:type="character" w:customStyle="1" w:styleId="WW8Num27z1">
    <w:name w:val="WW8Num27z1"/>
    <w:uiPriority w:val="99"/>
    <w:rsid w:val="00FC71A4"/>
    <w:rPr>
      <w:rFonts w:ascii="Courier New" w:hAnsi="Courier New"/>
    </w:rPr>
  </w:style>
  <w:style w:type="character" w:customStyle="1" w:styleId="WW8Num27z2">
    <w:name w:val="WW8Num27z2"/>
    <w:uiPriority w:val="99"/>
    <w:rsid w:val="00FC71A4"/>
    <w:rPr>
      <w:rFonts w:ascii="Wingdings" w:hAnsi="Wingdings"/>
    </w:rPr>
  </w:style>
  <w:style w:type="character" w:customStyle="1" w:styleId="WW8Num28z0">
    <w:name w:val="WW8Num28z0"/>
    <w:uiPriority w:val="99"/>
    <w:rsid w:val="00FC71A4"/>
    <w:rPr>
      <w:rFonts w:ascii="Symbol" w:hAnsi="Symbol"/>
    </w:rPr>
  </w:style>
  <w:style w:type="character" w:customStyle="1" w:styleId="WW8Num28z1">
    <w:name w:val="WW8Num28z1"/>
    <w:uiPriority w:val="99"/>
    <w:rsid w:val="00FC71A4"/>
    <w:rPr>
      <w:rFonts w:ascii="Courier New" w:hAnsi="Courier New"/>
    </w:rPr>
  </w:style>
  <w:style w:type="character" w:customStyle="1" w:styleId="WW8Num28z2">
    <w:name w:val="WW8Num28z2"/>
    <w:uiPriority w:val="99"/>
    <w:rsid w:val="00FC71A4"/>
    <w:rPr>
      <w:rFonts w:ascii="Wingdings" w:hAnsi="Wingdings"/>
    </w:rPr>
  </w:style>
  <w:style w:type="character" w:customStyle="1" w:styleId="WW8Num29z0">
    <w:name w:val="WW8Num29z0"/>
    <w:uiPriority w:val="99"/>
    <w:rsid w:val="00FC71A4"/>
    <w:rPr>
      <w:rFonts w:ascii="Symbol" w:hAnsi="Symbol"/>
    </w:rPr>
  </w:style>
  <w:style w:type="character" w:customStyle="1" w:styleId="WW8Num29z1">
    <w:name w:val="WW8Num29z1"/>
    <w:uiPriority w:val="99"/>
    <w:rsid w:val="00FC71A4"/>
    <w:rPr>
      <w:rFonts w:ascii="Courier New" w:hAnsi="Courier New"/>
    </w:rPr>
  </w:style>
  <w:style w:type="character" w:customStyle="1" w:styleId="WW8Num29z2">
    <w:name w:val="WW8Num29z2"/>
    <w:uiPriority w:val="99"/>
    <w:rsid w:val="00FC71A4"/>
    <w:rPr>
      <w:rFonts w:ascii="Wingdings" w:hAnsi="Wingdings"/>
    </w:rPr>
  </w:style>
  <w:style w:type="character" w:customStyle="1" w:styleId="WW8Num30z0">
    <w:name w:val="WW8Num30z0"/>
    <w:uiPriority w:val="99"/>
    <w:rsid w:val="00FC71A4"/>
    <w:rPr>
      <w:rFonts w:ascii="Symbol" w:hAnsi="Symbol"/>
    </w:rPr>
  </w:style>
  <w:style w:type="character" w:customStyle="1" w:styleId="WW8Num30z1">
    <w:name w:val="WW8Num30z1"/>
    <w:uiPriority w:val="99"/>
    <w:rsid w:val="00FC71A4"/>
    <w:rPr>
      <w:rFonts w:ascii="Courier New" w:hAnsi="Courier New"/>
    </w:rPr>
  </w:style>
  <w:style w:type="character" w:customStyle="1" w:styleId="WW8Num30z2">
    <w:name w:val="WW8Num30z2"/>
    <w:uiPriority w:val="99"/>
    <w:rsid w:val="00FC71A4"/>
    <w:rPr>
      <w:rFonts w:ascii="Wingdings" w:hAnsi="Wingdings"/>
    </w:rPr>
  </w:style>
  <w:style w:type="character" w:customStyle="1" w:styleId="WW8Num31z0">
    <w:name w:val="WW8Num31z0"/>
    <w:uiPriority w:val="99"/>
    <w:rsid w:val="00FC71A4"/>
    <w:rPr>
      <w:rFonts w:ascii="Symbol" w:hAnsi="Symbol"/>
      <w:color w:val="auto"/>
      <w:kern w:val="1"/>
      <w:sz w:val="28"/>
    </w:rPr>
  </w:style>
  <w:style w:type="character" w:customStyle="1" w:styleId="WW8Num31z1">
    <w:name w:val="WW8Num31z1"/>
    <w:uiPriority w:val="99"/>
    <w:rsid w:val="00FC71A4"/>
    <w:rPr>
      <w:rFonts w:ascii="Courier New" w:hAnsi="Courier New"/>
      <w:sz w:val="20"/>
    </w:rPr>
  </w:style>
  <w:style w:type="character" w:customStyle="1" w:styleId="WW8Num31z2">
    <w:name w:val="WW8Num31z2"/>
    <w:uiPriority w:val="99"/>
    <w:rsid w:val="00FC71A4"/>
    <w:rPr>
      <w:rFonts w:ascii="Wingdings" w:hAnsi="Wingdings"/>
      <w:sz w:val="20"/>
    </w:rPr>
  </w:style>
  <w:style w:type="character" w:customStyle="1" w:styleId="WW8Num32z0">
    <w:name w:val="WW8Num32z0"/>
    <w:uiPriority w:val="99"/>
    <w:rsid w:val="00FC71A4"/>
  </w:style>
  <w:style w:type="character" w:customStyle="1" w:styleId="WW8Num33z0">
    <w:name w:val="WW8Num33z0"/>
    <w:uiPriority w:val="99"/>
    <w:rsid w:val="00FC71A4"/>
    <w:rPr>
      <w:rFonts w:ascii="Symbol" w:hAnsi="Symbol"/>
    </w:rPr>
  </w:style>
  <w:style w:type="character" w:customStyle="1" w:styleId="WW8Num33z1">
    <w:name w:val="WW8Num33z1"/>
    <w:uiPriority w:val="99"/>
    <w:rsid w:val="00FC71A4"/>
    <w:rPr>
      <w:rFonts w:ascii="Courier New" w:hAnsi="Courier New"/>
    </w:rPr>
  </w:style>
  <w:style w:type="character" w:customStyle="1" w:styleId="WW8Num33z2">
    <w:name w:val="WW8Num33z2"/>
    <w:uiPriority w:val="99"/>
    <w:rsid w:val="00FC71A4"/>
    <w:rPr>
      <w:rFonts w:ascii="Wingdings" w:hAnsi="Wingdings"/>
    </w:rPr>
  </w:style>
  <w:style w:type="character" w:customStyle="1" w:styleId="WW8Num34z0">
    <w:name w:val="WW8Num34z0"/>
    <w:uiPriority w:val="99"/>
    <w:rsid w:val="00FC71A4"/>
    <w:rPr>
      <w:rFonts w:ascii="Symbol" w:hAnsi="Symbol"/>
    </w:rPr>
  </w:style>
  <w:style w:type="character" w:customStyle="1" w:styleId="WW8Num34z1">
    <w:name w:val="WW8Num34z1"/>
    <w:uiPriority w:val="99"/>
    <w:rsid w:val="00FC71A4"/>
    <w:rPr>
      <w:rFonts w:ascii="Courier New" w:hAnsi="Courier New"/>
    </w:rPr>
  </w:style>
  <w:style w:type="character" w:customStyle="1" w:styleId="WW8Num34z2">
    <w:name w:val="WW8Num34z2"/>
    <w:uiPriority w:val="99"/>
    <w:rsid w:val="00FC71A4"/>
    <w:rPr>
      <w:rFonts w:ascii="Wingdings" w:hAnsi="Wingdings"/>
    </w:rPr>
  </w:style>
  <w:style w:type="character" w:customStyle="1" w:styleId="WW8Num35z0">
    <w:name w:val="WW8Num35z0"/>
    <w:uiPriority w:val="99"/>
    <w:rsid w:val="00FC71A4"/>
    <w:rPr>
      <w:rFonts w:ascii="Symbol" w:hAnsi="Symbol"/>
    </w:rPr>
  </w:style>
  <w:style w:type="character" w:customStyle="1" w:styleId="WW8Num35z1">
    <w:name w:val="WW8Num35z1"/>
    <w:uiPriority w:val="99"/>
    <w:rsid w:val="00FC71A4"/>
    <w:rPr>
      <w:rFonts w:ascii="Courier New" w:hAnsi="Courier New"/>
    </w:rPr>
  </w:style>
  <w:style w:type="character" w:customStyle="1" w:styleId="WW8Num35z2">
    <w:name w:val="WW8Num35z2"/>
    <w:uiPriority w:val="99"/>
    <w:rsid w:val="00FC71A4"/>
    <w:rPr>
      <w:rFonts w:ascii="Wingdings" w:hAnsi="Wingdings"/>
    </w:rPr>
  </w:style>
  <w:style w:type="character" w:customStyle="1" w:styleId="WW8Num36z0">
    <w:name w:val="WW8Num36z0"/>
    <w:uiPriority w:val="99"/>
    <w:rsid w:val="00FC71A4"/>
    <w:rPr>
      <w:rFonts w:ascii="Symbol" w:hAnsi="Symbol"/>
    </w:rPr>
  </w:style>
  <w:style w:type="character" w:customStyle="1" w:styleId="WW8Num36z1">
    <w:name w:val="WW8Num36z1"/>
    <w:uiPriority w:val="99"/>
    <w:rsid w:val="00FC71A4"/>
    <w:rPr>
      <w:rFonts w:ascii="Courier New" w:hAnsi="Courier New"/>
    </w:rPr>
  </w:style>
  <w:style w:type="character" w:customStyle="1" w:styleId="WW8Num36z2">
    <w:name w:val="WW8Num36z2"/>
    <w:uiPriority w:val="99"/>
    <w:rsid w:val="00FC71A4"/>
    <w:rPr>
      <w:rFonts w:ascii="Wingdings" w:hAnsi="Wingdings"/>
    </w:rPr>
  </w:style>
  <w:style w:type="character" w:customStyle="1" w:styleId="WW8Num37z0">
    <w:name w:val="WW8Num37z0"/>
    <w:uiPriority w:val="99"/>
    <w:rsid w:val="00FC71A4"/>
    <w:rPr>
      <w:rFonts w:ascii="Symbol" w:hAnsi="Symbol"/>
    </w:rPr>
  </w:style>
  <w:style w:type="character" w:customStyle="1" w:styleId="WW8Num37z1">
    <w:name w:val="WW8Num37z1"/>
    <w:uiPriority w:val="99"/>
    <w:rsid w:val="00FC71A4"/>
    <w:rPr>
      <w:rFonts w:ascii="Courier New" w:hAnsi="Courier New"/>
    </w:rPr>
  </w:style>
  <w:style w:type="character" w:customStyle="1" w:styleId="WW8Num37z2">
    <w:name w:val="WW8Num37z2"/>
    <w:uiPriority w:val="99"/>
    <w:rsid w:val="00FC71A4"/>
    <w:rPr>
      <w:rFonts w:ascii="Wingdings" w:hAnsi="Wingdings"/>
    </w:rPr>
  </w:style>
  <w:style w:type="character" w:customStyle="1" w:styleId="WW8Num38z0">
    <w:name w:val="WW8Num38z0"/>
    <w:uiPriority w:val="99"/>
    <w:rsid w:val="00FC71A4"/>
    <w:rPr>
      <w:rFonts w:ascii="Symbol" w:hAnsi="Symbol"/>
    </w:rPr>
  </w:style>
  <w:style w:type="character" w:customStyle="1" w:styleId="WW8Num38z1">
    <w:name w:val="WW8Num38z1"/>
    <w:uiPriority w:val="99"/>
    <w:rsid w:val="00FC71A4"/>
    <w:rPr>
      <w:rFonts w:ascii="Courier New" w:hAnsi="Courier New"/>
    </w:rPr>
  </w:style>
  <w:style w:type="character" w:customStyle="1" w:styleId="WW8Num38z2">
    <w:name w:val="WW8Num38z2"/>
    <w:uiPriority w:val="99"/>
    <w:rsid w:val="00FC71A4"/>
    <w:rPr>
      <w:rFonts w:ascii="Wingdings" w:hAnsi="Wingdings"/>
    </w:rPr>
  </w:style>
  <w:style w:type="character" w:customStyle="1" w:styleId="WW8Num39z0">
    <w:name w:val="WW8Num39z0"/>
    <w:uiPriority w:val="99"/>
    <w:rsid w:val="00FC71A4"/>
    <w:rPr>
      <w:rFonts w:ascii="Symbol" w:hAnsi="Symbol"/>
    </w:rPr>
  </w:style>
  <w:style w:type="character" w:customStyle="1" w:styleId="WW8Num39z1">
    <w:name w:val="WW8Num39z1"/>
    <w:uiPriority w:val="99"/>
    <w:rsid w:val="00FC71A4"/>
    <w:rPr>
      <w:rFonts w:ascii="Courier New" w:hAnsi="Courier New"/>
    </w:rPr>
  </w:style>
  <w:style w:type="character" w:customStyle="1" w:styleId="WW8Num39z2">
    <w:name w:val="WW8Num39z2"/>
    <w:uiPriority w:val="99"/>
    <w:rsid w:val="00FC71A4"/>
    <w:rPr>
      <w:rFonts w:ascii="Wingdings" w:hAnsi="Wingdings"/>
    </w:rPr>
  </w:style>
  <w:style w:type="character" w:customStyle="1" w:styleId="WW8Num40z0">
    <w:name w:val="WW8Num40z0"/>
    <w:uiPriority w:val="99"/>
    <w:rsid w:val="00FC71A4"/>
    <w:rPr>
      <w:rFonts w:ascii="Symbol" w:hAnsi="Symbol"/>
      <w:color w:val="auto"/>
      <w:sz w:val="28"/>
    </w:rPr>
  </w:style>
  <w:style w:type="character" w:customStyle="1" w:styleId="WW8Num40z1">
    <w:name w:val="WW8Num40z1"/>
    <w:uiPriority w:val="99"/>
    <w:rsid w:val="00FC71A4"/>
    <w:rPr>
      <w:rFonts w:ascii="Courier New" w:hAnsi="Courier New"/>
    </w:rPr>
  </w:style>
  <w:style w:type="character" w:customStyle="1" w:styleId="WW8Num40z2">
    <w:name w:val="WW8Num40z2"/>
    <w:uiPriority w:val="99"/>
    <w:rsid w:val="00FC71A4"/>
    <w:rPr>
      <w:rFonts w:ascii="Wingdings" w:hAnsi="Wingdings"/>
    </w:rPr>
  </w:style>
  <w:style w:type="character" w:customStyle="1" w:styleId="WW8Num41z0">
    <w:name w:val="WW8Num41z0"/>
    <w:uiPriority w:val="99"/>
    <w:rsid w:val="00FC71A4"/>
    <w:rPr>
      <w:rFonts w:ascii="Times New Roman" w:hAnsi="Times New Roman"/>
    </w:rPr>
  </w:style>
  <w:style w:type="character" w:customStyle="1" w:styleId="WW8Num42z0">
    <w:name w:val="WW8Num42z0"/>
    <w:uiPriority w:val="99"/>
    <w:rsid w:val="00FC71A4"/>
    <w:rPr>
      <w:rFonts w:ascii="Symbol" w:hAnsi="Symbol"/>
    </w:rPr>
  </w:style>
  <w:style w:type="character" w:customStyle="1" w:styleId="WW8Num42z1">
    <w:name w:val="WW8Num42z1"/>
    <w:uiPriority w:val="99"/>
    <w:rsid w:val="00FC71A4"/>
    <w:rPr>
      <w:rFonts w:ascii="Courier New" w:hAnsi="Courier New"/>
    </w:rPr>
  </w:style>
  <w:style w:type="character" w:customStyle="1" w:styleId="WW8Num42z2">
    <w:name w:val="WW8Num42z2"/>
    <w:uiPriority w:val="99"/>
    <w:rsid w:val="00FC71A4"/>
    <w:rPr>
      <w:rFonts w:ascii="Wingdings" w:hAnsi="Wingdings"/>
    </w:rPr>
  </w:style>
  <w:style w:type="character" w:customStyle="1" w:styleId="WW8Num43z0">
    <w:name w:val="WW8Num43z0"/>
    <w:uiPriority w:val="99"/>
    <w:rsid w:val="00FC71A4"/>
    <w:rPr>
      <w:rFonts w:ascii="Symbol" w:hAnsi="Symbol"/>
    </w:rPr>
  </w:style>
  <w:style w:type="character" w:customStyle="1" w:styleId="WW8Num43z1">
    <w:name w:val="WW8Num43z1"/>
    <w:uiPriority w:val="99"/>
    <w:rsid w:val="00FC71A4"/>
    <w:rPr>
      <w:rFonts w:ascii="Courier New" w:hAnsi="Courier New"/>
    </w:rPr>
  </w:style>
  <w:style w:type="character" w:customStyle="1" w:styleId="WW8Num43z2">
    <w:name w:val="WW8Num43z2"/>
    <w:uiPriority w:val="99"/>
    <w:rsid w:val="00FC71A4"/>
    <w:rPr>
      <w:rFonts w:ascii="Wingdings" w:hAnsi="Wingdings"/>
    </w:rPr>
  </w:style>
  <w:style w:type="character" w:customStyle="1" w:styleId="WW8Num44z0">
    <w:name w:val="WW8Num44z0"/>
    <w:uiPriority w:val="99"/>
    <w:rsid w:val="00FC71A4"/>
  </w:style>
  <w:style w:type="character" w:customStyle="1" w:styleId="WW8Num45z0">
    <w:name w:val="WW8Num45z0"/>
    <w:uiPriority w:val="99"/>
    <w:rsid w:val="00FC71A4"/>
  </w:style>
  <w:style w:type="character" w:customStyle="1" w:styleId="WW8Num45z1">
    <w:name w:val="WW8Num45z1"/>
    <w:uiPriority w:val="99"/>
    <w:rsid w:val="00FC71A4"/>
    <w:rPr>
      <w:rFonts w:ascii="Courier New" w:hAnsi="Courier New"/>
    </w:rPr>
  </w:style>
  <w:style w:type="character" w:customStyle="1" w:styleId="WW8Num45z2">
    <w:name w:val="WW8Num45z2"/>
    <w:uiPriority w:val="99"/>
    <w:rsid w:val="00FC71A4"/>
    <w:rPr>
      <w:rFonts w:ascii="Wingdings" w:hAnsi="Wingdings"/>
    </w:rPr>
  </w:style>
  <w:style w:type="character" w:customStyle="1" w:styleId="WW8Num45z3">
    <w:name w:val="WW8Num45z3"/>
    <w:uiPriority w:val="99"/>
    <w:rsid w:val="00FC71A4"/>
    <w:rPr>
      <w:rFonts w:ascii="Symbol" w:hAnsi="Symbol"/>
    </w:rPr>
  </w:style>
  <w:style w:type="character" w:customStyle="1" w:styleId="WW8Num46z0">
    <w:name w:val="WW8Num46z0"/>
    <w:uiPriority w:val="99"/>
    <w:rsid w:val="00FC71A4"/>
  </w:style>
  <w:style w:type="character" w:customStyle="1" w:styleId="WW8Num46z1">
    <w:name w:val="WW8Num46z1"/>
    <w:uiPriority w:val="99"/>
    <w:rsid w:val="00FC71A4"/>
  </w:style>
  <w:style w:type="character" w:customStyle="1" w:styleId="WW8Num47z0">
    <w:name w:val="WW8Num47z0"/>
    <w:uiPriority w:val="99"/>
    <w:rsid w:val="00FC71A4"/>
    <w:rPr>
      <w:rFonts w:ascii="Symbol" w:hAnsi="Symbol"/>
    </w:rPr>
  </w:style>
  <w:style w:type="character" w:customStyle="1" w:styleId="WW8Num47z1">
    <w:name w:val="WW8Num47z1"/>
    <w:uiPriority w:val="99"/>
    <w:rsid w:val="00FC71A4"/>
    <w:rPr>
      <w:rFonts w:ascii="Courier New" w:hAnsi="Courier New"/>
    </w:rPr>
  </w:style>
  <w:style w:type="character" w:customStyle="1" w:styleId="WW8Num47z2">
    <w:name w:val="WW8Num47z2"/>
    <w:uiPriority w:val="99"/>
    <w:rsid w:val="00FC71A4"/>
    <w:rPr>
      <w:rFonts w:ascii="Wingdings" w:hAnsi="Wingdings"/>
    </w:rPr>
  </w:style>
  <w:style w:type="character" w:customStyle="1" w:styleId="WW8Num48z0">
    <w:name w:val="WW8Num48z0"/>
    <w:uiPriority w:val="99"/>
    <w:rsid w:val="00FC71A4"/>
  </w:style>
  <w:style w:type="character" w:customStyle="1" w:styleId="WW8Num49z0">
    <w:name w:val="WW8Num49z0"/>
    <w:uiPriority w:val="99"/>
    <w:rsid w:val="00FC71A4"/>
    <w:rPr>
      <w:rFonts w:ascii="Symbol" w:hAnsi="Symbol"/>
    </w:rPr>
  </w:style>
  <w:style w:type="character" w:customStyle="1" w:styleId="WW8Num49z1">
    <w:name w:val="WW8Num49z1"/>
    <w:uiPriority w:val="99"/>
    <w:rsid w:val="00FC71A4"/>
    <w:rPr>
      <w:rFonts w:ascii="Courier New" w:hAnsi="Courier New"/>
    </w:rPr>
  </w:style>
  <w:style w:type="character" w:customStyle="1" w:styleId="WW8Num49z2">
    <w:name w:val="WW8Num49z2"/>
    <w:uiPriority w:val="99"/>
    <w:rsid w:val="00FC71A4"/>
    <w:rPr>
      <w:rFonts w:ascii="Wingdings" w:hAnsi="Wingdings"/>
    </w:rPr>
  </w:style>
  <w:style w:type="character" w:customStyle="1" w:styleId="WW8Num50z0">
    <w:name w:val="WW8Num50z0"/>
    <w:uiPriority w:val="99"/>
    <w:rsid w:val="00FC71A4"/>
    <w:rPr>
      <w:rFonts w:ascii="Symbol" w:hAnsi="Symbol"/>
    </w:rPr>
  </w:style>
  <w:style w:type="character" w:customStyle="1" w:styleId="WW8Num50z1">
    <w:name w:val="WW8Num50z1"/>
    <w:uiPriority w:val="99"/>
    <w:rsid w:val="00FC71A4"/>
    <w:rPr>
      <w:rFonts w:ascii="Courier New" w:hAnsi="Courier New"/>
    </w:rPr>
  </w:style>
  <w:style w:type="character" w:customStyle="1" w:styleId="WW8Num50z2">
    <w:name w:val="WW8Num50z2"/>
    <w:uiPriority w:val="99"/>
    <w:rsid w:val="00FC71A4"/>
    <w:rPr>
      <w:rFonts w:ascii="Wingdings" w:hAnsi="Wingdings"/>
    </w:rPr>
  </w:style>
  <w:style w:type="character" w:customStyle="1" w:styleId="WW8Num51z0">
    <w:name w:val="WW8Num51z0"/>
    <w:uiPriority w:val="99"/>
    <w:rsid w:val="00FC71A4"/>
  </w:style>
  <w:style w:type="character" w:customStyle="1" w:styleId="WW8Num52z0">
    <w:name w:val="WW8Num52z0"/>
    <w:uiPriority w:val="99"/>
    <w:rsid w:val="00FC71A4"/>
    <w:rPr>
      <w:rFonts w:ascii="Symbol" w:hAnsi="Symbol"/>
    </w:rPr>
  </w:style>
  <w:style w:type="character" w:customStyle="1" w:styleId="WW8Num52z1">
    <w:name w:val="WW8Num52z1"/>
    <w:uiPriority w:val="99"/>
    <w:rsid w:val="00FC71A4"/>
    <w:rPr>
      <w:rFonts w:ascii="Courier New" w:hAnsi="Courier New"/>
    </w:rPr>
  </w:style>
  <w:style w:type="character" w:customStyle="1" w:styleId="WW8Num52z2">
    <w:name w:val="WW8Num52z2"/>
    <w:uiPriority w:val="99"/>
    <w:rsid w:val="00FC71A4"/>
    <w:rPr>
      <w:rFonts w:ascii="Wingdings" w:hAnsi="Wingdings"/>
    </w:rPr>
  </w:style>
  <w:style w:type="character" w:customStyle="1" w:styleId="WW8Num53z0">
    <w:name w:val="WW8Num53z0"/>
    <w:uiPriority w:val="99"/>
    <w:rsid w:val="00FC71A4"/>
    <w:rPr>
      <w:rFonts w:ascii="Symbol" w:hAnsi="Symbol"/>
    </w:rPr>
  </w:style>
  <w:style w:type="character" w:customStyle="1" w:styleId="WW8Num53z1">
    <w:name w:val="WW8Num53z1"/>
    <w:uiPriority w:val="99"/>
    <w:rsid w:val="00FC71A4"/>
    <w:rPr>
      <w:rFonts w:ascii="Courier New" w:hAnsi="Courier New"/>
    </w:rPr>
  </w:style>
  <w:style w:type="character" w:customStyle="1" w:styleId="WW8Num53z2">
    <w:name w:val="WW8Num53z2"/>
    <w:uiPriority w:val="99"/>
    <w:rsid w:val="00FC71A4"/>
    <w:rPr>
      <w:rFonts w:ascii="Wingdings" w:hAnsi="Wingdings"/>
    </w:rPr>
  </w:style>
  <w:style w:type="character" w:customStyle="1" w:styleId="WW8Num54z0">
    <w:name w:val="WW8Num54z0"/>
    <w:uiPriority w:val="99"/>
    <w:rsid w:val="00FC71A4"/>
    <w:rPr>
      <w:rFonts w:ascii="Symbol" w:hAnsi="Symbol"/>
    </w:rPr>
  </w:style>
  <w:style w:type="character" w:customStyle="1" w:styleId="WW8Num54z1">
    <w:name w:val="WW8Num54z1"/>
    <w:uiPriority w:val="99"/>
    <w:rsid w:val="00FC71A4"/>
    <w:rPr>
      <w:rFonts w:ascii="Courier New" w:hAnsi="Courier New"/>
    </w:rPr>
  </w:style>
  <w:style w:type="character" w:customStyle="1" w:styleId="WW8Num54z2">
    <w:name w:val="WW8Num54z2"/>
    <w:uiPriority w:val="99"/>
    <w:rsid w:val="00FC71A4"/>
    <w:rPr>
      <w:rFonts w:ascii="Wingdings" w:hAnsi="Wingdings"/>
    </w:rPr>
  </w:style>
  <w:style w:type="character" w:customStyle="1" w:styleId="WW8Num55z0">
    <w:name w:val="WW8Num55z0"/>
    <w:uiPriority w:val="99"/>
    <w:rsid w:val="00FC71A4"/>
    <w:rPr>
      <w:rFonts w:ascii="Symbol" w:hAnsi="Symbol"/>
    </w:rPr>
  </w:style>
  <w:style w:type="character" w:customStyle="1" w:styleId="WW8Num55z1">
    <w:name w:val="WW8Num55z1"/>
    <w:uiPriority w:val="99"/>
    <w:rsid w:val="00FC71A4"/>
    <w:rPr>
      <w:rFonts w:ascii="Courier New" w:hAnsi="Courier New"/>
    </w:rPr>
  </w:style>
  <w:style w:type="character" w:customStyle="1" w:styleId="WW8Num55z2">
    <w:name w:val="WW8Num55z2"/>
    <w:uiPriority w:val="99"/>
    <w:rsid w:val="00FC71A4"/>
    <w:rPr>
      <w:rFonts w:ascii="Wingdings" w:hAnsi="Wingdings"/>
    </w:rPr>
  </w:style>
  <w:style w:type="character" w:customStyle="1" w:styleId="WW8Num56z0">
    <w:name w:val="WW8Num56z0"/>
    <w:uiPriority w:val="99"/>
    <w:rsid w:val="00FC71A4"/>
    <w:rPr>
      <w:rFonts w:ascii="Times New Roman" w:hAnsi="Times New Roman"/>
    </w:rPr>
  </w:style>
  <w:style w:type="character" w:customStyle="1" w:styleId="WW8Num56z1">
    <w:name w:val="WW8Num56z1"/>
    <w:uiPriority w:val="99"/>
    <w:rsid w:val="00FC71A4"/>
    <w:rPr>
      <w:rFonts w:ascii="Courier New" w:hAnsi="Courier New"/>
    </w:rPr>
  </w:style>
  <w:style w:type="character" w:customStyle="1" w:styleId="WW8Num56z2">
    <w:name w:val="WW8Num56z2"/>
    <w:uiPriority w:val="99"/>
    <w:rsid w:val="00FC71A4"/>
    <w:rPr>
      <w:rFonts w:ascii="Wingdings" w:hAnsi="Wingdings"/>
    </w:rPr>
  </w:style>
  <w:style w:type="character" w:customStyle="1" w:styleId="WW8Num56z3">
    <w:name w:val="WW8Num56z3"/>
    <w:uiPriority w:val="99"/>
    <w:rsid w:val="00FC71A4"/>
    <w:rPr>
      <w:rFonts w:ascii="Symbol" w:hAnsi="Symbol"/>
    </w:rPr>
  </w:style>
  <w:style w:type="character" w:customStyle="1" w:styleId="WW8Num57z0">
    <w:name w:val="WW8Num57z0"/>
    <w:uiPriority w:val="99"/>
    <w:rsid w:val="00FC71A4"/>
    <w:rPr>
      <w:rFonts w:ascii="Symbol" w:hAnsi="Symbol"/>
    </w:rPr>
  </w:style>
  <w:style w:type="character" w:customStyle="1" w:styleId="WW8Num57z1">
    <w:name w:val="WW8Num57z1"/>
    <w:uiPriority w:val="99"/>
    <w:rsid w:val="00FC71A4"/>
    <w:rPr>
      <w:rFonts w:ascii="Courier New" w:hAnsi="Courier New"/>
    </w:rPr>
  </w:style>
  <w:style w:type="character" w:customStyle="1" w:styleId="WW8Num57z2">
    <w:name w:val="WW8Num57z2"/>
    <w:uiPriority w:val="99"/>
    <w:rsid w:val="00FC71A4"/>
    <w:rPr>
      <w:rFonts w:ascii="Wingdings" w:hAnsi="Wingdings"/>
    </w:rPr>
  </w:style>
  <w:style w:type="character" w:customStyle="1" w:styleId="WW8Num58z0">
    <w:name w:val="WW8Num58z0"/>
    <w:uiPriority w:val="99"/>
    <w:rsid w:val="00FC71A4"/>
    <w:rPr>
      <w:rFonts w:ascii="Symbol" w:hAnsi="Symbol"/>
    </w:rPr>
  </w:style>
  <w:style w:type="character" w:customStyle="1" w:styleId="WW8Num58z1">
    <w:name w:val="WW8Num58z1"/>
    <w:uiPriority w:val="99"/>
    <w:rsid w:val="00FC71A4"/>
    <w:rPr>
      <w:rFonts w:ascii="Courier New" w:hAnsi="Courier New"/>
    </w:rPr>
  </w:style>
  <w:style w:type="character" w:customStyle="1" w:styleId="WW8Num58z2">
    <w:name w:val="WW8Num58z2"/>
    <w:uiPriority w:val="99"/>
    <w:rsid w:val="00FC71A4"/>
    <w:rPr>
      <w:rFonts w:ascii="Wingdings" w:hAnsi="Wingdings"/>
    </w:rPr>
  </w:style>
  <w:style w:type="character" w:customStyle="1" w:styleId="WW8Num59z0">
    <w:name w:val="WW8Num59z0"/>
    <w:uiPriority w:val="99"/>
    <w:rsid w:val="00FC71A4"/>
    <w:rPr>
      <w:rFonts w:ascii="Symbol" w:hAnsi="Symbol"/>
    </w:rPr>
  </w:style>
  <w:style w:type="character" w:customStyle="1" w:styleId="WW8Num59z1">
    <w:name w:val="WW8Num59z1"/>
    <w:uiPriority w:val="99"/>
    <w:rsid w:val="00FC71A4"/>
    <w:rPr>
      <w:rFonts w:ascii="Courier New" w:hAnsi="Courier New"/>
    </w:rPr>
  </w:style>
  <w:style w:type="character" w:customStyle="1" w:styleId="WW8Num59z2">
    <w:name w:val="WW8Num59z2"/>
    <w:uiPriority w:val="99"/>
    <w:rsid w:val="00FC71A4"/>
    <w:rPr>
      <w:rFonts w:ascii="Wingdings" w:hAnsi="Wingdings"/>
    </w:rPr>
  </w:style>
  <w:style w:type="character" w:customStyle="1" w:styleId="WW8Num60z0">
    <w:name w:val="WW8Num60z0"/>
    <w:uiPriority w:val="99"/>
    <w:rsid w:val="00FC71A4"/>
    <w:rPr>
      <w:rFonts w:ascii="Symbol" w:hAnsi="Symbol"/>
    </w:rPr>
  </w:style>
  <w:style w:type="character" w:customStyle="1" w:styleId="WW8Num60z1">
    <w:name w:val="WW8Num60z1"/>
    <w:uiPriority w:val="99"/>
    <w:rsid w:val="00FC71A4"/>
    <w:rPr>
      <w:rFonts w:ascii="Courier New" w:hAnsi="Courier New"/>
    </w:rPr>
  </w:style>
  <w:style w:type="character" w:customStyle="1" w:styleId="WW8Num60z2">
    <w:name w:val="WW8Num60z2"/>
    <w:uiPriority w:val="99"/>
    <w:rsid w:val="00FC71A4"/>
    <w:rPr>
      <w:rFonts w:ascii="Wingdings" w:hAnsi="Wingdings"/>
    </w:rPr>
  </w:style>
  <w:style w:type="character" w:customStyle="1" w:styleId="WW8Num61z0">
    <w:name w:val="WW8Num61z0"/>
    <w:uiPriority w:val="99"/>
    <w:rsid w:val="00FC71A4"/>
    <w:rPr>
      <w:rFonts w:ascii="Symbol" w:hAnsi="Symbol"/>
    </w:rPr>
  </w:style>
  <w:style w:type="character" w:customStyle="1" w:styleId="WW8Num61z1">
    <w:name w:val="WW8Num61z1"/>
    <w:uiPriority w:val="99"/>
    <w:rsid w:val="00FC71A4"/>
    <w:rPr>
      <w:rFonts w:ascii="Courier New" w:hAnsi="Courier New"/>
    </w:rPr>
  </w:style>
  <w:style w:type="character" w:customStyle="1" w:styleId="WW8Num61z2">
    <w:name w:val="WW8Num61z2"/>
    <w:uiPriority w:val="99"/>
    <w:rsid w:val="00FC71A4"/>
    <w:rPr>
      <w:rFonts w:ascii="Wingdings" w:hAnsi="Wingdings"/>
    </w:rPr>
  </w:style>
  <w:style w:type="character" w:customStyle="1" w:styleId="WW8Num62z0">
    <w:name w:val="WW8Num62z0"/>
    <w:uiPriority w:val="99"/>
    <w:rsid w:val="00FC71A4"/>
    <w:rPr>
      <w:rFonts w:ascii="Times New Roman" w:hAnsi="Times New Roman"/>
      <w:color w:val="auto"/>
      <w:w w:val="132"/>
      <w:sz w:val="22"/>
    </w:rPr>
  </w:style>
  <w:style w:type="character" w:customStyle="1" w:styleId="WW8Num62z1">
    <w:name w:val="WW8Num62z1"/>
    <w:uiPriority w:val="99"/>
    <w:rsid w:val="00FC71A4"/>
  </w:style>
  <w:style w:type="character" w:customStyle="1" w:styleId="WW8Num62z2">
    <w:name w:val="WW8Num62z2"/>
    <w:uiPriority w:val="99"/>
    <w:rsid w:val="00FC71A4"/>
  </w:style>
  <w:style w:type="character" w:customStyle="1" w:styleId="WW8Num62z3">
    <w:name w:val="WW8Num62z3"/>
    <w:uiPriority w:val="99"/>
    <w:rsid w:val="00FC71A4"/>
  </w:style>
  <w:style w:type="character" w:customStyle="1" w:styleId="WW8Num62z4">
    <w:name w:val="WW8Num62z4"/>
    <w:uiPriority w:val="99"/>
    <w:rsid w:val="00FC71A4"/>
  </w:style>
  <w:style w:type="character" w:customStyle="1" w:styleId="WW8Num62z5">
    <w:name w:val="WW8Num62z5"/>
    <w:uiPriority w:val="99"/>
    <w:rsid w:val="00FC71A4"/>
  </w:style>
  <w:style w:type="character" w:customStyle="1" w:styleId="WW8Num62z6">
    <w:name w:val="WW8Num62z6"/>
    <w:uiPriority w:val="99"/>
    <w:rsid w:val="00FC71A4"/>
  </w:style>
  <w:style w:type="character" w:customStyle="1" w:styleId="WW8Num62z7">
    <w:name w:val="WW8Num62z7"/>
    <w:uiPriority w:val="99"/>
    <w:rsid w:val="00FC71A4"/>
  </w:style>
  <w:style w:type="character" w:customStyle="1" w:styleId="WW8Num62z8">
    <w:name w:val="WW8Num62z8"/>
    <w:uiPriority w:val="99"/>
    <w:rsid w:val="00FC71A4"/>
  </w:style>
  <w:style w:type="character" w:customStyle="1" w:styleId="WW8Num63z0">
    <w:name w:val="WW8Num63z0"/>
    <w:uiPriority w:val="99"/>
    <w:rsid w:val="00FC71A4"/>
    <w:rPr>
      <w:rFonts w:ascii="Symbol" w:hAnsi="Symbol"/>
    </w:rPr>
  </w:style>
  <w:style w:type="character" w:customStyle="1" w:styleId="WW8Num63z1">
    <w:name w:val="WW8Num63z1"/>
    <w:uiPriority w:val="99"/>
    <w:rsid w:val="00FC71A4"/>
    <w:rPr>
      <w:rFonts w:ascii="Courier New" w:hAnsi="Courier New"/>
    </w:rPr>
  </w:style>
  <w:style w:type="character" w:customStyle="1" w:styleId="WW8Num63z2">
    <w:name w:val="WW8Num63z2"/>
    <w:uiPriority w:val="99"/>
    <w:rsid w:val="00FC71A4"/>
    <w:rPr>
      <w:rFonts w:ascii="Wingdings" w:hAnsi="Wingdings"/>
    </w:rPr>
  </w:style>
  <w:style w:type="character" w:customStyle="1" w:styleId="WW8Num64z0">
    <w:name w:val="WW8Num64z0"/>
    <w:uiPriority w:val="99"/>
    <w:rsid w:val="00FC71A4"/>
    <w:rPr>
      <w:rFonts w:ascii="Symbol" w:hAnsi="Symbol"/>
    </w:rPr>
  </w:style>
  <w:style w:type="character" w:customStyle="1" w:styleId="WW8Num64z1">
    <w:name w:val="WW8Num64z1"/>
    <w:uiPriority w:val="99"/>
    <w:rsid w:val="00FC71A4"/>
    <w:rPr>
      <w:rFonts w:ascii="Courier New" w:hAnsi="Courier New"/>
    </w:rPr>
  </w:style>
  <w:style w:type="character" w:customStyle="1" w:styleId="WW8Num64z2">
    <w:name w:val="WW8Num64z2"/>
    <w:uiPriority w:val="99"/>
    <w:rsid w:val="00FC71A4"/>
    <w:rPr>
      <w:rFonts w:ascii="Wingdings" w:hAnsi="Wingdings"/>
    </w:rPr>
  </w:style>
  <w:style w:type="character" w:customStyle="1" w:styleId="WW8Num65z0">
    <w:name w:val="WW8Num65z0"/>
    <w:uiPriority w:val="99"/>
    <w:rsid w:val="00FC71A4"/>
    <w:rPr>
      <w:rFonts w:ascii="Symbol" w:hAnsi="Symbol"/>
    </w:rPr>
  </w:style>
  <w:style w:type="character" w:customStyle="1" w:styleId="WW8Num65z1">
    <w:name w:val="WW8Num65z1"/>
    <w:uiPriority w:val="99"/>
    <w:rsid w:val="00FC71A4"/>
    <w:rPr>
      <w:rFonts w:ascii="Courier New" w:hAnsi="Courier New"/>
    </w:rPr>
  </w:style>
  <w:style w:type="character" w:customStyle="1" w:styleId="WW8Num65z2">
    <w:name w:val="WW8Num65z2"/>
    <w:uiPriority w:val="99"/>
    <w:rsid w:val="00FC71A4"/>
    <w:rPr>
      <w:rFonts w:ascii="Wingdings" w:hAnsi="Wingdings"/>
    </w:rPr>
  </w:style>
  <w:style w:type="character" w:customStyle="1" w:styleId="WW8Num66z0">
    <w:name w:val="WW8Num66z0"/>
    <w:uiPriority w:val="99"/>
    <w:rsid w:val="00FC71A4"/>
  </w:style>
  <w:style w:type="character" w:customStyle="1" w:styleId="WW8Num66z1">
    <w:name w:val="WW8Num66z1"/>
    <w:uiPriority w:val="99"/>
    <w:rsid w:val="00FC71A4"/>
  </w:style>
  <w:style w:type="character" w:customStyle="1" w:styleId="WW8Num67z0">
    <w:name w:val="WW8Num67z0"/>
    <w:uiPriority w:val="99"/>
    <w:rsid w:val="00FC71A4"/>
    <w:rPr>
      <w:rFonts w:ascii="Symbol" w:hAnsi="Symbol"/>
    </w:rPr>
  </w:style>
  <w:style w:type="character" w:customStyle="1" w:styleId="WW8Num67z1">
    <w:name w:val="WW8Num67z1"/>
    <w:uiPriority w:val="99"/>
    <w:rsid w:val="00FC71A4"/>
    <w:rPr>
      <w:rFonts w:ascii="Courier New" w:hAnsi="Courier New"/>
    </w:rPr>
  </w:style>
  <w:style w:type="character" w:customStyle="1" w:styleId="WW8Num67z2">
    <w:name w:val="WW8Num67z2"/>
    <w:uiPriority w:val="99"/>
    <w:rsid w:val="00FC71A4"/>
    <w:rPr>
      <w:rFonts w:ascii="Wingdings" w:hAnsi="Wingdings"/>
    </w:rPr>
  </w:style>
  <w:style w:type="character" w:customStyle="1" w:styleId="WW8Num68z0">
    <w:name w:val="WW8Num68z0"/>
    <w:uiPriority w:val="99"/>
    <w:rsid w:val="00FC71A4"/>
    <w:rPr>
      <w:rFonts w:ascii="Symbol" w:hAnsi="Symbol"/>
    </w:rPr>
  </w:style>
  <w:style w:type="character" w:customStyle="1" w:styleId="WW8Num68z1">
    <w:name w:val="WW8Num68z1"/>
    <w:uiPriority w:val="99"/>
    <w:rsid w:val="00FC71A4"/>
    <w:rPr>
      <w:rFonts w:ascii="Courier New" w:hAnsi="Courier New"/>
    </w:rPr>
  </w:style>
  <w:style w:type="character" w:customStyle="1" w:styleId="WW8Num68z2">
    <w:name w:val="WW8Num68z2"/>
    <w:uiPriority w:val="99"/>
    <w:rsid w:val="00FC71A4"/>
    <w:rPr>
      <w:rFonts w:ascii="Wingdings" w:hAnsi="Wingdings"/>
    </w:rPr>
  </w:style>
  <w:style w:type="character" w:customStyle="1" w:styleId="WW8Num69z0">
    <w:name w:val="WW8Num69z0"/>
    <w:uiPriority w:val="99"/>
    <w:rsid w:val="00FC71A4"/>
    <w:rPr>
      <w:rFonts w:ascii="Symbol" w:hAnsi="Symbol"/>
    </w:rPr>
  </w:style>
  <w:style w:type="character" w:customStyle="1" w:styleId="WW8Num69z1">
    <w:name w:val="WW8Num69z1"/>
    <w:uiPriority w:val="99"/>
    <w:rsid w:val="00FC71A4"/>
    <w:rPr>
      <w:rFonts w:ascii="Courier New" w:hAnsi="Courier New"/>
    </w:rPr>
  </w:style>
  <w:style w:type="character" w:customStyle="1" w:styleId="WW8Num69z2">
    <w:name w:val="WW8Num69z2"/>
    <w:uiPriority w:val="99"/>
    <w:rsid w:val="00FC71A4"/>
    <w:rPr>
      <w:rFonts w:ascii="Wingdings" w:hAnsi="Wingdings"/>
    </w:rPr>
  </w:style>
  <w:style w:type="character" w:customStyle="1" w:styleId="WW8Num70z0">
    <w:name w:val="WW8Num70z0"/>
    <w:uiPriority w:val="99"/>
    <w:rsid w:val="00FC71A4"/>
    <w:rPr>
      <w:rFonts w:ascii="Symbol" w:hAnsi="Symbol"/>
    </w:rPr>
  </w:style>
  <w:style w:type="character" w:customStyle="1" w:styleId="WW8Num70z1">
    <w:name w:val="WW8Num70z1"/>
    <w:uiPriority w:val="99"/>
    <w:rsid w:val="00FC71A4"/>
    <w:rPr>
      <w:rFonts w:ascii="Courier New" w:hAnsi="Courier New"/>
    </w:rPr>
  </w:style>
  <w:style w:type="character" w:customStyle="1" w:styleId="WW8Num70z2">
    <w:name w:val="WW8Num70z2"/>
    <w:uiPriority w:val="99"/>
    <w:rsid w:val="00FC71A4"/>
    <w:rPr>
      <w:rFonts w:ascii="Wingdings" w:hAnsi="Wingdings"/>
    </w:rPr>
  </w:style>
  <w:style w:type="character" w:customStyle="1" w:styleId="WW8Num71z0">
    <w:name w:val="WW8Num71z0"/>
    <w:uiPriority w:val="99"/>
    <w:rsid w:val="00FC71A4"/>
    <w:rPr>
      <w:rFonts w:ascii="Symbol" w:hAnsi="Symbol"/>
    </w:rPr>
  </w:style>
  <w:style w:type="character" w:customStyle="1" w:styleId="WW8Num71z1">
    <w:name w:val="WW8Num71z1"/>
    <w:uiPriority w:val="99"/>
    <w:rsid w:val="00FC71A4"/>
    <w:rPr>
      <w:rFonts w:ascii="Courier New" w:hAnsi="Courier New"/>
    </w:rPr>
  </w:style>
  <w:style w:type="character" w:customStyle="1" w:styleId="WW8Num71z2">
    <w:name w:val="WW8Num71z2"/>
    <w:uiPriority w:val="99"/>
    <w:rsid w:val="00FC71A4"/>
    <w:rPr>
      <w:rFonts w:ascii="Wingdings" w:hAnsi="Wingdings"/>
    </w:rPr>
  </w:style>
  <w:style w:type="character" w:customStyle="1" w:styleId="WW8Num72z0">
    <w:name w:val="WW8Num72z0"/>
    <w:uiPriority w:val="99"/>
    <w:rsid w:val="00FC71A4"/>
    <w:rPr>
      <w:rFonts w:ascii="Symbol" w:hAnsi="Symbol"/>
    </w:rPr>
  </w:style>
  <w:style w:type="character" w:customStyle="1" w:styleId="WW8Num72z1">
    <w:name w:val="WW8Num72z1"/>
    <w:uiPriority w:val="99"/>
    <w:rsid w:val="00FC71A4"/>
    <w:rPr>
      <w:rFonts w:ascii="Courier New" w:hAnsi="Courier New"/>
    </w:rPr>
  </w:style>
  <w:style w:type="character" w:customStyle="1" w:styleId="WW8Num72z2">
    <w:name w:val="WW8Num72z2"/>
    <w:uiPriority w:val="99"/>
    <w:rsid w:val="00FC71A4"/>
    <w:rPr>
      <w:rFonts w:ascii="Wingdings" w:hAnsi="Wingdings"/>
    </w:rPr>
  </w:style>
  <w:style w:type="character" w:customStyle="1" w:styleId="WW8Num73z0">
    <w:name w:val="WW8Num73z0"/>
    <w:uiPriority w:val="99"/>
    <w:rsid w:val="00FC71A4"/>
    <w:rPr>
      <w:rFonts w:ascii="Symbol" w:hAnsi="Symbol"/>
    </w:rPr>
  </w:style>
  <w:style w:type="character" w:customStyle="1" w:styleId="WW8Num73z1">
    <w:name w:val="WW8Num73z1"/>
    <w:uiPriority w:val="99"/>
    <w:rsid w:val="00FC71A4"/>
    <w:rPr>
      <w:rFonts w:ascii="Courier New" w:hAnsi="Courier New"/>
    </w:rPr>
  </w:style>
  <w:style w:type="character" w:customStyle="1" w:styleId="WW8Num73z2">
    <w:name w:val="WW8Num73z2"/>
    <w:uiPriority w:val="99"/>
    <w:rsid w:val="00FC71A4"/>
    <w:rPr>
      <w:rFonts w:ascii="Wingdings" w:hAnsi="Wingdings"/>
    </w:rPr>
  </w:style>
  <w:style w:type="character" w:customStyle="1" w:styleId="WW8Num74z0">
    <w:name w:val="WW8Num74z0"/>
    <w:uiPriority w:val="99"/>
    <w:rsid w:val="00FC71A4"/>
    <w:rPr>
      <w:rFonts w:ascii="Symbol" w:hAnsi="Symbol"/>
    </w:rPr>
  </w:style>
  <w:style w:type="character" w:customStyle="1" w:styleId="WW8Num74z1">
    <w:name w:val="WW8Num74z1"/>
    <w:uiPriority w:val="99"/>
    <w:rsid w:val="00FC71A4"/>
    <w:rPr>
      <w:rFonts w:ascii="Courier New" w:hAnsi="Courier New"/>
    </w:rPr>
  </w:style>
  <w:style w:type="character" w:customStyle="1" w:styleId="WW8Num74z2">
    <w:name w:val="WW8Num74z2"/>
    <w:uiPriority w:val="99"/>
    <w:rsid w:val="00FC71A4"/>
    <w:rPr>
      <w:rFonts w:ascii="Wingdings" w:hAnsi="Wingdings"/>
    </w:rPr>
  </w:style>
  <w:style w:type="character" w:customStyle="1" w:styleId="WW8Num75z0">
    <w:name w:val="WW8Num75z0"/>
    <w:uiPriority w:val="99"/>
    <w:rsid w:val="00FC71A4"/>
    <w:rPr>
      <w:rFonts w:ascii="Symbol" w:hAnsi="Symbol"/>
    </w:rPr>
  </w:style>
  <w:style w:type="character" w:customStyle="1" w:styleId="WW8Num75z1">
    <w:name w:val="WW8Num75z1"/>
    <w:uiPriority w:val="99"/>
    <w:rsid w:val="00FC71A4"/>
    <w:rPr>
      <w:rFonts w:ascii="Courier New" w:hAnsi="Courier New"/>
    </w:rPr>
  </w:style>
  <w:style w:type="character" w:customStyle="1" w:styleId="WW8Num75z2">
    <w:name w:val="WW8Num75z2"/>
    <w:uiPriority w:val="99"/>
    <w:rsid w:val="00FC71A4"/>
    <w:rPr>
      <w:rFonts w:ascii="Wingdings" w:hAnsi="Wingdings"/>
    </w:rPr>
  </w:style>
  <w:style w:type="character" w:customStyle="1" w:styleId="WW8Num76z0">
    <w:name w:val="WW8Num76z0"/>
    <w:uiPriority w:val="99"/>
    <w:rsid w:val="00FC71A4"/>
    <w:rPr>
      <w:rFonts w:ascii="Symbol" w:hAnsi="Symbol"/>
    </w:rPr>
  </w:style>
  <w:style w:type="character" w:customStyle="1" w:styleId="WW8Num76z1">
    <w:name w:val="WW8Num76z1"/>
    <w:uiPriority w:val="99"/>
    <w:rsid w:val="00FC71A4"/>
    <w:rPr>
      <w:rFonts w:ascii="Courier New" w:hAnsi="Courier New"/>
    </w:rPr>
  </w:style>
  <w:style w:type="character" w:customStyle="1" w:styleId="WW8Num76z2">
    <w:name w:val="WW8Num76z2"/>
    <w:uiPriority w:val="99"/>
    <w:rsid w:val="00FC71A4"/>
    <w:rPr>
      <w:rFonts w:ascii="Wingdings" w:hAnsi="Wingdings"/>
    </w:rPr>
  </w:style>
  <w:style w:type="character" w:customStyle="1" w:styleId="WW8Num77z0">
    <w:name w:val="WW8Num77z0"/>
    <w:uiPriority w:val="99"/>
    <w:rsid w:val="00FC71A4"/>
    <w:rPr>
      <w:rFonts w:ascii="Symbol" w:hAnsi="Symbol"/>
    </w:rPr>
  </w:style>
  <w:style w:type="character" w:customStyle="1" w:styleId="WW8Num77z1">
    <w:name w:val="WW8Num77z1"/>
    <w:uiPriority w:val="99"/>
    <w:rsid w:val="00FC71A4"/>
    <w:rPr>
      <w:rFonts w:ascii="Courier New" w:hAnsi="Courier New"/>
    </w:rPr>
  </w:style>
  <w:style w:type="character" w:customStyle="1" w:styleId="WW8Num77z2">
    <w:name w:val="WW8Num77z2"/>
    <w:uiPriority w:val="99"/>
    <w:rsid w:val="00FC71A4"/>
    <w:rPr>
      <w:rFonts w:ascii="Wingdings" w:hAnsi="Wingdings"/>
    </w:rPr>
  </w:style>
  <w:style w:type="character" w:customStyle="1" w:styleId="WW8Num78z0">
    <w:name w:val="WW8Num78z0"/>
    <w:uiPriority w:val="99"/>
    <w:rsid w:val="00FC71A4"/>
    <w:rPr>
      <w:rFonts w:ascii="Symbol" w:hAnsi="Symbol"/>
    </w:rPr>
  </w:style>
  <w:style w:type="character" w:customStyle="1" w:styleId="WW8Num78z1">
    <w:name w:val="WW8Num78z1"/>
    <w:uiPriority w:val="99"/>
    <w:rsid w:val="00FC71A4"/>
    <w:rPr>
      <w:rFonts w:ascii="Courier New" w:hAnsi="Courier New"/>
    </w:rPr>
  </w:style>
  <w:style w:type="character" w:customStyle="1" w:styleId="WW8Num78z2">
    <w:name w:val="WW8Num78z2"/>
    <w:uiPriority w:val="99"/>
    <w:rsid w:val="00FC71A4"/>
    <w:rPr>
      <w:rFonts w:ascii="Wingdings" w:hAnsi="Wingdings"/>
    </w:rPr>
  </w:style>
  <w:style w:type="character" w:customStyle="1" w:styleId="WW8Num79z0">
    <w:name w:val="WW8Num79z0"/>
    <w:uiPriority w:val="99"/>
    <w:rsid w:val="00FC71A4"/>
    <w:rPr>
      <w:rFonts w:ascii="Symbol" w:hAnsi="Symbol"/>
      <w:sz w:val="28"/>
      <w:shd w:val="clear" w:color="auto" w:fill="FFFFFF"/>
    </w:rPr>
  </w:style>
  <w:style w:type="character" w:customStyle="1" w:styleId="WW8Num79z1">
    <w:name w:val="WW8Num79z1"/>
    <w:uiPriority w:val="99"/>
    <w:rsid w:val="00FC71A4"/>
    <w:rPr>
      <w:rFonts w:ascii="Courier New" w:hAnsi="Courier New"/>
    </w:rPr>
  </w:style>
  <w:style w:type="character" w:customStyle="1" w:styleId="WW8Num79z2">
    <w:name w:val="WW8Num79z2"/>
    <w:uiPriority w:val="99"/>
    <w:rsid w:val="00FC71A4"/>
    <w:rPr>
      <w:rFonts w:ascii="Wingdings" w:hAnsi="Wingdings"/>
    </w:rPr>
  </w:style>
  <w:style w:type="character" w:customStyle="1" w:styleId="WW8Num80z0">
    <w:name w:val="WW8Num80z0"/>
    <w:uiPriority w:val="99"/>
    <w:rsid w:val="00FC71A4"/>
    <w:rPr>
      <w:rFonts w:ascii="Symbol" w:hAnsi="Symbol"/>
    </w:rPr>
  </w:style>
  <w:style w:type="character" w:customStyle="1" w:styleId="WW8Num80z1">
    <w:name w:val="WW8Num80z1"/>
    <w:uiPriority w:val="99"/>
    <w:rsid w:val="00FC71A4"/>
    <w:rPr>
      <w:rFonts w:ascii="Courier New" w:hAnsi="Courier New"/>
    </w:rPr>
  </w:style>
  <w:style w:type="character" w:customStyle="1" w:styleId="WW8Num80z2">
    <w:name w:val="WW8Num80z2"/>
    <w:uiPriority w:val="99"/>
    <w:rsid w:val="00FC71A4"/>
    <w:rPr>
      <w:rFonts w:ascii="Wingdings" w:hAnsi="Wingdings"/>
    </w:rPr>
  </w:style>
  <w:style w:type="character" w:customStyle="1" w:styleId="WW8Num81z0">
    <w:name w:val="WW8Num81z0"/>
    <w:uiPriority w:val="99"/>
    <w:rsid w:val="00FC71A4"/>
    <w:rPr>
      <w:rFonts w:ascii="Symbol" w:hAnsi="Symbol"/>
      <w:sz w:val="28"/>
    </w:rPr>
  </w:style>
  <w:style w:type="character" w:customStyle="1" w:styleId="WW8Num81z1">
    <w:name w:val="WW8Num81z1"/>
    <w:uiPriority w:val="99"/>
    <w:rsid w:val="00FC71A4"/>
    <w:rPr>
      <w:rFonts w:ascii="Courier New" w:hAnsi="Courier New"/>
    </w:rPr>
  </w:style>
  <w:style w:type="character" w:customStyle="1" w:styleId="WW8Num81z2">
    <w:name w:val="WW8Num81z2"/>
    <w:uiPriority w:val="99"/>
    <w:rsid w:val="00FC71A4"/>
    <w:rPr>
      <w:rFonts w:ascii="Wingdings" w:hAnsi="Wingdings"/>
    </w:rPr>
  </w:style>
  <w:style w:type="character" w:customStyle="1" w:styleId="WW8Num82z0">
    <w:name w:val="WW8Num82z0"/>
    <w:uiPriority w:val="99"/>
    <w:rsid w:val="00FC71A4"/>
    <w:rPr>
      <w:rFonts w:ascii="Symbol" w:hAnsi="Symbol"/>
    </w:rPr>
  </w:style>
  <w:style w:type="character" w:customStyle="1" w:styleId="WW8Num82z1">
    <w:name w:val="WW8Num82z1"/>
    <w:uiPriority w:val="99"/>
    <w:rsid w:val="00FC71A4"/>
    <w:rPr>
      <w:rFonts w:ascii="Courier New" w:hAnsi="Courier New"/>
    </w:rPr>
  </w:style>
  <w:style w:type="character" w:customStyle="1" w:styleId="WW8Num82z2">
    <w:name w:val="WW8Num82z2"/>
    <w:uiPriority w:val="99"/>
    <w:rsid w:val="00FC71A4"/>
    <w:rPr>
      <w:rFonts w:ascii="Wingdings" w:hAnsi="Wingdings"/>
    </w:rPr>
  </w:style>
  <w:style w:type="character" w:customStyle="1" w:styleId="WW8Num83z0">
    <w:name w:val="WW8Num83z0"/>
    <w:uiPriority w:val="99"/>
    <w:rsid w:val="00FC71A4"/>
    <w:rPr>
      <w:rFonts w:ascii="Symbol" w:hAnsi="Symbol"/>
    </w:rPr>
  </w:style>
  <w:style w:type="character" w:customStyle="1" w:styleId="WW8Num83z1">
    <w:name w:val="WW8Num83z1"/>
    <w:uiPriority w:val="99"/>
    <w:rsid w:val="00FC71A4"/>
    <w:rPr>
      <w:rFonts w:ascii="Courier New" w:hAnsi="Courier New"/>
    </w:rPr>
  </w:style>
  <w:style w:type="character" w:customStyle="1" w:styleId="WW8Num83z2">
    <w:name w:val="WW8Num83z2"/>
    <w:uiPriority w:val="99"/>
    <w:rsid w:val="00FC71A4"/>
    <w:rPr>
      <w:rFonts w:ascii="Wingdings" w:hAnsi="Wingdings"/>
    </w:rPr>
  </w:style>
  <w:style w:type="character" w:customStyle="1" w:styleId="WW8Num84z0">
    <w:name w:val="WW8Num84z0"/>
    <w:uiPriority w:val="99"/>
    <w:rsid w:val="00FC71A4"/>
    <w:rPr>
      <w:rFonts w:ascii="Symbol" w:hAnsi="Symbol"/>
    </w:rPr>
  </w:style>
  <w:style w:type="character" w:customStyle="1" w:styleId="WW8Num84z1">
    <w:name w:val="WW8Num84z1"/>
    <w:uiPriority w:val="99"/>
    <w:rsid w:val="00FC71A4"/>
    <w:rPr>
      <w:rFonts w:ascii="Courier New" w:hAnsi="Courier New"/>
    </w:rPr>
  </w:style>
  <w:style w:type="character" w:customStyle="1" w:styleId="WW8Num84z2">
    <w:name w:val="WW8Num84z2"/>
    <w:uiPriority w:val="99"/>
    <w:rsid w:val="00FC71A4"/>
    <w:rPr>
      <w:rFonts w:ascii="Wingdings" w:hAnsi="Wingdings"/>
    </w:rPr>
  </w:style>
  <w:style w:type="character" w:customStyle="1" w:styleId="WW8Num85z0">
    <w:name w:val="WW8Num85z0"/>
    <w:uiPriority w:val="99"/>
    <w:rsid w:val="00FC71A4"/>
    <w:rPr>
      <w:rFonts w:ascii="Symbol" w:hAnsi="Symbol"/>
    </w:rPr>
  </w:style>
  <w:style w:type="character" w:customStyle="1" w:styleId="WW8Num86z0">
    <w:name w:val="WW8Num86z0"/>
    <w:uiPriority w:val="99"/>
    <w:rsid w:val="00FC71A4"/>
    <w:rPr>
      <w:rFonts w:ascii="Symbol" w:hAnsi="Symbol"/>
    </w:rPr>
  </w:style>
  <w:style w:type="character" w:customStyle="1" w:styleId="WW8Num86z1">
    <w:name w:val="WW8Num86z1"/>
    <w:uiPriority w:val="99"/>
    <w:rsid w:val="00FC71A4"/>
    <w:rPr>
      <w:rFonts w:ascii="Courier New" w:hAnsi="Courier New"/>
    </w:rPr>
  </w:style>
  <w:style w:type="character" w:customStyle="1" w:styleId="WW8Num86z2">
    <w:name w:val="WW8Num86z2"/>
    <w:uiPriority w:val="99"/>
    <w:rsid w:val="00FC71A4"/>
    <w:rPr>
      <w:rFonts w:ascii="Wingdings" w:hAnsi="Wingdings"/>
    </w:rPr>
  </w:style>
  <w:style w:type="character" w:customStyle="1" w:styleId="WW8Num87z0">
    <w:name w:val="WW8Num87z0"/>
    <w:uiPriority w:val="99"/>
    <w:rsid w:val="00FC71A4"/>
    <w:rPr>
      <w:rFonts w:ascii="Symbol" w:hAnsi="Symbol"/>
    </w:rPr>
  </w:style>
  <w:style w:type="character" w:customStyle="1" w:styleId="WW8Num87z1">
    <w:name w:val="WW8Num87z1"/>
    <w:uiPriority w:val="99"/>
    <w:rsid w:val="00FC71A4"/>
    <w:rPr>
      <w:rFonts w:ascii="Courier New" w:hAnsi="Courier New"/>
    </w:rPr>
  </w:style>
  <w:style w:type="character" w:customStyle="1" w:styleId="WW8Num87z2">
    <w:name w:val="WW8Num87z2"/>
    <w:uiPriority w:val="99"/>
    <w:rsid w:val="00FC71A4"/>
    <w:rPr>
      <w:rFonts w:ascii="Wingdings" w:hAnsi="Wingdings"/>
    </w:rPr>
  </w:style>
  <w:style w:type="character" w:customStyle="1" w:styleId="WW8Num88z0">
    <w:name w:val="WW8Num88z0"/>
    <w:uiPriority w:val="99"/>
    <w:rsid w:val="00FC71A4"/>
    <w:rPr>
      <w:color w:val="auto"/>
      <w:kern w:val="1"/>
      <w:sz w:val="28"/>
    </w:rPr>
  </w:style>
  <w:style w:type="character" w:customStyle="1" w:styleId="WW8Num88z1">
    <w:name w:val="WW8Num88z1"/>
    <w:uiPriority w:val="99"/>
    <w:rsid w:val="00FC71A4"/>
    <w:rPr>
      <w:rFonts w:ascii="Courier New" w:hAnsi="Courier New"/>
    </w:rPr>
  </w:style>
  <w:style w:type="character" w:customStyle="1" w:styleId="WW8Num88z2">
    <w:name w:val="WW8Num88z2"/>
    <w:uiPriority w:val="99"/>
    <w:rsid w:val="00FC71A4"/>
    <w:rPr>
      <w:rFonts w:ascii="Wingdings" w:hAnsi="Wingdings"/>
    </w:rPr>
  </w:style>
  <w:style w:type="character" w:customStyle="1" w:styleId="WW8Num88z3">
    <w:name w:val="WW8Num88z3"/>
    <w:uiPriority w:val="99"/>
    <w:rsid w:val="00FC71A4"/>
    <w:rPr>
      <w:rFonts w:ascii="Symbol" w:hAnsi="Symbol"/>
    </w:rPr>
  </w:style>
  <w:style w:type="character" w:customStyle="1" w:styleId="WW8Num89z0">
    <w:name w:val="WW8Num89z0"/>
    <w:uiPriority w:val="99"/>
    <w:rsid w:val="00FC71A4"/>
    <w:rPr>
      <w:rFonts w:ascii="Symbol" w:hAnsi="Symbol"/>
    </w:rPr>
  </w:style>
  <w:style w:type="character" w:customStyle="1" w:styleId="WW8Num89z1">
    <w:name w:val="WW8Num89z1"/>
    <w:uiPriority w:val="99"/>
    <w:rsid w:val="00FC71A4"/>
    <w:rPr>
      <w:rFonts w:ascii="Courier New" w:hAnsi="Courier New"/>
    </w:rPr>
  </w:style>
  <w:style w:type="character" w:customStyle="1" w:styleId="WW8Num89z2">
    <w:name w:val="WW8Num89z2"/>
    <w:uiPriority w:val="99"/>
    <w:rsid w:val="00FC71A4"/>
    <w:rPr>
      <w:rFonts w:ascii="Wingdings" w:hAnsi="Wingdings"/>
    </w:rPr>
  </w:style>
  <w:style w:type="character" w:customStyle="1" w:styleId="WW8Num90z0">
    <w:name w:val="WW8Num90z0"/>
    <w:uiPriority w:val="99"/>
    <w:rsid w:val="00FC71A4"/>
    <w:rPr>
      <w:rFonts w:ascii="Symbol" w:hAnsi="Symbol"/>
    </w:rPr>
  </w:style>
  <w:style w:type="character" w:customStyle="1" w:styleId="WW8Num90z1">
    <w:name w:val="WW8Num90z1"/>
    <w:uiPriority w:val="99"/>
    <w:rsid w:val="00FC71A4"/>
    <w:rPr>
      <w:rFonts w:ascii="Courier New" w:hAnsi="Courier New"/>
    </w:rPr>
  </w:style>
  <w:style w:type="character" w:customStyle="1" w:styleId="WW8Num90z2">
    <w:name w:val="WW8Num90z2"/>
    <w:uiPriority w:val="99"/>
    <w:rsid w:val="00FC71A4"/>
    <w:rPr>
      <w:rFonts w:ascii="Wingdings" w:hAnsi="Wingdings"/>
    </w:rPr>
  </w:style>
  <w:style w:type="character" w:customStyle="1" w:styleId="WW8NumSt80z0">
    <w:name w:val="WW8NumSt80z0"/>
    <w:uiPriority w:val="99"/>
    <w:rsid w:val="00FC71A4"/>
    <w:rPr>
      <w:rFonts w:ascii="Times New Roman" w:hAnsi="Times New Roman"/>
    </w:rPr>
  </w:style>
  <w:style w:type="character" w:customStyle="1" w:styleId="WW8NumSt84z0">
    <w:name w:val="WW8NumSt84z0"/>
    <w:uiPriority w:val="99"/>
    <w:rsid w:val="00FC71A4"/>
    <w:rPr>
      <w:rFonts w:ascii="Times New Roman" w:hAnsi="Times New Roman"/>
    </w:rPr>
  </w:style>
  <w:style w:type="character" w:customStyle="1" w:styleId="a3">
    <w:name w:val="Символ сноски"/>
    <w:uiPriority w:val="99"/>
    <w:rsid w:val="00FC71A4"/>
    <w:rPr>
      <w:vertAlign w:val="superscript"/>
    </w:rPr>
  </w:style>
  <w:style w:type="character" w:customStyle="1" w:styleId="WW-">
    <w:name w:val="WW-Символ сноски"/>
    <w:uiPriority w:val="99"/>
    <w:rsid w:val="00FC71A4"/>
    <w:rPr>
      <w:vertAlign w:val="superscript"/>
    </w:rPr>
  </w:style>
  <w:style w:type="character" w:customStyle="1" w:styleId="11">
    <w:name w:val="Знак сноски1"/>
    <w:uiPriority w:val="99"/>
    <w:rsid w:val="00FC71A4"/>
    <w:rPr>
      <w:vertAlign w:val="superscript"/>
    </w:rPr>
  </w:style>
  <w:style w:type="character" w:customStyle="1" w:styleId="BodyTextIndentChar">
    <w:name w:val="Body Text Indent Char"/>
    <w:uiPriority w:val="99"/>
    <w:rsid w:val="00FC71A4"/>
    <w:rPr>
      <w:rFonts w:ascii="Calibri" w:eastAsia="Arial Unicode MS" w:hAnsi="Calibri"/>
      <w:color w:val="00000A"/>
      <w:kern w:val="1"/>
      <w:sz w:val="24"/>
    </w:rPr>
  </w:style>
  <w:style w:type="character" w:customStyle="1" w:styleId="FootnoteTextChar">
    <w:name w:val="Footnote Text Char"/>
    <w:aliases w:val="F1 Char,Знак6 Char"/>
    <w:uiPriority w:val="99"/>
    <w:rsid w:val="00FC71A4"/>
    <w:rPr>
      <w:rFonts w:ascii="Calibri" w:eastAsia="Arial Unicode MS" w:hAnsi="Calibri"/>
      <w:color w:val="00000A"/>
      <w:kern w:val="1"/>
      <w:sz w:val="24"/>
    </w:rPr>
  </w:style>
  <w:style w:type="character" w:styleId="a4">
    <w:name w:val="Hyperlink"/>
    <w:basedOn w:val="a0"/>
    <w:uiPriority w:val="99"/>
    <w:rsid w:val="00FC71A4"/>
    <w:rPr>
      <w:rFonts w:cs="Times New Roman"/>
      <w:color w:val="0000FF"/>
      <w:u w:val="single"/>
    </w:rPr>
  </w:style>
  <w:style w:type="character" w:customStyle="1" w:styleId="s1">
    <w:name w:val="s1"/>
    <w:uiPriority w:val="99"/>
    <w:rsid w:val="00FC71A4"/>
  </w:style>
  <w:style w:type="character" w:customStyle="1" w:styleId="apple-converted-space">
    <w:name w:val="apple-converted-space"/>
    <w:rsid w:val="00FC71A4"/>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uiPriority w:val="99"/>
    <w:rsid w:val="00FC71A4"/>
    <w:rPr>
      <w:rFonts w:ascii="Calibri" w:eastAsia="Arial Unicode MS" w:hAnsi="Calibri"/>
      <w:color w:val="00000A"/>
      <w:kern w:val="1"/>
    </w:rPr>
  </w:style>
  <w:style w:type="character" w:customStyle="1" w:styleId="HeaderChar">
    <w:name w:val="Header Char"/>
    <w:uiPriority w:val="99"/>
    <w:rsid w:val="00FC71A4"/>
    <w:rPr>
      <w:rFonts w:ascii="Calibri" w:hAnsi="Calibri"/>
    </w:rPr>
  </w:style>
  <w:style w:type="character" w:customStyle="1" w:styleId="apple-style-span">
    <w:name w:val="apple-style-span"/>
    <w:uiPriority w:val="99"/>
    <w:rsid w:val="00FC71A4"/>
  </w:style>
  <w:style w:type="character" w:customStyle="1" w:styleId="BodyTextIndent2Char">
    <w:name w:val="Body Text Indent 2 Char"/>
    <w:uiPriority w:val="99"/>
    <w:rsid w:val="00FC71A4"/>
    <w:rPr>
      <w:rFonts w:ascii="Calibri" w:eastAsia="Arial Unicode MS" w:hAnsi="Calibri"/>
      <w:color w:val="00000A"/>
      <w:kern w:val="1"/>
    </w:rPr>
  </w:style>
  <w:style w:type="character" w:customStyle="1" w:styleId="BodyText3Char">
    <w:name w:val="Body Text 3 Char"/>
    <w:uiPriority w:val="99"/>
    <w:rsid w:val="00FC71A4"/>
    <w:rPr>
      <w:rFonts w:ascii="Calibri" w:hAnsi="Calibri"/>
      <w:sz w:val="16"/>
    </w:rPr>
  </w:style>
  <w:style w:type="character" w:customStyle="1" w:styleId="HTMLPreformattedChar">
    <w:name w:val="HTML Preformatted Char"/>
    <w:uiPriority w:val="99"/>
    <w:rsid w:val="00FC71A4"/>
    <w:rPr>
      <w:rFonts w:ascii="Courier New" w:hAnsi="Courier New"/>
      <w:sz w:val="20"/>
    </w:rPr>
  </w:style>
  <w:style w:type="character" w:customStyle="1" w:styleId="Arial">
    <w:name w:val="Основной текст + Arial"/>
    <w:uiPriority w:val="99"/>
    <w:rsid w:val="00FC71A4"/>
    <w:rPr>
      <w:rFonts w:ascii="Arial" w:hAnsi="Arial"/>
      <w:i/>
      <w:spacing w:val="0"/>
      <w:sz w:val="15"/>
      <w:shd w:val="clear" w:color="auto" w:fill="FFFFFF"/>
    </w:rPr>
  </w:style>
  <w:style w:type="character" w:customStyle="1" w:styleId="a5">
    <w:name w:val="Основной текст + Полужирный"/>
    <w:uiPriority w:val="99"/>
    <w:rsid w:val="00FC71A4"/>
    <w:rPr>
      <w:rFonts w:ascii="Arial" w:hAnsi="Arial"/>
      <w:b/>
      <w:spacing w:val="0"/>
      <w:sz w:val="16"/>
    </w:rPr>
  </w:style>
  <w:style w:type="character" w:customStyle="1" w:styleId="1pt">
    <w:name w:val="Основной текст + Интервал 1 pt"/>
    <w:uiPriority w:val="99"/>
    <w:rsid w:val="00FC71A4"/>
    <w:rPr>
      <w:rFonts w:ascii="Times New Roman" w:hAnsi="Times New Roman"/>
      <w:spacing w:val="30"/>
      <w:sz w:val="17"/>
      <w:shd w:val="clear" w:color="auto" w:fill="FFFFFF"/>
    </w:rPr>
  </w:style>
  <w:style w:type="character" w:customStyle="1" w:styleId="6pt">
    <w:name w:val="Основной текст + Интервал 6 pt"/>
    <w:uiPriority w:val="99"/>
    <w:rsid w:val="00FC71A4"/>
    <w:rPr>
      <w:rFonts w:ascii="Times New Roman" w:hAnsi="Times New Roman"/>
      <w:spacing w:val="120"/>
      <w:sz w:val="17"/>
      <w:shd w:val="clear" w:color="auto" w:fill="FFFFFF"/>
    </w:rPr>
  </w:style>
  <w:style w:type="character" w:customStyle="1" w:styleId="3pt">
    <w:name w:val="Основной текст + Интервал 3 pt"/>
    <w:uiPriority w:val="99"/>
    <w:rsid w:val="00FC71A4"/>
    <w:rPr>
      <w:rFonts w:ascii="Times New Roman" w:hAnsi="Times New Roman"/>
      <w:spacing w:val="60"/>
      <w:sz w:val="17"/>
      <w:shd w:val="clear" w:color="auto" w:fill="FFFFFF"/>
    </w:rPr>
  </w:style>
  <w:style w:type="character" w:customStyle="1" w:styleId="a6">
    <w:name w:val="Основной текст + Курсив"/>
    <w:uiPriority w:val="99"/>
    <w:rsid w:val="00FC71A4"/>
    <w:rPr>
      <w:rFonts w:ascii="Times New Roman" w:hAnsi="Times New Roman"/>
      <w:i/>
      <w:spacing w:val="0"/>
      <w:sz w:val="17"/>
      <w:shd w:val="clear" w:color="auto" w:fill="FFFFFF"/>
    </w:rPr>
  </w:style>
  <w:style w:type="character" w:customStyle="1" w:styleId="a7">
    <w:name w:val="А ОСН ТЕКСТ Знак"/>
    <w:uiPriority w:val="99"/>
    <w:rsid w:val="00FC71A4"/>
    <w:rPr>
      <w:rFonts w:ascii="Times New Roman" w:eastAsia="Arial Unicode MS" w:hAnsi="Times New Roman"/>
      <w:caps/>
      <w:color w:val="000000"/>
      <w:kern w:val="1"/>
      <w:sz w:val="28"/>
    </w:rPr>
  </w:style>
  <w:style w:type="character" w:customStyle="1" w:styleId="12">
    <w:name w:val="Основной текст + Курсив1"/>
    <w:uiPriority w:val="99"/>
    <w:rsid w:val="00FC71A4"/>
    <w:rPr>
      <w:rFonts w:ascii="Times New Roman" w:eastAsia="Arial Unicode MS" w:hAnsi="Times New Roman"/>
      <w:i/>
      <w:caps/>
      <w:color w:val="00000A"/>
      <w:spacing w:val="0"/>
      <w:kern w:val="1"/>
      <w:sz w:val="22"/>
      <w:lang w:val="ru-RU"/>
    </w:rPr>
  </w:style>
  <w:style w:type="character" w:customStyle="1" w:styleId="s2">
    <w:name w:val="s2"/>
    <w:uiPriority w:val="99"/>
    <w:rsid w:val="00FC71A4"/>
  </w:style>
  <w:style w:type="character" w:customStyle="1" w:styleId="BalloonTextChar">
    <w:name w:val="Balloon Text Char"/>
    <w:uiPriority w:val="99"/>
    <w:rsid w:val="00FC71A4"/>
    <w:rPr>
      <w:rFonts w:ascii="Tahoma" w:eastAsia="Arial Unicode MS" w:hAnsi="Tahoma"/>
      <w:color w:val="00000A"/>
      <w:kern w:val="1"/>
      <w:sz w:val="16"/>
    </w:rPr>
  </w:style>
  <w:style w:type="character" w:customStyle="1" w:styleId="BalloonTextChar1">
    <w:name w:val="Balloon Text Char1"/>
    <w:uiPriority w:val="99"/>
    <w:rsid w:val="00FC71A4"/>
    <w:rPr>
      <w:rFonts w:ascii="Times New Roman" w:eastAsia="Arial Unicode MS" w:hAnsi="Times New Roman"/>
      <w:color w:val="00000A"/>
      <w:kern w:val="1"/>
      <w:sz w:val="2"/>
    </w:rPr>
  </w:style>
  <w:style w:type="character" w:customStyle="1" w:styleId="BalloonTextChar17">
    <w:name w:val="Balloon Text Char17"/>
    <w:uiPriority w:val="99"/>
    <w:rsid w:val="00FC71A4"/>
    <w:rPr>
      <w:rFonts w:ascii="Times New Roman" w:eastAsia="Arial Unicode MS" w:hAnsi="Times New Roman"/>
      <w:color w:val="00000A"/>
      <w:kern w:val="1"/>
      <w:sz w:val="2"/>
    </w:rPr>
  </w:style>
  <w:style w:type="character" w:customStyle="1" w:styleId="BalloonTextChar16">
    <w:name w:val="Balloon Text Char16"/>
    <w:uiPriority w:val="99"/>
    <w:rsid w:val="00FC71A4"/>
    <w:rPr>
      <w:rFonts w:ascii="Times New Roman" w:eastAsia="Arial Unicode MS" w:hAnsi="Times New Roman"/>
      <w:color w:val="00000A"/>
      <w:kern w:val="1"/>
      <w:sz w:val="2"/>
    </w:rPr>
  </w:style>
  <w:style w:type="character" w:customStyle="1" w:styleId="BalloonTextChar15">
    <w:name w:val="Balloon Text Char15"/>
    <w:uiPriority w:val="99"/>
    <w:rsid w:val="00FC71A4"/>
    <w:rPr>
      <w:rFonts w:ascii="Times New Roman" w:eastAsia="Arial Unicode MS" w:hAnsi="Times New Roman"/>
      <w:color w:val="00000A"/>
      <w:kern w:val="1"/>
      <w:sz w:val="2"/>
    </w:rPr>
  </w:style>
  <w:style w:type="character" w:customStyle="1" w:styleId="BalloonTextChar14">
    <w:name w:val="Balloon Text Char14"/>
    <w:uiPriority w:val="99"/>
    <w:rsid w:val="00FC71A4"/>
    <w:rPr>
      <w:rFonts w:ascii="Times New Roman" w:eastAsia="Arial Unicode MS" w:hAnsi="Times New Roman"/>
      <w:color w:val="00000A"/>
      <w:kern w:val="1"/>
      <w:sz w:val="2"/>
    </w:rPr>
  </w:style>
  <w:style w:type="character" w:customStyle="1" w:styleId="BalloonTextChar13">
    <w:name w:val="Balloon Text Char13"/>
    <w:uiPriority w:val="99"/>
    <w:rsid w:val="00FC71A4"/>
    <w:rPr>
      <w:rFonts w:ascii="Times New Roman" w:eastAsia="Arial Unicode MS" w:hAnsi="Times New Roman"/>
      <w:color w:val="00000A"/>
      <w:kern w:val="1"/>
      <w:sz w:val="2"/>
    </w:rPr>
  </w:style>
  <w:style w:type="character" w:customStyle="1" w:styleId="BalloonTextChar12">
    <w:name w:val="Balloon Text Char12"/>
    <w:uiPriority w:val="99"/>
    <w:rsid w:val="00FC71A4"/>
    <w:rPr>
      <w:rFonts w:ascii="Times New Roman" w:eastAsia="Arial Unicode MS" w:hAnsi="Times New Roman"/>
      <w:color w:val="00000A"/>
      <w:kern w:val="1"/>
      <w:sz w:val="2"/>
    </w:rPr>
  </w:style>
  <w:style w:type="character" w:customStyle="1" w:styleId="BalloonTextChar11">
    <w:name w:val="Balloon Text Char11"/>
    <w:uiPriority w:val="99"/>
    <w:rsid w:val="00FC71A4"/>
    <w:rPr>
      <w:rFonts w:ascii="Times New Roman" w:eastAsia="Arial Unicode MS" w:hAnsi="Times New Roman"/>
      <w:color w:val="00000A"/>
      <w:kern w:val="1"/>
      <w:sz w:val="2"/>
    </w:rPr>
  </w:style>
  <w:style w:type="character" w:customStyle="1" w:styleId="EndnoteTextChar">
    <w:name w:val="Endnote Text Char"/>
    <w:uiPriority w:val="99"/>
    <w:rsid w:val="00FC71A4"/>
    <w:rPr>
      <w:rFonts w:ascii="Calibri" w:eastAsia="Arial Unicode MS" w:hAnsi="Calibri"/>
      <w:color w:val="00000A"/>
      <w:kern w:val="1"/>
      <w:sz w:val="20"/>
    </w:rPr>
  </w:style>
  <w:style w:type="character" w:customStyle="1" w:styleId="EndnoteTextChar1">
    <w:name w:val="Endnote Text Char1"/>
    <w:uiPriority w:val="99"/>
    <w:rsid w:val="00FC71A4"/>
    <w:rPr>
      <w:rFonts w:eastAsia="Arial Unicode MS"/>
      <w:color w:val="00000A"/>
      <w:kern w:val="1"/>
    </w:rPr>
  </w:style>
  <w:style w:type="character" w:customStyle="1" w:styleId="EndnoteTextChar17">
    <w:name w:val="Endnote Text Char17"/>
    <w:uiPriority w:val="99"/>
    <w:rsid w:val="00FC71A4"/>
    <w:rPr>
      <w:rFonts w:eastAsia="Arial Unicode MS"/>
      <w:color w:val="00000A"/>
      <w:kern w:val="1"/>
    </w:rPr>
  </w:style>
  <w:style w:type="character" w:customStyle="1" w:styleId="EndnoteTextChar16">
    <w:name w:val="Endnote Text Char16"/>
    <w:uiPriority w:val="99"/>
    <w:rsid w:val="00FC71A4"/>
    <w:rPr>
      <w:rFonts w:eastAsia="Arial Unicode MS"/>
      <w:color w:val="00000A"/>
      <w:kern w:val="1"/>
    </w:rPr>
  </w:style>
  <w:style w:type="character" w:customStyle="1" w:styleId="EndnoteTextChar15">
    <w:name w:val="Endnote Text Char15"/>
    <w:uiPriority w:val="99"/>
    <w:rsid w:val="00FC71A4"/>
    <w:rPr>
      <w:rFonts w:eastAsia="Arial Unicode MS"/>
      <w:color w:val="00000A"/>
      <w:kern w:val="1"/>
    </w:rPr>
  </w:style>
  <w:style w:type="character" w:customStyle="1" w:styleId="EndnoteTextChar14">
    <w:name w:val="Endnote Text Char14"/>
    <w:uiPriority w:val="99"/>
    <w:rsid w:val="00FC71A4"/>
    <w:rPr>
      <w:rFonts w:eastAsia="Arial Unicode MS"/>
      <w:color w:val="00000A"/>
      <w:kern w:val="1"/>
    </w:rPr>
  </w:style>
  <w:style w:type="character" w:customStyle="1" w:styleId="EndnoteTextChar13">
    <w:name w:val="Endnote Text Char13"/>
    <w:uiPriority w:val="99"/>
    <w:rsid w:val="00FC71A4"/>
    <w:rPr>
      <w:rFonts w:eastAsia="Arial Unicode MS"/>
      <w:color w:val="00000A"/>
      <w:kern w:val="1"/>
    </w:rPr>
  </w:style>
  <w:style w:type="character" w:customStyle="1" w:styleId="EndnoteTextChar12">
    <w:name w:val="Endnote Text Char12"/>
    <w:uiPriority w:val="99"/>
    <w:rsid w:val="00FC71A4"/>
    <w:rPr>
      <w:rFonts w:eastAsia="Arial Unicode MS"/>
      <w:color w:val="00000A"/>
      <w:kern w:val="1"/>
    </w:rPr>
  </w:style>
  <w:style w:type="character" w:customStyle="1" w:styleId="EndnoteTextChar11">
    <w:name w:val="Endnote Text Char11"/>
    <w:uiPriority w:val="99"/>
    <w:rsid w:val="00FC71A4"/>
    <w:rPr>
      <w:rFonts w:eastAsia="Arial Unicode MS"/>
      <w:color w:val="00000A"/>
      <w:kern w:val="1"/>
    </w:rPr>
  </w:style>
  <w:style w:type="character" w:customStyle="1" w:styleId="a8">
    <w:name w:val="А_основной Знак"/>
    <w:uiPriority w:val="99"/>
    <w:rsid w:val="00FC71A4"/>
    <w:rPr>
      <w:rFonts w:ascii="Times New Roman" w:hAnsi="Times New Roman"/>
      <w:sz w:val="28"/>
    </w:rPr>
  </w:style>
  <w:style w:type="character" w:customStyle="1" w:styleId="s4">
    <w:name w:val="s4"/>
    <w:uiPriority w:val="99"/>
    <w:rsid w:val="00FC71A4"/>
  </w:style>
  <w:style w:type="character" w:customStyle="1" w:styleId="s5">
    <w:name w:val="s5"/>
    <w:uiPriority w:val="99"/>
    <w:rsid w:val="00FC71A4"/>
  </w:style>
  <w:style w:type="character" w:customStyle="1" w:styleId="FooterChar">
    <w:name w:val="Footer Char"/>
    <w:uiPriority w:val="99"/>
    <w:rsid w:val="00FC71A4"/>
    <w:rPr>
      <w:rFonts w:ascii="Calibri" w:eastAsia="Arial Unicode MS" w:hAnsi="Calibri"/>
      <w:color w:val="00000A"/>
      <w:kern w:val="1"/>
    </w:rPr>
  </w:style>
  <w:style w:type="character" w:customStyle="1" w:styleId="13">
    <w:name w:val="Сноска1"/>
    <w:uiPriority w:val="99"/>
    <w:rsid w:val="00FC71A4"/>
    <w:rPr>
      <w:rFonts w:ascii="Times New Roman" w:hAnsi="Times New Roman"/>
      <w:vertAlign w:val="superscript"/>
    </w:rPr>
  </w:style>
  <w:style w:type="character" w:customStyle="1" w:styleId="BodyText2Char">
    <w:name w:val="Body Text 2 Char"/>
    <w:uiPriority w:val="99"/>
    <w:rsid w:val="00FC71A4"/>
    <w:rPr>
      <w:rFonts w:ascii="Calibri" w:hAnsi="Calibri"/>
    </w:rPr>
  </w:style>
  <w:style w:type="character" w:customStyle="1" w:styleId="21">
    <w:name w:val="Знак сноски2"/>
    <w:uiPriority w:val="99"/>
    <w:rsid w:val="00FC71A4"/>
    <w:rPr>
      <w:vertAlign w:val="superscript"/>
    </w:rPr>
  </w:style>
  <w:style w:type="character" w:styleId="a9">
    <w:name w:val="Emphasis"/>
    <w:basedOn w:val="a0"/>
    <w:uiPriority w:val="99"/>
    <w:qFormat/>
    <w:rsid w:val="00FC71A4"/>
    <w:rPr>
      <w:rFonts w:cs="Times New Roman"/>
      <w:i/>
    </w:rPr>
  </w:style>
  <w:style w:type="character" w:customStyle="1" w:styleId="c0">
    <w:name w:val="c0"/>
    <w:uiPriority w:val="99"/>
    <w:rsid w:val="00FC71A4"/>
  </w:style>
  <w:style w:type="character" w:customStyle="1" w:styleId="s8">
    <w:name w:val="s8"/>
    <w:uiPriority w:val="99"/>
    <w:rsid w:val="00FC71A4"/>
  </w:style>
  <w:style w:type="character" w:customStyle="1" w:styleId="s13">
    <w:name w:val="s13"/>
    <w:uiPriority w:val="99"/>
    <w:rsid w:val="00FC71A4"/>
  </w:style>
  <w:style w:type="character" w:customStyle="1" w:styleId="s12">
    <w:name w:val="s12"/>
    <w:uiPriority w:val="99"/>
    <w:rsid w:val="00FC71A4"/>
  </w:style>
  <w:style w:type="character" w:customStyle="1" w:styleId="s7">
    <w:name w:val="s7"/>
    <w:uiPriority w:val="99"/>
    <w:rsid w:val="00FC71A4"/>
  </w:style>
  <w:style w:type="character" w:customStyle="1" w:styleId="s11">
    <w:name w:val="s11"/>
    <w:uiPriority w:val="99"/>
    <w:rsid w:val="00FC71A4"/>
  </w:style>
  <w:style w:type="character" w:customStyle="1" w:styleId="s15">
    <w:name w:val="s15"/>
    <w:uiPriority w:val="99"/>
    <w:rsid w:val="00FC71A4"/>
  </w:style>
  <w:style w:type="character" w:customStyle="1" w:styleId="comments">
    <w:name w:val="comments"/>
    <w:uiPriority w:val="99"/>
    <w:rsid w:val="00FC71A4"/>
  </w:style>
  <w:style w:type="character" w:styleId="aa">
    <w:name w:val="line number"/>
    <w:basedOn w:val="a0"/>
    <w:uiPriority w:val="99"/>
    <w:rsid w:val="00FC71A4"/>
    <w:rPr>
      <w:rFonts w:cs="Times New Roman"/>
    </w:rPr>
  </w:style>
  <w:style w:type="character" w:customStyle="1" w:styleId="ab">
    <w:name w:val="Подзаголовок Знак"/>
    <w:uiPriority w:val="99"/>
    <w:rsid w:val="00FC71A4"/>
    <w:rPr>
      <w:rFonts w:ascii="Arial" w:hAnsi="Arial"/>
      <w:i/>
      <w:sz w:val="28"/>
    </w:rPr>
  </w:style>
  <w:style w:type="character" w:customStyle="1" w:styleId="ac">
    <w:name w:val="Отступ основного текста Знак"/>
    <w:uiPriority w:val="99"/>
    <w:rsid w:val="00FC71A4"/>
    <w:rPr>
      <w:rFonts w:ascii="Times New Roman" w:hAnsi="Times New Roman"/>
      <w:sz w:val="24"/>
      <w:lang w:eastAsia="ar-SA" w:bidi="ar-SA"/>
    </w:rPr>
  </w:style>
  <w:style w:type="character" w:customStyle="1" w:styleId="c1">
    <w:name w:val="c1"/>
    <w:uiPriority w:val="99"/>
    <w:rsid w:val="00FC71A4"/>
  </w:style>
  <w:style w:type="character" w:customStyle="1" w:styleId="WW--">
    <w:name w:val="WW-Интернет-ссылка"/>
    <w:uiPriority w:val="99"/>
    <w:rsid w:val="00FC71A4"/>
    <w:rPr>
      <w:color w:val="0000FF"/>
      <w:u w:val="single"/>
      <w:lang w:val="uz-Cyrl-UZ"/>
    </w:rPr>
  </w:style>
  <w:style w:type="character" w:styleId="ad">
    <w:name w:val="Strong"/>
    <w:basedOn w:val="a0"/>
    <w:uiPriority w:val="22"/>
    <w:qFormat/>
    <w:rsid w:val="00FC71A4"/>
    <w:rPr>
      <w:rFonts w:cs="Times New Roman"/>
      <w:b/>
    </w:rPr>
  </w:style>
  <w:style w:type="character" w:customStyle="1" w:styleId="c7">
    <w:name w:val="c7"/>
    <w:uiPriority w:val="99"/>
    <w:rsid w:val="00FC71A4"/>
  </w:style>
  <w:style w:type="character" w:customStyle="1" w:styleId="ListLabel1">
    <w:name w:val="ListLabel 1"/>
    <w:uiPriority w:val="99"/>
    <w:rsid w:val="00FC71A4"/>
  </w:style>
  <w:style w:type="character" w:styleId="ae">
    <w:name w:val="footnote reference"/>
    <w:aliases w:val="Сноска_ольга"/>
    <w:basedOn w:val="a0"/>
    <w:uiPriority w:val="99"/>
    <w:semiHidden/>
    <w:rsid w:val="00FC71A4"/>
    <w:rPr>
      <w:rFonts w:cs="Times New Roman"/>
      <w:vertAlign w:val="superscript"/>
    </w:rPr>
  </w:style>
  <w:style w:type="character" w:styleId="af">
    <w:name w:val="endnote reference"/>
    <w:basedOn w:val="a0"/>
    <w:uiPriority w:val="99"/>
    <w:semiHidden/>
    <w:rsid w:val="00FC71A4"/>
    <w:rPr>
      <w:rFonts w:cs="Times New Roman"/>
      <w:vertAlign w:val="superscript"/>
    </w:rPr>
  </w:style>
  <w:style w:type="character" w:customStyle="1" w:styleId="ListLabel2">
    <w:name w:val="ListLabel 2"/>
    <w:uiPriority w:val="99"/>
    <w:rsid w:val="00FC71A4"/>
  </w:style>
  <w:style w:type="character" w:customStyle="1" w:styleId="ListLabel3">
    <w:name w:val="ListLabel 3"/>
    <w:uiPriority w:val="99"/>
    <w:rsid w:val="00FC71A4"/>
  </w:style>
  <w:style w:type="character" w:customStyle="1" w:styleId="ListLabel4">
    <w:name w:val="ListLabel 4"/>
    <w:uiPriority w:val="99"/>
    <w:rsid w:val="00FC71A4"/>
  </w:style>
  <w:style w:type="character" w:customStyle="1" w:styleId="ListLabel5">
    <w:name w:val="ListLabel 5"/>
    <w:uiPriority w:val="99"/>
    <w:rsid w:val="00FC71A4"/>
  </w:style>
  <w:style w:type="character" w:customStyle="1" w:styleId="ListLabel6">
    <w:name w:val="ListLabel 6"/>
    <w:uiPriority w:val="99"/>
    <w:rsid w:val="00FC71A4"/>
  </w:style>
  <w:style w:type="character" w:customStyle="1" w:styleId="ListLabel7">
    <w:name w:val="ListLabel 7"/>
    <w:uiPriority w:val="99"/>
    <w:rsid w:val="00FC71A4"/>
  </w:style>
  <w:style w:type="character" w:customStyle="1" w:styleId="ListLabel8">
    <w:name w:val="ListLabel 8"/>
    <w:uiPriority w:val="99"/>
    <w:rsid w:val="00FC71A4"/>
  </w:style>
  <w:style w:type="character" w:customStyle="1" w:styleId="ListLabel9">
    <w:name w:val="ListLabel 9"/>
    <w:uiPriority w:val="99"/>
    <w:rsid w:val="00FC71A4"/>
  </w:style>
  <w:style w:type="character" w:customStyle="1" w:styleId="ListLabel10">
    <w:name w:val="ListLabel 10"/>
    <w:uiPriority w:val="99"/>
    <w:rsid w:val="00FC71A4"/>
  </w:style>
  <w:style w:type="character" w:customStyle="1" w:styleId="ListLabel11">
    <w:name w:val="ListLabel 11"/>
    <w:uiPriority w:val="99"/>
    <w:rsid w:val="00FC71A4"/>
  </w:style>
  <w:style w:type="character" w:customStyle="1" w:styleId="ListLabel12">
    <w:name w:val="ListLabel 12"/>
    <w:uiPriority w:val="99"/>
    <w:rsid w:val="00FC71A4"/>
  </w:style>
  <w:style w:type="character" w:customStyle="1" w:styleId="ListLabel13">
    <w:name w:val="ListLabel 13"/>
    <w:uiPriority w:val="99"/>
    <w:rsid w:val="00FC71A4"/>
  </w:style>
  <w:style w:type="character" w:customStyle="1" w:styleId="ListLabel14">
    <w:name w:val="ListLabel 14"/>
    <w:uiPriority w:val="99"/>
    <w:rsid w:val="00FC71A4"/>
  </w:style>
  <w:style w:type="character" w:customStyle="1" w:styleId="ListLabel15">
    <w:name w:val="ListLabel 15"/>
    <w:uiPriority w:val="99"/>
    <w:rsid w:val="00FC71A4"/>
  </w:style>
  <w:style w:type="character" w:customStyle="1" w:styleId="ListLabel16">
    <w:name w:val="ListLabel 16"/>
    <w:uiPriority w:val="99"/>
    <w:rsid w:val="00FC71A4"/>
  </w:style>
  <w:style w:type="character" w:customStyle="1" w:styleId="ListLabel17">
    <w:name w:val="ListLabel 17"/>
    <w:uiPriority w:val="99"/>
    <w:rsid w:val="00FC71A4"/>
  </w:style>
  <w:style w:type="character" w:customStyle="1" w:styleId="ListLabel18">
    <w:name w:val="ListLabel 18"/>
    <w:uiPriority w:val="99"/>
    <w:rsid w:val="00FC71A4"/>
  </w:style>
  <w:style w:type="character" w:customStyle="1" w:styleId="ListLabel19">
    <w:name w:val="ListLabel 19"/>
    <w:uiPriority w:val="99"/>
    <w:rsid w:val="00FC71A4"/>
  </w:style>
  <w:style w:type="character" w:customStyle="1" w:styleId="af0">
    <w:name w:val="Символы концевой сноски"/>
    <w:uiPriority w:val="99"/>
    <w:rsid w:val="00FC71A4"/>
  </w:style>
  <w:style w:type="character" w:customStyle="1" w:styleId="14">
    <w:name w:val="Основной текст Знак1"/>
    <w:uiPriority w:val="99"/>
    <w:rsid w:val="00FC71A4"/>
    <w:rPr>
      <w:rFonts w:ascii="Times New Roman" w:hAnsi="Times New Roman"/>
      <w:color w:val="00000A"/>
      <w:sz w:val="20"/>
    </w:rPr>
  </w:style>
  <w:style w:type="character" w:customStyle="1" w:styleId="TitleChar">
    <w:name w:val="Title Char"/>
    <w:uiPriority w:val="99"/>
    <w:rsid w:val="00FC71A4"/>
    <w:rPr>
      <w:rFonts w:ascii="Times New Roman" w:hAnsi="Times New Roman"/>
      <w:i/>
      <w:color w:val="00000A"/>
      <w:sz w:val="24"/>
      <w:lang w:val="de-DE" w:eastAsia="fa-IR" w:bidi="fa-IR"/>
    </w:rPr>
  </w:style>
  <w:style w:type="character" w:customStyle="1" w:styleId="SubtitleChar">
    <w:name w:val="Subtitle Char"/>
    <w:uiPriority w:val="99"/>
    <w:rsid w:val="00FC71A4"/>
    <w:rPr>
      <w:rFonts w:ascii="Arial" w:hAnsi="Arial"/>
      <w:i/>
      <w:color w:val="00000A"/>
      <w:sz w:val="28"/>
      <w:lang w:val="de-DE" w:eastAsia="fa-IR" w:bidi="fa-IR"/>
    </w:rPr>
  </w:style>
  <w:style w:type="character" w:customStyle="1" w:styleId="15">
    <w:name w:val="Текст выноски Знак1"/>
    <w:uiPriority w:val="99"/>
    <w:rsid w:val="00FC71A4"/>
    <w:rPr>
      <w:rFonts w:ascii="Tahoma" w:hAnsi="Tahoma"/>
      <w:color w:val="00000A"/>
      <w:sz w:val="16"/>
      <w:lang w:val="de-DE" w:eastAsia="fa-IR" w:bidi="fa-IR"/>
    </w:rPr>
  </w:style>
  <w:style w:type="character" w:customStyle="1" w:styleId="210">
    <w:name w:val="Основной текст с отступом 2 Знак1"/>
    <w:uiPriority w:val="99"/>
    <w:rsid w:val="00FC71A4"/>
    <w:rPr>
      <w:rFonts w:ascii="Times New Roman" w:hAnsi="Times New Roman"/>
      <w:color w:val="00000A"/>
      <w:lang w:val="de-DE" w:eastAsia="fa-IR" w:bidi="fa-IR"/>
    </w:rPr>
  </w:style>
  <w:style w:type="character" w:customStyle="1" w:styleId="16">
    <w:name w:val="Текст сноски Знак1"/>
    <w:aliases w:val="Знак6 Знак1,F1 Знак1"/>
    <w:uiPriority w:val="99"/>
    <w:rsid w:val="00FC71A4"/>
    <w:rPr>
      <w:rFonts w:ascii="Times New Roman" w:hAnsi="Times New Roman"/>
      <w:color w:val="00000A"/>
      <w:sz w:val="20"/>
      <w:lang w:val="de-DE" w:eastAsia="fa-IR" w:bidi="fa-IR"/>
    </w:rPr>
  </w:style>
  <w:style w:type="character" w:customStyle="1" w:styleId="17">
    <w:name w:val="Верхний колонтитул Знак1"/>
    <w:uiPriority w:val="99"/>
    <w:rsid w:val="00FC71A4"/>
    <w:rPr>
      <w:rFonts w:ascii="Times New Roman" w:hAnsi="Times New Roman"/>
      <w:color w:val="00000A"/>
      <w:lang w:val="de-DE" w:eastAsia="fa-IR" w:bidi="fa-IR"/>
    </w:rPr>
  </w:style>
  <w:style w:type="character" w:customStyle="1" w:styleId="18">
    <w:name w:val="Нижний колонтитул Знак1"/>
    <w:uiPriority w:val="99"/>
    <w:rsid w:val="00FC71A4"/>
    <w:rPr>
      <w:rFonts w:ascii="Times New Roman" w:hAnsi="Times New Roman"/>
      <w:color w:val="00000A"/>
      <w:lang w:val="de-DE" w:eastAsia="fa-IR" w:bidi="fa-IR"/>
    </w:rPr>
  </w:style>
  <w:style w:type="character" w:customStyle="1" w:styleId="1423">
    <w:name w:val="Основной текст (14)23"/>
    <w:uiPriority w:val="99"/>
    <w:rsid w:val="00FC71A4"/>
    <w:rPr>
      <w:rFonts w:ascii="Times New Roman" w:hAnsi="Times New Roman"/>
      <w:spacing w:val="0"/>
      <w:sz w:val="20"/>
    </w:rPr>
  </w:style>
  <w:style w:type="character" w:customStyle="1" w:styleId="1416pt">
    <w:name w:val="Основной текст (14) + Интервал 16 pt"/>
    <w:uiPriority w:val="99"/>
    <w:rsid w:val="00FC71A4"/>
    <w:rPr>
      <w:rFonts w:ascii="Times New Roman" w:hAnsi="Times New Roman"/>
      <w:spacing w:val="320"/>
      <w:sz w:val="20"/>
    </w:rPr>
  </w:style>
  <w:style w:type="character" w:customStyle="1" w:styleId="727">
    <w:name w:val="Основной текст (7)27"/>
    <w:uiPriority w:val="99"/>
    <w:rsid w:val="00FC71A4"/>
    <w:rPr>
      <w:rFonts w:ascii="Times New Roman" w:hAnsi="Times New Roman"/>
      <w:spacing w:val="0"/>
      <w:sz w:val="19"/>
    </w:rPr>
  </w:style>
  <w:style w:type="character" w:customStyle="1" w:styleId="158">
    <w:name w:val="Основной текст (15)8"/>
    <w:uiPriority w:val="99"/>
    <w:rsid w:val="00FC71A4"/>
    <w:rPr>
      <w:rFonts w:ascii="Times New Roman" w:hAnsi="Times New Roman"/>
      <w:i/>
      <w:spacing w:val="0"/>
      <w:sz w:val="19"/>
    </w:rPr>
  </w:style>
  <w:style w:type="character" w:customStyle="1" w:styleId="s6">
    <w:name w:val="s6"/>
    <w:uiPriority w:val="99"/>
    <w:rsid w:val="00FC71A4"/>
  </w:style>
  <w:style w:type="character" w:styleId="af1">
    <w:name w:val="FollowedHyperlink"/>
    <w:basedOn w:val="a0"/>
    <w:uiPriority w:val="99"/>
    <w:rsid w:val="00FC71A4"/>
    <w:rPr>
      <w:rFonts w:cs="Times New Roman"/>
      <w:color w:val="800080"/>
      <w:u w:val="single"/>
    </w:rPr>
  </w:style>
  <w:style w:type="character" w:styleId="af2">
    <w:name w:val="Placeholder Text"/>
    <w:basedOn w:val="a0"/>
    <w:uiPriority w:val="99"/>
    <w:rsid w:val="00FC71A4"/>
    <w:rPr>
      <w:rFonts w:cs="Times New Roman"/>
      <w:color w:val="808080"/>
    </w:rPr>
  </w:style>
  <w:style w:type="character" w:customStyle="1" w:styleId="WW-0">
    <w:name w:val="WW-Символы концевой сноски"/>
    <w:uiPriority w:val="99"/>
    <w:rsid w:val="00FC71A4"/>
  </w:style>
  <w:style w:type="character" w:customStyle="1" w:styleId="Standard1">
    <w:name w:val="Standard Знак1"/>
    <w:uiPriority w:val="99"/>
    <w:rsid w:val="00FC71A4"/>
    <w:rPr>
      <w:rFonts w:ascii="Arial" w:eastAsia="SimSun" w:hAnsi="Arial"/>
      <w:kern w:val="1"/>
      <w:sz w:val="24"/>
    </w:rPr>
  </w:style>
  <w:style w:type="character" w:customStyle="1" w:styleId="af3">
    <w:name w:val="Осн_текст Знак"/>
    <w:uiPriority w:val="99"/>
    <w:rsid w:val="00FC71A4"/>
    <w:rPr>
      <w:rFonts w:ascii="Courier New" w:hAnsi="Courier New"/>
      <w:spacing w:val="-14"/>
      <w:sz w:val="24"/>
    </w:rPr>
  </w:style>
  <w:style w:type="paragraph" w:customStyle="1" w:styleId="af4">
    <w:name w:val="Заголовок"/>
    <w:basedOn w:val="a"/>
    <w:next w:val="af5"/>
    <w:uiPriority w:val="99"/>
    <w:rsid w:val="00FC71A4"/>
    <w:pPr>
      <w:keepNext/>
      <w:suppressAutoHyphens/>
      <w:spacing w:before="240" w:after="0" w:line="100" w:lineRule="atLeast"/>
      <w:textAlignment w:val="baseline"/>
    </w:pPr>
    <w:rPr>
      <w:rFonts w:ascii="Arial" w:hAnsi="Arial" w:cs="Arial"/>
      <w:b/>
      <w:bCs/>
      <w:color w:val="00000A"/>
      <w:kern w:val="1"/>
      <w:sz w:val="24"/>
      <w:szCs w:val="24"/>
      <w:lang w:val="de-DE" w:eastAsia="ar-SA"/>
    </w:rPr>
  </w:style>
  <w:style w:type="paragraph" w:styleId="af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6"/>
    <w:uiPriority w:val="99"/>
    <w:rsid w:val="00FC71A4"/>
    <w:pPr>
      <w:suppressAutoHyphens/>
      <w:spacing w:after="120"/>
    </w:pPr>
    <w:rPr>
      <w:rFonts w:eastAsia="Arial Unicode MS"/>
      <w:color w:val="00000A"/>
      <w:kern w:val="1"/>
      <w:szCs w:val="20"/>
      <w:lang w:eastAsia="ar-SA"/>
    </w:rPr>
  </w:style>
  <w:style w:type="character" w:customStyle="1" w:styleId="af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uiPriority w:val="99"/>
    <w:locked/>
    <w:rsid w:val="00FC71A4"/>
    <w:rPr>
      <w:rFonts w:ascii="Calibri" w:eastAsia="Arial Unicode MS" w:hAnsi="Calibri" w:cs="Times New Roman"/>
      <w:color w:val="00000A"/>
      <w:kern w:val="1"/>
      <w:sz w:val="20"/>
      <w:szCs w:val="20"/>
      <w:lang w:eastAsia="ar-SA" w:bidi="ar-SA"/>
    </w:rPr>
  </w:style>
  <w:style w:type="paragraph" w:styleId="af7">
    <w:name w:val="List"/>
    <w:basedOn w:val="af5"/>
    <w:uiPriority w:val="99"/>
    <w:rsid w:val="00FC71A4"/>
    <w:pPr>
      <w:widowControl w:val="0"/>
      <w:spacing w:line="100" w:lineRule="atLeast"/>
      <w:textAlignment w:val="baseline"/>
    </w:pPr>
    <w:rPr>
      <w:rFonts w:eastAsia="Times New Roman" w:cs="Mangal"/>
      <w:sz w:val="24"/>
      <w:lang w:eastAsia="hi-IN" w:bidi="hi-IN"/>
    </w:rPr>
  </w:style>
  <w:style w:type="paragraph" w:customStyle="1" w:styleId="19">
    <w:name w:val="Название1"/>
    <w:basedOn w:val="a"/>
    <w:uiPriority w:val="99"/>
    <w:rsid w:val="00FC71A4"/>
    <w:pPr>
      <w:suppressLineNumbers/>
      <w:suppressAutoHyphens/>
      <w:spacing w:before="120" w:after="120"/>
    </w:pPr>
    <w:rPr>
      <w:rFonts w:eastAsia="Arial Unicode MS" w:cs="Mangal"/>
      <w:i/>
      <w:iCs/>
      <w:color w:val="00000A"/>
      <w:kern w:val="1"/>
      <w:sz w:val="24"/>
      <w:szCs w:val="24"/>
      <w:lang w:eastAsia="ar-SA"/>
    </w:rPr>
  </w:style>
  <w:style w:type="paragraph" w:customStyle="1" w:styleId="22">
    <w:name w:val="Указатель2"/>
    <w:basedOn w:val="a"/>
    <w:uiPriority w:val="99"/>
    <w:rsid w:val="00FC71A4"/>
    <w:pPr>
      <w:suppressLineNumbers/>
      <w:suppressAutoHyphens/>
    </w:pPr>
    <w:rPr>
      <w:rFonts w:eastAsia="Arial Unicode MS" w:cs="Mangal"/>
      <w:color w:val="00000A"/>
      <w:kern w:val="1"/>
      <w:lang w:eastAsia="ar-SA"/>
    </w:rPr>
  </w:style>
  <w:style w:type="paragraph" w:customStyle="1" w:styleId="1a">
    <w:name w:val="Абзац списка1"/>
    <w:basedOn w:val="a"/>
    <w:uiPriority w:val="99"/>
    <w:rsid w:val="00FC71A4"/>
    <w:pPr>
      <w:suppressAutoHyphens/>
      <w:spacing w:after="0" w:line="360" w:lineRule="auto"/>
      <w:ind w:left="720"/>
    </w:pPr>
    <w:rPr>
      <w:kern w:val="1"/>
      <w:sz w:val="24"/>
      <w:szCs w:val="24"/>
      <w:lang w:eastAsia="ar-SA"/>
    </w:rPr>
  </w:style>
  <w:style w:type="paragraph" w:customStyle="1" w:styleId="ConsPlusNormal">
    <w:name w:val="ConsPlusNormal"/>
    <w:rsid w:val="00FC71A4"/>
    <w:pPr>
      <w:widowControl w:val="0"/>
      <w:suppressAutoHyphens/>
      <w:autoSpaceDE w:val="0"/>
    </w:pPr>
    <w:rPr>
      <w:rFonts w:ascii="Arial" w:hAnsi="Arial" w:cs="Arial"/>
      <w:lang w:eastAsia="ar-SA"/>
    </w:rPr>
  </w:style>
  <w:style w:type="paragraph" w:customStyle="1" w:styleId="af8">
    <w:name w:val="Абзац"/>
    <w:basedOn w:val="a"/>
    <w:uiPriority w:val="99"/>
    <w:rsid w:val="00FC71A4"/>
    <w:pPr>
      <w:spacing w:after="0" w:line="312" w:lineRule="auto"/>
      <w:ind w:firstLine="567"/>
      <w:jc w:val="both"/>
    </w:pPr>
    <w:rPr>
      <w:kern w:val="1"/>
      <w:sz w:val="24"/>
      <w:szCs w:val="20"/>
      <w:lang w:eastAsia="ar-SA"/>
    </w:rPr>
  </w:style>
  <w:style w:type="paragraph" w:styleId="af9">
    <w:name w:val="Normal (Web)"/>
    <w:basedOn w:val="a"/>
    <w:rsid w:val="00FC71A4"/>
    <w:pPr>
      <w:autoSpaceDE w:val="0"/>
      <w:spacing w:before="130" w:after="130" w:line="360" w:lineRule="auto"/>
    </w:pPr>
    <w:rPr>
      <w:kern w:val="1"/>
      <w:sz w:val="24"/>
      <w:szCs w:val="24"/>
      <w:lang w:eastAsia="ar-SA"/>
    </w:rPr>
  </w:style>
  <w:style w:type="paragraph" w:customStyle="1" w:styleId="14TexstOSNOVA1012">
    <w:name w:val="14TexstOSNOVA_10/12"/>
    <w:basedOn w:val="a"/>
    <w:uiPriority w:val="99"/>
    <w:rsid w:val="00FC71A4"/>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styleId="afa">
    <w:name w:val="Body Text Indent"/>
    <w:basedOn w:val="a"/>
    <w:link w:val="afb"/>
    <w:uiPriority w:val="99"/>
    <w:rsid w:val="00FC71A4"/>
    <w:pPr>
      <w:spacing w:after="0" w:line="240" w:lineRule="auto"/>
      <w:ind w:firstLine="340"/>
    </w:pPr>
    <w:rPr>
      <w:rFonts w:eastAsia="Arial Unicode MS"/>
      <w:color w:val="00000A"/>
      <w:kern w:val="1"/>
      <w:szCs w:val="20"/>
      <w:lang w:eastAsia="ar-SA"/>
    </w:rPr>
  </w:style>
  <w:style w:type="character" w:customStyle="1" w:styleId="afb">
    <w:name w:val="Основной текст с отступом Знак"/>
    <w:basedOn w:val="a0"/>
    <w:link w:val="afa"/>
    <w:uiPriority w:val="99"/>
    <w:locked/>
    <w:rsid w:val="00FC71A4"/>
    <w:rPr>
      <w:rFonts w:ascii="Calibri" w:eastAsia="Arial Unicode MS" w:hAnsi="Calibri" w:cs="Times New Roman"/>
      <w:color w:val="00000A"/>
      <w:kern w:val="1"/>
      <w:sz w:val="20"/>
      <w:szCs w:val="20"/>
      <w:lang w:eastAsia="ar-SA" w:bidi="ar-SA"/>
    </w:rPr>
  </w:style>
  <w:style w:type="paragraph" w:styleId="afc">
    <w:name w:val="footnote text"/>
    <w:aliases w:val="F1,Знак6"/>
    <w:basedOn w:val="a"/>
    <w:link w:val="afd"/>
    <w:uiPriority w:val="99"/>
    <w:semiHidden/>
    <w:rsid w:val="00FC71A4"/>
    <w:pPr>
      <w:spacing w:after="0" w:line="240" w:lineRule="auto"/>
    </w:pPr>
    <w:rPr>
      <w:rFonts w:eastAsia="Arial Unicode MS"/>
      <w:color w:val="00000A"/>
      <w:kern w:val="1"/>
      <w:sz w:val="20"/>
      <w:szCs w:val="20"/>
      <w:lang w:eastAsia="ar-SA"/>
    </w:rPr>
  </w:style>
  <w:style w:type="character" w:customStyle="1" w:styleId="afd">
    <w:name w:val="Текст сноски Знак"/>
    <w:aliases w:val="F1 Знак,Знак6 Знак"/>
    <w:basedOn w:val="a0"/>
    <w:link w:val="afc"/>
    <w:uiPriority w:val="99"/>
    <w:locked/>
    <w:rsid w:val="00FC71A4"/>
    <w:rPr>
      <w:rFonts w:ascii="Calibri" w:eastAsia="Arial Unicode MS" w:hAnsi="Calibri" w:cs="Times New Roman"/>
      <w:color w:val="00000A"/>
      <w:kern w:val="1"/>
      <w:sz w:val="20"/>
      <w:szCs w:val="20"/>
      <w:lang w:eastAsia="ar-SA" w:bidi="ar-SA"/>
    </w:rPr>
  </w:style>
  <w:style w:type="paragraph" w:customStyle="1" w:styleId="western">
    <w:name w:val="western"/>
    <w:basedOn w:val="a"/>
    <w:uiPriority w:val="99"/>
    <w:rsid w:val="00FC71A4"/>
    <w:pPr>
      <w:spacing w:before="280" w:after="0" w:line="240" w:lineRule="auto"/>
    </w:pPr>
    <w:rPr>
      <w:color w:val="000000"/>
      <w:kern w:val="1"/>
      <w:sz w:val="24"/>
      <w:szCs w:val="24"/>
      <w:lang w:eastAsia="ar-SA"/>
    </w:rPr>
  </w:style>
  <w:style w:type="paragraph" w:customStyle="1" w:styleId="09PodZAG">
    <w:name w:val="09PodZAG_п/ж"/>
    <w:basedOn w:val="a"/>
    <w:uiPriority w:val="99"/>
    <w:rsid w:val="00FC71A4"/>
    <w:pPr>
      <w:autoSpaceDE w:val="0"/>
      <w:spacing w:after="113" w:line="240" w:lineRule="atLeast"/>
      <w:jc w:val="center"/>
      <w:textAlignment w:val="center"/>
    </w:pPr>
    <w:rPr>
      <w:rFonts w:ascii="FuturisC" w:hAnsi="FuturisC" w:cs="FuturisC"/>
      <w:b/>
      <w:bCs/>
      <w:caps/>
      <w:color w:val="000000"/>
      <w:kern w:val="1"/>
      <w:lang w:eastAsia="ar-SA"/>
    </w:rPr>
  </w:style>
  <w:style w:type="paragraph" w:styleId="afe">
    <w:name w:val="No Spacing"/>
    <w:uiPriority w:val="99"/>
    <w:qFormat/>
    <w:rsid w:val="00FC71A4"/>
    <w:pPr>
      <w:suppressAutoHyphens/>
    </w:pPr>
    <w:rPr>
      <w:sz w:val="22"/>
      <w:szCs w:val="22"/>
      <w:lang w:eastAsia="ar-SA"/>
    </w:rPr>
  </w:style>
  <w:style w:type="paragraph" w:customStyle="1" w:styleId="p4">
    <w:name w:val="p4"/>
    <w:basedOn w:val="a"/>
    <w:uiPriority w:val="99"/>
    <w:rsid w:val="00FC71A4"/>
    <w:pPr>
      <w:spacing w:before="280" w:after="280" w:line="240" w:lineRule="auto"/>
    </w:pPr>
    <w:rPr>
      <w:kern w:val="1"/>
      <w:sz w:val="24"/>
      <w:szCs w:val="24"/>
      <w:lang w:eastAsia="ar-SA"/>
    </w:rPr>
  </w:style>
  <w:style w:type="paragraph" w:customStyle="1" w:styleId="aff">
    <w:name w:val="Основной"/>
    <w:basedOn w:val="a"/>
    <w:uiPriority w:val="99"/>
    <w:rsid w:val="00FC71A4"/>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0">
    <w:name w:val="Буллит"/>
    <w:basedOn w:val="aff"/>
    <w:uiPriority w:val="99"/>
    <w:rsid w:val="00FC71A4"/>
    <w:pPr>
      <w:ind w:firstLine="244"/>
    </w:pPr>
  </w:style>
  <w:style w:type="paragraph" w:customStyle="1" w:styleId="23">
    <w:name w:val="Заг 2"/>
    <w:basedOn w:val="a"/>
    <w:uiPriority w:val="99"/>
    <w:rsid w:val="00FC71A4"/>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uiPriority w:val="99"/>
    <w:rsid w:val="00FC71A4"/>
    <w:pPr>
      <w:ind w:left="720"/>
    </w:pPr>
    <w:rPr>
      <w:kern w:val="1"/>
      <w:lang w:eastAsia="ar-SA"/>
    </w:rPr>
  </w:style>
  <w:style w:type="paragraph" w:customStyle="1" w:styleId="Default">
    <w:name w:val="Default"/>
    <w:uiPriority w:val="99"/>
    <w:rsid w:val="00FC71A4"/>
    <w:pPr>
      <w:suppressAutoHyphens/>
      <w:autoSpaceDE w:val="0"/>
    </w:pPr>
    <w:rPr>
      <w:color w:val="000000"/>
      <w:sz w:val="24"/>
      <w:szCs w:val="24"/>
      <w:lang w:eastAsia="ar-SA"/>
    </w:rPr>
  </w:style>
  <w:style w:type="paragraph" w:customStyle="1" w:styleId="aff1">
    <w:name w:val="Таблица"/>
    <w:basedOn w:val="aff"/>
    <w:uiPriority w:val="99"/>
    <w:rsid w:val="00FC71A4"/>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FC71A4"/>
    <w:pPr>
      <w:spacing w:before="255" w:after="113" w:line="240" w:lineRule="atLeast"/>
    </w:pPr>
    <w:rPr>
      <w:i/>
      <w:iCs/>
      <w:sz w:val="23"/>
      <w:szCs w:val="23"/>
    </w:rPr>
  </w:style>
  <w:style w:type="paragraph" w:styleId="aff2">
    <w:name w:val="List Paragraph"/>
    <w:basedOn w:val="a"/>
    <w:uiPriority w:val="34"/>
    <w:qFormat/>
    <w:rsid w:val="00FC71A4"/>
    <w:pPr>
      <w:ind w:left="720"/>
    </w:pPr>
    <w:rPr>
      <w:kern w:val="1"/>
      <w:lang w:eastAsia="ar-SA"/>
    </w:rPr>
  </w:style>
  <w:style w:type="paragraph" w:styleId="aff3">
    <w:name w:val="header"/>
    <w:basedOn w:val="a"/>
    <w:link w:val="aff4"/>
    <w:uiPriority w:val="99"/>
    <w:rsid w:val="00FC71A4"/>
    <w:pPr>
      <w:tabs>
        <w:tab w:val="center" w:pos="4677"/>
        <w:tab w:val="right" w:pos="9355"/>
      </w:tabs>
      <w:spacing w:after="0" w:line="240" w:lineRule="auto"/>
    </w:pPr>
    <w:rPr>
      <w:rFonts w:eastAsia="Arial Unicode MS"/>
      <w:color w:val="00000A"/>
      <w:kern w:val="1"/>
      <w:szCs w:val="20"/>
      <w:lang w:eastAsia="ar-SA"/>
    </w:rPr>
  </w:style>
  <w:style w:type="character" w:customStyle="1" w:styleId="aff4">
    <w:name w:val="Верхний колонтитул Знак"/>
    <w:basedOn w:val="a0"/>
    <w:link w:val="aff3"/>
    <w:uiPriority w:val="99"/>
    <w:locked/>
    <w:rsid w:val="00FC71A4"/>
    <w:rPr>
      <w:rFonts w:ascii="Calibri" w:eastAsia="Arial Unicode MS" w:hAnsi="Calibri" w:cs="Times New Roman"/>
      <w:color w:val="00000A"/>
      <w:kern w:val="1"/>
      <w:sz w:val="20"/>
      <w:szCs w:val="20"/>
      <w:lang w:eastAsia="ar-SA" w:bidi="ar-SA"/>
    </w:rPr>
  </w:style>
  <w:style w:type="paragraph" w:styleId="24">
    <w:name w:val="Body Text Indent 2"/>
    <w:basedOn w:val="a"/>
    <w:link w:val="25"/>
    <w:uiPriority w:val="99"/>
    <w:rsid w:val="00FC71A4"/>
    <w:pPr>
      <w:suppressAutoHyphens/>
      <w:spacing w:after="120" w:line="480" w:lineRule="auto"/>
      <w:ind w:left="283"/>
    </w:pPr>
    <w:rPr>
      <w:rFonts w:eastAsia="Arial Unicode MS"/>
      <w:color w:val="00000A"/>
      <w:kern w:val="1"/>
      <w:szCs w:val="20"/>
      <w:lang w:eastAsia="ar-SA"/>
    </w:rPr>
  </w:style>
  <w:style w:type="character" w:customStyle="1" w:styleId="25">
    <w:name w:val="Основной текст с отступом 2 Знак"/>
    <w:basedOn w:val="a0"/>
    <w:link w:val="24"/>
    <w:uiPriority w:val="99"/>
    <w:locked/>
    <w:rsid w:val="00FC71A4"/>
    <w:rPr>
      <w:rFonts w:ascii="Calibri" w:eastAsia="Arial Unicode MS" w:hAnsi="Calibri" w:cs="Times New Roman"/>
      <w:color w:val="00000A"/>
      <w:kern w:val="1"/>
      <w:sz w:val="20"/>
      <w:szCs w:val="20"/>
      <w:lang w:eastAsia="ar-SA" w:bidi="ar-SA"/>
    </w:rPr>
  </w:style>
  <w:style w:type="paragraph" w:styleId="32">
    <w:name w:val="Body Text 3"/>
    <w:basedOn w:val="a"/>
    <w:link w:val="33"/>
    <w:uiPriority w:val="99"/>
    <w:rsid w:val="00FC71A4"/>
    <w:pPr>
      <w:spacing w:after="120" w:line="360" w:lineRule="auto"/>
      <w:jc w:val="both"/>
    </w:pPr>
    <w:rPr>
      <w:rFonts w:eastAsia="Arial Unicode MS"/>
      <w:color w:val="00000A"/>
      <w:kern w:val="1"/>
      <w:sz w:val="16"/>
      <w:szCs w:val="20"/>
      <w:lang w:eastAsia="ar-SA"/>
    </w:rPr>
  </w:style>
  <w:style w:type="character" w:customStyle="1" w:styleId="33">
    <w:name w:val="Основной текст 3 Знак"/>
    <w:basedOn w:val="a0"/>
    <w:link w:val="32"/>
    <w:uiPriority w:val="99"/>
    <w:locked/>
    <w:rsid w:val="00FC71A4"/>
    <w:rPr>
      <w:rFonts w:ascii="Calibri" w:eastAsia="Arial Unicode MS" w:hAnsi="Calibri" w:cs="Times New Roman"/>
      <w:color w:val="00000A"/>
      <w:kern w:val="1"/>
      <w:sz w:val="20"/>
      <w:szCs w:val="20"/>
      <w:lang w:eastAsia="ar-SA" w:bidi="ar-SA"/>
    </w:rPr>
  </w:style>
  <w:style w:type="paragraph" w:customStyle="1" w:styleId="26">
    <w:name w:val="Абзац списка2"/>
    <w:basedOn w:val="a"/>
    <w:uiPriority w:val="99"/>
    <w:rsid w:val="00FC71A4"/>
    <w:pPr>
      <w:ind w:left="720"/>
    </w:pPr>
    <w:rPr>
      <w:kern w:val="1"/>
      <w:lang w:eastAsia="ar-SA"/>
    </w:rPr>
  </w:style>
  <w:style w:type="paragraph" w:styleId="HTML">
    <w:name w:val="HTML Preformatted"/>
    <w:basedOn w:val="a"/>
    <w:link w:val="HTML0"/>
    <w:uiPriority w:val="99"/>
    <w:rsid w:val="00FC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0">
    <w:name w:val="Стандартный HTML Знак"/>
    <w:basedOn w:val="a0"/>
    <w:link w:val="HTML"/>
    <w:uiPriority w:val="99"/>
    <w:locked/>
    <w:rsid w:val="00FC71A4"/>
    <w:rPr>
      <w:rFonts w:ascii="Courier New" w:eastAsia="Arial Unicode MS" w:hAnsi="Courier New" w:cs="Times New Roman"/>
      <w:color w:val="00000A"/>
      <w:kern w:val="1"/>
      <w:sz w:val="20"/>
      <w:szCs w:val="20"/>
      <w:lang w:eastAsia="ar-SA" w:bidi="ar-SA"/>
    </w:rPr>
  </w:style>
  <w:style w:type="paragraph" w:customStyle="1" w:styleId="27">
    <w:name w:val="Основной текст (2)"/>
    <w:basedOn w:val="a"/>
    <w:uiPriority w:val="99"/>
    <w:rsid w:val="00FC71A4"/>
    <w:pPr>
      <w:widowControl w:val="0"/>
      <w:shd w:val="clear" w:color="auto" w:fill="FFFFFF"/>
      <w:suppressAutoHyphens/>
      <w:spacing w:after="0" w:line="240" w:lineRule="atLeast"/>
    </w:pPr>
    <w:rPr>
      <w:rFonts w:cs="Mangal"/>
      <w:kern w:val="1"/>
      <w:sz w:val="17"/>
      <w:szCs w:val="17"/>
      <w:lang w:eastAsia="hi-IN" w:bidi="hi-IN"/>
    </w:rPr>
  </w:style>
  <w:style w:type="paragraph" w:customStyle="1" w:styleId="aff5">
    <w:name w:val="А ОСН ТЕКСТ"/>
    <w:basedOn w:val="a"/>
    <w:uiPriority w:val="99"/>
    <w:rsid w:val="00FC71A4"/>
    <w:pPr>
      <w:spacing w:after="0" w:line="360" w:lineRule="auto"/>
      <w:ind w:firstLine="454"/>
      <w:jc w:val="both"/>
    </w:pPr>
    <w:rPr>
      <w:rFonts w:ascii="Times New Roman" w:eastAsia="Arial Unicode MS" w:hAnsi="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uiPriority w:val="99"/>
    <w:rsid w:val="00FC71A4"/>
    <w:pPr>
      <w:spacing w:after="0" w:line="240" w:lineRule="auto"/>
    </w:pPr>
    <w:rPr>
      <w:kern w:val="1"/>
      <w:sz w:val="24"/>
      <w:szCs w:val="24"/>
      <w:lang w:eastAsia="ar-SA"/>
    </w:rPr>
  </w:style>
  <w:style w:type="paragraph" w:customStyle="1" w:styleId="p2">
    <w:name w:val="p2"/>
    <w:basedOn w:val="a"/>
    <w:uiPriority w:val="99"/>
    <w:rsid w:val="00FC71A4"/>
    <w:pPr>
      <w:spacing w:before="280" w:after="280" w:line="240" w:lineRule="auto"/>
    </w:pPr>
    <w:rPr>
      <w:kern w:val="1"/>
      <w:sz w:val="24"/>
      <w:szCs w:val="24"/>
      <w:lang w:eastAsia="ar-SA"/>
    </w:rPr>
  </w:style>
  <w:style w:type="paragraph" w:styleId="aff6">
    <w:name w:val="Balloon Text"/>
    <w:basedOn w:val="a"/>
    <w:link w:val="aff7"/>
    <w:uiPriority w:val="99"/>
    <w:semiHidden/>
    <w:rsid w:val="00FC71A4"/>
    <w:pPr>
      <w:suppressAutoHyphens/>
      <w:spacing w:after="0" w:line="240" w:lineRule="auto"/>
    </w:pPr>
    <w:rPr>
      <w:rFonts w:ascii="Times New Roman" w:eastAsia="Arial Unicode MS" w:hAnsi="Times New Roman"/>
      <w:color w:val="00000A"/>
      <w:kern w:val="1"/>
      <w:sz w:val="2"/>
      <w:szCs w:val="20"/>
      <w:lang w:eastAsia="ar-SA"/>
    </w:rPr>
  </w:style>
  <w:style w:type="character" w:customStyle="1" w:styleId="aff7">
    <w:name w:val="Текст выноски Знак"/>
    <w:basedOn w:val="a0"/>
    <w:link w:val="aff6"/>
    <w:uiPriority w:val="99"/>
    <w:locked/>
    <w:rsid w:val="00FC71A4"/>
    <w:rPr>
      <w:rFonts w:ascii="Times New Roman" w:eastAsia="Arial Unicode MS" w:hAnsi="Times New Roman" w:cs="Times New Roman"/>
      <w:color w:val="00000A"/>
      <w:kern w:val="1"/>
      <w:sz w:val="20"/>
      <w:szCs w:val="20"/>
      <w:lang w:eastAsia="ar-SA" w:bidi="ar-SA"/>
    </w:rPr>
  </w:style>
  <w:style w:type="paragraph" w:styleId="aff8">
    <w:name w:val="endnote text"/>
    <w:basedOn w:val="a"/>
    <w:link w:val="aff9"/>
    <w:uiPriority w:val="99"/>
    <w:semiHidden/>
    <w:rsid w:val="00FC71A4"/>
    <w:pPr>
      <w:suppressAutoHyphens/>
    </w:pPr>
    <w:rPr>
      <w:rFonts w:eastAsia="Arial Unicode MS"/>
      <w:color w:val="00000A"/>
      <w:kern w:val="1"/>
      <w:sz w:val="20"/>
      <w:szCs w:val="20"/>
      <w:lang w:eastAsia="ar-SA"/>
    </w:rPr>
  </w:style>
  <w:style w:type="character" w:customStyle="1" w:styleId="aff9">
    <w:name w:val="Текст концевой сноски Знак"/>
    <w:basedOn w:val="a0"/>
    <w:link w:val="aff8"/>
    <w:uiPriority w:val="99"/>
    <w:locked/>
    <w:rsid w:val="00FC71A4"/>
    <w:rPr>
      <w:rFonts w:ascii="Calibri" w:eastAsia="Arial Unicode MS" w:hAnsi="Calibri" w:cs="Times New Roman"/>
      <w:color w:val="00000A"/>
      <w:kern w:val="1"/>
      <w:sz w:val="20"/>
      <w:szCs w:val="20"/>
      <w:lang w:eastAsia="ar-SA" w:bidi="ar-SA"/>
    </w:rPr>
  </w:style>
  <w:style w:type="paragraph" w:customStyle="1" w:styleId="1b">
    <w:name w:val="Без интервала1"/>
    <w:uiPriority w:val="99"/>
    <w:rsid w:val="00FC71A4"/>
    <w:pPr>
      <w:suppressAutoHyphens/>
    </w:pPr>
    <w:rPr>
      <w:sz w:val="22"/>
      <w:szCs w:val="22"/>
      <w:lang w:eastAsia="ar-SA"/>
    </w:rPr>
  </w:style>
  <w:style w:type="paragraph" w:customStyle="1" w:styleId="WW-1">
    <w:name w:val="WW-Базовый"/>
    <w:uiPriority w:val="99"/>
    <w:rsid w:val="00FC71A4"/>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uiPriority w:val="99"/>
    <w:rsid w:val="00FC71A4"/>
    <w:pPr>
      <w:spacing w:after="0" w:line="360" w:lineRule="auto"/>
      <w:ind w:firstLine="454"/>
      <w:jc w:val="both"/>
    </w:pPr>
    <w:rPr>
      <w:kern w:val="1"/>
      <w:sz w:val="28"/>
      <w:szCs w:val="28"/>
      <w:lang w:eastAsia="ar-SA"/>
    </w:rPr>
  </w:style>
  <w:style w:type="paragraph" w:customStyle="1" w:styleId="Pa7">
    <w:name w:val="Pa7"/>
    <w:basedOn w:val="a"/>
    <w:next w:val="a"/>
    <w:uiPriority w:val="99"/>
    <w:rsid w:val="00FC71A4"/>
    <w:pPr>
      <w:autoSpaceDE w:val="0"/>
      <w:spacing w:after="0" w:line="241" w:lineRule="atLeast"/>
    </w:pPr>
    <w:rPr>
      <w:kern w:val="1"/>
      <w:sz w:val="24"/>
      <w:szCs w:val="24"/>
      <w:lang w:eastAsia="ar-SA"/>
    </w:rPr>
  </w:style>
  <w:style w:type="paragraph" w:customStyle="1" w:styleId="p3">
    <w:name w:val="p3"/>
    <w:basedOn w:val="a"/>
    <w:uiPriority w:val="99"/>
    <w:rsid w:val="00FC71A4"/>
    <w:pPr>
      <w:spacing w:before="280" w:after="280" w:line="240" w:lineRule="auto"/>
    </w:pPr>
    <w:rPr>
      <w:kern w:val="1"/>
      <w:sz w:val="24"/>
      <w:szCs w:val="24"/>
      <w:lang w:eastAsia="ar-SA"/>
    </w:rPr>
  </w:style>
  <w:style w:type="paragraph" w:styleId="affb">
    <w:name w:val="footer"/>
    <w:basedOn w:val="a"/>
    <w:link w:val="affc"/>
    <w:uiPriority w:val="99"/>
    <w:rsid w:val="00FC71A4"/>
    <w:pPr>
      <w:tabs>
        <w:tab w:val="center" w:pos="4677"/>
        <w:tab w:val="right" w:pos="9355"/>
      </w:tabs>
      <w:suppressAutoHyphens/>
    </w:pPr>
    <w:rPr>
      <w:rFonts w:eastAsia="Arial Unicode MS"/>
      <w:color w:val="00000A"/>
      <w:kern w:val="1"/>
      <w:szCs w:val="20"/>
      <w:lang w:eastAsia="ar-SA"/>
    </w:rPr>
  </w:style>
  <w:style w:type="character" w:customStyle="1" w:styleId="affc">
    <w:name w:val="Нижний колонтитул Знак"/>
    <w:basedOn w:val="a0"/>
    <w:link w:val="affb"/>
    <w:uiPriority w:val="99"/>
    <w:locked/>
    <w:rsid w:val="00FC71A4"/>
    <w:rPr>
      <w:rFonts w:ascii="Calibri" w:eastAsia="Arial Unicode MS" w:hAnsi="Calibri" w:cs="Times New Roman"/>
      <w:color w:val="00000A"/>
      <w:kern w:val="1"/>
      <w:sz w:val="20"/>
      <w:szCs w:val="20"/>
      <w:lang w:eastAsia="ar-SA" w:bidi="ar-SA"/>
    </w:rPr>
  </w:style>
  <w:style w:type="paragraph" w:customStyle="1" w:styleId="18TexstSPISOK1">
    <w:name w:val="18TexstSPISOK_1"/>
    <w:aliases w:val="1"/>
    <w:basedOn w:val="a"/>
    <w:uiPriority w:val="99"/>
    <w:rsid w:val="00FC71A4"/>
    <w:pPr>
      <w:tabs>
        <w:tab w:val="left" w:pos="360"/>
        <w:tab w:val="left" w:pos="640"/>
      </w:tabs>
      <w:autoSpaceDE w:val="0"/>
      <w:spacing w:after="0"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
    <w:uiPriority w:val="99"/>
    <w:rsid w:val="00FC71A4"/>
    <w:pPr>
      <w:spacing w:line="174" w:lineRule="atLeast"/>
    </w:pPr>
    <w:rPr>
      <w:sz w:val="17"/>
      <w:szCs w:val="17"/>
    </w:rPr>
  </w:style>
  <w:style w:type="paragraph" w:customStyle="1" w:styleId="NoParagraphStyle">
    <w:name w:val="[No Paragraph Style]"/>
    <w:uiPriority w:val="99"/>
    <w:rsid w:val="00FC71A4"/>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FC71A4"/>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FC71A4"/>
    <w:pPr>
      <w:spacing w:after="120"/>
    </w:pPr>
  </w:style>
  <w:style w:type="paragraph" w:styleId="28">
    <w:name w:val="Body Text 2"/>
    <w:basedOn w:val="a"/>
    <w:link w:val="29"/>
    <w:uiPriority w:val="99"/>
    <w:rsid w:val="00FC71A4"/>
    <w:pPr>
      <w:spacing w:after="120" w:line="480" w:lineRule="auto"/>
    </w:pPr>
    <w:rPr>
      <w:rFonts w:eastAsia="Arial Unicode MS"/>
      <w:color w:val="00000A"/>
      <w:kern w:val="1"/>
      <w:szCs w:val="20"/>
      <w:lang w:eastAsia="ar-SA"/>
    </w:rPr>
  </w:style>
  <w:style w:type="character" w:customStyle="1" w:styleId="29">
    <w:name w:val="Основной текст 2 Знак"/>
    <w:basedOn w:val="a0"/>
    <w:link w:val="28"/>
    <w:uiPriority w:val="99"/>
    <w:locked/>
    <w:rsid w:val="00FC71A4"/>
    <w:rPr>
      <w:rFonts w:ascii="Calibri" w:eastAsia="Arial Unicode MS" w:hAnsi="Calibri" w:cs="Times New Roman"/>
      <w:color w:val="00000A"/>
      <w:kern w:val="1"/>
      <w:sz w:val="20"/>
      <w:szCs w:val="20"/>
      <w:lang w:eastAsia="ar-SA" w:bidi="ar-SA"/>
    </w:rPr>
  </w:style>
  <w:style w:type="paragraph" w:customStyle="1" w:styleId="1c">
    <w:name w:val="Текст сноски1"/>
    <w:basedOn w:val="a"/>
    <w:uiPriority w:val="99"/>
    <w:rsid w:val="00FC71A4"/>
    <w:pPr>
      <w:spacing w:after="0" w:line="240" w:lineRule="auto"/>
    </w:pPr>
    <w:rPr>
      <w:rFonts w:eastAsia="Arial Unicode MS" w:cs="Calibri"/>
      <w:color w:val="00000A"/>
      <w:kern w:val="1"/>
      <w:sz w:val="24"/>
      <w:szCs w:val="24"/>
      <w:lang w:eastAsia="ar-SA"/>
    </w:rPr>
  </w:style>
  <w:style w:type="paragraph" w:customStyle="1" w:styleId="Heading">
    <w:name w:val="Heading"/>
    <w:uiPriority w:val="99"/>
    <w:rsid w:val="00FC71A4"/>
    <w:pPr>
      <w:suppressAutoHyphens/>
    </w:pPr>
    <w:rPr>
      <w:rFonts w:ascii="Arial" w:hAnsi="Arial" w:cs="Arial"/>
      <w:b/>
      <w:bCs/>
      <w:sz w:val="24"/>
      <w:szCs w:val="24"/>
      <w:lang w:eastAsia="ar-SA"/>
    </w:rPr>
  </w:style>
  <w:style w:type="paragraph" w:customStyle="1" w:styleId="211">
    <w:name w:val="Основной текст с отступом 21"/>
    <w:basedOn w:val="a"/>
    <w:uiPriority w:val="99"/>
    <w:rsid w:val="00FC71A4"/>
    <w:pPr>
      <w:suppressAutoHyphens/>
      <w:spacing w:after="0" w:line="240" w:lineRule="auto"/>
      <w:ind w:left="540" w:hanging="540"/>
    </w:pPr>
    <w:rPr>
      <w:kern w:val="1"/>
      <w:sz w:val="24"/>
      <w:szCs w:val="24"/>
      <w:lang w:eastAsia="ar-SA"/>
    </w:rPr>
  </w:style>
  <w:style w:type="paragraph" w:customStyle="1" w:styleId="p16">
    <w:name w:val="p16"/>
    <w:basedOn w:val="a"/>
    <w:uiPriority w:val="99"/>
    <w:rsid w:val="00FC71A4"/>
    <w:pPr>
      <w:spacing w:before="280" w:after="280" w:line="240" w:lineRule="auto"/>
    </w:pPr>
    <w:rPr>
      <w:kern w:val="1"/>
      <w:sz w:val="24"/>
      <w:szCs w:val="24"/>
      <w:lang w:eastAsia="he-IL" w:bidi="he-IL"/>
    </w:rPr>
  </w:style>
  <w:style w:type="paragraph" w:customStyle="1" w:styleId="p15">
    <w:name w:val="p15"/>
    <w:basedOn w:val="a"/>
    <w:uiPriority w:val="99"/>
    <w:rsid w:val="00FC71A4"/>
    <w:pPr>
      <w:spacing w:before="280" w:after="280" w:line="240" w:lineRule="auto"/>
    </w:pPr>
    <w:rPr>
      <w:kern w:val="1"/>
      <w:sz w:val="24"/>
      <w:szCs w:val="24"/>
      <w:lang w:eastAsia="he-IL" w:bidi="he-IL"/>
    </w:rPr>
  </w:style>
  <w:style w:type="paragraph" w:customStyle="1" w:styleId="p23">
    <w:name w:val="p23"/>
    <w:basedOn w:val="a"/>
    <w:uiPriority w:val="99"/>
    <w:rsid w:val="00FC71A4"/>
    <w:pPr>
      <w:spacing w:before="280" w:after="280" w:line="240" w:lineRule="auto"/>
    </w:pPr>
    <w:rPr>
      <w:kern w:val="1"/>
      <w:sz w:val="24"/>
      <w:szCs w:val="24"/>
      <w:lang w:eastAsia="he-IL" w:bidi="he-IL"/>
    </w:rPr>
  </w:style>
  <w:style w:type="paragraph" w:customStyle="1" w:styleId="p22">
    <w:name w:val="p22"/>
    <w:basedOn w:val="a"/>
    <w:uiPriority w:val="99"/>
    <w:rsid w:val="00FC71A4"/>
    <w:pPr>
      <w:spacing w:before="280" w:after="280" w:line="240" w:lineRule="auto"/>
    </w:pPr>
    <w:rPr>
      <w:kern w:val="1"/>
      <w:sz w:val="24"/>
      <w:szCs w:val="24"/>
      <w:lang w:eastAsia="he-IL" w:bidi="he-IL"/>
    </w:rPr>
  </w:style>
  <w:style w:type="paragraph" w:customStyle="1" w:styleId="p28">
    <w:name w:val="p28"/>
    <w:basedOn w:val="a"/>
    <w:uiPriority w:val="99"/>
    <w:rsid w:val="00FC71A4"/>
    <w:pPr>
      <w:spacing w:before="280" w:after="280" w:line="240" w:lineRule="auto"/>
    </w:pPr>
    <w:rPr>
      <w:kern w:val="1"/>
      <w:sz w:val="24"/>
      <w:szCs w:val="24"/>
      <w:lang w:eastAsia="he-IL" w:bidi="he-IL"/>
    </w:rPr>
  </w:style>
  <w:style w:type="paragraph" w:customStyle="1" w:styleId="p14">
    <w:name w:val="p14"/>
    <w:basedOn w:val="a"/>
    <w:uiPriority w:val="99"/>
    <w:rsid w:val="00FC71A4"/>
    <w:pPr>
      <w:suppressAutoHyphens/>
      <w:spacing w:before="280" w:after="280" w:line="360" w:lineRule="auto"/>
      <w:ind w:firstLine="709"/>
      <w:jc w:val="both"/>
      <w:textAlignment w:val="baseline"/>
    </w:pPr>
    <w:rPr>
      <w:kern w:val="1"/>
      <w:sz w:val="28"/>
      <w:szCs w:val="28"/>
      <w:lang w:eastAsia="ar-SA"/>
    </w:rPr>
  </w:style>
  <w:style w:type="paragraph" w:customStyle="1" w:styleId="p20">
    <w:name w:val="p20"/>
    <w:basedOn w:val="a"/>
    <w:uiPriority w:val="99"/>
    <w:rsid w:val="00FC71A4"/>
    <w:pPr>
      <w:spacing w:before="280" w:after="280" w:line="240" w:lineRule="auto"/>
    </w:pPr>
    <w:rPr>
      <w:kern w:val="1"/>
      <w:sz w:val="24"/>
      <w:szCs w:val="24"/>
      <w:lang w:eastAsia="he-IL" w:bidi="he-IL"/>
    </w:rPr>
  </w:style>
  <w:style w:type="paragraph" w:customStyle="1" w:styleId="p19">
    <w:name w:val="p19"/>
    <w:basedOn w:val="a"/>
    <w:uiPriority w:val="99"/>
    <w:rsid w:val="00FC71A4"/>
    <w:pPr>
      <w:spacing w:before="280" w:after="280" w:line="240" w:lineRule="auto"/>
    </w:pPr>
    <w:rPr>
      <w:kern w:val="1"/>
      <w:sz w:val="24"/>
      <w:szCs w:val="24"/>
      <w:lang w:eastAsia="he-IL" w:bidi="he-IL"/>
    </w:rPr>
  </w:style>
  <w:style w:type="paragraph" w:customStyle="1" w:styleId="p29">
    <w:name w:val="p29"/>
    <w:basedOn w:val="a"/>
    <w:uiPriority w:val="99"/>
    <w:rsid w:val="00FC71A4"/>
    <w:pPr>
      <w:spacing w:before="280" w:after="280" w:line="240" w:lineRule="auto"/>
    </w:pPr>
    <w:rPr>
      <w:kern w:val="1"/>
      <w:sz w:val="24"/>
      <w:szCs w:val="24"/>
      <w:lang w:eastAsia="he-IL" w:bidi="he-IL"/>
    </w:rPr>
  </w:style>
  <w:style w:type="paragraph" w:customStyle="1" w:styleId="p37">
    <w:name w:val="p37"/>
    <w:basedOn w:val="a"/>
    <w:uiPriority w:val="99"/>
    <w:rsid w:val="00FC71A4"/>
    <w:pPr>
      <w:suppressAutoHyphens/>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uiPriority w:val="99"/>
    <w:rsid w:val="00FC71A4"/>
    <w:pPr>
      <w:widowControl/>
      <w:suppressLineNumbers/>
      <w:spacing w:line="360" w:lineRule="auto"/>
      <w:ind w:left="283" w:hanging="283"/>
      <w:jc w:val="both"/>
    </w:pPr>
    <w:rPr>
      <w:rFonts w:ascii="Calibri" w:eastAsia="Times New Roman" w:hAnsi="Calibri" w:cs="Times New Roman"/>
      <w:sz w:val="20"/>
      <w:szCs w:val="20"/>
      <w:lang w:eastAsia="ar-SA" w:bidi="ar-SA"/>
    </w:rPr>
  </w:style>
  <w:style w:type="paragraph" w:styleId="affd">
    <w:name w:val="Title"/>
    <w:basedOn w:val="a"/>
    <w:next w:val="affe"/>
    <w:link w:val="afff"/>
    <w:uiPriority w:val="99"/>
    <w:qFormat/>
    <w:rsid w:val="00FC71A4"/>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fff">
    <w:name w:val="Название Знак"/>
    <w:basedOn w:val="a0"/>
    <w:link w:val="affd"/>
    <w:uiPriority w:val="99"/>
    <w:locked/>
    <w:rsid w:val="00FC71A4"/>
    <w:rPr>
      <w:rFonts w:ascii="Cambria" w:hAnsi="Cambria" w:cs="Times New Roman"/>
      <w:b/>
      <w:color w:val="00000A"/>
      <w:kern w:val="28"/>
      <w:sz w:val="20"/>
      <w:szCs w:val="20"/>
      <w:lang w:eastAsia="ar-SA" w:bidi="ar-SA"/>
    </w:rPr>
  </w:style>
  <w:style w:type="paragraph" w:styleId="affe">
    <w:name w:val="Subtitle"/>
    <w:basedOn w:val="a"/>
    <w:next w:val="af5"/>
    <w:link w:val="1d"/>
    <w:uiPriority w:val="99"/>
    <w:qFormat/>
    <w:rsid w:val="00FC71A4"/>
    <w:pPr>
      <w:keepNext/>
      <w:widowControl w:val="0"/>
      <w:suppressAutoHyphens/>
      <w:spacing w:before="240" w:after="120" w:line="100" w:lineRule="atLeast"/>
      <w:jc w:val="center"/>
      <w:textAlignment w:val="baseline"/>
    </w:pPr>
    <w:rPr>
      <w:rFonts w:ascii="Cambria" w:hAnsi="Cambria"/>
      <w:color w:val="00000A"/>
      <w:kern w:val="1"/>
      <w:sz w:val="24"/>
      <w:szCs w:val="20"/>
      <w:lang w:eastAsia="ar-SA"/>
    </w:rPr>
  </w:style>
  <w:style w:type="character" w:customStyle="1" w:styleId="1d">
    <w:name w:val="Подзаголовок Знак1"/>
    <w:basedOn w:val="a0"/>
    <w:link w:val="affe"/>
    <w:uiPriority w:val="99"/>
    <w:locked/>
    <w:rsid w:val="00FC71A4"/>
    <w:rPr>
      <w:rFonts w:ascii="Cambria" w:hAnsi="Cambria" w:cs="Times New Roman"/>
      <w:color w:val="00000A"/>
      <w:kern w:val="1"/>
      <w:sz w:val="20"/>
      <w:szCs w:val="20"/>
      <w:lang w:eastAsia="ar-SA" w:bidi="ar-SA"/>
    </w:rPr>
  </w:style>
  <w:style w:type="paragraph" w:customStyle="1" w:styleId="1e">
    <w:name w:val="Указатель1"/>
    <w:basedOn w:val="a"/>
    <w:uiPriority w:val="99"/>
    <w:rsid w:val="00FC71A4"/>
    <w:pPr>
      <w:widowControl w:val="0"/>
      <w:suppressLineNumbers/>
      <w:suppressAutoHyphens/>
      <w:spacing w:after="0" w:line="100" w:lineRule="atLeast"/>
      <w:textAlignment w:val="baseline"/>
    </w:pPr>
    <w:rPr>
      <w:rFonts w:cs="Mangal"/>
      <w:color w:val="00000A"/>
      <w:kern w:val="1"/>
      <w:sz w:val="24"/>
      <w:szCs w:val="24"/>
      <w:lang w:val="de-DE" w:eastAsia="fa-IR" w:bidi="fa-IR"/>
    </w:rPr>
  </w:style>
  <w:style w:type="paragraph" w:customStyle="1" w:styleId="afff0">
    <w:name w:val="Содержимое таблицы"/>
    <w:basedOn w:val="a"/>
    <w:uiPriority w:val="99"/>
    <w:rsid w:val="00FC71A4"/>
    <w:pPr>
      <w:widowControl w:val="0"/>
      <w:suppressLineNumbers/>
      <w:suppressAutoHyphens/>
      <w:spacing w:after="0" w:line="100" w:lineRule="atLeast"/>
      <w:textAlignment w:val="baseline"/>
    </w:pPr>
    <w:rPr>
      <w:color w:val="00000A"/>
      <w:kern w:val="1"/>
      <w:sz w:val="20"/>
      <w:szCs w:val="20"/>
      <w:lang w:val="de-DE" w:eastAsia="ar-SA"/>
    </w:rPr>
  </w:style>
  <w:style w:type="paragraph" w:customStyle="1" w:styleId="1f">
    <w:name w:val="Основной текст с отступом1"/>
    <w:basedOn w:val="a"/>
    <w:uiPriority w:val="99"/>
    <w:rsid w:val="00FC71A4"/>
    <w:pPr>
      <w:widowControl w:val="0"/>
      <w:suppressAutoHyphens/>
      <w:spacing w:after="120" w:line="100" w:lineRule="atLeast"/>
      <w:ind w:left="283"/>
      <w:textAlignment w:val="baseline"/>
    </w:pPr>
    <w:rPr>
      <w:color w:val="00000A"/>
      <w:kern w:val="1"/>
      <w:sz w:val="24"/>
      <w:szCs w:val="24"/>
      <w:lang w:val="de-DE" w:eastAsia="ar-SA"/>
    </w:rPr>
  </w:style>
  <w:style w:type="paragraph" w:customStyle="1" w:styleId="212">
    <w:name w:val="Основной текст 21"/>
    <w:basedOn w:val="a"/>
    <w:uiPriority w:val="99"/>
    <w:rsid w:val="00FC71A4"/>
    <w:pPr>
      <w:widowControl w:val="0"/>
      <w:suppressAutoHyphens/>
      <w:spacing w:after="0" w:line="100" w:lineRule="atLeast"/>
      <w:textAlignment w:val="baseline"/>
    </w:pPr>
    <w:rPr>
      <w:color w:val="00000A"/>
      <w:kern w:val="1"/>
      <w:sz w:val="28"/>
      <w:szCs w:val="24"/>
      <w:lang w:val="de-DE" w:eastAsia="fa-IR" w:bidi="fa-IR"/>
    </w:rPr>
  </w:style>
  <w:style w:type="paragraph" w:customStyle="1" w:styleId="213">
    <w:name w:val="Список 21"/>
    <w:basedOn w:val="a"/>
    <w:uiPriority w:val="99"/>
    <w:rsid w:val="00FC71A4"/>
    <w:pPr>
      <w:widowControl w:val="0"/>
      <w:suppressAutoHyphens/>
      <w:spacing w:after="0" w:line="100" w:lineRule="atLeast"/>
      <w:ind w:left="566" w:hanging="283"/>
      <w:textAlignment w:val="baseline"/>
    </w:pPr>
    <w:rPr>
      <w:color w:val="00000A"/>
      <w:kern w:val="1"/>
      <w:sz w:val="24"/>
      <w:szCs w:val="24"/>
      <w:lang w:val="de-DE" w:eastAsia="ar-SA"/>
    </w:rPr>
  </w:style>
  <w:style w:type="paragraph" w:customStyle="1" w:styleId="afff1">
    <w:name w:val="Текст в заданном формате"/>
    <w:basedOn w:val="a"/>
    <w:uiPriority w:val="99"/>
    <w:rsid w:val="00FC71A4"/>
    <w:pPr>
      <w:widowControl w:val="0"/>
      <w:suppressAutoHyphens/>
      <w:spacing w:after="0"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FC71A4"/>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uiPriority w:val="99"/>
    <w:rsid w:val="00FC71A4"/>
    <w:pPr>
      <w:widowControl w:val="0"/>
      <w:suppressAutoHyphens/>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uiPriority w:val="99"/>
    <w:rsid w:val="00FC71A4"/>
    <w:pPr>
      <w:widowControl w:val="0"/>
      <w:suppressAutoHyphens/>
      <w:spacing w:after="0" w:line="100" w:lineRule="atLeast"/>
      <w:ind w:firstLine="720"/>
      <w:jc w:val="center"/>
      <w:textAlignment w:val="baseline"/>
    </w:pPr>
    <w:rPr>
      <w:rFonts w:ascii="Arial" w:hAnsi="Arial" w:cs="Arial"/>
      <w:b/>
      <w:bCs/>
      <w:color w:val="00000A"/>
      <w:kern w:val="1"/>
      <w:sz w:val="20"/>
      <w:szCs w:val="20"/>
      <w:lang w:val="de-DE" w:eastAsia="ar-SA"/>
    </w:rPr>
  </w:style>
  <w:style w:type="paragraph" w:styleId="1f0">
    <w:name w:val="toc 1"/>
    <w:basedOn w:val="a"/>
    <w:next w:val="a"/>
    <w:uiPriority w:val="99"/>
    <w:semiHidden/>
    <w:rsid w:val="00FC71A4"/>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2a">
    <w:name w:val="toc 2"/>
    <w:basedOn w:val="a"/>
    <w:next w:val="a"/>
    <w:uiPriority w:val="99"/>
    <w:semiHidden/>
    <w:rsid w:val="00FC71A4"/>
    <w:pPr>
      <w:tabs>
        <w:tab w:val="right" w:leader="dot" w:pos="9628"/>
      </w:tabs>
      <w:suppressAutoHyphens/>
      <w:spacing w:after="0" w:line="240" w:lineRule="auto"/>
      <w:jc w:val="both"/>
    </w:pPr>
    <w:rPr>
      <w:rFonts w:eastAsia="Arial Unicode MS" w:cs="Calibri"/>
      <w:color w:val="00000A"/>
      <w:kern w:val="1"/>
      <w:lang w:eastAsia="ar-SA"/>
    </w:rPr>
  </w:style>
  <w:style w:type="paragraph" w:styleId="34">
    <w:name w:val="toc 3"/>
    <w:basedOn w:val="a"/>
    <w:next w:val="a"/>
    <w:uiPriority w:val="99"/>
    <w:semiHidden/>
    <w:rsid w:val="00FC71A4"/>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ListParagraph1">
    <w:name w:val="List Paragraph1"/>
    <w:basedOn w:val="a"/>
    <w:uiPriority w:val="99"/>
    <w:rsid w:val="00FC71A4"/>
    <w:pPr>
      <w:ind w:left="720"/>
    </w:pPr>
    <w:rPr>
      <w:kern w:val="1"/>
      <w:lang w:eastAsia="ar-SA"/>
    </w:rPr>
  </w:style>
  <w:style w:type="paragraph" w:customStyle="1" w:styleId="p6">
    <w:name w:val="p6"/>
    <w:basedOn w:val="a"/>
    <w:uiPriority w:val="99"/>
    <w:rsid w:val="00FC71A4"/>
    <w:pPr>
      <w:spacing w:before="280" w:after="280" w:line="240" w:lineRule="auto"/>
    </w:pPr>
    <w:rPr>
      <w:kern w:val="1"/>
      <w:sz w:val="24"/>
      <w:szCs w:val="24"/>
      <w:lang w:eastAsia="ar-SA"/>
    </w:rPr>
  </w:style>
  <w:style w:type="paragraph" w:customStyle="1" w:styleId="p7">
    <w:name w:val="p7"/>
    <w:basedOn w:val="a"/>
    <w:uiPriority w:val="99"/>
    <w:rsid w:val="00FC71A4"/>
    <w:pPr>
      <w:spacing w:before="280" w:after="280" w:line="240" w:lineRule="auto"/>
    </w:pPr>
    <w:rPr>
      <w:kern w:val="1"/>
      <w:sz w:val="24"/>
      <w:szCs w:val="24"/>
      <w:lang w:eastAsia="ar-SA"/>
    </w:rPr>
  </w:style>
  <w:style w:type="paragraph" w:customStyle="1" w:styleId="p5">
    <w:name w:val="p5"/>
    <w:basedOn w:val="a"/>
    <w:uiPriority w:val="99"/>
    <w:rsid w:val="00FC71A4"/>
    <w:pPr>
      <w:spacing w:before="280" w:after="280" w:line="240" w:lineRule="auto"/>
    </w:pPr>
    <w:rPr>
      <w:kern w:val="1"/>
      <w:sz w:val="24"/>
      <w:szCs w:val="24"/>
      <w:lang w:eastAsia="ar-SA"/>
    </w:rPr>
  </w:style>
  <w:style w:type="paragraph" w:customStyle="1" w:styleId="35">
    <w:name w:val="Абзац списка3"/>
    <w:basedOn w:val="a"/>
    <w:uiPriority w:val="99"/>
    <w:rsid w:val="00FC71A4"/>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uiPriority w:val="99"/>
    <w:rsid w:val="00FC71A4"/>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uiPriority w:val="99"/>
    <w:rsid w:val="00FC71A4"/>
    <w:pPr>
      <w:spacing w:after="0" w:line="360" w:lineRule="auto"/>
      <w:ind w:firstLine="737"/>
      <w:jc w:val="both"/>
    </w:pPr>
    <w:rPr>
      <w:rFonts w:ascii="Courier New" w:hAnsi="Courier New" w:cs="Courier New"/>
      <w:spacing w:val="-14"/>
      <w:kern w:val="1"/>
      <w:sz w:val="28"/>
      <w:szCs w:val="24"/>
      <w:lang w:eastAsia="ar-SA"/>
    </w:rPr>
  </w:style>
  <w:style w:type="paragraph" w:customStyle="1" w:styleId="2b">
    <w:name w:val="??? 2"/>
    <w:basedOn w:val="a"/>
    <w:uiPriority w:val="99"/>
    <w:rsid w:val="00FC71A4"/>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ff3">
    <w:name w:val="??????? (???)"/>
    <w:basedOn w:val="a"/>
    <w:uiPriority w:val="99"/>
    <w:rsid w:val="00FC71A4"/>
    <w:pPr>
      <w:widowControl w:val="0"/>
      <w:overflowPunct w:val="0"/>
      <w:autoSpaceDE w:val="0"/>
      <w:spacing w:before="130" w:after="130" w:line="360" w:lineRule="auto"/>
    </w:pPr>
    <w:rPr>
      <w:color w:val="000000"/>
      <w:kern w:val="1"/>
      <w:sz w:val="24"/>
      <w:szCs w:val="20"/>
      <w:lang w:eastAsia="ar-SA"/>
    </w:rPr>
  </w:style>
  <w:style w:type="paragraph" w:customStyle="1" w:styleId="afff4">
    <w:name w:val="????? ??????"/>
    <w:basedOn w:val="a"/>
    <w:uiPriority w:val="99"/>
    <w:rsid w:val="00FC71A4"/>
    <w:pPr>
      <w:widowControl w:val="0"/>
      <w:overflowPunct w:val="0"/>
      <w:autoSpaceDE w:val="0"/>
      <w:spacing w:after="0" w:line="240" w:lineRule="auto"/>
      <w:ind w:left="720"/>
    </w:pPr>
    <w:rPr>
      <w:color w:val="000000"/>
      <w:kern w:val="1"/>
      <w:sz w:val="24"/>
      <w:szCs w:val="20"/>
      <w:lang w:eastAsia="ar-SA"/>
    </w:rPr>
  </w:style>
  <w:style w:type="paragraph" w:customStyle="1" w:styleId="afff5">
    <w:name w:val="Заголовок таблицы"/>
    <w:basedOn w:val="afff0"/>
    <w:uiPriority w:val="99"/>
    <w:rsid w:val="00FC71A4"/>
    <w:pPr>
      <w:jc w:val="center"/>
    </w:pPr>
    <w:rPr>
      <w:b/>
      <w:bCs/>
    </w:rPr>
  </w:style>
  <w:style w:type="paragraph" w:customStyle="1" w:styleId="afff6">
    <w:name w:val="Базовый"/>
    <w:uiPriority w:val="99"/>
    <w:rsid w:val="00FC71A4"/>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uiPriority w:val="99"/>
    <w:rsid w:val="00FC71A4"/>
  </w:style>
  <w:style w:type="character" w:customStyle="1" w:styleId="-">
    <w:name w:val="Интернет-ссылка"/>
    <w:basedOn w:val="a0"/>
    <w:uiPriority w:val="99"/>
    <w:rsid w:val="00FC71A4"/>
    <w:rPr>
      <w:rFonts w:cs="Times New Roman"/>
      <w:color w:val="0000FF"/>
      <w:u w:val="single"/>
      <w:lang w:val="uz-Cyrl-UZ" w:eastAsia="uz-Cyrl-UZ"/>
    </w:rPr>
  </w:style>
  <w:style w:type="character" w:customStyle="1" w:styleId="afff8">
    <w:name w:val="Выделение жирным"/>
    <w:basedOn w:val="a0"/>
    <w:uiPriority w:val="99"/>
    <w:rsid w:val="00FC71A4"/>
    <w:rPr>
      <w:rFonts w:cs="Times New Roman"/>
      <w:b/>
      <w:bCs/>
    </w:rPr>
  </w:style>
  <w:style w:type="character" w:customStyle="1" w:styleId="afff9">
    <w:name w:val="Привязка сноски"/>
    <w:uiPriority w:val="99"/>
    <w:rsid w:val="00FC71A4"/>
    <w:rPr>
      <w:vertAlign w:val="superscript"/>
    </w:rPr>
  </w:style>
  <w:style w:type="character" w:customStyle="1" w:styleId="afffa">
    <w:name w:val="Привязка концевой сноски"/>
    <w:uiPriority w:val="99"/>
    <w:rsid w:val="00FC71A4"/>
    <w:rPr>
      <w:vertAlign w:val="superscript"/>
    </w:rPr>
  </w:style>
  <w:style w:type="table" w:styleId="afffb">
    <w:name w:val="Table Grid"/>
    <w:basedOn w:val="a1"/>
    <w:rsid w:val="00FC71A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rsid w:val="00FC71A4"/>
    <w:pPr>
      <w:suppressAutoHyphens/>
      <w:spacing w:line="240" w:lineRule="auto"/>
    </w:pPr>
    <w:rPr>
      <w:rFonts w:eastAsia="Arial Unicode MS" w:cs="Calibri"/>
      <w:color w:val="00000A"/>
      <w:kern w:val="1"/>
      <w:sz w:val="20"/>
      <w:szCs w:val="20"/>
      <w:lang w:eastAsia="en-US"/>
    </w:rPr>
  </w:style>
  <w:style w:type="character" w:customStyle="1" w:styleId="afffd">
    <w:name w:val="Текст примечания Знак"/>
    <w:basedOn w:val="a0"/>
    <w:link w:val="afffc"/>
    <w:uiPriority w:val="99"/>
    <w:locked/>
    <w:rsid w:val="00FC71A4"/>
    <w:rPr>
      <w:rFonts w:ascii="Calibri" w:eastAsia="Arial Unicode MS" w:hAnsi="Calibri" w:cs="Calibri"/>
      <w:color w:val="00000A"/>
      <w:kern w:val="1"/>
      <w:sz w:val="20"/>
      <w:szCs w:val="20"/>
      <w:lang w:eastAsia="en-US"/>
    </w:rPr>
  </w:style>
  <w:style w:type="paragraph" w:styleId="afffe">
    <w:name w:val="annotation subject"/>
    <w:basedOn w:val="afffc"/>
    <w:next w:val="afffc"/>
    <w:link w:val="affff"/>
    <w:uiPriority w:val="99"/>
    <w:semiHidden/>
    <w:rsid w:val="00FC71A4"/>
    <w:rPr>
      <w:b/>
      <w:bCs/>
    </w:rPr>
  </w:style>
  <w:style w:type="character" w:customStyle="1" w:styleId="affff">
    <w:name w:val="Тема примечания Знак"/>
    <w:basedOn w:val="afffd"/>
    <w:link w:val="afffe"/>
    <w:uiPriority w:val="99"/>
    <w:semiHidden/>
    <w:locked/>
    <w:rsid w:val="00FC71A4"/>
    <w:rPr>
      <w:b/>
      <w:bCs/>
    </w:rPr>
  </w:style>
  <w:style w:type="paragraph" w:customStyle="1" w:styleId="1f1">
    <w:name w:val="Обычный1"/>
    <w:uiPriority w:val="99"/>
    <w:rsid w:val="00D263EC"/>
    <w:pPr>
      <w:widowControl w:val="0"/>
      <w:spacing w:line="280" w:lineRule="auto"/>
      <w:ind w:firstLine="280"/>
      <w:jc w:val="both"/>
    </w:pPr>
  </w:style>
  <w:style w:type="paragraph" w:customStyle="1" w:styleId="FR2">
    <w:name w:val="FR2"/>
    <w:uiPriority w:val="99"/>
    <w:rsid w:val="00D263EC"/>
    <w:pPr>
      <w:widowControl w:val="0"/>
      <w:spacing w:before="280"/>
      <w:ind w:left="240"/>
    </w:pPr>
    <w:rPr>
      <w:rFonts w:ascii="Arial" w:hAnsi="Arial"/>
      <w:b/>
      <w:sz w:val="18"/>
    </w:rPr>
  </w:style>
  <w:style w:type="paragraph" w:customStyle="1" w:styleId="FR1">
    <w:name w:val="FR1"/>
    <w:uiPriority w:val="99"/>
    <w:rsid w:val="00D263EC"/>
    <w:pPr>
      <w:widowControl w:val="0"/>
      <w:jc w:val="both"/>
    </w:pPr>
    <w:rPr>
      <w:sz w:val="72"/>
    </w:rPr>
  </w:style>
  <w:style w:type="character" w:styleId="affff0">
    <w:name w:val="page number"/>
    <w:basedOn w:val="a0"/>
    <w:uiPriority w:val="99"/>
    <w:rsid w:val="00E43D5D"/>
    <w:rPr>
      <w:rFonts w:cs="Times New Roman"/>
    </w:rPr>
  </w:style>
  <w:style w:type="paragraph" w:customStyle="1" w:styleId="Iauiue">
    <w:name w:val="Iau?iue"/>
    <w:uiPriority w:val="99"/>
    <w:rsid w:val="00E43D5D"/>
    <w:pPr>
      <w:overflowPunct w:val="0"/>
      <w:autoSpaceDE w:val="0"/>
      <w:autoSpaceDN w:val="0"/>
      <w:adjustRightInd w:val="0"/>
    </w:pPr>
  </w:style>
  <w:style w:type="paragraph" w:customStyle="1" w:styleId="affff1">
    <w:name w:val="Знак"/>
    <w:basedOn w:val="a"/>
    <w:uiPriority w:val="99"/>
    <w:rsid w:val="00E43D5D"/>
    <w:pPr>
      <w:spacing w:after="160" w:line="240" w:lineRule="exact"/>
    </w:pPr>
    <w:rPr>
      <w:rFonts w:ascii="Verdana" w:hAnsi="Verdana" w:cs="Verdana"/>
      <w:sz w:val="20"/>
      <w:szCs w:val="20"/>
      <w:lang w:val="en-US" w:eastAsia="en-US"/>
    </w:rPr>
  </w:style>
  <w:style w:type="paragraph" w:styleId="2c">
    <w:name w:val="List 2"/>
    <w:basedOn w:val="a"/>
    <w:uiPriority w:val="99"/>
    <w:rsid w:val="00E43D5D"/>
    <w:pPr>
      <w:spacing w:after="0" w:line="240" w:lineRule="auto"/>
      <w:ind w:left="566" w:hanging="283"/>
    </w:pPr>
    <w:rPr>
      <w:sz w:val="24"/>
      <w:szCs w:val="24"/>
    </w:rPr>
  </w:style>
  <w:style w:type="paragraph" w:customStyle="1" w:styleId="41">
    <w:name w:val="Заголовок4"/>
    <w:basedOn w:val="4"/>
    <w:autoRedefine/>
    <w:uiPriority w:val="99"/>
    <w:rsid w:val="00E43D5D"/>
    <w:pPr>
      <w:keepNext w:val="0"/>
      <w:spacing w:after="120"/>
      <w:ind w:left="720" w:hanging="720"/>
      <w:jc w:val="both"/>
      <w:outlineLvl w:val="9"/>
    </w:pPr>
    <w:rPr>
      <w:b/>
      <w:bCs/>
      <w:szCs w:val="28"/>
      <w:lang w:val="ru-RU" w:eastAsia="en-US"/>
    </w:rPr>
  </w:style>
  <w:style w:type="paragraph" w:customStyle="1" w:styleId="affff2">
    <w:name w:val="маркерный список"/>
    <w:basedOn w:val="2c"/>
    <w:uiPriority w:val="99"/>
    <w:rsid w:val="00E43D5D"/>
  </w:style>
  <w:style w:type="paragraph" w:customStyle="1" w:styleId="1f2">
    <w:name w:val="Стиль1"/>
    <w:basedOn w:val="a"/>
    <w:uiPriority w:val="99"/>
    <w:rsid w:val="00E43D5D"/>
    <w:pPr>
      <w:autoSpaceDE w:val="0"/>
      <w:autoSpaceDN w:val="0"/>
      <w:spacing w:after="0" w:line="240" w:lineRule="auto"/>
    </w:pPr>
    <w:rPr>
      <w:sz w:val="24"/>
      <w:szCs w:val="24"/>
    </w:rPr>
  </w:style>
  <w:style w:type="character" w:customStyle="1" w:styleId="contentheading3">
    <w:name w:val="contentheading3"/>
    <w:basedOn w:val="a0"/>
    <w:uiPriority w:val="99"/>
    <w:rsid w:val="00E43D5D"/>
    <w:rPr>
      <w:rFonts w:ascii="Times New Roman" w:hAnsi="Times New Roman" w:cs="Times New Roman"/>
      <w:color w:val="auto"/>
      <w:sz w:val="29"/>
      <w:szCs w:val="29"/>
      <w:u w:val="single"/>
    </w:rPr>
  </w:style>
  <w:style w:type="paragraph" w:customStyle="1" w:styleId="affff3">
    <w:name w:val="МОН основной"/>
    <w:basedOn w:val="a"/>
    <w:uiPriority w:val="99"/>
    <w:rsid w:val="00E43D5D"/>
    <w:pPr>
      <w:spacing w:after="0" w:line="360" w:lineRule="auto"/>
      <w:ind w:firstLine="709"/>
      <w:jc w:val="both"/>
    </w:pPr>
    <w:rPr>
      <w:sz w:val="28"/>
      <w:szCs w:val="24"/>
    </w:rPr>
  </w:style>
  <w:style w:type="paragraph" w:styleId="36">
    <w:name w:val="Body Text Indent 3"/>
    <w:basedOn w:val="a"/>
    <w:link w:val="37"/>
    <w:uiPriority w:val="99"/>
    <w:rsid w:val="00E43D5D"/>
    <w:pPr>
      <w:spacing w:after="120" w:line="240" w:lineRule="auto"/>
      <w:ind w:left="283"/>
    </w:pPr>
    <w:rPr>
      <w:sz w:val="16"/>
      <w:szCs w:val="16"/>
    </w:rPr>
  </w:style>
  <w:style w:type="character" w:customStyle="1" w:styleId="37">
    <w:name w:val="Основной текст с отступом 3 Знак"/>
    <w:basedOn w:val="a0"/>
    <w:link w:val="36"/>
    <w:uiPriority w:val="99"/>
    <w:locked/>
    <w:rsid w:val="00E43D5D"/>
    <w:rPr>
      <w:rFonts w:ascii="Times New Roman" w:hAnsi="Times New Roman" w:cs="Times New Roman"/>
      <w:sz w:val="16"/>
      <w:szCs w:val="16"/>
    </w:rPr>
  </w:style>
  <w:style w:type="paragraph" w:customStyle="1" w:styleId="Normal1">
    <w:name w:val="Normal1"/>
    <w:uiPriority w:val="99"/>
    <w:rsid w:val="00E43D5D"/>
    <w:pPr>
      <w:autoSpaceDE w:val="0"/>
      <w:autoSpaceDN w:val="0"/>
      <w:spacing w:line="280" w:lineRule="auto"/>
      <w:ind w:firstLine="400"/>
      <w:jc w:val="both"/>
    </w:pPr>
  </w:style>
  <w:style w:type="character" w:customStyle="1" w:styleId="FontStyle11">
    <w:name w:val="Font Style11"/>
    <w:basedOn w:val="a0"/>
    <w:uiPriority w:val="99"/>
    <w:rsid w:val="00E43D5D"/>
    <w:rPr>
      <w:rFonts w:ascii="Times New Roman" w:hAnsi="Times New Roman" w:cs="Times New Roman"/>
      <w:b/>
      <w:bCs/>
      <w:sz w:val="26"/>
      <w:szCs w:val="26"/>
    </w:rPr>
  </w:style>
  <w:style w:type="character" w:customStyle="1" w:styleId="FontStyle12">
    <w:name w:val="Font Style12"/>
    <w:basedOn w:val="a0"/>
    <w:uiPriority w:val="99"/>
    <w:rsid w:val="00E43D5D"/>
    <w:rPr>
      <w:rFonts w:ascii="Times New Roman" w:hAnsi="Times New Roman" w:cs="Times New Roman"/>
      <w:sz w:val="26"/>
      <w:szCs w:val="26"/>
    </w:rPr>
  </w:style>
  <w:style w:type="paragraph" w:customStyle="1" w:styleId="Style4">
    <w:name w:val="Style4"/>
    <w:basedOn w:val="a"/>
    <w:uiPriority w:val="99"/>
    <w:rsid w:val="00E43D5D"/>
    <w:pPr>
      <w:widowControl w:val="0"/>
      <w:autoSpaceDE w:val="0"/>
      <w:autoSpaceDN w:val="0"/>
      <w:adjustRightInd w:val="0"/>
      <w:spacing w:after="0" w:line="319" w:lineRule="exact"/>
    </w:pPr>
    <w:rPr>
      <w:sz w:val="24"/>
      <w:szCs w:val="24"/>
    </w:rPr>
  </w:style>
  <w:style w:type="paragraph" w:customStyle="1" w:styleId="Style27">
    <w:name w:val="Style27"/>
    <w:basedOn w:val="a"/>
    <w:uiPriority w:val="99"/>
    <w:rsid w:val="00E43D5D"/>
    <w:pPr>
      <w:widowControl w:val="0"/>
      <w:autoSpaceDE w:val="0"/>
      <w:autoSpaceDN w:val="0"/>
      <w:adjustRightInd w:val="0"/>
      <w:spacing w:after="0" w:line="240" w:lineRule="auto"/>
    </w:pPr>
    <w:rPr>
      <w:sz w:val="24"/>
      <w:szCs w:val="24"/>
    </w:rPr>
  </w:style>
  <w:style w:type="character" w:customStyle="1" w:styleId="FontStyle41">
    <w:name w:val="Font Style41"/>
    <w:basedOn w:val="a0"/>
    <w:uiPriority w:val="99"/>
    <w:rsid w:val="00E43D5D"/>
    <w:rPr>
      <w:rFonts w:ascii="Times New Roman" w:hAnsi="Times New Roman" w:cs="Times New Roman"/>
      <w:b/>
      <w:bCs/>
      <w:sz w:val="30"/>
      <w:szCs w:val="30"/>
    </w:rPr>
  </w:style>
  <w:style w:type="character" w:customStyle="1" w:styleId="FontStyle42">
    <w:name w:val="Font Style42"/>
    <w:basedOn w:val="a0"/>
    <w:uiPriority w:val="99"/>
    <w:rsid w:val="00E43D5D"/>
    <w:rPr>
      <w:rFonts w:ascii="Times New Roman" w:hAnsi="Times New Roman" w:cs="Times New Roman"/>
      <w:b/>
      <w:bCs/>
      <w:sz w:val="26"/>
      <w:szCs w:val="26"/>
    </w:rPr>
  </w:style>
  <w:style w:type="character" w:customStyle="1" w:styleId="FontStyle43">
    <w:name w:val="Font Style43"/>
    <w:basedOn w:val="a0"/>
    <w:uiPriority w:val="99"/>
    <w:rsid w:val="00E43D5D"/>
    <w:rPr>
      <w:rFonts w:ascii="Times New Roman" w:hAnsi="Times New Roman" w:cs="Times New Roman"/>
      <w:b/>
      <w:bCs/>
      <w:sz w:val="24"/>
      <w:szCs w:val="24"/>
    </w:rPr>
  </w:style>
  <w:style w:type="character" w:customStyle="1" w:styleId="FontStyle46">
    <w:name w:val="Font Style46"/>
    <w:basedOn w:val="a0"/>
    <w:uiPriority w:val="99"/>
    <w:rsid w:val="00E43D5D"/>
    <w:rPr>
      <w:rFonts w:ascii="Times New Roman" w:hAnsi="Times New Roman" w:cs="Times New Roman"/>
      <w:sz w:val="24"/>
      <w:szCs w:val="24"/>
    </w:rPr>
  </w:style>
  <w:style w:type="paragraph" w:customStyle="1" w:styleId="Style12">
    <w:name w:val="Style12"/>
    <w:basedOn w:val="a"/>
    <w:uiPriority w:val="99"/>
    <w:rsid w:val="00E43D5D"/>
    <w:pPr>
      <w:widowControl w:val="0"/>
      <w:autoSpaceDE w:val="0"/>
      <w:autoSpaceDN w:val="0"/>
      <w:adjustRightInd w:val="0"/>
      <w:spacing w:after="0" w:line="240" w:lineRule="auto"/>
    </w:pPr>
    <w:rPr>
      <w:sz w:val="24"/>
      <w:szCs w:val="24"/>
    </w:rPr>
  </w:style>
  <w:style w:type="character" w:customStyle="1" w:styleId="FontStyle39">
    <w:name w:val="Font Style39"/>
    <w:basedOn w:val="a0"/>
    <w:uiPriority w:val="99"/>
    <w:rsid w:val="00E43D5D"/>
    <w:rPr>
      <w:rFonts w:ascii="Times New Roman" w:hAnsi="Times New Roman" w:cs="Times New Roman"/>
      <w:sz w:val="26"/>
      <w:szCs w:val="26"/>
    </w:rPr>
  </w:style>
  <w:style w:type="paragraph" w:customStyle="1" w:styleId="Style22">
    <w:name w:val="Style22"/>
    <w:basedOn w:val="a"/>
    <w:uiPriority w:val="99"/>
    <w:rsid w:val="00E43D5D"/>
    <w:pPr>
      <w:widowControl w:val="0"/>
      <w:autoSpaceDE w:val="0"/>
      <w:autoSpaceDN w:val="0"/>
      <w:adjustRightInd w:val="0"/>
      <w:spacing w:after="0" w:line="325" w:lineRule="exact"/>
      <w:jc w:val="center"/>
    </w:pPr>
    <w:rPr>
      <w:sz w:val="24"/>
      <w:szCs w:val="24"/>
    </w:rPr>
  </w:style>
  <w:style w:type="character" w:customStyle="1" w:styleId="FontStyle40">
    <w:name w:val="Font Style40"/>
    <w:basedOn w:val="a0"/>
    <w:uiPriority w:val="99"/>
    <w:rsid w:val="00E43D5D"/>
    <w:rPr>
      <w:rFonts w:ascii="Franklin Gothic Book" w:hAnsi="Franklin Gothic Book" w:cs="Franklin Gothic Book"/>
      <w:sz w:val="28"/>
      <w:szCs w:val="28"/>
    </w:rPr>
  </w:style>
  <w:style w:type="paragraph" w:customStyle="1" w:styleId="Style23">
    <w:name w:val="Style23"/>
    <w:basedOn w:val="a"/>
    <w:uiPriority w:val="99"/>
    <w:rsid w:val="00E43D5D"/>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E43D5D"/>
    <w:pPr>
      <w:widowControl w:val="0"/>
      <w:autoSpaceDE w:val="0"/>
      <w:autoSpaceDN w:val="0"/>
      <w:adjustRightInd w:val="0"/>
      <w:spacing w:after="0" w:line="322" w:lineRule="exact"/>
    </w:pPr>
    <w:rPr>
      <w:sz w:val="24"/>
      <w:szCs w:val="24"/>
    </w:rPr>
  </w:style>
  <w:style w:type="paragraph" w:customStyle="1" w:styleId="Style18">
    <w:name w:val="Style18"/>
    <w:basedOn w:val="a"/>
    <w:uiPriority w:val="99"/>
    <w:rsid w:val="00E43D5D"/>
    <w:pPr>
      <w:widowControl w:val="0"/>
      <w:autoSpaceDE w:val="0"/>
      <w:autoSpaceDN w:val="0"/>
      <w:adjustRightInd w:val="0"/>
      <w:spacing w:after="0" w:line="324" w:lineRule="exact"/>
      <w:jc w:val="both"/>
    </w:pPr>
    <w:rPr>
      <w:sz w:val="24"/>
      <w:szCs w:val="24"/>
    </w:rPr>
  </w:style>
  <w:style w:type="paragraph" w:customStyle="1" w:styleId="Style3">
    <w:name w:val="Style3"/>
    <w:basedOn w:val="a"/>
    <w:uiPriority w:val="99"/>
    <w:rsid w:val="00E43D5D"/>
    <w:pPr>
      <w:widowControl w:val="0"/>
      <w:autoSpaceDE w:val="0"/>
      <w:autoSpaceDN w:val="0"/>
      <w:adjustRightInd w:val="0"/>
      <w:spacing w:after="0" w:line="240" w:lineRule="auto"/>
    </w:pPr>
    <w:rPr>
      <w:sz w:val="24"/>
      <w:szCs w:val="24"/>
    </w:rPr>
  </w:style>
  <w:style w:type="character" w:customStyle="1" w:styleId="FontStyle19">
    <w:name w:val="Font Style19"/>
    <w:basedOn w:val="a0"/>
    <w:uiPriority w:val="99"/>
    <w:rsid w:val="00E43D5D"/>
    <w:rPr>
      <w:rFonts w:ascii="Times New Roman" w:hAnsi="Times New Roman" w:cs="Times New Roman"/>
      <w:sz w:val="26"/>
      <w:szCs w:val="26"/>
    </w:rPr>
  </w:style>
  <w:style w:type="paragraph" w:customStyle="1" w:styleId="Style7">
    <w:name w:val="Style7"/>
    <w:basedOn w:val="a"/>
    <w:uiPriority w:val="99"/>
    <w:rsid w:val="00E43D5D"/>
    <w:pPr>
      <w:widowControl w:val="0"/>
      <w:autoSpaceDE w:val="0"/>
      <w:autoSpaceDN w:val="0"/>
      <w:adjustRightInd w:val="0"/>
      <w:spacing w:after="0" w:line="240" w:lineRule="auto"/>
    </w:pPr>
    <w:rPr>
      <w:sz w:val="24"/>
      <w:szCs w:val="24"/>
    </w:rPr>
  </w:style>
  <w:style w:type="paragraph" w:customStyle="1" w:styleId="Style1">
    <w:name w:val="Style1"/>
    <w:basedOn w:val="a"/>
    <w:uiPriority w:val="99"/>
    <w:rsid w:val="00E43D5D"/>
    <w:pPr>
      <w:widowControl w:val="0"/>
      <w:autoSpaceDE w:val="0"/>
      <w:autoSpaceDN w:val="0"/>
      <w:adjustRightInd w:val="0"/>
      <w:spacing w:after="0" w:line="240" w:lineRule="auto"/>
    </w:pPr>
    <w:rPr>
      <w:sz w:val="24"/>
      <w:szCs w:val="24"/>
    </w:rPr>
  </w:style>
  <w:style w:type="character" w:customStyle="1" w:styleId="FontStyle15">
    <w:name w:val="Font Style15"/>
    <w:basedOn w:val="a0"/>
    <w:uiPriority w:val="99"/>
    <w:rsid w:val="00E43D5D"/>
    <w:rPr>
      <w:rFonts w:ascii="Times New Roman" w:hAnsi="Times New Roman" w:cs="Times New Roman"/>
      <w:sz w:val="26"/>
      <w:szCs w:val="26"/>
    </w:rPr>
  </w:style>
  <w:style w:type="paragraph" w:customStyle="1" w:styleId="Style16">
    <w:name w:val="Style16"/>
    <w:basedOn w:val="a"/>
    <w:uiPriority w:val="99"/>
    <w:rsid w:val="00E43D5D"/>
    <w:pPr>
      <w:widowControl w:val="0"/>
      <w:autoSpaceDE w:val="0"/>
      <w:autoSpaceDN w:val="0"/>
      <w:adjustRightInd w:val="0"/>
      <w:spacing w:after="0" w:line="278" w:lineRule="exact"/>
    </w:pPr>
    <w:rPr>
      <w:sz w:val="24"/>
      <w:szCs w:val="24"/>
    </w:rPr>
  </w:style>
  <w:style w:type="paragraph" w:customStyle="1" w:styleId="Style24">
    <w:name w:val="Style24"/>
    <w:basedOn w:val="a"/>
    <w:uiPriority w:val="99"/>
    <w:rsid w:val="00E43D5D"/>
    <w:pPr>
      <w:widowControl w:val="0"/>
      <w:autoSpaceDE w:val="0"/>
      <w:autoSpaceDN w:val="0"/>
      <w:adjustRightInd w:val="0"/>
      <w:spacing w:after="0" w:line="240" w:lineRule="auto"/>
    </w:pPr>
    <w:rPr>
      <w:sz w:val="24"/>
      <w:szCs w:val="24"/>
    </w:rPr>
  </w:style>
  <w:style w:type="paragraph" w:customStyle="1" w:styleId="Style25">
    <w:name w:val="Style25"/>
    <w:basedOn w:val="a"/>
    <w:uiPriority w:val="99"/>
    <w:rsid w:val="00E43D5D"/>
    <w:pPr>
      <w:widowControl w:val="0"/>
      <w:autoSpaceDE w:val="0"/>
      <w:autoSpaceDN w:val="0"/>
      <w:adjustRightInd w:val="0"/>
      <w:spacing w:after="0" w:line="240" w:lineRule="auto"/>
    </w:pPr>
    <w:rPr>
      <w:sz w:val="24"/>
      <w:szCs w:val="24"/>
    </w:rPr>
  </w:style>
  <w:style w:type="character" w:customStyle="1" w:styleId="FontStyle36">
    <w:name w:val="Font Style36"/>
    <w:basedOn w:val="a0"/>
    <w:uiPriority w:val="99"/>
    <w:rsid w:val="00E43D5D"/>
    <w:rPr>
      <w:rFonts w:ascii="Times New Roman" w:hAnsi="Times New Roman" w:cs="Times New Roman"/>
      <w:sz w:val="24"/>
      <w:szCs w:val="24"/>
    </w:rPr>
  </w:style>
  <w:style w:type="character" w:customStyle="1" w:styleId="FontStyle50">
    <w:name w:val="Font Style50"/>
    <w:basedOn w:val="a0"/>
    <w:uiPriority w:val="99"/>
    <w:rsid w:val="00E43D5D"/>
    <w:rPr>
      <w:rFonts w:ascii="Times New Roman" w:hAnsi="Times New Roman" w:cs="Times New Roman"/>
      <w:sz w:val="24"/>
      <w:szCs w:val="24"/>
    </w:rPr>
  </w:style>
  <w:style w:type="paragraph" w:customStyle="1" w:styleId="Style2">
    <w:name w:val="Style2"/>
    <w:basedOn w:val="a"/>
    <w:uiPriority w:val="99"/>
    <w:rsid w:val="00E43D5D"/>
    <w:pPr>
      <w:widowControl w:val="0"/>
      <w:autoSpaceDE w:val="0"/>
      <w:autoSpaceDN w:val="0"/>
      <w:adjustRightInd w:val="0"/>
      <w:spacing w:after="0" w:line="240" w:lineRule="auto"/>
    </w:pPr>
    <w:rPr>
      <w:sz w:val="24"/>
      <w:szCs w:val="24"/>
    </w:rPr>
  </w:style>
  <w:style w:type="character" w:customStyle="1" w:styleId="FontStyle13">
    <w:name w:val="Font Style13"/>
    <w:basedOn w:val="a0"/>
    <w:uiPriority w:val="99"/>
    <w:rsid w:val="00E43D5D"/>
    <w:rPr>
      <w:rFonts w:ascii="Times New Roman" w:hAnsi="Times New Roman" w:cs="Times New Roman"/>
      <w:sz w:val="24"/>
      <w:szCs w:val="24"/>
    </w:rPr>
  </w:style>
  <w:style w:type="paragraph" w:customStyle="1" w:styleId="Style9">
    <w:name w:val="Style9"/>
    <w:basedOn w:val="a"/>
    <w:uiPriority w:val="99"/>
    <w:rsid w:val="00E43D5D"/>
    <w:pPr>
      <w:widowControl w:val="0"/>
      <w:autoSpaceDE w:val="0"/>
      <w:autoSpaceDN w:val="0"/>
      <w:adjustRightInd w:val="0"/>
      <w:spacing w:after="0" w:line="298" w:lineRule="exact"/>
    </w:pPr>
    <w:rPr>
      <w:sz w:val="24"/>
      <w:szCs w:val="24"/>
    </w:rPr>
  </w:style>
  <w:style w:type="character" w:customStyle="1" w:styleId="FontStyle47">
    <w:name w:val="Font Style47"/>
    <w:basedOn w:val="a0"/>
    <w:uiPriority w:val="99"/>
    <w:rsid w:val="00E43D5D"/>
    <w:rPr>
      <w:rFonts w:ascii="Times New Roman" w:hAnsi="Times New Roman" w:cs="Times New Roman"/>
      <w:sz w:val="24"/>
      <w:szCs w:val="24"/>
    </w:rPr>
  </w:style>
  <w:style w:type="paragraph" w:customStyle="1" w:styleId="Style30">
    <w:name w:val="Style30"/>
    <w:basedOn w:val="a"/>
    <w:uiPriority w:val="99"/>
    <w:rsid w:val="00E43D5D"/>
    <w:pPr>
      <w:widowControl w:val="0"/>
      <w:autoSpaceDE w:val="0"/>
      <w:autoSpaceDN w:val="0"/>
      <w:adjustRightInd w:val="0"/>
      <w:spacing w:after="0" w:line="240" w:lineRule="auto"/>
    </w:pPr>
    <w:rPr>
      <w:sz w:val="24"/>
      <w:szCs w:val="24"/>
    </w:rPr>
  </w:style>
  <w:style w:type="character" w:customStyle="1" w:styleId="FontStyle48">
    <w:name w:val="Font Style48"/>
    <w:basedOn w:val="a0"/>
    <w:uiPriority w:val="99"/>
    <w:rsid w:val="00E43D5D"/>
    <w:rPr>
      <w:rFonts w:ascii="Franklin Gothic Book" w:hAnsi="Franklin Gothic Book" w:cs="Franklin Gothic Book"/>
      <w:i/>
      <w:iCs/>
      <w:sz w:val="38"/>
      <w:szCs w:val="38"/>
    </w:rPr>
  </w:style>
  <w:style w:type="paragraph" w:customStyle="1" w:styleId="Style6">
    <w:name w:val="Style6"/>
    <w:basedOn w:val="a"/>
    <w:uiPriority w:val="99"/>
    <w:rsid w:val="00E43D5D"/>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8">
    <w:name w:val="Style8"/>
    <w:basedOn w:val="a"/>
    <w:uiPriority w:val="99"/>
    <w:rsid w:val="00E43D5D"/>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11">
    <w:name w:val="Style11"/>
    <w:basedOn w:val="a"/>
    <w:uiPriority w:val="99"/>
    <w:rsid w:val="00E43D5D"/>
    <w:pPr>
      <w:widowControl w:val="0"/>
      <w:autoSpaceDE w:val="0"/>
      <w:autoSpaceDN w:val="0"/>
      <w:adjustRightInd w:val="0"/>
      <w:spacing w:after="0" w:line="329" w:lineRule="exact"/>
    </w:pPr>
    <w:rPr>
      <w:rFonts w:ascii="Franklin Gothic Demi Cond" w:hAnsi="Franklin Gothic Demi Cond"/>
      <w:sz w:val="24"/>
      <w:szCs w:val="24"/>
    </w:rPr>
  </w:style>
  <w:style w:type="character" w:customStyle="1" w:styleId="FontStyle14">
    <w:name w:val="Font Style14"/>
    <w:basedOn w:val="a0"/>
    <w:uiPriority w:val="99"/>
    <w:rsid w:val="00E43D5D"/>
    <w:rPr>
      <w:rFonts w:ascii="Times New Roman" w:hAnsi="Times New Roman" w:cs="Times New Roman"/>
      <w:sz w:val="26"/>
      <w:szCs w:val="26"/>
    </w:rPr>
  </w:style>
  <w:style w:type="character" w:customStyle="1" w:styleId="FontStyle16">
    <w:name w:val="Font Style16"/>
    <w:basedOn w:val="a0"/>
    <w:uiPriority w:val="99"/>
    <w:rsid w:val="00E43D5D"/>
    <w:rPr>
      <w:rFonts w:ascii="Times New Roman" w:hAnsi="Times New Roman" w:cs="Times New Roman"/>
      <w:b/>
      <w:bCs/>
      <w:sz w:val="26"/>
      <w:szCs w:val="26"/>
    </w:rPr>
  </w:style>
  <w:style w:type="character" w:customStyle="1" w:styleId="FontStyle17">
    <w:name w:val="Font Style17"/>
    <w:basedOn w:val="a0"/>
    <w:uiPriority w:val="99"/>
    <w:rsid w:val="00E43D5D"/>
    <w:rPr>
      <w:rFonts w:ascii="Times New Roman" w:hAnsi="Times New Roman" w:cs="Times New Roman"/>
      <w:b/>
      <w:bCs/>
      <w:i/>
      <w:iCs/>
      <w:sz w:val="26"/>
      <w:szCs w:val="26"/>
    </w:rPr>
  </w:style>
  <w:style w:type="paragraph" w:customStyle="1" w:styleId="Style15">
    <w:name w:val="Style15"/>
    <w:basedOn w:val="a"/>
    <w:uiPriority w:val="99"/>
    <w:rsid w:val="00E43D5D"/>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E43D5D"/>
    <w:pPr>
      <w:widowControl w:val="0"/>
      <w:autoSpaceDE w:val="0"/>
      <w:autoSpaceDN w:val="0"/>
      <w:adjustRightInd w:val="0"/>
      <w:spacing w:after="0" w:line="274" w:lineRule="exact"/>
    </w:pPr>
    <w:rPr>
      <w:sz w:val="24"/>
      <w:szCs w:val="24"/>
    </w:rPr>
  </w:style>
  <w:style w:type="character" w:customStyle="1" w:styleId="FontStyle35">
    <w:name w:val="Font Style35"/>
    <w:basedOn w:val="a0"/>
    <w:uiPriority w:val="99"/>
    <w:rsid w:val="00E43D5D"/>
    <w:rPr>
      <w:rFonts w:ascii="Times New Roman" w:hAnsi="Times New Roman" w:cs="Times New Roman"/>
      <w:b/>
      <w:bCs/>
      <w:sz w:val="24"/>
      <w:szCs w:val="24"/>
    </w:rPr>
  </w:style>
  <w:style w:type="paragraph" w:customStyle="1" w:styleId="Style13">
    <w:name w:val="Style13"/>
    <w:basedOn w:val="a"/>
    <w:uiPriority w:val="99"/>
    <w:rsid w:val="00E43D5D"/>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E43D5D"/>
    <w:pPr>
      <w:widowControl w:val="0"/>
      <w:autoSpaceDE w:val="0"/>
      <w:autoSpaceDN w:val="0"/>
      <w:adjustRightInd w:val="0"/>
      <w:spacing w:after="0" w:line="240" w:lineRule="auto"/>
    </w:pPr>
    <w:rPr>
      <w:sz w:val="24"/>
      <w:szCs w:val="24"/>
    </w:rPr>
  </w:style>
  <w:style w:type="paragraph" w:customStyle="1" w:styleId="Style17">
    <w:name w:val="Style17"/>
    <w:basedOn w:val="a"/>
    <w:uiPriority w:val="99"/>
    <w:rsid w:val="00E43D5D"/>
    <w:pPr>
      <w:widowControl w:val="0"/>
      <w:autoSpaceDE w:val="0"/>
      <w:autoSpaceDN w:val="0"/>
      <w:adjustRightInd w:val="0"/>
      <w:spacing w:after="0" w:line="278" w:lineRule="exact"/>
      <w:ind w:hanging="355"/>
    </w:pPr>
    <w:rPr>
      <w:sz w:val="24"/>
      <w:szCs w:val="24"/>
    </w:rPr>
  </w:style>
  <w:style w:type="character" w:customStyle="1" w:styleId="FontStyle37">
    <w:name w:val="Font Style37"/>
    <w:basedOn w:val="a0"/>
    <w:uiPriority w:val="99"/>
    <w:rsid w:val="00E43D5D"/>
    <w:rPr>
      <w:rFonts w:ascii="Times New Roman" w:hAnsi="Times New Roman" w:cs="Times New Roman"/>
      <w:b/>
      <w:bCs/>
      <w:sz w:val="12"/>
      <w:szCs w:val="12"/>
    </w:rPr>
  </w:style>
  <w:style w:type="character" w:customStyle="1" w:styleId="FontStyle38">
    <w:name w:val="Font Style38"/>
    <w:basedOn w:val="a0"/>
    <w:uiPriority w:val="99"/>
    <w:rsid w:val="00E43D5D"/>
    <w:rPr>
      <w:rFonts w:ascii="Times New Roman" w:hAnsi="Times New Roman" w:cs="Times New Roman"/>
      <w:b/>
      <w:bCs/>
      <w:smallCaps/>
      <w:sz w:val="26"/>
      <w:szCs w:val="26"/>
    </w:rPr>
  </w:style>
  <w:style w:type="paragraph" w:customStyle="1" w:styleId="Style5">
    <w:name w:val="Style5"/>
    <w:basedOn w:val="a"/>
    <w:uiPriority w:val="99"/>
    <w:rsid w:val="00E43D5D"/>
    <w:pPr>
      <w:widowControl w:val="0"/>
      <w:autoSpaceDE w:val="0"/>
      <w:autoSpaceDN w:val="0"/>
      <w:adjustRightInd w:val="0"/>
      <w:spacing w:after="0" w:line="281" w:lineRule="exact"/>
    </w:pPr>
    <w:rPr>
      <w:sz w:val="24"/>
      <w:szCs w:val="24"/>
    </w:rPr>
  </w:style>
  <w:style w:type="character" w:customStyle="1" w:styleId="highlighthighlightactive">
    <w:name w:val="highlight highlight_active"/>
    <w:basedOn w:val="a0"/>
    <w:uiPriority w:val="99"/>
    <w:rsid w:val="00E43D5D"/>
    <w:rPr>
      <w:rFonts w:cs="Times New Roman"/>
    </w:rPr>
  </w:style>
  <w:style w:type="paragraph" w:customStyle="1" w:styleId="affff4">
    <w:name w:val="Знак Знак Знак Знак Знак Знак Знак Знак Знак Знак"/>
    <w:basedOn w:val="a"/>
    <w:uiPriority w:val="99"/>
    <w:rsid w:val="00E43D5D"/>
    <w:pPr>
      <w:spacing w:after="160" w:line="240" w:lineRule="exact"/>
    </w:pPr>
    <w:rPr>
      <w:rFonts w:ascii="Verdana" w:hAnsi="Verdana" w:cs="Verdana"/>
      <w:sz w:val="20"/>
      <w:szCs w:val="20"/>
      <w:lang w:val="en-US" w:eastAsia="en-US"/>
    </w:rPr>
  </w:style>
  <w:style w:type="paragraph" w:customStyle="1" w:styleId="1f3">
    <w:name w:val="Знак1"/>
    <w:basedOn w:val="a"/>
    <w:uiPriority w:val="99"/>
    <w:rsid w:val="00E43D5D"/>
    <w:pPr>
      <w:spacing w:after="160" w:line="240" w:lineRule="exact"/>
    </w:pPr>
    <w:rPr>
      <w:rFonts w:ascii="Verdana" w:hAnsi="Verdana"/>
      <w:sz w:val="20"/>
      <w:szCs w:val="20"/>
      <w:lang w:val="en-US" w:eastAsia="en-US"/>
    </w:rPr>
  </w:style>
  <w:style w:type="paragraph" w:styleId="affff5">
    <w:name w:val="Block Text"/>
    <w:basedOn w:val="a"/>
    <w:uiPriority w:val="99"/>
    <w:rsid w:val="00E43D5D"/>
    <w:pPr>
      <w:spacing w:before="100" w:beforeAutospacing="1" w:after="100" w:afterAutospacing="1" w:line="240" w:lineRule="auto"/>
    </w:pPr>
    <w:rPr>
      <w:sz w:val="24"/>
      <w:szCs w:val="24"/>
    </w:rPr>
  </w:style>
  <w:style w:type="paragraph" w:customStyle="1" w:styleId="msonormalcxspmiddle">
    <w:name w:val="msonormalcxspmiddle"/>
    <w:basedOn w:val="a"/>
    <w:uiPriority w:val="99"/>
    <w:rsid w:val="00E43D5D"/>
    <w:pPr>
      <w:spacing w:before="100" w:beforeAutospacing="1" w:after="100" w:afterAutospacing="1" w:line="240" w:lineRule="auto"/>
    </w:pPr>
    <w:rPr>
      <w:sz w:val="24"/>
      <w:szCs w:val="24"/>
    </w:rPr>
  </w:style>
  <w:style w:type="paragraph" w:customStyle="1" w:styleId="msobodytext2cxspmiddle">
    <w:name w:val="msobodytext2cxspmiddle"/>
    <w:basedOn w:val="a"/>
    <w:uiPriority w:val="99"/>
    <w:rsid w:val="00E43D5D"/>
    <w:pPr>
      <w:spacing w:before="100" w:beforeAutospacing="1" w:after="100" w:afterAutospacing="1" w:line="240" w:lineRule="auto"/>
    </w:pPr>
    <w:rPr>
      <w:sz w:val="24"/>
      <w:szCs w:val="24"/>
    </w:rPr>
  </w:style>
  <w:style w:type="character" w:customStyle="1" w:styleId="b-redletter1">
    <w:name w:val="b-redletter1"/>
    <w:basedOn w:val="a0"/>
    <w:uiPriority w:val="99"/>
    <w:rsid w:val="00E43D5D"/>
    <w:rPr>
      <w:rFonts w:cs="Times New Roman"/>
      <w:b/>
      <w:bCs/>
    </w:rPr>
  </w:style>
  <w:style w:type="paragraph" w:customStyle="1" w:styleId="ConsPlusTitle">
    <w:name w:val="ConsPlusTitle"/>
    <w:uiPriority w:val="99"/>
    <w:rsid w:val="00E43D5D"/>
    <w:pPr>
      <w:widowControl w:val="0"/>
      <w:autoSpaceDE w:val="0"/>
      <w:autoSpaceDN w:val="0"/>
      <w:adjustRightInd w:val="0"/>
    </w:pPr>
    <w:rPr>
      <w:rFonts w:ascii="Arial" w:hAnsi="Arial" w:cs="Arial"/>
      <w:b/>
      <w:bCs/>
      <w:sz w:val="16"/>
      <w:szCs w:val="16"/>
    </w:rPr>
  </w:style>
  <w:style w:type="character" w:customStyle="1" w:styleId="FontStyle71">
    <w:name w:val="Font Style71"/>
    <w:basedOn w:val="a0"/>
    <w:uiPriority w:val="99"/>
    <w:rsid w:val="00E43D5D"/>
    <w:rPr>
      <w:rFonts w:ascii="Times New Roman" w:hAnsi="Times New Roman" w:cs="Times New Roman"/>
      <w:sz w:val="20"/>
      <w:szCs w:val="20"/>
    </w:rPr>
  </w:style>
  <w:style w:type="character" w:customStyle="1" w:styleId="FontStyle32">
    <w:name w:val="Font Style32"/>
    <w:uiPriority w:val="99"/>
    <w:rsid w:val="00E43D5D"/>
    <w:rPr>
      <w:rFonts w:ascii="Times New Roman" w:hAnsi="Times New Roman"/>
      <w:sz w:val="22"/>
    </w:rPr>
  </w:style>
  <w:style w:type="character" w:customStyle="1" w:styleId="FontStyle33">
    <w:name w:val="Font Style33"/>
    <w:uiPriority w:val="99"/>
    <w:rsid w:val="00E43D5D"/>
    <w:rPr>
      <w:rFonts w:ascii="Times New Roman" w:hAnsi="Times New Roman"/>
      <w:b/>
      <w:sz w:val="20"/>
    </w:rPr>
  </w:style>
  <w:style w:type="paragraph" w:customStyle="1" w:styleId="Style21">
    <w:name w:val="Style21"/>
    <w:basedOn w:val="a"/>
    <w:uiPriority w:val="99"/>
    <w:rsid w:val="00E43D5D"/>
    <w:pPr>
      <w:widowControl w:val="0"/>
      <w:autoSpaceDE w:val="0"/>
      <w:autoSpaceDN w:val="0"/>
      <w:adjustRightInd w:val="0"/>
      <w:spacing w:after="0" w:line="250" w:lineRule="exact"/>
      <w:jc w:val="both"/>
    </w:pPr>
    <w:rPr>
      <w:sz w:val="24"/>
      <w:szCs w:val="24"/>
    </w:rPr>
  </w:style>
  <w:style w:type="paragraph" w:customStyle="1" w:styleId="Style28">
    <w:name w:val="Style28"/>
    <w:basedOn w:val="a"/>
    <w:uiPriority w:val="99"/>
    <w:rsid w:val="00E43D5D"/>
    <w:pPr>
      <w:widowControl w:val="0"/>
      <w:autoSpaceDE w:val="0"/>
      <w:autoSpaceDN w:val="0"/>
      <w:adjustRightInd w:val="0"/>
      <w:spacing w:after="0" w:line="274" w:lineRule="exact"/>
      <w:jc w:val="both"/>
    </w:pPr>
    <w:rPr>
      <w:sz w:val="24"/>
      <w:szCs w:val="24"/>
    </w:rPr>
  </w:style>
  <w:style w:type="paragraph" w:customStyle="1" w:styleId="Style26">
    <w:name w:val="Style26"/>
    <w:basedOn w:val="a"/>
    <w:uiPriority w:val="99"/>
    <w:rsid w:val="00E43D5D"/>
    <w:pPr>
      <w:widowControl w:val="0"/>
      <w:autoSpaceDE w:val="0"/>
      <w:autoSpaceDN w:val="0"/>
      <w:adjustRightInd w:val="0"/>
      <w:spacing w:after="0" w:line="240" w:lineRule="auto"/>
    </w:pPr>
    <w:rPr>
      <w:sz w:val="24"/>
      <w:szCs w:val="24"/>
    </w:rPr>
  </w:style>
  <w:style w:type="paragraph" w:customStyle="1" w:styleId="Style20">
    <w:name w:val="Style20"/>
    <w:basedOn w:val="a"/>
    <w:uiPriority w:val="99"/>
    <w:rsid w:val="00E43D5D"/>
    <w:pPr>
      <w:widowControl w:val="0"/>
      <w:autoSpaceDE w:val="0"/>
      <w:autoSpaceDN w:val="0"/>
      <w:adjustRightInd w:val="0"/>
      <w:spacing w:after="0" w:line="240" w:lineRule="auto"/>
    </w:pPr>
    <w:rPr>
      <w:sz w:val="24"/>
      <w:szCs w:val="24"/>
    </w:rPr>
  </w:style>
  <w:style w:type="character" w:customStyle="1" w:styleId="FontStyle34">
    <w:name w:val="Font Style34"/>
    <w:uiPriority w:val="99"/>
    <w:rsid w:val="00E43D5D"/>
    <w:rPr>
      <w:rFonts w:ascii="Times New Roman" w:hAnsi="Times New Roman"/>
      <w:b/>
      <w:i/>
      <w:sz w:val="14"/>
    </w:rPr>
  </w:style>
  <w:style w:type="paragraph" w:customStyle="1" w:styleId="affff6">
    <w:name w:val="Прижатый влево"/>
    <w:basedOn w:val="a"/>
    <w:next w:val="a"/>
    <w:uiPriority w:val="99"/>
    <w:rsid w:val="00E43D5D"/>
    <w:pPr>
      <w:widowControl w:val="0"/>
      <w:autoSpaceDE w:val="0"/>
      <w:autoSpaceDN w:val="0"/>
      <w:adjustRightInd w:val="0"/>
      <w:spacing w:after="0" w:line="240" w:lineRule="auto"/>
    </w:pPr>
    <w:rPr>
      <w:sz w:val="24"/>
      <w:szCs w:val="24"/>
    </w:rPr>
  </w:style>
  <w:style w:type="character" w:customStyle="1" w:styleId="FontStyle143">
    <w:name w:val="Font Style143"/>
    <w:basedOn w:val="a0"/>
    <w:uiPriority w:val="99"/>
    <w:rsid w:val="00E43D5D"/>
    <w:rPr>
      <w:rFonts w:ascii="Times New Roman" w:hAnsi="Times New Roman" w:cs="Times New Roman"/>
      <w:sz w:val="16"/>
      <w:szCs w:val="16"/>
    </w:rPr>
  </w:style>
  <w:style w:type="character" w:customStyle="1" w:styleId="FontStyle344">
    <w:name w:val="Font Style344"/>
    <w:basedOn w:val="a0"/>
    <w:uiPriority w:val="99"/>
    <w:rsid w:val="00E43D5D"/>
    <w:rPr>
      <w:rFonts w:ascii="Times New Roman" w:hAnsi="Times New Roman" w:cs="Times New Roman"/>
      <w:sz w:val="16"/>
      <w:szCs w:val="16"/>
    </w:rPr>
  </w:style>
  <w:style w:type="character" w:customStyle="1" w:styleId="FontStyle352">
    <w:name w:val="Font Style352"/>
    <w:basedOn w:val="a0"/>
    <w:uiPriority w:val="99"/>
    <w:rsid w:val="00E43D5D"/>
    <w:rPr>
      <w:rFonts w:ascii="Times New Roman" w:hAnsi="Times New Roman" w:cs="Times New Roman"/>
      <w:b/>
      <w:bCs/>
      <w:sz w:val="16"/>
      <w:szCs w:val="16"/>
    </w:rPr>
  </w:style>
  <w:style w:type="paragraph" w:customStyle="1" w:styleId="1f4">
    <w:name w:val="Текст1"/>
    <w:basedOn w:val="a"/>
    <w:uiPriority w:val="99"/>
    <w:rsid w:val="00E43D5D"/>
    <w:pPr>
      <w:suppressAutoHyphens/>
      <w:spacing w:after="0" w:line="240" w:lineRule="auto"/>
    </w:pPr>
    <w:rPr>
      <w:rFonts w:ascii="Courier New" w:hAnsi="Courier New" w:cs="Courier New"/>
      <w:sz w:val="20"/>
      <w:szCs w:val="20"/>
      <w:lang w:eastAsia="ar-SA"/>
    </w:rPr>
  </w:style>
  <w:style w:type="paragraph" w:customStyle="1" w:styleId="consplusnormal0">
    <w:name w:val="consplusnormal"/>
    <w:basedOn w:val="a"/>
    <w:uiPriority w:val="99"/>
    <w:rsid w:val="00E43D5D"/>
    <w:pPr>
      <w:spacing w:before="100" w:beforeAutospacing="1" w:after="100" w:afterAutospacing="1" w:line="240" w:lineRule="auto"/>
    </w:pPr>
    <w:rPr>
      <w:sz w:val="24"/>
      <w:szCs w:val="24"/>
    </w:rPr>
  </w:style>
  <w:style w:type="paragraph" w:customStyle="1" w:styleId="headertext">
    <w:name w:val="headertext"/>
    <w:basedOn w:val="a"/>
    <w:uiPriority w:val="99"/>
    <w:rsid w:val="00E43D5D"/>
    <w:pPr>
      <w:spacing w:before="100" w:beforeAutospacing="1" w:after="100" w:afterAutospacing="1" w:line="240" w:lineRule="auto"/>
    </w:pPr>
    <w:rPr>
      <w:sz w:val="24"/>
      <w:szCs w:val="24"/>
    </w:rPr>
  </w:style>
  <w:style w:type="paragraph" w:customStyle="1" w:styleId="formattext">
    <w:name w:val="formattext"/>
    <w:basedOn w:val="a"/>
    <w:uiPriority w:val="99"/>
    <w:rsid w:val="00E43D5D"/>
    <w:pPr>
      <w:spacing w:before="100" w:beforeAutospacing="1" w:after="100" w:afterAutospacing="1" w:line="240" w:lineRule="auto"/>
    </w:pPr>
    <w:rPr>
      <w:sz w:val="24"/>
      <w:szCs w:val="24"/>
    </w:rPr>
  </w:style>
  <w:style w:type="character" w:customStyle="1" w:styleId="affff7">
    <w:name w:val="Гипертекстовая ссылка"/>
    <w:basedOn w:val="a0"/>
    <w:uiPriority w:val="99"/>
    <w:rsid w:val="00E43D5D"/>
    <w:rPr>
      <w:rFonts w:cs="Times New Roman"/>
      <w:color w:val="008000"/>
    </w:rPr>
  </w:style>
  <w:style w:type="paragraph" w:customStyle="1" w:styleId="Style29">
    <w:name w:val="Style29"/>
    <w:basedOn w:val="a"/>
    <w:uiPriority w:val="99"/>
    <w:rsid w:val="00E43D5D"/>
    <w:pPr>
      <w:widowControl w:val="0"/>
      <w:autoSpaceDE w:val="0"/>
      <w:autoSpaceDN w:val="0"/>
      <w:adjustRightInd w:val="0"/>
      <w:spacing w:after="0" w:line="204" w:lineRule="exact"/>
      <w:ind w:firstLine="300"/>
      <w:jc w:val="both"/>
    </w:pPr>
    <w:rPr>
      <w:rFonts w:ascii="Trebuchet MS" w:hAnsi="Trebuchet MS"/>
      <w:sz w:val="24"/>
      <w:szCs w:val="24"/>
    </w:rPr>
  </w:style>
  <w:style w:type="paragraph" w:customStyle="1" w:styleId="Style31">
    <w:name w:val="Style31"/>
    <w:basedOn w:val="a"/>
    <w:uiPriority w:val="99"/>
    <w:rsid w:val="00E43D5D"/>
    <w:pPr>
      <w:widowControl w:val="0"/>
      <w:autoSpaceDE w:val="0"/>
      <w:autoSpaceDN w:val="0"/>
      <w:adjustRightInd w:val="0"/>
      <w:spacing w:after="0" w:line="245" w:lineRule="exact"/>
      <w:ind w:firstLine="300"/>
      <w:jc w:val="both"/>
    </w:pPr>
    <w:rPr>
      <w:rFonts w:ascii="Trebuchet MS" w:hAnsi="Trebuchet MS"/>
      <w:sz w:val="24"/>
      <w:szCs w:val="24"/>
    </w:rPr>
  </w:style>
  <w:style w:type="paragraph" w:customStyle="1" w:styleId="Style32">
    <w:name w:val="Style32"/>
    <w:basedOn w:val="a"/>
    <w:uiPriority w:val="99"/>
    <w:rsid w:val="00E43D5D"/>
    <w:pPr>
      <w:widowControl w:val="0"/>
      <w:autoSpaceDE w:val="0"/>
      <w:autoSpaceDN w:val="0"/>
      <w:adjustRightInd w:val="0"/>
      <w:spacing w:after="0" w:line="244" w:lineRule="exact"/>
      <w:jc w:val="both"/>
    </w:pPr>
    <w:rPr>
      <w:rFonts w:ascii="Trebuchet MS" w:hAnsi="Trebuchet MS"/>
      <w:sz w:val="24"/>
      <w:szCs w:val="24"/>
    </w:rPr>
  </w:style>
  <w:style w:type="paragraph" w:customStyle="1" w:styleId="Style33">
    <w:name w:val="Style33"/>
    <w:basedOn w:val="a"/>
    <w:uiPriority w:val="99"/>
    <w:rsid w:val="00E43D5D"/>
    <w:pPr>
      <w:widowControl w:val="0"/>
      <w:autoSpaceDE w:val="0"/>
      <w:autoSpaceDN w:val="0"/>
      <w:adjustRightInd w:val="0"/>
      <w:spacing w:after="0" w:line="250" w:lineRule="exact"/>
    </w:pPr>
    <w:rPr>
      <w:rFonts w:ascii="Trebuchet MS" w:hAnsi="Trebuchet MS"/>
      <w:sz w:val="24"/>
      <w:szCs w:val="24"/>
    </w:rPr>
  </w:style>
  <w:style w:type="paragraph" w:customStyle="1" w:styleId="Style34">
    <w:name w:val="Style34"/>
    <w:basedOn w:val="a"/>
    <w:uiPriority w:val="99"/>
    <w:rsid w:val="00E43D5D"/>
    <w:pPr>
      <w:widowControl w:val="0"/>
      <w:autoSpaceDE w:val="0"/>
      <w:autoSpaceDN w:val="0"/>
      <w:adjustRightInd w:val="0"/>
      <w:spacing w:after="0" w:line="240" w:lineRule="exact"/>
      <w:ind w:firstLine="295"/>
      <w:jc w:val="both"/>
    </w:pPr>
    <w:rPr>
      <w:rFonts w:ascii="Trebuchet MS" w:hAnsi="Trebuchet MS"/>
      <w:sz w:val="24"/>
      <w:szCs w:val="24"/>
    </w:rPr>
  </w:style>
  <w:style w:type="paragraph" w:customStyle="1" w:styleId="Style35">
    <w:name w:val="Style35"/>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36">
    <w:name w:val="Style36"/>
    <w:basedOn w:val="a"/>
    <w:uiPriority w:val="99"/>
    <w:rsid w:val="00E43D5D"/>
    <w:pPr>
      <w:widowControl w:val="0"/>
      <w:autoSpaceDE w:val="0"/>
      <w:autoSpaceDN w:val="0"/>
      <w:adjustRightInd w:val="0"/>
      <w:spacing w:after="0" w:line="454" w:lineRule="exact"/>
    </w:pPr>
    <w:rPr>
      <w:rFonts w:ascii="Trebuchet MS" w:hAnsi="Trebuchet MS"/>
      <w:sz w:val="24"/>
      <w:szCs w:val="24"/>
    </w:rPr>
  </w:style>
  <w:style w:type="paragraph" w:customStyle="1" w:styleId="Style37">
    <w:name w:val="Style37"/>
    <w:basedOn w:val="a"/>
    <w:uiPriority w:val="99"/>
    <w:rsid w:val="00E43D5D"/>
    <w:pPr>
      <w:widowControl w:val="0"/>
      <w:autoSpaceDE w:val="0"/>
      <w:autoSpaceDN w:val="0"/>
      <w:adjustRightInd w:val="0"/>
      <w:spacing w:after="0" w:line="247" w:lineRule="exact"/>
      <w:ind w:firstLine="286"/>
      <w:jc w:val="both"/>
    </w:pPr>
    <w:rPr>
      <w:rFonts w:ascii="Trebuchet MS" w:hAnsi="Trebuchet MS"/>
      <w:sz w:val="24"/>
      <w:szCs w:val="24"/>
    </w:rPr>
  </w:style>
  <w:style w:type="paragraph" w:customStyle="1" w:styleId="Style38">
    <w:name w:val="Style38"/>
    <w:basedOn w:val="a"/>
    <w:uiPriority w:val="99"/>
    <w:rsid w:val="00E43D5D"/>
    <w:pPr>
      <w:widowControl w:val="0"/>
      <w:autoSpaceDE w:val="0"/>
      <w:autoSpaceDN w:val="0"/>
      <w:adjustRightInd w:val="0"/>
      <w:spacing w:after="0" w:line="242" w:lineRule="exact"/>
    </w:pPr>
    <w:rPr>
      <w:rFonts w:ascii="Trebuchet MS" w:hAnsi="Trebuchet MS"/>
      <w:sz w:val="24"/>
      <w:szCs w:val="24"/>
    </w:rPr>
  </w:style>
  <w:style w:type="paragraph" w:customStyle="1" w:styleId="Style39">
    <w:name w:val="Style39"/>
    <w:basedOn w:val="a"/>
    <w:uiPriority w:val="99"/>
    <w:rsid w:val="00E43D5D"/>
    <w:pPr>
      <w:widowControl w:val="0"/>
      <w:autoSpaceDE w:val="0"/>
      <w:autoSpaceDN w:val="0"/>
      <w:adjustRightInd w:val="0"/>
      <w:spacing w:after="0" w:line="250" w:lineRule="exact"/>
    </w:pPr>
    <w:rPr>
      <w:rFonts w:ascii="Trebuchet MS" w:hAnsi="Trebuchet MS"/>
      <w:sz w:val="24"/>
      <w:szCs w:val="24"/>
    </w:rPr>
  </w:style>
  <w:style w:type="paragraph" w:customStyle="1" w:styleId="Style40">
    <w:name w:val="Style40"/>
    <w:basedOn w:val="a"/>
    <w:uiPriority w:val="99"/>
    <w:rsid w:val="00E43D5D"/>
    <w:pPr>
      <w:widowControl w:val="0"/>
      <w:autoSpaceDE w:val="0"/>
      <w:autoSpaceDN w:val="0"/>
      <w:adjustRightInd w:val="0"/>
      <w:spacing w:after="0" w:line="250" w:lineRule="exact"/>
    </w:pPr>
    <w:rPr>
      <w:rFonts w:ascii="Trebuchet MS" w:hAnsi="Trebuchet MS"/>
      <w:sz w:val="24"/>
      <w:szCs w:val="24"/>
    </w:rPr>
  </w:style>
  <w:style w:type="paragraph" w:customStyle="1" w:styleId="Style41">
    <w:name w:val="Style41"/>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42">
    <w:name w:val="Style42"/>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43">
    <w:name w:val="Style43"/>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44">
    <w:name w:val="Style44"/>
    <w:basedOn w:val="a"/>
    <w:uiPriority w:val="99"/>
    <w:rsid w:val="00E43D5D"/>
    <w:pPr>
      <w:widowControl w:val="0"/>
      <w:autoSpaceDE w:val="0"/>
      <w:autoSpaceDN w:val="0"/>
      <w:adjustRightInd w:val="0"/>
      <w:spacing w:after="0" w:line="204" w:lineRule="exact"/>
    </w:pPr>
    <w:rPr>
      <w:rFonts w:ascii="Trebuchet MS" w:hAnsi="Trebuchet MS"/>
      <w:sz w:val="24"/>
      <w:szCs w:val="24"/>
    </w:rPr>
  </w:style>
  <w:style w:type="paragraph" w:customStyle="1" w:styleId="Style45">
    <w:name w:val="Style45"/>
    <w:basedOn w:val="a"/>
    <w:uiPriority w:val="99"/>
    <w:rsid w:val="00E43D5D"/>
    <w:pPr>
      <w:widowControl w:val="0"/>
      <w:autoSpaceDE w:val="0"/>
      <w:autoSpaceDN w:val="0"/>
      <w:adjustRightInd w:val="0"/>
      <w:spacing w:after="0" w:line="242" w:lineRule="exact"/>
    </w:pPr>
    <w:rPr>
      <w:rFonts w:ascii="Trebuchet MS" w:hAnsi="Trebuchet MS"/>
      <w:sz w:val="24"/>
      <w:szCs w:val="24"/>
    </w:rPr>
  </w:style>
  <w:style w:type="paragraph" w:customStyle="1" w:styleId="Style46">
    <w:name w:val="Style46"/>
    <w:basedOn w:val="a"/>
    <w:uiPriority w:val="99"/>
    <w:rsid w:val="00E43D5D"/>
    <w:pPr>
      <w:widowControl w:val="0"/>
      <w:autoSpaceDE w:val="0"/>
      <w:autoSpaceDN w:val="0"/>
      <w:adjustRightInd w:val="0"/>
      <w:spacing w:after="0" w:line="204" w:lineRule="exact"/>
      <w:ind w:firstLine="540"/>
    </w:pPr>
    <w:rPr>
      <w:rFonts w:ascii="Trebuchet MS" w:hAnsi="Trebuchet MS"/>
      <w:sz w:val="24"/>
      <w:szCs w:val="24"/>
    </w:rPr>
  </w:style>
  <w:style w:type="paragraph" w:customStyle="1" w:styleId="Style47">
    <w:name w:val="Style47"/>
    <w:basedOn w:val="a"/>
    <w:uiPriority w:val="99"/>
    <w:rsid w:val="00E43D5D"/>
    <w:pPr>
      <w:widowControl w:val="0"/>
      <w:autoSpaceDE w:val="0"/>
      <w:autoSpaceDN w:val="0"/>
      <w:adjustRightInd w:val="0"/>
      <w:spacing w:after="0" w:line="206" w:lineRule="exact"/>
      <w:ind w:hanging="545"/>
      <w:jc w:val="both"/>
    </w:pPr>
    <w:rPr>
      <w:rFonts w:ascii="Trebuchet MS" w:hAnsi="Trebuchet MS"/>
      <w:sz w:val="24"/>
      <w:szCs w:val="24"/>
    </w:rPr>
  </w:style>
  <w:style w:type="paragraph" w:customStyle="1" w:styleId="Style48">
    <w:name w:val="Style48"/>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49">
    <w:name w:val="Style49"/>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50">
    <w:name w:val="Style50"/>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51">
    <w:name w:val="Style51"/>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52">
    <w:name w:val="Style52"/>
    <w:basedOn w:val="a"/>
    <w:uiPriority w:val="99"/>
    <w:rsid w:val="00E43D5D"/>
    <w:pPr>
      <w:widowControl w:val="0"/>
      <w:autoSpaceDE w:val="0"/>
      <w:autoSpaceDN w:val="0"/>
      <w:adjustRightInd w:val="0"/>
      <w:spacing w:after="0" w:line="343" w:lineRule="exact"/>
      <w:ind w:hanging="300"/>
    </w:pPr>
    <w:rPr>
      <w:rFonts w:ascii="Trebuchet MS" w:hAnsi="Trebuchet MS"/>
      <w:sz w:val="24"/>
      <w:szCs w:val="24"/>
    </w:rPr>
  </w:style>
  <w:style w:type="paragraph" w:customStyle="1" w:styleId="Style53">
    <w:name w:val="Style53"/>
    <w:basedOn w:val="a"/>
    <w:uiPriority w:val="99"/>
    <w:rsid w:val="00E43D5D"/>
    <w:pPr>
      <w:widowControl w:val="0"/>
      <w:autoSpaceDE w:val="0"/>
      <w:autoSpaceDN w:val="0"/>
      <w:adjustRightInd w:val="0"/>
      <w:spacing w:after="0" w:line="248" w:lineRule="exact"/>
      <w:ind w:firstLine="288"/>
    </w:pPr>
    <w:rPr>
      <w:rFonts w:ascii="Trebuchet MS" w:hAnsi="Trebuchet MS"/>
      <w:sz w:val="24"/>
      <w:szCs w:val="24"/>
    </w:rPr>
  </w:style>
  <w:style w:type="paragraph" w:customStyle="1" w:styleId="Style54">
    <w:name w:val="Style54"/>
    <w:basedOn w:val="a"/>
    <w:uiPriority w:val="99"/>
    <w:rsid w:val="00E43D5D"/>
    <w:pPr>
      <w:widowControl w:val="0"/>
      <w:autoSpaceDE w:val="0"/>
      <w:autoSpaceDN w:val="0"/>
      <w:adjustRightInd w:val="0"/>
      <w:spacing w:after="0" w:line="245" w:lineRule="exact"/>
      <w:ind w:firstLine="298"/>
      <w:jc w:val="both"/>
    </w:pPr>
    <w:rPr>
      <w:rFonts w:ascii="Trebuchet MS" w:hAnsi="Trebuchet MS"/>
      <w:sz w:val="24"/>
      <w:szCs w:val="24"/>
    </w:rPr>
  </w:style>
  <w:style w:type="paragraph" w:customStyle="1" w:styleId="Style55">
    <w:name w:val="Style55"/>
    <w:basedOn w:val="a"/>
    <w:uiPriority w:val="99"/>
    <w:rsid w:val="00E43D5D"/>
    <w:pPr>
      <w:widowControl w:val="0"/>
      <w:autoSpaceDE w:val="0"/>
      <w:autoSpaceDN w:val="0"/>
      <w:adjustRightInd w:val="0"/>
      <w:spacing w:after="0" w:line="250" w:lineRule="exact"/>
      <w:ind w:firstLine="288"/>
      <w:jc w:val="both"/>
    </w:pPr>
    <w:rPr>
      <w:rFonts w:ascii="Trebuchet MS" w:hAnsi="Trebuchet MS"/>
      <w:sz w:val="24"/>
      <w:szCs w:val="24"/>
    </w:rPr>
  </w:style>
  <w:style w:type="paragraph" w:customStyle="1" w:styleId="Style56">
    <w:name w:val="Style56"/>
    <w:basedOn w:val="a"/>
    <w:uiPriority w:val="99"/>
    <w:rsid w:val="00E43D5D"/>
    <w:pPr>
      <w:widowControl w:val="0"/>
      <w:autoSpaceDE w:val="0"/>
      <w:autoSpaceDN w:val="0"/>
      <w:adjustRightInd w:val="0"/>
      <w:spacing w:after="0" w:line="247" w:lineRule="exact"/>
      <w:ind w:firstLine="283"/>
      <w:jc w:val="both"/>
    </w:pPr>
    <w:rPr>
      <w:rFonts w:ascii="Trebuchet MS" w:hAnsi="Trebuchet MS"/>
      <w:sz w:val="24"/>
      <w:szCs w:val="24"/>
    </w:rPr>
  </w:style>
  <w:style w:type="paragraph" w:customStyle="1" w:styleId="Style57">
    <w:name w:val="Style57"/>
    <w:basedOn w:val="a"/>
    <w:uiPriority w:val="99"/>
    <w:rsid w:val="00E43D5D"/>
    <w:pPr>
      <w:widowControl w:val="0"/>
      <w:autoSpaceDE w:val="0"/>
      <w:autoSpaceDN w:val="0"/>
      <w:adjustRightInd w:val="0"/>
      <w:spacing w:after="0" w:line="482" w:lineRule="exact"/>
      <w:ind w:hanging="228"/>
    </w:pPr>
    <w:rPr>
      <w:rFonts w:ascii="Trebuchet MS" w:hAnsi="Trebuchet MS"/>
      <w:sz w:val="24"/>
      <w:szCs w:val="24"/>
    </w:rPr>
  </w:style>
  <w:style w:type="paragraph" w:customStyle="1" w:styleId="Style58">
    <w:name w:val="Style58"/>
    <w:basedOn w:val="a"/>
    <w:uiPriority w:val="99"/>
    <w:rsid w:val="00E43D5D"/>
    <w:pPr>
      <w:widowControl w:val="0"/>
      <w:autoSpaceDE w:val="0"/>
      <w:autoSpaceDN w:val="0"/>
      <w:adjustRightInd w:val="0"/>
      <w:spacing w:after="0" w:line="247" w:lineRule="exact"/>
      <w:jc w:val="both"/>
    </w:pPr>
    <w:rPr>
      <w:rFonts w:ascii="Trebuchet MS" w:hAnsi="Trebuchet MS"/>
      <w:sz w:val="24"/>
      <w:szCs w:val="24"/>
    </w:rPr>
  </w:style>
  <w:style w:type="paragraph" w:customStyle="1" w:styleId="Style59">
    <w:name w:val="Style59"/>
    <w:basedOn w:val="a"/>
    <w:uiPriority w:val="99"/>
    <w:rsid w:val="00E43D5D"/>
    <w:pPr>
      <w:widowControl w:val="0"/>
      <w:autoSpaceDE w:val="0"/>
      <w:autoSpaceDN w:val="0"/>
      <w:adjustRightInd w:val="0"/>
      <w:spacing w:after="0" w:line="245" w:lineRule="exact"/>
      <w:ind w:hanging="202"/>
      <w:jc w:val="both"/>
    </w:pPr>
    <w:rPr>
      <w:rFonts w:ascii="Trebuchet MS" w:hAnsi="Trebuchet MS"/>
      <w:sz w:val="24"/>
      <w:szCs w:val="24"/>
    </w:rPr>
  </w:style>
  <w:style w:type="paragraph" w:customStyle="1" w:styleId="Style60">
    <w:name w:val="Style60"/>
    <w:basedOn w:val="a"/>
    <w:uiPriority w:val="99"/>
    <w:rsid w:val="00E43D5D"/>
    <w:pPr>
      <w:widowControl w:val="0"/>
      <w:autoSpaceDE w:val="0"/>
      <w:autoSpaceDN w:val="0"/>
      <w:adjustRightInd w:val="0"/>
      <w:spacing w:after="0" w:line="247" w:lineRule="exact"/>
      <w:ind w:firstLine="271"/>
    </w:pPr>
    <w:rPr>
      <w:rFonts w:ascii="Trebuchet MS" w:hAnsi="Trebuchet MS"/>
      <w:sz w:val="24"/>
      <w:szCs w:val="24"/>
    </w:rPr>
  </w:style>
  <w:style w:type="paragraph" w:customStyle="1" w:styleId="Style61">
    <w:name w:val="Style61"/>
    <w:basedOn w:val="a"/>
    <w:uiPriority w:val="99"/>
    <w:rsid w:val="00E43D5D"/>
    <w:pPr>
      <w:widowControl w:val="0"/>
      <w:autoSpaceDE w:val="0"/>
      <w:autoSpaceDN w:val="0"/>
      <w:adjustRightInd w:val="0"/>
      <w:spacing w:after="0" w:line="252" w:lineRule="exact"/>
      <w:ind w:firstLine="286"/>
      <w:jc w:val="both"/>
    </w:pPr>
    <w:rPr>
      <w:rFonts w:ascii="Trebuchet MS" w:hAnsi="Trebuchet MS"/>
      <w:sz w:val="24"/>
      <w:szCs w:val="24"/>
    </w:rPr>
  </w:style>
  <w:style w:type="paragraph" w:customStyle="1" w:styleId="Style62">
    <w:name w:val="Style62"/>
    <w:basedOn w:val="a"/>
    <w:uiPriority w:val="99"/>
    <w:rsid w:val="00E43D5D"/>
    <w:pPr>
      <w:widowControl w:val="0"/>
      <w:autoSpaceDE w:val="0"/>
      <w:autoSpaceDN w:val="0"/>
      <w:adjustRightInd w:val="0"/>
      <w:spacing w:after="0" w:line="245" w:lineRule="exact"/>
      <w:ind w:hanging="293"/>
    </w:pPr>
    <w:rPr>
      <w:rFonts w:ascii="Trebuchet MS" w:hAnsi="Trebuchet MS"/>
      <w:sz w:val="24"/>
      <w:szCs w:val="24"/>
    </w:rPr>
  </w:style>
  <w:style w:type="paragraph" w:customStyle="1" w:styleId="Style63">
    <w:name w:val="Style63"/>
    <w:basedOn w:val="a"/>
    <w:uiPriority w:val="99"/>
    <w:rsid w:val="00E43D5D"/>
    <w:pPr>
      <w:widowControl w:val="0"/>
      <w:autoSpaceDE w:val="0"/>
      <w:autoSpaceDN w:val="0"/>
      <w:adjustRightInd w:val="0"/>
      <w:spacing w:after="0" w:line="240" w:lineRule="auto"/>
      <w:jc w:val="both"/>
    </w:pPr>
    <w:rPr>
      <w:rFonts w:ascii="Trebuchet MS" w:hAnsi="Trebuchet MS"/>
      <w:sz w:val="24"/>
      <w:szCs w:val="24"/>
    </w:rPr>
  </w:style>
  <w:style w:type="paragraph" w:customStyle="1" w:styleId="Style64">
    <w:name w:val="Style64"/>
    <w:basedOn w:val="a"/>
    <w:uiPriority w:val="99"/>
    <w:rsid w:val="00E43D5D"/>
    <w:pPr>
      <w:widowControl w:val="0"/>
      <w:autoSpaceDE w:val="0"/>
      <w:autoSpaceDN w:val="0"/>
      <w:adjustRightInd w:val="0"/>
      <w:spacing w:after="0" w:line="245" w:lineRule="exact"/>
      <w:ind w:hanging="197"/>
      <w:jc w:val="both"/>
    </w:pPr>
    <w:rPr>
      <w:rFonts w:ascii="Trebuchet MS" w:hAnsi="Trebuchet MS"/>
      <w:sz w:val="24"/>
      <w:szCs w:val="24"/>
    </w:rPr>
  </w:style>
  <w:style w:type="paragraph" w:customStyle="1" w:styleId="Style65">
    <w:name w:val="Style65"/>
    <w:basedOn w:val="a"/>
    <w:uiPriority w:val="99"/>
    <w:rsid w:val="00E43D5D"/>
    <w:pPr>
      <w:widowControl w:val="0"/>
      <w:autoSpaceDE w:val="0"/>
      <w:autoSpaceDN w:val="0"/>
      <w:adjustRightInd w:val="0"/>
      <w:spacing w:after="0" w:line="197" w:lineRule="exact"/>
    </w:pPr>
    <w:rPr>
      <w:rFonts w:ascii="Trebuchet MS" w:hAnsi="Trebuchet MS"/>
      <w:sz w:val="24"/>
      <w:szCs w:val="24"/>
    </w:rPr>
  </w:style>
  <w:style w:type="paragraph" w:customStyle="1" w:styleId="Style66">
    <w:name w:val="Style66"/>
    <w:basedOn w:val="a"/>
    <w:uiPriority w:val="99"/>
    <w:rsid w:val="00E43D5D"/>
    <w:pPr>
      <w:widowControl w:val="0"/>
      <w:autoSpaceDE w:val="0"/>
      <w:autoSpaceDN w:val="0"/>
      <w:adjustRightInd w:val="0"/>
      <w:spacing w:after="0" w:line="250" w:lineRule="exact"/>
      <w:ind w:firstLine="274"/>
    </w:pPr>
    <w:rPr>
      <w:rFonts w:ascii="Trebuchet MS" w:hAnsi="Trebuchet MS"/>
      <w:sz w:val="24"/>
      <w:szCs w:val="24"/>
    </w:rPr>
  </w:style>
  <w:style w:type="paragraph" w:customStyle="1" w:styleId="Style67">
    <w:name w:val="Style67"/>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68">
    <w:name w:val="Style68"/>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69">
    <w:name w:val="Style69"/>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70">
    <w:name w:val="Style70"/>
    <w:basedOn w:val="a"/>
    <w:uiPriority w:val="99"/>
    <w:rsid w:val="00E43D5D"/>
    <w:pPr>
      <w:widowControl w:val="0"/>
      <w:autoSpaceDE w:val="0"/>
      <w:autoSpaceDN w:val="0"/>
      <w:adjustRightInd w:val="0"/>
      <w:spacing w:after="0" w:line="247" w:lineRule="exact"/>
    </w:pPr>
    <w:rPr>
      <w:rFonts w:ascii="Trebuchet MS" w:hAnsi="Trebuchet MS"/>
      <w:sz w:val="24"/>
      <w:szCs w:val="24"/>
    </w:rPr>
  </w:style>
  <w:style w:type="paragraph" w:customStyle="1" w:styleId="Style71">
    <w:name w:val="Style71"/>
    <w:basedOn w:val="a"/>
    <w:uiPriority w:val="99"/>
    <w:rsid w:val="00E43D5D"/>
    <w:pPr>
      <w:widowControl w:val="0"/>
      <w:autoSpaceDE w:val="0"/>
      <w:autoSpaceDN w:val="0"/>
      <w:adjustRightInd w:val="0"/>
      <w:spacing w:after="0" w:line="247" w:lineRule="exact"/>
      <w:ind w:firstLine="290"/>
      <w:jc w:val="both"/>
    </w:pPr>
    <w:rPr>
      <w:rFonts w:ascii="Trebuchet MS" w:hAnsi="Trebuchet MS"/>
      <w:sz w:val="24"/>
      <w:szCs w:val="24"/>
    </w:rPr>
  </w:style>
  <w:style w:type="paragraph" w:customStyle="1" w:styleId="Style72">
    <w:name w:val="Style72"/>
    <w:basedOn w:val="a"/>
    <w:uiPriority w:val="99"/>
    <w:rsid w:val="00E43D5D"/>
    <w:pPr>
      <w:widowControl w:val="0"/>
      <w:autoSpaceDE w:val="0"/>
      <w:autoSpaceDN w:val="0"/>
      <w:adjustRightInd w:val="0"/>
      <w:spacing w:after="0" w:line="218" w:lineRule="exact"/>
    </w:pPr>
    <w:rPr>
      <w:rFonts w:ascii="Trebuchet MS" w:hAnsi="Trebuchet MS"/>
      <w:sz w:val="24"/>
      <w:szCs w:val="24"/>
    </w:rPr>
  </w:style>
  <w:style w:type="paragraph" w:customStyle="1" w:styleId="Style73">
    <w:name w:val="Style73"/>
    <w:basedOn w:val="a"/>
    <w:uiPriority w:val="99"/>
    <w:rsid w:val="00E43D5D"/>
    <w:pPr>
      <w:widowControl w:val="0"/>
      <w:autoSpaceDE w:val="0"/>
      <w:autoSpaceDN w:val="0"/>
      <w:adjustRightInd w:val="0"/>
      <w:spacing w:after="0" w:line="194" w:lineRule="exact"/>
      <w:ind w:hanging="94"/>
      <w:jc w:val="both"/>
    </w:pPr>
    <w:rPr>
      <w:rFonts w:ascii="Trebuchet MS" w:hAnsi="Trebuchet MS"/>
      <w:sz w:val="24"/>
      <w:szCs w:val="24"/>
    </w:rPr>
  </w:style>
  <w:style w:type="paragraph" w:customStyle="1" w:styleId="Style74">
    <w:name w:val="Style74"/>
    <w:basedOn w:val="a"/>
    <w:uiPriority w:val="99"/>
    <w:rsid w:val="00E43D5D"/>
    <w:pPr>
      <w:widowControl w:val="0"/>
      <w:autoSpaceDE w:val="0"/>
      <w:autoSpaceDN w:val="0"/>
      <w:adjustRightInd w:val="0"/>
      <w:spacing w:after="0" w:line="202" w:lineRule="exact"/>
      <w:jc w:val="both"/>
    </w:pPr>
    <w:rPr>
      <w:rFonts w:ascii="Trebuchet MS" w:hAnsi="Trebuchet MS"/>
      <w:sz w:val="24"/>
      <w:szCs w:val="24"/>
    </w:rPr>
  </w:style>
  <w:style w:type="paragraph" w:customStyle="1" w:styleId="Style75">
    <w:name w:val="Style75"/>
    <w:basedOn w:val="a"/>
    <w:uiPriority w:val="99"/>
    <w:rsid w:val="00E43D5D"/>
    <w:pPr>
      <w:widowControl w:val="0"/>
      <w:autoSpaceDE w:val="0"/>
      <w:autoSpaceDN w:val="0"/>
      <w:adjustRightInd w:val="0"/>
      <w:spacing w:after="0" w:line="198" w:lineRule="exact"/>
      <w:jc w:val="both"/>
    </w:pPr>
    <w:rPr>
      <w:rFonts w:ascii="Trebuchet MS" w:hAnsi="Trebuchet MS"/>
      <w:sz w:val="24"/>
      <w:szCs w:val="24"/>
    </w:rPr>
  </w:style>
  <w:style w:type="paragraph" w:customStyle="1" w:styleId="Style76">
    <w:name w:val="Style76"/>
    <w:basedOn w:val="a"/>
    <w:uiPriority w:val="99"/>
    <w:rsid w:val="00E43D5D"/>
    <w:pPr>
      <w:widowControl w:val="0"/>
      <w:autoSpaceDE w:val="0"/>
      <w:autoSpaceDN w:val="0"/>
      <w:adjustRightInd w:val="0"/>
      <w:spacing w:after="0" w:line="250" w:lineRule="exact"/>
      <w:ind w:firstLine="276"/>
    </w:pPr>
    <w:rPr>
      <w:rFonts w:ascii="Trebuchet MS" w:hAnsi="Trebuchet MS"/>
      <w:sz w:val="24"/>
      <w:szCs w:val="24"/>
    </w:rPr>
  </w:style>
  <w:style w:type="paragraph" w:customStyle="1" w:styleId="Style77">
    <w:name w:val="Style77"/>
    <w:basedOn w:val="a"/>
    <w:uiPriority w:val="99"/>
    <w:rsid w:val="00E43D5D"/>
    <w:pPr>
      <w:widowControl w:val="0"/>
      <w:autoSpaceDE w:val="0"/>
      <w:autoSpaceDN w:val="0"/>
      <w:adjustRightInd w:val="0"/>
      <w:spacing w:after="0" w:line="242" w:lineRule="exact"/>
      <w:jc w:val="right"/>
    </w:pPr>
    <w:rPr>
      <w:rFonts w:ascii="Trebuchet MS" w:hAnsi="Trebuchet MS"/>
      <w:sz w:val="24"/>
      <w:szCs w:val="24"/>
    </w:rPr>
  </w:style>
  <w:style w:type="paragraph" w:customStyle="1" w:styleId="Style78">
    <w:name w:val="Style78"/>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79">
    <w:name w:val="Style79"/>
    <w:basedOn w:val="a"/>
    <w:uiPriority w:val="99"/>
    <w:rsid w:val="00E43D5D"/>
    <w:pPr>
      <w:widowControl w:val="0"/>
      <w:autoSpaceDE w:val="0"/>
      <w:autoSpaceDN w:val="0"/>
      <w:adjustRightInd w:val="0"/>
      <w:spacing w:after="0" w:line="240" w:lineRule="auto"/>
      <w:jc w:val="both"/>
    </w:pPr>
    <w:rPr>
      <w:rFonts w:ascii="Trebuchet MS" w:hAnsi="Trebuchet MS"/>
      <w:sz w:val="24"/>
      <w:szCs w:val="24"/>
    </w:rPr>
  </w:style>
  <w:style w:type="paragraph" w:customStyle="1" w:styleId="Style80">
    <w:name w:val="Style80"/>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81">
    <w:name w:val="Style81"/>
    <w:basedOn w:val="a"/>
    <w:uiPriority w:val="99"/>
    <w:rsid w:val="00E43D5D"/>
    <w:pPr>
      <w:widowControl w:val="0"/>
      <w:autoSpaceDE w:val="0"/>
      <w:autoSpaceDN w:val="0"/>
      <w:adjustRightInd w:val="0"/>
      <w:spacing w:after="0" w:line="197" w:lineRule="exact"/>
    </w:pPr>
    <w:rPr>
      <w:rFonts w:ascii="Trebuchet MS" w:hAnsi="Trebuchet MS"/>
      <w:sz w:val="24"/>
      <w:szCs w:val="24"/>
    </w:rPr>
  </w:style>
  <w:style w:type="paragraph" w:customStyle="1" w:styleId="Style82">
    <w:name w:val="Style82"/>
    <w:basedOn w:val="a"/>
    <w:uiPriority w:val="99"/>
    <w:rsid w:val="00E43D5D"/>
    <w:pPr>
      <w:widowControl w:val="0"/>
      <w:autoSpaceDE w:val="0"/>
      <w:autoSpaceDN w:val="0"/>
      <w:adjustRightInd w:val="0"/>
      <w:spacing w:after="0" w:line="197" w:lineRule="exact"/>
      <w:jc w:val="center"/>
    </w:pPr>
    <w:rPr>
      <w:rFonts w:ascii="Trebuchet MS" w:hAnsi="Trebuchet MS"/>
      <w:sz w:val="24"/>
      <w:szCs w:val="24"/>
    </w:rPr>
  </w:style>
  <w:style w:type="paragraph" w:customStyle="1" w:styleId="Style83">
    <w:name w:val="Style83"/>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84">
    <w:name w:val="Style84"/>
    <w:basedOn w:val="a"/>
    <w:uiPriority w:val="99"/>
    <w:rsid w:val="00E43D5D"/>
    <w:pPr>
      <w:widowControl w:val="0"/>
      <w:autoSpaceDE w:val="0"/>
      <w:autoSpaceDN w:val="0"/>
      <w:adjustRightInd w:val="0"/>
      <w:spacing w:after="0" w:line="244" w:lineRule="exact"/>
    </w:pPr>
    <w:rPr>
      <w:rFonts w:ascii="Trebuchet MS" w:hAnsi="Trebuchet MS"/>
      <w:sz w:val="24"/>
      <w:szCs w:val="24"/>
    </w:rPr>
  </w:style>
  <w:style w:type="paragraph" w:customStyle="1" w:styleId="Style85">
    <w:name w:val="Style85"/>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86">
    <w:name w:val="Style86"/>
    <w:basedOn w:val="a"/>
    <w:uiPriority w:val="99"/>
    <w:rsid w:val="00E43D5D"/>
    <w:pPr>
      <w:widowControl w:val="0"/>
      <w:autoSpaceDE w:val="0"/>
      <w:autoSpaceDN w:val="0"/>
      <w:adjustRightInd w:val="0"/>
      <w:spacing w:after="0" w:line="241" w:lineRule="exact"/>
      <w:ind w:firstLine="348"/>
    </w:pPr>
    <w:rPr>
      <w:rFonts w:ascii="Trebuchet MS" w:hAnsi="Trebuchet MS"/>
      <w:sz w:val="24"/>
      <w:szCs w:val="24"/>
    </w:rPr>
  </w:style>
  <w:style w:type="paragraph" w:customStyle="1" w:styleId="Style87">
    <w:name w:val="Style87"/>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88">
    <w:name w:val="Style88"/>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89">
    <w:name w:val="Style89"/>
    <w:basedOn w:val="a"/>
    <w:uiPriority w:val="99"/>
    <w:rsid w:val="00E43D5D"/>
    <w:pPr>
      <w:widowControl w:val="0"/>
      <w:autoSpaceDE w:val="0"/>
      <w:autoSpaceDN w:val="0"/>
      <w:adjustRightInd w:val="0"/>
      <w:spacing w:after="0" w:line="248" w:lineRule="exact"/>
      <w:ind w:firstLine="386"/>
    </w:pPr>
    <w:rPr>
      <w:rFonts w:ascii="Trebuchet MS" w:hAnsi="Trebuchet MS"/>
      <w:sz w:val="24"/>
      <w:szCs w:val="24"/>
    </w:rPr>
  </w:style>
  <w:style w:type="paragraph" w:customStyle="1" w:styleId="Style90">
    <w:name w:val="Style90"/>
    <w:basedOn w:val="a"/>
    <w:uiPriority w:val="99"/>
    <w:rsid w:val="00E43D5D"/>
    <w:pPr>
      <w:widowControl w:val="0"/>
      <w:autoSpaceDE w:val="0"/>
      <w:autoSpaceDN w:val="0"/>
      <w:adjustRightInd w:val="0"/>
      <w:spacing w:after="0" w:line="240" w:lineRule="auto"/>
      <w:jc w:val="center"/>
    </w:pPr>
    <w:rPr>
      <w:rFonts w:ascii="Trebuchet MS" w:hAnsi="Trebuchet MS"/>
      <w:sz w:val="24"/>
      <w:szCs w:val="24"/>
    </w:rPr>
  </w:style>
  <w:style w:type="paragraph" w:customStyle="1" w:styleId="Style91">
    <w:name w:val="Style91"/>
    <w:basedOn w:val="a"/>
    <w:uiPriority w:val="99"/>
    <w:rsid w:val="00E43D5D"/>
    <w:pPr>
      <w:widowControl w:val="0"/>
      <w:autoSpaceDE w:val="0"/>
      <w:autoSpaceDN w:val="0"/>
      <w:adjustRightInd w:val="0"/>
      <w:spacing w:after="0" w:line="240" w:lineRule="auto"/>
      <w:jc w:val="center"/>
    </w:pPr>
    <w:rPr>
      <w:rFonts w:ascii="Trebuchet MS" w:hAnsi="Trebuchet MS"/>
      <w:sz w:val="24"/>
      <w:szCs w:val="24"/>
    </w:rPr>
  </w:style>
  <w:style w:type="paragraph" w:customStyle="1" w:styleId="Style92">
    <w:name w:val="Style92"/>
    <w:basedOn w:val="a"/>
    <w:uiPriority w:val="99"/>
    <w:rsid w:val="00E43D5D"/>
    <w:pPr>
      <w:widowControl w:val="0"/>
      <w:autoSpaceDE w:val="0"/>
      <w:autoSpaceDN w:val="0"/>
      <w:adjustRightInd w:val="0"/>
      <w:spacing w:after="0" w:line="195" w:lineRule="exact"/>
    </w:pPr>
    <w:rPr>
      <w:rFonts w:ascii="Trebuchet MS" w:hAnsi="Trebuchet MS"/>
      <w:sz w:val="24"/>
      <w:szCs w:val="24"/>
    </w:rPr>
  </w:style>
  <w:style w:type="paragraph" w:customStyle="1" w:styleId="Style93">
    <w:name w:val="Style93"/>
    <w:basedOn w:val="a"/>
    <w:uiPriority w:val="99"/>
    <w:rsid w:val="00E43D5D"/>
    <w:pPr>
      <w:widowControl w:val="0"/>
      <w:autoSpaceDE w:val="0"/>
      <w:autoSpaceDN w:val="0"/>
      <w:adjustRightInd w:val="0"/>
      <w:spacing w:after="0" w:line="245" w:lineRule="exact"/>
    </w:pPr>
    <w:rPr>
      <w:rFonts w:ascii="Trebuchet MS" w:hAnsi="Trebuchet MS"/>
      <w:sz w:val="24"/>
      <w:szCs w:val="24"/>
    </w:rPr>
  </w:style>
  <w:style w:type="paragraph" w:customStyle="1" w:styleId="Style94">
    <w:name w:val="Style94"/>
    <w:basedOn w:val="a"/>
    <w:uiPriority w:val="99"/>
    <w:rsid w:val="00E43D5D"/>
    <w:pPr>
      <w:widowControl w:val="0"/>
      <w:autoSpaceDE w:val="0"/>
      <w:autoSpaceDN w:val="0"/>
      <w:adjustRightInd w:val="0"/>
      <w:spacing w:after="0" w:line="175" w:lineRule="exact"/>
      <w:ind w:firstLine="161"/>
    </w:pPr>
    <w:rPr>
      <w:rFonts w:ascii="Trebuchet MS" w:hAnsi="Trebuchet MS"/>
      <w:sz w:val="24"/>
      <w:szCs w:val="24"/>
    </w:rPr>
  </w:style>
  <w:style w:type="paragraph" w:customStyle="1" w:styleId="Style95">
    <w:name w:val="Style95"/>
    <w:basedOn w:val="a"/>
    <w:uiPriority w:val="99"/>
    <w:rsid w:val="00E43D5D"/>
    <w:pPr>
      <w:widowControl w:val="0"/>
      <w:autoSpaceDE w:val="0"/>
      <w:autoSpaceDN w:val="0"/>
      <w:adjustRightInd w:val="0"/>
      <w:spacing w:after="0" w:line="245" w:lineRule="exact"/>
      <w:ind w:firstLine="271"/>
    </w:pPr>
    <w:rPr>
      <w:rFonts w:ascii="Trebuchet MS" w:hAnsi="Trebuchet MS"/>
      <w:sz w:val="24"/>
      <w:szCs w:val="24"/>
    </w:rPr>
  </w:style>
  <w:style w:type="paragraph" w:customStyle="1" w:styleId="Style96">
    <w:name w:val="Style96"/>
    <w:basedOn w:val="a"/>
    <w:uiPriority w:val="99"/>
    <w:rsid w:val="00E43D5D"/>
    <w:pPr>
      <w:widowControl w:val="0"/>
      <w:autoSpaceDE w:val="0"/>
      <w:autoSpaceDN w:val="0"/>
      <w:adjustRightInd w:val="0"/>
      <w:spacing w:after="0" w:line="240" w:lineRule="auto"/>
    </w:pPr>
    <w:rPr>
      <w:rFonts w:ascii="Trebuchet MS" w:hAnsi="Trebuchet MS"/>
      <w:sz w:val="24"/>
      <w:szCs w:val="24"/>
    </w:rPr>
  </w:style>
  <w:style w:type="paragraph" w:customStyle="1" w:styleId="Style97">
    <w:name w:val="Style97"/>
    <w:basedOn w:val="a"/>
    <w:uiPriority w:val="99"/>
    <w:rsid w:val="00E43D5D"/>
    <w:pPr>
      <w:widowControl w:val="0"/>
      <w:autoSpaceDE w:val="0"/>
      <w:autoSpaceDN w:val="0"/>
      <w:adjustRightInd w:val="0"/>
      <w:spacing w:after="0" w:line="197" w:lineRule="exact"/>
      <w:jc w:val="center"/>
    </w:pPr>
    <w:rPr>
      <w:rFonts w:ascii="Trebuchet MS" w:hAnsi="Trebuchet MS"/>
      <w:sz w:val="24"/>
      <w:szCs w:val="24"/>
    </w:rPr>
  </w:style>
  <w:style w:type="paragraph" w:customStyle="1" w:styleId="Style98">
    <w:name w:val="Style98"/>
    <w:basedOn w:val="a"/>
    <w:uiPriority w:val="99"/>
    <w:rsid w:val="00E43D5D"/>
    <w:pPr>
      <w:widowControl w:val="0"/>
      <w:autoSpaceDE w:val="0"/>
      <w:autoSpaceDN w:val="0"/>
      <w:adjustRightInd w:val="0"/>
      <w:spacing w:after="0" w:line="240" w:lineRule="auto"/>
      <w:jc w:val="center"/>
    </w:pPr>
    <w:rPr>
      <w:rFonts w:ascii="Trebuchet MS" w:hAnsi="Trebuchet MS"/>
      <w:sz w:val="24"/>
      <w:szCs w:val="24"/>
    </w:rPr>
  </w:style>
  <w:style w:type="character" w:customStyle="1" w:styleId="FontStyle100">
    <w:name w:val="Font Style100"/>
    <w:basedOn w:val="a0"/>
    <w:uiPriority w:val="99"/>
    <w:rsid w:val="00E43D5D"/>
    <w:rPr>
      <w:rFonts w:ascii="Trebuchet MS" w:hAnsi="Trebuchet MS" w:cs="Trebuchet MS"/>
      <w:b/>
      <w:bCs/>
      <w:spacing w:val="-10"/>
      <w:sz w:val="34"/>
      <w:szCs w:val="34"/>
    </w:rPr>
  </w:style>
  <w:style w:type="character" w:customStyle="1" w:styleId="FontStyle101">
    <w:name w:val="Font Style101"/>
    <w:basedOn w:val="a0"/>
    <w:uiPriority w:val="99"/>
    <w:rsid w:val="00E43D5D"/>
    <w:rPr>
      <w:rFonts w:ascii="Times New Roman" w:hAnsi="Times New Roman" w:cs="Times New Roman"/>
      <w:sz w:val="34"/>
      <w:szCs w:val="34"/>
    </w:rPr>
  </w:style>
  <w:style w:type="character" w:customStyle="1" w:styleId="FontStyle102">
    <w:name w:val="Font Style102"/>
    <w:basedOn w:val="a0"/>
    <w:uiPriority w:val="99"/>
    <w:rsid w:val="00E43D5D"/>
    <w:rPr>
      <w:rFonts w:ascii="Trebuchet MS" w:hAnsi="Trebuchet MS" w:cs="Trebuchet MS"/>
      <w:b/>
      <w:bCs/>
      <w:sz w:val="18"/>
      <w:szCs w:val="18"/>
    </w:rPr>
  </w:style>
  <w:style w:type="character" w:customStyle="1" w:styleId="FontStyle103">
    <w:name w:val="Font Style103"/>
    <w:basedOn w:val="a0"/>
    <w:uiPriority w:val="99"/>
    <w:rsid w:val="00E43D5D"/>
    <w:rPr>
      <w:rFonts w:ascii="Trebuchet MS" w:hAnsi="Trebuchet MS" w:cs="Trebuchet MS"/>
      <w:sz w:val="22"/>
      <w:szCs w:val="22"/>
    </w:rPr>
  </w:style>
  <w:style w:type="character" w:customStyle="1" w:styleId="FontStyle104">
    <w:name w:val="Font Style104"/>
    <w:basedOn w:val="a0"/>
    <w:uiPriority w:val="99"/>
    <w:rsid w:val="00E43D5D"/>
    <w:rPr>
      <w:rFonts w:ascii="Georgia" w:hAnsi="Georgia" w:cs="Georgia"/>
      <w:b/>
      <w:bCs/>
      <w:i/>
      <w:iCs/>
      <w:spacing w:val="-60"/>
      <w:sz w:val="56"/>
      <w:szCs w:val="56"/>
    </w:rPr>
  </w:style>
  <w:style w:type="character" w:customStyle="1" w:styleId="FontStyle105">
    <w:name w:val="Font Style105"/>
    <w:basedOn w:val="a0"/>
    <w:uiPriority w:val="99"/>
    <w:rsid w:val="00E43D5D"/>
    <w:rPr>
      <w:rFonts w:ascii="Arial Black" w:hAnsi="Arial Black" w:cs="Arial Black"/>
      <w:i/>
      <w:iCs/>
      <w:sz w:val="8"/>
      <w:szCs w:val="8"/>
    </w:rPr>
  </w:style>
  <w:style w:type="character" w:customStyle="1" w:styleId="FontStyle106">
    <w:name w:val="Font Style106"/>
    <w:basedOn w:val="a0"/>
    <w:uiPriority w:val="99"/>
    <w:rsid w:val="00E43D5D"/>
    <w:rPr>
      <w:rFonts w:ascii="Times New Roman" w:hAnsi="Times New Roman" w:cs="Times New Roman"/>
      <w:b/>
      <w:bCs/>
      <w:i/>
      <w:iCs/>
      <w:sz w:val="20"/>
      <w:szCs w:val="20"/>
    </w:rPr>
  </w:style>
  <w:style w:type="character" w:customStyle="1" w:styleId="FontStyle107">
    <w:name w:val="Font Style107"/>
    <w:basedOn w:val="a0"/>
    <w:uiPriority w:val="99"/>
    <w:rsid w:val="00E43D5D"/>
    <w:rPr>
      <w:rFonts w:ascii="Times New Roman" w:hAnsi="Times New Roman" w:cs="Times New Roman"/>
      <w:sz w:val="20"/>
      <w:szCs w:val="20"/>
    </w:rPr>
  </w:style>
  <w:style w:type="character" w:customStyle="1" w:styleId="FontStyle108">
    <w:name w:val="Font Style108"/>
    <w:basedOn w:val="a0"/>
    <w:uiPriority w:val="99"/>
    <w:rsid w:val="00E43D5D"/>
    <w:rPr>
      <w:rFonts w:ascii="Georgia" w:hAnsi="Georgia" w:cs="Georgia"/>
      <w:b/>
      <w:bCs/>
      <w:sz w:val="14"/>
      <w:szCs w:val="14"/>
    </w:rPr>
  </w:style>
  <w:style w:type="character" w:customStyle="1" w:styleId="FontStyle109">
    <w:name w:val="Font Style109"/>
    <w:basedOn w:val="a0"/>
    <w:uiPriority w:val="99"/>
    <w:rsid w:val="00E43D5D"/>
    <w:rPr>
      <w:rFonts w:ascii="Times New Roman" w:hAnsi="Times New Roman" w:cs="Times New Roman"/>
      <w:b/>
      <w:bCs/>
      <w:sz w:val="18"/>
      <w:szCs w:val="18"/>
    </w:rPr>
  </w:style>
  <w:style w:type="character" w:customStyle="1" w:styleId="FontStyle110">
    <w:name w:val="Font Style110"/>
    <w:basedOn w:val="a0"/>
    <w:uiPriority w:val="99"/>
    <w:rsid w:val="00E43D5D"/>
    <w:rPr>
      <w:rFonts w:ascii="Times New Roman" w:hAnsi="Times New Roman" w:cs="Times New Roman"/>
      <w:b/>
      <w:bCs/>
      <w:sz w:val="16"/>
      <w:szCs w:val="16"/>
    </w:rPr>
  </w:style>
  <w:style w:type="character" w:customStyle="1" w:styleId="FontStyle111">
    <w:name w:val="Font Style111"/>
    <w:basedOn w:val="a0"/>
    <w:uiPriority w:val="99"/>
    <w:rsid w:val="00E43D5D"/>
    <w:rPr>
      <w:rFonts w:ascii="Franklin Gothic Demi" w:hAnsi="Franklin Gothic Demi" w:cs="Franklin Gothic Demi"/>
      <w:b/>
      <w:bCs/>
      <w:spacing w:val="-10"/>
      <w:sz w:val="24"/>
      <w:szCs w:val="24"/>
    </w:rPr>
  </w:style>
  <w:style w:type="character" w:customStyle="1" w:styleId="FontStyle112">
    <w:name w:val="Font Style112"/>
    <w:basedOn w:val="a0"/>
    <w:uiPriority w:val="99"/>
    <w:rsid w:val="00E43D5D"/>
    <w:rPr>
      <w:rFonts w:ascii="Times New Roman" w:hAnsi="Times New Roman" w:cs="Times New Roman"/>
      <w:b/>
      <w:bCs/>
      <w:sz w:val="20"/>
      <w:szCs w:val="20"/>
    </w:rPr>
  </w:style>
  <w:style w:type="character" w:customStyle="1" w:styleId="FontStyle113">
    <w:name w:val="Font Style113"/>
    <w:basedOn w:val="a0"/>
    <w:uiPriority w:val="99"/>
    <w:rsid w:val="00E43D5D"/>
    <w:rPr>
      <w:rFonts w:ascii="Times New Roman" w:hAnsi="Times New Roman" w:cs="Times New Roman"/>
      <w:b/>
      <w:bCs/>
      <w:i/>
      <w:iCs/>
      <w:sz w:val="16"/>
      <w:szCs w:val="16"/>
    </w:rPr>
  </w:style>
  <w:style w:type="character" w:customStyle="1" w:styleId="FontStyle114">
    <w:name w:val="Font Style114"/>
    <w:basedOn w:val="a0"/>
    <w:uiPriority w:val="99"/>
    <w:rsid w:val="00E43D5D"/>
    <w:rPr>
      <w:rFonts w:ascii="Times New Roman" w:hAnsi="Times New Roman" w:cs="Times New Roman"/>
      <w:b/>
      <w:bCs/>
      <w:sz w:val="20"/>
      <w:szCs w:val="20"/>
    </w:rPr>
  </w:style>
  <w:style w:type="character" w:customStyle="1" w:styleId="FontStyle115">
    <w:name w:val="Font Style115"/>
    <w:basedOn w:val="a0"/>
    <w:uiPriority w:val="99"/>
    <w:rsid w:val="00E43D5D"/>
    <w:rPr>
      <w:rFonts w:ascii="Trebuchet MS" w:hAnsi="Trebuchet MS" w:cs="Trebuchet MS"/>
      <w:b/>
      <w:bCs/>
      <w:sz w:val="18"/>
      <w:szCs w:val="18"/>
    </w:rPr>
  </w:style>
  <w:style w:type="character" w:customStyle="1" w:styleId="FontStyle116">
    <w:name w:val="Font Style116"/>
    <w:basedOn w:val="a0"/>
    <w:uiPriority w:val="99"/>
    <w:rsid w:val="00E43D5D"/>
    <w:rPr>
      <w:rFonts w:ascii="Times New Roman" w:hAnsi="Times New Roman" w:cs="Times New Roman"/>
      <w:i/>
      <w:iCs/>
      <w:sz w:val="20"/>
      <w:szCs w:val="20"/>
    </w:rPr>
  </w:style>
  <w:style w:type="character" w:customStyle="1" w:styleId="FontStyle117">
    <w:name w:val="Font Style117"/>
    <w:basedOn w:val="a0"/>
    <w:uiPriority w:val="99"/>
    <w:rsid w:val="00E43D5D"/>
    <w:rPr>
      <w:rFonts w:ascii="Times New Roman" w:hAnsi="Times New Roman" w:cs="Times New Roman"/>
      <w:b/>
      <w:bCs/>
      <w:sz w:val="16"/>
      <w:szCs w:val="16"/>
    </w:rPr>
  </w:style>
  <w:style w:type="character" w:customStyle="1" w:styleId="FontStyle118">
    <w:name w:val="Font Style118"/>
    <w:basedOn w:val="a0"/>
    <w:uiPriority w:val="99"/>
    <w:rsid w:val="00E43D5D"/>
    <w:rPr>
      <w:rFonts w:ascii="Times New Roman" w:hAnsi="Times New Roman" w:cs="Times New Roman"/>
      <w:sz w:val="10"/>
      <w:szCs w:val="10"/>
    </w:rPr>
  </w:style>
  <w:style w:type="character" w:customStyle="1" w:styleId="FontStyle119">
    <w:name w:val="Font Style119"/>
    <w:basedOn w:val="a0"/>
    <w:uiPriority w:val="99"/>
    <w:rsid w:val="00E43D5D"/>
    <w:rPr>
      <w:rFonts w:ascii="Times New Roman" w:hAnsi="Times New Roman" w:cs="Times New Roman"/>
      <w:smallCaps/>
      <w:spacing w:val="10"/>
      <w:sz w:val="20"/>
      <w:szCs w:val="20"/>
    </w:rPr>
  </w:style>
  <w:style w:type="character" w:customStyle="1" w:styleId="FontStyle120">
    <w:name w:val="Font Style120"/>
    <w:basedOn w:val="a0"/>
    <w:uiPriority w:val="99"/>
    <w:rsid w:val="00E43D5D"/>
    <w:rPr>
      <w:rFonts w:ascii="Times New Roman" w:hAnsi="Times New Roman" w:cs="Times New Roman"/>
      <w:i/>
      <w:iCs/>
      <w:smallCaps/>
      <w:spacing w:val="20"/>
      <w:sz w:val="20"/>
      <w:szCs w:val="20"/>
    </w:rPr>
  </w:style>
  <w:style w:type="character" w:customStyle="1" w:styleId="FontStyle121">
    <w:name w:val="Font Style121"/>
    <w:basedOn w:val="a0"/>
    <w:uiPriority w:val="99"/>
    <w:rsid w:val="00E43D5D"/>
    <w:rPr>
      <w:rFonts w:ascii="Times New Roman" w:hAnsi="Times New Roman" w:cs="Times New Roman"/>
      <w:b/>
      <w:bCs/>
      <w:sz w:val="18"/>
      <w:szCs w:val="18"/>
    </w:rPr>
  </w:style>
  <w:style w:type="character" w:customStyle="1" w:styleId="FontStyle122">
    <w:name w:val="Font Style122"/>
    <w:basedOn w:val="a0"/>
    <w:uiPriority w:val="99"/>
    <w:rsid w:val="00E43D5D"/>
    <w:rPr>
      <w:rFonts w:ascii="Times New Roman" w:hAnsi="Times New Roman" w:cs="Times New Roman"/>
      <w:b/>
      <w:bCs/>
      <w:i/>
      <w:iCs/>
      <w:sz w:val="18"/>
      <w:szCs w:val="18"/>
    </w:rPr>
  </w:style>
  <w:style w:type="character" w:customStyle="1" w:styleId="FontStyle123">
    <w:name w:val="Font Style123"/>
    <w:basedOn w:val="a0"/>
    <w:uiPriority w:val="99"/>
    <w:rsid w:val="00E43D5D"/>
    <w:rPr>
      <w:rFonts w:ascii="Times New Roman" w:hAnsi="Times New Roman" w:cs="Times New Roman"/>
      <w:b/>
      <w:bCs/>
      <w:sz w:val="18"/>
      <w:szCs w:val="18"/>
    </w:rPr>
  </w:style>
  <w:style w:type="character" w:customStyle="1" w:styleId="FontStyle124">
    <w:name w:val="Font Style124"/>
    <w:basedOn w:val="a0"/>
    <w:uiPriority w:val="99"/>
    <w:rsid w:val="00E43D5D"/>
    <w:rPr>
      <w:rFonts w:ascii="Times New Roman" w:hAnsi="Times New Roman" w:cs="Times New Roman"/>
      <w:b/>
      <w:bCs/>
      <w:i/>
      <w:iCs/>
      <w:sz w:val="20"/>
      <w:szCs w:val="20"/>
    </w:rPr>
  </w:style>
  <w:style w:type="character" w:customStyle="1" w:styleId="FontStyle125">
    <w:name w:val="Font Style125"/>
    <w:basedOn w:val="a0"/>
    <w:uiPriority w:val="99"/>
    <w:rsid w:val="00E43D5D"/>
    <w:rPr>
      <w:rFonts w:ascii="Franklin Gothic Demi" w:hAnsi="Franklin Gothic Demi" w:cs="Franklin Gothic Demi"/>
      <w:b/>
      <w:bCs/>
      <w:sz w:val="22"/>
      <w:szCs w:val="22"/>
    </w:rPr>
  </w:style>
  <w:style w:type="character" w:customStyle="1" w:styleId="FontStyle126">
    <w:name w:val="Font Style126"/>
    <w:basedOn w:val="a0"/>
    <w:uiPriority w:val="99"/>
    <w:rsid w:val="00E43D5D"/>
    <w:rPr>
      <w:rFonts w:ascii="Trebuchet MS" w:hAnsi="Trebuchet MS" w:cs="Trebuchet MS"/>
      <w:b/>
      <w:bCs/>
      <w:sz w:val="18"/>
      <w:szCs w:val="18"/>
    </w:rPr>
  </w:style>
  <w:style w:type="character" w:customStyle="1" w:styleId="FontStyle127">
    <w:name w:val="Font Style127"/>
    <w:basedOn w:val="a0"/>
    <w:uiPriority w:val="99"/>
    <w:rsid w:val="00E43D5D"/>
    <w:rPr>
      <w:rFonts w:ascii="Times New Roman" w:hAnsi="Times New Roman" w:cs="Times New Roman"/>
      <w:b/>
      <w:bCs/>
      <w:sz w:val="28"/>
      <w:szCs w:val="28"/>
    </w:rPr>
  </w:style>
  <w:style w:type="character" w:customStyle="1" w:styleId="FontStyle128">
    <w:name w:val="Font Style128"/>
    <w:basedOn w:val="a0"/>
    <w:uiPriority w:val="99"/>
    <w:rsid w:val="00E43D5D"/>
    <w:rPr>
      <w:rFonts w:ascii="Times New Roman" w:hAnsi="Times New Roman" w:cs="Times New Roman"/>
      <w:b/>
      <w:bCs/>
      <w:sz w:val="16"/>
      <w:szCs w:val="16"/>
    </w:rPr>
  </w:style>
  <w:style w:type="character" w:customStyle="1" w:styleId="FontStyle129">
    <w:name w:val="Font Style129"/>
    <w:basedOn w:val="a0"/>
    <w:uiPriority w:val="99"/>
    <w:rsid w:val="00E43D5D"/>
    <w:rPr>
      <w:rFonts w:ascii="Times New Roman" w:hAnsi="Times New Roman" w:cs="Times New Roman"/>
      <w:sz w:val="10"/>
      <w:szCs w:val="10"/>
    </w:rPr>
  </w:style>
  <w:style w:type="character" w:customStyle="1" w:styleId="FontStyle130">
    <w:name w:val="Font Style130"/>
    <w:basedOn w:val="a0"/>
    <w:uiPriority w:val="99"/>
    <w:rsid w:val="00E43D5D"/>
    <w:rPr>
      <w:rFonts w:ascii="Times New Roman" w:hAnsi="Times New Roman" w:cs="Times New Roman"/>
      <w:sz w:val="10"/>
      <w:szCs w:val="10"/>
    </w:rPr>
  </w:style>
  <w:style w:type="character" w:customStyle="1" w:styleId="FontStyle131">
    <w:name w:val="Font Style131"/>
    <w:basedOn w:val="a0"/>
    <w:uiPriority w:val="99"/>
    <w:rsid w:val="00E43D5D"/>
    <w:rPr>
      <w:rFonts w:ascii="Times New Roman" w:hAnsi="Times New Roman" w:cs="Times New Roman"/>
      <w:b/>
      <w:bCs/>
      <w:i/>
      <w:iCs/>
      <w:sz w:val="20"/>
      <w:szCs w:val="20"/>
    </w:rPr>
  </w:style>
  <w:style w:type="character" w:customStyle="1" w:styleId="FontStyle132">
    <w:name w:val="Font Style132"/>
    <w:basedOn w:val="a0"/>
    <w:uiPriority w:val="99"/>
    <w:rsid w:val="00E43D5D"/>
    <w:rPr>
      <w:rFonts w:ascii="Times New Roman" w:hAnsi="Times New Roman" w:cs="Times New Roman"/>
      <w:i/>
      <w:iCs/>
      <w:sz w:val="22"/>
      <w:szCs w:val="22"/>
    </w:rPr>
  </w:style>
  <w:style w:type="character" w:customStyle="1" w:styleId="FontStyle133">
    <w:name w:val="Font Style133"/>
    <w:basedOn w:val="a0"/>
    <w:uiPriority w:val="99"/>
    <w:rsid w:val="00E43D5D"/>
    <w:rPr>
      <w:rFonts w:ascii="Times New Roman" w:hAnsi="Times New Roman" w:cs="Times New Roman"/>
      <w:b/>
      <w:bCs/>
      <w:sz w:val="16"/>
      <w:szCs w:val="16"/>
    </w:rPr>
  </w:style>
  <w:style w:type="character" w:customStyle="1" w:styleId="blk">
    <w:name w:val="blk"/>
    <w:basedOn w:val="a0"/>
    <w:uiPriority w:val="99"/>
    <w:rsid w:val="00E43D5D"/>
    <w:rPr>
      <w:rFonts w:cs="Times New Roman"/>
    </w:rPr>
  </w:style>
  <w:style w:type="character" w:customStyle="1" w:styleId="Zag11">
    <w:name w:val="Zag_11"/>
    <w:uiPriority w:val="99"/>
    <w:rsid w:val="00E43D5D"/>
  </w:style>
  <w:style w:type="paragraph" w:customStyle="1" w:styleId="affff8">
    <w:name w:val="Новый"/>
    <w:basedOn w:val="a"/>
    <w:uiPriority w:val="99"/>
    <w:rsid w:val="00E43D5D"/>
    <w:pPr>
      <w:spacing w:after="0" w:line="360" w:lineRule="auto"/>
      <w:ind w:firstLine="454"/>
      <w:jc w:val="both"/>
    </w:pPr>
    <w:rPr>
      <w:sz w:val="28"/>
      <w:szCs w:val="24"/>
      <w:lang w:eastAsia="en-US"/>
    </w:rPr>
  </w:style>
  <w:style w:type="paragraph" w:styleId="affff9">
    <w:name w:val="Plain Text"/>
    <w:basedOn w:val="a"/>
    <w:link w:val="affffa"/>
    <w:uiPriority w:val="99"/>
    <w:rsid w:val="00E43D5D"/>
    <w:pPr>
      <w:spacing w:after="0" w:line="240" w:lineRule="auto"/>
    </w:pPr>
    <w:rPr>
      <w:rFonts w:ascii="Courier New" w:hAnsi="Courier New" w:cs="Courier New"/>
      <w:sz w:val="20"/>
      <w:szCs w:val="20"/>
    </w:rPr>
  </w:style>
  <w:style w:type="character" w:customStyle="1" w:styleId="affffa">
    <w:name w:val="Текст Знак"/>
    <w:basedOn w:val="a0"/>
    <w:link w:val="affff9"/>
    <w:uiPriority w:val="99"/>
    <w:locked/>
    <w:rsid w:val="00E43D5D"/>
    <w:rPr>
      <w:rFonts w:ascii="Courier New" w:hAnsi="Courier New" w:cs="Courier New"/>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43D5D"/>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43D5D"/>
    <w:pPr>
      <w:spacing w:after="0" w:line="240" w:lineRule="auto"/>
      <w:ind w:left="720" w:firstLine="700"/>
      <w:jc w:val="both"/>
    </w:pPr>
    <w:rPr>
      <w:sz w:val="24"/>
      <w:szCs w:val="24"/>
    </w:rPr>
  </w:style>
  <w:style w:type="paragraph" w:customStyle="1" w:styleId="Abstract">
    <w:name w:val="Abstract"/>
    <w:basedOn w:val="a"/>
    <w:link w:val="Abstract0"/>
    <w:uiPriority w:val="99"/>
    <w:rsid w:val="00E43D5D"/>
    <w:pPr>
      <w:widowControl w:val="0"/>
      <w:autoSpaceDE w:val="0"/>
      <w:autoSpaceDN w:val="0"/>
      <w:adjustRightInd w:val="0"/>
      <w:spacing w:after="0" w:line="360" w:lineRule="auto"/>
      <w:ind w:firstLine="454"/>
      <w:jc w:val="both"/>
    </w:pPr>
    <w:rPr>
      <w:rFonts w:ascii="Times New Roman" w:eastAsia="@Arial Unicode MS" w:hAnsi="Times New Roman"/>
      <w:sz w:val="28"/>
      <w:szCs w:val="20"/>
      <w:lang/>
    </w:rPr>
  </w:style>
  <w:style w:type="character" w:customStyle="1" w:styleId="dash0417043d0430043a00200441043d043e0441043a0438char">
    <w:name w:val="dash0417_043d_0430_043a_0020_0441_043d_043e_0441_043a_0438__char"/>
    <w:basedOn w:val="a0"/>
    <w:uiPriority w:val="99"/>
    <w:rsid w:val="00E43D5D"/>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E43D5D"/>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E43D5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E43D5D"/>
    <w:pPr>
      <w:spacing w:after="0" w:line="240" w:lineRule="auto"/>
    </w:pPr>
    <w:rPr>
      <w:sz w:val="24"/>
      <w:szCs w:val="24"/>
    </w:rPr>
  </w:style>
  <w:style w:type="character" w:customStyle="1" w:styleId="Abstract0">
    <w:name w:val="Abstract Знак"/>
    <w:link w:val="Abstract"/>
    <w:uiPriority w:val="99"/>
    <w:locked/>
    <w:rsid w:val="00E43D5D"/>
    <w:rPr>
      <w:rFonts w:ascii="Times New Roman" w:eastAsia="@Arial Unicode MS" w:hAnsi="Times New Roman"/>
      <w:sz w:val="28"/>
    </w:rPr>
  </w:style>
  <w:style w:type="paragraph" w:customStyle="1" w:styleId="NormalPP">
    <w:name w:val="Normal PP"/>
    <w:basedOn w:val="a"/>
    <w:uiPriority w:val="99"/>
    <w:rsid w:val="00E43D5D"/>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Zag1">
    <w:name w:val="Zag_1"/>
    <w:basedOn w:val="a"/>
    <w:uiPriority w:val="99"/>
    <w:rsid w:val="00E43D5D"/>
    <w:pPr>
      <w:widowControl w:val="0"/>
      <w:autoSpaceDE w:val="0"/>
      <w:autoSpaceDN w:val="0"/>
      <w:adjustRightInd w:val="0"/>
      <w:spacing w:after="337" w:line="302" w:lineRule="exact"/>
      <w:jc w:val="center"/>
    </w:pPr>
    <w:rPr>
      <w:b/>
      <w:bCs/>
      <w:color w:val="000000"/>
      <w:sz w:val="24"/>
      <w:szCs w:val="24"/>
      <w:lang w:val="en-US"/>
    </w:rPr>
  </w:style>
  <w:style w:type="character" w:customStyle="1" w:styleId="dash041e005f0431005f044b005f0447005f043d005f044b005f0439005f005fchar1char1">
    <w:name w:val="dash041e_005f0431_005f044b_005f0447_005f043d_005f044b_005f0439_005f_005fchar1__char1"/>
    <w:uiPriority w:val="99"/>
    <w:rsid w:val="00E43D5D"/>
    <w:rPr>
      <w:rFonts w:ascii="Times New Roman" w:hAnsi="Times New Roman"/>
      <w:sz w:val="24"/>
      <w:u w:val="none"/>
      <w:effect w:val="none"/>
    </w:rPr>
  </w:style>
  <w:style w:type="character" w:customStyle="1" w:styleId="FontStyle44">
    <w:name w:val="Font Style44"/>
    <w:uiPriority w:val="99"/>
    <w:rsid w:val="00E43D5D"/>
    <w:rPr>
      <w:rFonts w:ascii="Times New Roman" w:hAnsi="Times New Roman"/>
      <w:sz w:val="26"/>
    </w:rPr>
  </w:style>
  <w:style w:type="paragraph" w:customStyle="1" w:styleId="Osnova">
    <w:name w:val="Osnova"/>
    <w:basedOn w:val="a"/>
    <w:uiPriority w:val="99"/>
    <w:rsid w:val="00E43D5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Heading2AA">
    <w:name w:val="Heading 2 A A"/>
    <w:next w:val="a"/>
    <w:uiPriority w:val="99"/>
    <w:rsid w:val="00E43D5D"/>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1AA">
    <w:name w:val="Heading 1 A A"/>
    <w:next w:val="a"/>
    <w:autoRedefine/>
    <w:uiPriority w:val="99"/>
    <w:rsid w:val="00E43D5D"/>
    <w:pPr>
      <w:keepNext/>
      <w:spacing w:before="600" w:after="300"/>
      <w:jc w:val="center"/>
      <w:outlineLvl w:val="0"/>
    </w:pPr>
    <w:rPr>
      <w:rFonts w:ascii="Times New Roman" w:eastAsia="ヒラギノ角ゴ Pro W3" w:hAnsi="Times New Roman"/>
      <w:b/>
      <w:caps/>
      <w:color w:val="000000"/>
      <w:kern w:val="2"/>
      <w:sz w:val="28"/>
      <w:szCs w:val="28"/>
      <w:lang w:eastAsia="en-US"/>
    </w:rPr>
  </w:style>
  <w:style w:type="paragraph" w:customStyle="1" w:styleId="38">
    <w:name w:val="Заголовок 3+"/>
    <w:basedOn w:val="a"/>
    <w:uiPriority w:val="99"/>
    <w:rsid w:val="00E43D5D"/>
    <w:pPr>
      <w:widowControl w:val="0"/>
      <w:overflowPunct w:val="0"/>
      <w:autoSpaceDE w:val="0"/>
      <w:autoSpaceDN w:val="0"/>
      <w:adjustRightInd w:val="0"/>
      <w:spacing w:before="240" w:after="0" w:line="240" w:lineRule="auto"/>
      <w:jc w:val="center"/>
      <w:textAlignment w:val="baseline"/>
    </w:pPr>
    <w:rPr>
      <w:b/>
      <w:sz w:val="28"/>
      <w:szCs w:val="20"/>
    </w:rPr>
  </w:style>
  <w:style w:type="paragraph" w:customStyle="1" w:styleId="affffb">
    <w:name w:val="ААА"/>
    <w:basedOn w:val="a"/>
    <w:uiPriority w:val="99"/>
    <w:rsid w:val="00E43D5D"/>
    <w:pPr>
      <w:spacing w:after="0" w:line="360" w:lineRule="auto"/>
      <w:ind w:firstLine="454"/>
      <w:jc w:val="both"/>
    </w:pPr>
    <w:rPr>
      <w:sz w:val="28"/>
      <w:szCs w:val="28"/>
      <w:lang w:eastAsia="en-US"/>
    </w:rPr>
  </w:style>
  <w:style w:type="paragraph" w:customStyle="1" w:styleId="1f5">
    <w:name w:val="АСтиль1"/>
    <w:basedOn w:val="a"/>
    <w:uiPriority w:val="99"/>
    <w:rsid w:val="00E43D5D"/>
    <w:pPr>
      <w:spacing w:after="0" w:line="360" w:lineRule="auto"/>
      <w:ind w:firstLine="454"/>
      <w:jc w:val="both"/>
    </w:pPr>
    <w:rPr>
      <w:sz w:val="28"/>
      <w:szCs w:val="28"/>
      <w:lang w:eastAsia="en-US"/>
    </w:rPr>
  </w:style>
  <w:style w:type="paragraph" w:customStyle="1" w:styleId="1f6">
    <w:name w:val="ААСтиль1"/>
    <w:basedOn w:val="a"/>
    <w:uiPriority w:val="99"/>
    <w:rsid w:val="00E43D5D"/>
    <w:pPr>
      <w:shd w:val="clear" w:color="auto" w:fill="FFFFFF"/>
      <w:autoSpaceDE w:val="0"/>
      <w:autoSpaceDN w:val="0"/>
      <w:adjustRightInd w:val="0"/>
      <w:spacing w:after="0" w:line="360" w:lineRule="auto"/>
      <w:ind w:firstLine="454"/>
      <w:jc w:val="both"/>
    </w:pPr>
    <w:rPr>
      <w:color w:val="000000"/>
      <w:sz w:val="28"/>
      <w:szCs w:val="28"/>
      <w:lang w:eastAsia="en-US"/>
    </w:rPr>
  </w:style>
  <w:style w:type="paragraph" w:customStyle="1" w:styleId="affffc">
    <w:name w:val="А"/>
    <w:basedOn w:val="a"/>
    <w:uiPriority w:val="99"/>
    <w:rsid w:val="00E43D5D"/>
    <w:pPr>
      <w:spacing w:after="0" w:line="360" w:lineRule="auto"/>
      <w:ind w:firstLine="454"/>
      <w:jc w:val="both"/>
    </w:pPr>
    <w:rPr>
      <w:sz w:val="28"/>
      <w:szCs w:val="28"/>
      <w:lang w:eastAsia="en-US"/>
    </w:rPr>
  </w:style>
  <w:style w:type="paragraph" w:customStyle="1" w:styleId="-0">
    <w:name w:val="А-Стиль"/>
    <w:basedOn w:val="a"/>
    <w:uiPriority w:val="99"/>
    <w:rsid w:val="00E43D5D"/>
    <w:pPr>
      <w:shd w:val="clear" w:color="auto" w:fill="FFFFFF"/>
      <w:autoSpaceDE w:val="0"/>
      <w:autoSpaceDN w:val="0"/>
      <w:adjustRightInd w:val="0"/>
      <w:spacing w:after="0" w:line="360" w:lineRule="auto"/>
      <w:ind w:firstLine="454"/>
      <w:jc w:val="both"/>
    </w:pPr>
    <w:rPr>
      <w:color w:val="000000"/>
      <w:sz w:val="28"/>
      <w:szCs w:val="28"/>
      <w:lang w:eastAsia="en-US"/>
    </w:rPr>
  </w:style>
  <w:style w:type="paragraph" w:customStyle="1" w:styleId="Heading4A">
    <w:name w:val="Heading 4 A"/>
    <w:basedOn w:val="a"/>
    <w:next w:val="a"/>
    <w:uiPriority w:val="99"/>
    <w:rsid w:val="00E43D5D"/>
    <w:pPr>
      <w:keepNext/>
      <w:spacing w:before="480" w:after="300" w:line="240" w:lineRule="auto"/>
      <w:outlineLvl w:val="3"/>
    </w:pPr>
    <w:rPr>
      <w:rFonts w:ascii="Times New Roman" w:eastAsia="ヒラギノ角ゴ Pro W3" w:hAnsi="Times New Roman"/>
      <w:b/>
      <w:color w:val="000000"/>
      <w:spacing w:val="20"/>
      <w:sz w:val="28"/>
      <w:szCs w:val="20"/>
      <w:lang w:eastAsia="en-US"/>
    </w:rPr>
  </w:style>
  <w:style w:type="paragraph" w:customStyle="1" w:styleId="Heading3AA">
    <w:name w:val="Heading 3 A A"/>
    <w:next w:val="a"/>
    <w:uiPriority w:val="99"/>
    <w:rsid w:val="00E43D5D"/>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Heading1A">
    <w:name w:val="Heading 1 A"/>
    <w:next w:val="a"/>
    <w:uiPriority w:val="99"/>
    <w:rsid w:val="00E43D5D"/>
    <w:pPr>
      <w:keepNext/>
      <w:spacing w:before="600" w:after="300"/>
      <w:jc w:val="center"/>
      <w:outlineLvl w:val="0"/>
    </w:pPr>
    <w:rPr>
      <w:rFonts w:ascii="Times New Roman" w:eastAsia="ヒラギノ角ゴ Pro W3" w:hAnsi="Times New Roman"/>
      <w:b/>
      <w:smallCaps/>
      <w:color w:val="000000"/>
      <w:kern w:val="32"/>
      <w:sz w:val="36"/>
      <w:lang w:eastAsia="en-US"/>
    </w:rPr>
  </w:style>
  <w:style w:type="table" w:customStyle="1" w:styleId="1f7">
    <w:name w:val="Сетка таблицы1"/>
    <w:uiPriority w:val="99"/>
    <w:rsid w:val="00E4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Document Map"/>
    <w:basedOn w:val="a"/>
    <w:link w:val="affffe"/>
    <w:uiPriority w:val="99"/>
    <w:semiHidden/>
    <w:rsid w:val="00E43D5D"/>
    <w:pPr>
      <w:shd w:val="clear" w:color="auto" w:fill="000080"/>
      <w:spacing w:after="0" w:line="240" w:lineRule="auto"/>
    </w:pPr>
    <w:rPr>
      <w:rFonts w:ascii="Tahoma" w:hAnsi="Tahoma" w:cs="Tahoma"/>
      <w:sz w:val="20"/>
      <w:szCs w:val="20"/>
    </w:rPr>
  </w:style>
  <w:style w:type="character" w:customStyle="1" w:styleId="affffe">
    <w:name w:val="Схема документа Знак"/>
    <w:basedOn w:val="a0"/>
    <w:link w:val="affffd"/>
    <w:uiPriority w:val="99"/>
    <w:locked/>
    <w:rsid w:val="00E43D5D"/>
    <w:rPr>
      <w:rFonts w:ascii="Tahoma" w:hAnsi="Tahoma" w:cs="Tahoma"/>
      <w:sz w:val="20"/>
      <w:szCs w:val="20"/>
      <w:shd w:val="clear" w:color="auto" w:fill="000080"/>
    </w:rPr>
  </w:style>
  <w:style w:type="paragraph" w:customStyle="1" w:styleId="style1a">
    <w:name w:val="style1"/>
    <w:basedOn w:val="a"/>
    <w:uiPriority w:val="99"/>
    <w:rsid w:val="00E43D5D"/>
    <w:pPr>
      <w:spacing w:before="100" w:beforeAutospacing="1" w:after="100" w:afterAutospacing="1" w:line="240" w:lineRule="auto"/>
    </w:pPr>
    <w:rPr>
      <w:color w:val="CC4126"/>
      <w:sz w:val="24"/>
      <w:szCs w:val="24"/>
    </w:rPr>
  </w:style>
  <w:style w:type="paragraph" w:styleId="42">
    <w:name w:val="toc 4"/>
    <w:basedOn w:val="a"/>
    <w:next w:val="a"/>
    <w:autoRedefine/>
    <w:uiPriority w:val="99"/>
    <w:semiHidden/>
    <w:rsid w:val="00E43D5D"/>
    <w:pPr>
      <w:spacing w:after="100"/>
      <w:ind w:left="660"/>
    </w:pPr>
  </w:style>
  <w:style w:type="paragraph" w:styleId="51">
    <w:name w:val="toc 5"/>
    <w:basedOn w:val="a"/>
    <w:next w:val="a"/>
    <w:autoRedefine/>
    <w:uiPriority w:val="99"/>
    <w:semiHidden/>
    <w:rsid w:val="00E43D5D"/>
    <w:pPr>
      <w:spacing w:after="100"/>
      <w:ind w:left="880"/>
    </w:pPr>
  </w:style>
  <w:style w:type="paragraph" w:styleId="61">
    <w:name w:val="toc 6"/>
    <w:basedOn w:val="a"/>
    <w:next w:val="a"/>
    <w:autoRedefine/>
    <w:uiPriority w:val="99"/>
    <w:semiHidden/>
    <w:rsid w:val="00E43D5D"/>
    <w:pPr>
      <w:spacing w:after="100"/>
      <w:ind w:left="1100"/>
    </w:pPr>
  </w:style>
  <w:style w:type="paragraph" w:styleId="71">
    <w:name w:val="toc 7"/>
    <w:basedOn w:val="a"/>
    <w:next w:val="a"/>
    <w:autoRedefine/>
    <w:uiPriority w:val="99"/>
    <w:semiHidden/>
    <w:rsid w:val="00E43D5D"/>
    <w:pPr>
      <w:spacing w:after="100"/>
      <w:ind w:left="1320"/>
    </w:pPr>
  </w:style>
  <w:style w:type="paragraph" w:styleId="81">
    <w:name w:val="toc 8"/>
    <w:basedOn w:val="a"/>
    <w:next w:val="a"/>
    <w:autoRedefine/>
    <w:uiPriority w:val="99"/>
    <w:semiHidden/>
    <w:rsid w:val="00E43D5D"/>
    <w:pPr>
      <w:spacing w:after="100"/>
      <w:ind w:left="1540"/>
    </w:pPr>
  </w:style>
  <w:style w:type="paragraph" w:styleId="91">
    <w:name w:val="toc 9"/>
    <w:basedOn w:val="a"/>
    <w:next w:val="a"/>
    <w:autoRedefine/>
    <w:uiPriority w:val="99"/>
    <w:semiHidden/>
    <w:rsid w:val="00E43D5D"/>
    <w:pPr>
      <w:spacing w:after="100"/>
      <w:ind w:left="1760"/>
    </w:pPr>
  </w:style>
  <w:style w:type="paragraph" w:styleId="afffff">
    <w:name w:val="caption"/>
    <w:basedOn w:val="a"/>
    <w:next w:val="a"/>
    <w:uiPriority w:val="99"/>
    <w:qFormat/>
    <w:rsid w:val="00E43D5D"/>
    <w:pPr>
      <w:widowControl w:val="0"/>
      <w:shd w:val="clear" w:color="auto" w:fill="FFFFFF"/>
      <w:spacing w:after="120" w:line="360" w:lineRule="auto"/>
      <w:ind w:right="398"/>
      <w:jc w:val="center"/>
    </w:pPr>
    <w:rPr>
      <w:b/>
      <w:color w:val="000000"/>
      <w:sz w:val="24"/>
      <w:szCs w:val="24"/>
      <w:lang w:eastAsia="zh-CN"/>
    </w:rPr>
  </w:style>
  <w:style w:type="paragraph" w:styleId="2d">
    <w:name w:val="List Bullet 2"/>
    <w:basedOn w:val="a"/>
    <w:autoRedefine/>
    <w:uiPriority w:val="99"/>
    <w:rsid w:val="00E43D5D"/>
    <w:pPr>
      <w:spacing w:before="60" w:after="60" w:line="240" w:lineRule="auto"/>
      <w:ind w:firstLine="720"/>
      <w:jc w:val="both"/>
    </w:pPr>
    <w:rPr>
      <w:sz w:val="24"/>
      <w:szCs w:val="24"/>
    </w:rPr>
  </w:style>
  <w:style w:type="paragraph" w:styleId="2e">
    <w:name w:val="Quote"/>
    <w:basedOn w:val="a"/>
    <w:next w:val="a"/>
    <w:link w:val="2f"/>
    <w:uiPriority w:val="99"/>
    <w:qFormat/>
    <w:rsid w:val="00E43D5D"/>
    <w:pPr>
      <w:spacing w:after="0" w:line="240" w:lineRule="auto"/>
      <w:ind w:firstLine="709"/>
      <w:jc w:val="both"/>
    </w:pPr>
    <w:rPr>
      <w:i/>
      <w:sz w:val="24"/>
      <w:szCs w:val="24"/>
      <w:lang w:eastAsia="en-US"/>
    </w:rPr>
  </w:style>
  <w:style w:type="character" w:customStyle="1" w:styleId="2f">
    <w:name w:val="Цитата 2 Знак"/>
    <w:basedOn w:val="a0"/>
    <w:link w:val="2e"/>
    <w:uiPriority w:val="99"/>
    <w:locked/>
    <w:rsid w:val="00E43D5D"/>
    <w:rPr>
      <w:rFonts w:ascii="Times New Roman" w:hAnsi="Times New Roman" w:cs="Times New Roman"/>
      <w:i/>
      <w:sz w:val="24"/>
      <w:szCs w:val="24"/>
      <w:lang w:eastAsia="en-US"/>
    </w:rPr>
  </w:style>
  <w:style w:type="paragraph" w:styleId="afffff0">
    <w:name w:val="Intense Quote"/>
    <w:basedOn w:val="a"/>
    <w:next w:val="a"/>
    <w:link w:val="afffff1"/>
    <w:uiPriority w:val="99"/>
    <w:qFormat/>
    <w:rsid w:val="00E43D5D"/>
    <w:pPr>
      <w:spacing w:after="0" w:line="240" w:lineRule="auto"/>
      <w:ind w:left="720" w:right="720" w:firstLine="709"/>
      <w:jc w:val="both"/>
    </w:pPr>
    <w:rPr>
      <w:b/>
      <w:i/>
      <w:sz w:val="24"/>
      <w:lang w:eastAsia="en-US"/>
    </w:rPr>
  </w:style>
  <w:style w:type="character" w:customStyle="1" w:styleId="afffff1">
    <w:name w:val="Выделенная цитата Знак"/>
    <w:basedOn w:val="a0"/>
    <w:link w:val="afffff0"/>
    <w:uiPriority w:val="99"/>
    <w:locked/>
    <w:rsid w:val="00E43D5D"/>
    <w:rPr>
      <w:rFonts w:ascii="Times New Roman" w:hAnsi="Times New Roman" w:cs="Times New Roman"/>
      <w:b/>
      <w:i/>
      <w:sz w:val="24"/>
      <w:lang w:eastAsia="en-US"/>
    </w:rPr>
  </w:style>
  <w:style w:type="paragraph" w:styleId="afffff2">
    <w:name w:val="TOC Heading"/>
    <w:basedOn w:val="1"/>
    <w:next w:val="a"/>
    <w:uiPriority w:val="99"/>
    <w:qFormat/>
    <w:rsid w:val="00E43D5D"/>
    <w:pPr>
      <w:tabs>
        <w:tab w:val="clear" w:pos="432"/>
      </w:tabs>
      <w:suppressAutoHyphens w:val="0"/>
      <w:spacing w:line="240" w:lineRule="auto"/>
      <w:ind w:left="0" w:firstLine="0"/>
      <w:jc w:val="center"/>
      <w:outlineLvl w:val="9"/>
    </w:pPr>
    <w:rPr>
      <w:rFonts w:ascii="Arial" w:hAnsi="Arial"/>
      <w:bCs/>
      <w:color w:val="auto"/>
      <w:kern w:val="32"/>
      <w:szCs w:val="32"/>
      <w:lang w:eastAsia="en-US"/>
    </w:rPr>
  </w:style>
  <w:style w:type="paragraph" w:customStyle="1" w:styleId="Zag2">
    <w:name w:val="Zag_2"/>
    <w:basedOn w:val="a"/>
    <w:uiPriority w:val="99"/>
    <w:rsid w:val="00E43D5D"/>
    <w:pPr>
      <w:widowControl w:val="0"/>
      <w:autoSpaceDE w:val="0"/>
      <w:autoSpaceDN w:val="0"/>
      <w:adjustRightInd w:val="0"/>
      <w:spacing w:after="129" w:line="291" w:lineRule="exact"/>
      <w:jc w:val="center"/>
    </w:pPr>
    <w:rPr>
      <w:b/>
      <w:bCs/>
      <w:color w:val="000000"/>
      <w:sz w:val="24"/>
      <w:szCs w:val="24"/>
      <w:lang w:val="en-US"/>
    </w:rPr>
  </w:style>
  <w:style w:type="paragraph" w:customStyle="1" w:styleId="Zag3">
    <w:name w:val="Zag_3"/>
    <w:basedOn w:val="a"/>
    <w:uiPriority w:val="99"/>
    <w:rsid w:val="00E43D5D"/>
    <w:pPr>
      <w:widowControl w:val="0"/>
      <w:autoSpaceDE w:val="0"/>
      <w:autoSpaceDN w:val="0"/>
      <w:adjustRightInd w:val="0"/>
      <w:spacing w:after="68" w:line="282" w:lineRule="exact"/>
      <w:jc w:val="center"/>
    </w:pPr>
    <w:rPr>
      <w:i/>
      <w:iCs/>
      <w:color w:val="000000"/>
      <w:sz w:val="24"/>
      <w:szCs w:val="24"/>
      <w:lang w:val="en-US"/>
    </w:rPr>
  </w:style>
  <w:style w:type="paragraph" w:customStyle="1" w:styleId="afffff3">
    <w:name w:val="Ξαϋχνϋι"/>
    <w:basedOn w:val="a"/>
    <w:uiPriority w:val="99"/>
    <w:rsid w:val="00E43D5D"/>
    <w:pPr>
      <w:widowControl w:val="0"/>
      <w:autoSpaceDE w:val="0"/>
      <w:autoSpaceDN w:val="0"/>
      <w:adjustRightInd w:val="0"/>
      <w:spacing w:after="0" w:line="240" w:lineRule="auto"/>
    </w:pPr>
    <w:rPr>
      <w:color w:val="000000"/>
      <w:sz w:val="24"/>
      <w:szCs w:val="24"/>
      <w:lang w:val="en-US"/>
    </w:rPr>
  </w:style>
  <w:style w:type="paragraph" w:customStyle="1" w:styleId="afffff4">
    <w:name w:val="Νξβϋι"/>
    <w:basedOn w:val="a"/>
    <w:uiPriority w:val="99"/>
    <w:rsid w:val="00E43D5D"/>
    <w:pPr>
      <w:widowControl w:val="0"/>
      <w:autoSpaceDE w:val="0"/>
      <w:autoSpaceDN w:val="0"/>
      <w:adjustRightInd w:val="0"/>
      <w:spacing w:after="0" w:line="240" w:lineRule="auto"/>
    </w:pPr>
    <w:rPr>
      <w:color w:val="000000"/>
      <w:sz w:val="24"/>
      <w:szCs w:val="24"/>
      <w:lang w:val="en-US"/>
    </w:rPr>
  </w:style>
  <w:style w:type="paragraph" w:customStyle="1" w:styleId="zag4">
    <w:name w:val="zag_4"/>
    <w:basedOn w:val="a"/>
    <w:uiPriority w:val="99"/>
    <w:rsid w:val="00E43D5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text2">
    <w:name w:val="text2"/>
    <w:basedOn w:val="a"/>
    <w:uiPriority w:val="99"/>
    <w:rsid w:val="00E43D5D"/>
    <w:pPr>
      <w:widowControl w:val="0"/>
      <w:autoSpaceDE w:val="0"/>
      <w:autoSpaceDN w:val="0"/>
      <w:adjustRightInd w:val="0"/>
      <w:spacing w:after="0" w:line="240" w:lineRule="auto"/>
      <w:ind w:left="566" w:right="793"/>
      <w:jc w:val="both"/>
    </w:pPr>
    <w:rPr>
      <w:color w:val="000000"/>
      <w:sz w:val="24"/>
      <w:szCs w:val="24"/>
      <w:lang w:val="en-US"/>
    </w:rPr>
  </w:style>
  <w:style w:type="paragraph" w:customStyle="1" w:styleId="1f8">
    <w:name w:val="Знак Знак1 Знак Знак Знак"/>
    <w:basedOn w:val="a"/>
    <w:uiPriority w:val="99"/>
    <w:rsid w:val="00E43D5D"/>
    <w:pPr>
      <w:spacing w:after="160" w:line="240" w:lineRule="exact"/>
    </w:pPr>
    <w:rPr>
      <w:rFonts w:ascii="Verdana" w:hAnsi="Verdana"/>
      <w:sz w:val="20"/>
      <w:szCs w:val="20"/>
      <w:lang w:val="en-US" w:eastAsia="en-US"/>
    </w:rPr>
  </w:style>
  <w:style w:type="paragraph" w:customStyle="1" w:styleId="afffff5">
    <w:name w:val="Знак Знак Знак Знак Знак"/>
    <w:basedOn w:val="a"/>
    <w:uiPriority w:val="99"/>
    <w:rsid w:val="00E43D5D"/>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E43D5D"/>
    <w:pPr>
      <w:autoSpaceDE w:val="0"/>
      <w:autoSpaceDN w:val="0"/>
      <w:spacing w:after="160" w:line="240" w:lineRule="exact"/>
    </w:pPr>
    <w:rPr>
      <w:rFonts w:ascii="Arial" w:hAnsi="Arial" w:cs="Arial"/>
      <w:sz w:val="20"/>
      <w:szCs w:val="20"/>
      <w:lang w:val="en-US" w:eastAsia="en-US"/>
    </w:rPr>
  </w:style>
  <w:style w:type="paragraph" w:customStyle="1" w:styleId="afffff6">
    <w:name w:val="Знак Знак"/>
    <w:basedOn w:val="a"/>
    <w:uiPriority w:val="99"/>
    <w:rsid w:val="00E43D5D"/>
    <w:pPr>
      <w:spacing w:after="160" w:line="240" w:lineRule="exact"/>
    </w:pPr>
    <w:rPr>
      <w:rFonts w:ascii="Verdana" w:hAnsi="Verdana"/>
      <w:sz w:val="20"/>
      <w:szCs w:val="20"/>
      <w:lang w:val="en-US" w:eastAsia="en-US"/>
    </w:rPr>
  </w:style>
  <w:style w:type="paragraph" w:customStyle="1" w:styleId="afffff7">
    <w:name w:val="a"/>
    <w:basedOn w:val="a"/>
    <w:uiPriority w:val="99"/>
    <w:rsid w:val="00E43D5D"/>
    <w:pPr>
      <w:spacing w:before="100" w:beforeAutospacing="1" w:after="100" w:afterAutospacing="1" w:line="240" w:lineRule="auto"/>
    </w:pPr>
    <w:rPr>
      <w:sz w:val="24"/>
      <w:szCs w:val="24"/>
    </w:rPr>
  </w:style>
  <w:style w:type="paragraph" w:customStyle="1" w:styleId="Iauiue0">
    <w:name w:val="Iau.iue"/>
    <w:basedOn w:val="a"/>
    <w:next w:val="a"/>
    <w:uiPriority w:val="99"/>
    <w:rsid w:val="00E43D5D"/>
    <w:pPr>
      <w:autoSpaceDE w:val="0"/>
      <w:autoSpaceDN w:val="0"/>
      <w:adjustRightInd w:val="0"/>
      <w:spacing w:after="0" w:line="240" w:lineRule="auto"/>
    </w:pPr>
    <w:rPr>
      <w:sz w:val="24"/>
      <w:szCs w:val="24"/>
    </w:rPr>
  </w:style>
  <w:style w:type="paragraph" w:customStyle="1" w:styleId="afffff8">
    <w:name w:val="Знак Знак Знак"/>
    <w:basedOn w:val="a"/>
    <w:uiPriority w:val="99"/>
    <w:rsid w:val="00E43D5D"/>
    <w:pPr>
      <w:spacing w:after="160" w:line="240" w:lineRule="exact"/>
    </w:pPr>
    <w:rPr>
      <w:rFonts w:ascii="Verdana" w:hAnsi="Verdana"/>
      <w:sz w:val="20"/>
      <w:szCs w:val="20"/>
      <w:lang w:val="en-US" w:eastAsia="en-US"/>
    </w:rPr>
  </w:style>
  <w:style w:type="paragraph" w:customStyle="1" w:styleId="afffff9">
    <w:name w:val="Знак Знак Знак Знак"/>
    <w:basedOn w:val="a"/>
    <w:uiPriority w:val="99"/>
    <w:rsid w:val="00E43D5D"/>
    <w:pPr>
      <w:spacing w:before="100" w:beforeAutospacing="1" w:after="100" w:afterAutospacing="1" w:line="240" w:lineRule="auto"/>
    </w:pPr>
    <w:rPr>
      <w:color w:val="000000"/>
      <w:sz w:val="24"/>
      <w:szCs w:val="24"/>
      <w:u w:color="000000"/>
      <w:lang w:val="en-US" w:eastAsia="en-US"/>
    </w:rPr>
  </w:style>
  <w:style w:type="paragraph" w:customStyle="1" w:styleId="1f9">
    <w:name w:val="Номер 1"/>
    <w:basedOn w:val="1"/>
    <w:uiPriority w:val="99"/>
    <w:rsid w:val="00E43D5D"/>
    <w:pPr>
      <w:tabs>
        <w:tab w:val="clear" w:pos="432"/>
      </w:tabs>
      <w:autoSpaceDE w:val="0"/>
      <w:autoSpaceDN w:val="0"/>
      <w:adjustRightInd w:val="0"/>
      <w:spacing w:before="360" w:after="240" w:line="360" w:lineRule="auto"/>
      <w:ind w:left="0" w:firstLine="0"/>
      <w:jc w:val="center"/>
    </w:pPr>
    <w:rPr>
      <w:rFonts w:ascii="Calibri" w:hAnsi="Calibri"/>
      <w:color w:val="auto"/>
      <w:kern w:val="0"/>
      <w:sz w:val="28"/>
    </w:rPr>
  </w:style>
  <w:style w:type="paragraph" w:customStyle="1" w:styleId="2f0">
    <w:name w:val="Номер 2"/>
    <w:basedOn w:val="3"/>
    <w:uiPriority w:val="99"/>
    <w:rsid w:val="00E43D5D"/>
    <w:pPr>
      <w:tabs>
        <w:tab w:val="clear" w:pos="720"/>
      </w:tabs>
      <w:spacing w:before="120" w:after="120" w:line="360" w:lineRule="auto"/>
      <w:ind w:left="0" w:firstLine="0"/>
    </w:pPr>
    <w:rPr>
      <w:rFonts w:cs="Arial"/>
      <w:bCs/>
      <w:i w:val="0"/>
      <w:szCs w:val="28"/>
    </w:rPr>
  </w:style>
  <w:style w:type="paragraph" w:customStyle="1" w:styleId="220">
    <w:name w:val="Основной текст 22"/>
    <w:basedOn w:val="a"/>
    <w:uiPriority w:val="99"/>
    <w:rsid w:val="00E43D5D"/>
    <w:pPr>
      <w:spacing w:after="0" w:line="240" w:lineRule="auto"/>
      <w:ind w:firstLine="709"/>
      <w:jc w:val="both"/>
    </w:pPr>
    <w:rPr>
      <w:sz w:val="24"/>
      <w:szCs w:val="24"/>
    </w:rPr>
  </w:style>
  <w:style w:type="paragraph" w:customStyle="1" w:styleId="BodyText21">
    <w:name w:val="Body Text 21"/>
    <w:basedOn w:val="a"/>
    <w:uiPriority w:val="99"/>
    <w:rsid w:val="00E43D5D"/>
    <w:pPr>
      <w:spacing w:after="0" w:line="240" w:lineRule="auto"/>
      <w:ind w:firstLine="709"/>
      <w:jc w:val="both"/>
    </w:pPr>
    <w:rPr>
      <w:sz w:val="24"/>
      <w:szCs w:val="24"/>
    </w:rPr>
  </w:style>
  <w:style w:type="paragraph" w:customStyle="1" w:styleId="afffffa">
    <w:name w:val="Стиль"/>
    <w:uiPriority w:val="99"/>
    <w:rsid w:val="00E43D5D"/>
    <w:pPr>
      <w:widowControl w:val="0"/>
      <w:autoSpaceDE w:val="0"/>
      <w:autoSpaceDN w:val="0"/>
      <w:adjustRightInd w:val="0"/>
    </w:pPr>
    <w:rPr>
      <w:sz w:val="24"/>
      <w:szCs w:val="24"/>
    </w:rPr>
  </w:style>
  <w:style w:type="paragraph" w:customStyle="1" w:styleId="Iniiaiieoaeno21">
    <w:name w:val="Iniiaiie oaeno 21"/>
    <w:basedOn w:val="a"/>
    <w:uiPriority w:val="99"/>
    <w:rsid w:val="00E43D5D"/>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fb">
    <w:name w:val="Знак Знак Знак Знак Знак Знак Знак Знак Знак Знак Знак Знак Знак Знак Знак Знак"/>
    <w:basedOn w:val="a"/>
    <w:uiPriority w:val="99"/>
    <w:rsid w:val="00E43D5D"/>
    <w:pPr>
      <w:spacing w:after="160" w:line="240" w:lineRule="exact"/>
    </w:pPr>
    <w:rPr>
      <w:rFonts w:ascii="Verdana" w:hAnsi="Verdana"/>
      <w:sz w:val="20"/>
      <w:szCs w:val="20"/>
      <w:lang w:val="en-US" w:eastAsia="en-US"/>
    </w:rPr>
  </w:style>
  <w:style w:type="paragraph" w:customStyle="1" w:styleId="CompanyName">
    <w:name w:val="Company Name"/>
    <w:basedOn w:val="afe"/>
    <w:uiPriority w:val="99"/>
    <w:rsid w:val="00E43D5D"/>
    <w:pPr>
      <w:suppressAutoHyphens w:val="0"/>
      <w:ind w:left="634"/>
    </w:pPr>
    <w:rPr>
      <w:rFonts w:ascii="Cambria" w:hAnsi="Cambria" w:cs="Cambria"/>
      <w:caps/>
      <w:spacing w:val="20"/>
      <w:sz w:val="18"/>
      <w:lang w:eastAsia="zh-TW"/>
    </w:rPr>
  </w:style>
  <w:style w:type="paragraph" w:customStyle="1" w:styleId="AuthorsName">
    <w:name w:val="Author's Name"/>
    <w:basedOn w:val="afe"/>
    <w:uiPriority w:val="99"/>
    <w:rsid w:val="00E43D5D"/>
    <w:pPr>
      <w:suppressAutoHyphens w:val="0"/>
      <w:ind w:left="634"/>
    </w:pPr>
    <w:rPr>
      <w:rFonts w:ascii="Cambria" w:hAnsi="Cambria" w:cs="Cambria"/>
      <w:sz w:val="18"/>
      <w:lang w:eastAsia="zh-TW"/>
    </w:rPr>
  </w:style>
  <w:style w:type="paragraph" w:customStyle="1" w:styleId="DocumentDate">
    <w:name w:val="Document Date"/>
    <w:basedOn w:val="afe"/>
    <w:uiPriority w:val="99"/>
    <w:rsid w:val="00E43D5D"/>
    <w:pPr>
      <w:suppressAutoHyphens w:val="0"/>
      <w:ind w:left="634"/>
    </w:pPr>
    <w:rPr>
      <w:rFonts w:ascii="Cambria" w:hAnsi="Cambria" w:cs="Cambria"/>
      <w:caps/>
      <w:color w:val="7F7F7F"/>
      <w:sz w:val="16"/>
      <w:lang w:eastAsia="zh-TW"/>
    </w:rPr>
  </w:style>
  <w:style w:type="paragraph" w:customStyle="1" w:styleId="afffffc">
    <w:name w:val="Аннотации"/>
    <w:basedOn w:val="a"/>
    <w:uiPriority w:val="99"/>
    <w:rsid w:val="00E43D5D"/>
    <w:pPr>
      <w:spacing w:after="0" w:line="240" w:lineRule="auto"/>
      <w:ind w:firstLine="284"/>
      <w:jc w:val="both"/>
    </w:pPr>
    <w:rPr>
      <w:szCs w:val="20"/>
    </w:rPr>
  </w:style>
  <w:style w:type="paragraph" w:customStyle="1" w:styleId="afffffd">
    <w:name w:val="текст сноски"/>
    <w:basedOn w:val="a"/>
    <w:uiPriority w:val="99"/>
    <w:rsid w:val="00E43D5D"/>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
    <w:uiPriority w:val="99"/>
    <w:rsid w:val="00E43D5D"/>
    <w:pPr>
      <w:spacing w:before="100" w:beforeAutospacing="1" w:after="100" w:afterAutospacing="1" w:line="240" w:lineRule="auto"/>
    </w:pPr>
    <w:rPr>
      <w:sz w:val="24"/>
      <w:szCs w:val="24"/>
    </w:rPr>
  </w:style>
  <w:style w:type="paragraph" w:customStyle="1" w:styleId="msonormalcxspmiddlecxspmiddle">
    <w:name w:val="msonormalcxspmiddlecxspmiddle"/>
    <w:basedOn w:val="a"/>
    <w:uiPriority w:val="99"/>
    <w:rsid w:val="00E43D5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E43D5D"/>
    <w:pPr>
      <w:widowControl w:val="0"/>
      <w:spacing w:before="480" w:after="0" w:line="240" w:lineRule="auto"/>
    </w:pPr>
    <w:rPr>
      <w:rFonts w:ascii="Arial" w:hAnsi="Arial"/>
      <w:vanish/>
      <w:sz w:val="18"/>
      <w:szCs w:val="20"/>
      <w:lang w:val="en-GB" w:eastAsia="en-US"/>
    </w:rPr>
  </w:style>
  <w:style w:type="paragraph" w:customStyle="1" w:styleId="NR">
    <w:name w:val="NR"/>
    <w:basedOn w:val="a"/>
    <w:uiPriority w:val="99"/>
    <w:rsid w:val="00E43D5D"/>
    <w:pPr>
      <w:spacing w:after="0" w:line="240" w:lineRule="auto"/>
    </w:pPr>
    <w:rPr>
      <w:sz w:val="24"/>
      <w:szCs w:val="20"/>
      <w:lang w:eastAsia="en-US"/>
    </w:rPr>
  </w:style>
  <w:style w:type="paragraph" w:customStyle="1" w:styleId="2f1">
    <w:name w:val="Знак Знак2 Знак"/>
    <w:basedOn w:val="a"/>
    <w:uiPriority w:val="99"/>
    <w:rsid w:val="00E43D5D"/>
    <w:pPr>
      <w:spacing w:after="160" w:line="240" w:lineRule="exact"/>
    </w:pPr>
    <w:rPr>
      <w:rFonts w:ascii="Verdana" w:hAnsi="Verdana"/>
      <w:sz w:val="20"/>
      <w:szCs w:val="20"/>
      <w:lang w:val="en-US" w:eastAsia="en-US"/>
    </w:rPr>
  </w:style>
  <w:style w:type="paragraph" w:customStyle="1" w:styleId="afffffe">
    <w:name w:val="#Текст_мой"/>
    <w:uiPriority w:val="99"/>
    <w:rsid w:val="00E43D5D"/>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
    <w:name w:val="Знак Знак Знак Знак Знак Знак Знак Знак Знак"/>
    <w:basedOn w:val="a"/>
    <w:uiPriority w:val="99"/>
    <w:rsid w:val="00E43D5D"/>
    <w:pPr>
      <w:spacing w:before="100" w:beforeAutospacing="1" w:after="100" w:afterAutospacing="1" w:line="240" w:lineRule="auto"/>
    </w:pPr>
    <w:rPr>
      <w:color w:val="000000"/>
      <w:sz w:val="24"/>
      <w:szCs w:val="24"/>
      <w:u w:color="000000"/>
      <w:lang w:val="en-US" w:eastAsia="en-US"/>
    </w:rPr>
  </w:style>
  <w:style w:type="paragraph" w:customStyle="1" w:styleId="-12">
    <w:name w:val="Цветной список - Акцент 12"/>
    <w:basedOn w:val="a"/>
    <w:uiPriority w:val="99"/>
    <w:rsid w:val="00E43D5D"/>
    <w:pPr>
      <w:spacing w:line="240" w:lineRule="auto"/>
      <w:ind w:left="720"/>
    </w:pPr>
    <w:rPr>
      <w:rFonts w:ascii="Cambria" w:hAnsi="Cambria"/>
      <w:sz w:val="24"/>
      <w:szCs w:val="24"/>
      <w:lang w:eastAsia="en-US"/>
    </w:rPr>
  </w:style>
  <w:style w:type="paragraph" w:customStyle="1" w:styleId="dash041e0431044b0447043d044b0439">
    <w:name w:val="dash041e_0431_044b_0447_043d_044b_0439"/>
    <w:basedOn w:val="a"/>
    <w:uiPriority w:val="99"/>
    <w:rsid w:val="00E43D5D"/>
    <w:pPr>
      <w:spacing w:after="0" w:line="240" w:lineRule="auto"/>
    </w:pPr>
    <w:rPr>
      <w:sz w:val="24"/>
      <w:szCs w:val="24"/>
    </w:rPr>
  </w:style>
  <w:style w:type="paragraph" w:customStyle="1" w:styleId="default0">
    <w:name w:val="default"/>
    <w:basedOn w:val="a"/>
    <w:uiPriority w:val="99"/>
    <w:rsid w:val="00E43D5D"/>
    <w:pPr>
      <w:spacing w:after="0" w:line="240" w:lineRule="auto"/>
    </w:pPr>
    <w:rPr>
      <w:sz w:val="24"/>
      <w:szCs w:val="24"/>
    </w:rPr>
  </w:style>
  <w:style w:type="character" w:customStyle="1" w:styleId="affffff0">
    <w:name w:val="А_осн Знак"/>
    <w:link w:val="affffff1"/>
    <w:uiPriority w:val="99"/>
    <w:locked/>
    <w:rsid w:val="00E43D5D"/>
    <w:rPr>
      <w:rFonts w:ascii="Calibri" w:hAnsi="Calibri"/>
    </w:rPr>
  </w:style>
  <w:style w:type="paragraph" w:customStyle="1" w:styleId="affffff1">
    <w:name w:val="А_осн"/>
    <w:basedOn w:val="Abstract"/>
    <w:link w:val="affffff0"/>
    <w:uiPriority w:val="99"/>
    <w:rsid w:val="00E43D5D"/>
    <w:rPr>
      <w:rFonts w:ascii="Calibri" w:eastAsia="Times New Roman" w:hAnsi="Calibri"/>
      <w:sz w:val="20"/>
    </w:rPr>
  </w:style>
  <w:style w:type="character" w:customStyle="1" w:styleId="affffff2">
    <w:name w:val="А_сноска Знак"/>
    <w:link w:val="affffff3"/>
    <w:uiPriority w:val="99"/>
    <w:locked/>
    <w:rsid w:val="00E43D5D"/>
    <w:rPr>
      <w:rFonts w:ascii="Calibri" w:hAnsi="Calibri"/>
      <w:sz w:val="24"/>
    </w:rPr>
  </w:style>
  <w:style w:type="paragraph" w:customStyle="1" w:styleId="affffff3">
    <w:name w:val="А_сноска"/>
    <w:basedOn w:val="afc"/>
    <w:link w:val="affffff2"/>
    <w:uiPriority w:val="99"/>
    <w:rsid w:val="00E43D5D"/>
    <w:pPr>
      <w:widowControl w:val="0"/>
      <w:ind w:firstLine="400"/>
      <w:jc w:val="both"/>
    </w:pPr>
    <w:rPr>
      <w:rFonts w:eastAsia="Times New Roman"/>
      <w:color w:val="auto"/>
      <w:kern w:val="0"/>
      <w:sz w:val="24"/>
      <w:lang/>
    </w:rPr>
  </w:style>
  <w:style w:type="character" w:styleId="affffff4">
    <w:name w:val="annotation reference"/>
    <w:basedOn w:val="a0"/>
    <w:uiPriority w:val="99"/>
    <w:semiHidden/>
    <w:rsid w:val="00E43D5D"/>
    <w:rPr>
      <w:rFonts w:cs="Times New Roman"/>
      <w:sz w:val="16"/>
    </w:rPr>
  </w:style>
  <w:style w:type="character" w:styleId="affffff5">
    <w:name w:val="Subtle Emphasis"/>
    <w:basedOn w:val="a0"/>
    <w:uiPriority w:val="99"/>
    <w:qFormat/>
    <w:rsid w:val="00E43D5D"/>
    <w:rPr>
      <w:rFonts w:cs="Times New Roman"/>
      <w:i/>
      <w:color w:val="auto"/>
    </w:rPr>
  </w:style>
  <w:style w:type="character" w:styleId="affffff6">
    <w:name w:val="Intense Emphasis"/>
    <w:basedOn w:val="a0"/>
    <w:uiPriority w:val="99"/>
    <w:qFormat/>
    <w:rsid w:val="00E43D5D"/>
    <w:rPr>
      <w:rFonts w:cs="Times New Roman"/>
      <w:b/>
      <w:i/>
      <w:sz w:val="24"/>
      <w:u w:val="single"/>
    </w:rPr>
  </w:style>
  <w:style w:type="character" w:styleId="affffff7">
    <w:name w:val="Subtle Reference"/>
    <w:basedOn w:val="a0"/>
    <w:uiPriority w:val="99"/>
    <w:qFormat/>
    <w:rsid w:val="00E43D5D"/>
    <w:rPr>
      <w:rFonts w:cs="Times New Roman"/>
      <w:sz w:val="24"/>
      <w:u w:val="single"/>
    </w:rPr>
  </w:style>
  <w:style w:type="character" w:styleId="affffff8">
    <w:name w:val="Intense Reference"/>
    <w:basedOn w:val="a0"/>
    <w:uiPriority w:val="99"/>
    <w:qFormat/>
    <w:rsid w:val="00E43D5D"/>
    <w:rPr>
      <w:rFonts w:cs="Times New Roman"/>
      <w:b/>
      <w:sz w:val="24"/>
      <w:u w:val="single"/>
    </w:rPr>
  </w:style>
  <w:style w:type="character" w:styleId="affffff9">
    <w:name w:val="Book Title"/>
    <w:basedOn w:val="a0"/>
    <w:uiPriority w:val="99"/>
    <w:qFormat/>
    <w:rsid w:val="00E43D5D"/>
    <w:rPr>
      <w:rFonts w:ascii="Arial" w:hAnsi="Arial" w:cs="Times New Roman"/>
      <w:b/>
      <w:i/>
      <w:sz w:val="24"/>
    </w:rPr>
  </w:style>
  <w:style w:type="character" w:customStyle="1" w:styleId="110">
    <w:name w:val="Заголовок 1 Знак1"/>
    <w:uiPriority w:val="99"/>
    <w:locked/>
    <w:rsid w:val="00E43D5D"/>
    <w:rPr>
      <w:rFonts w:ascii="Arial" w:hAnsi="Arial"/>
      <w:b/>
      <w:kern w:val="32"/>
      <w:sz w:val="32"/>
      <w:lang w:val="de-DE"/>
    </w:rPr>
  </w:style>
  <w:style w:type="character" w:customStyle="1" w:styleId="214">
    <w:name w:val="Заголовок 2 Знак1"/>
    <w:uiPriority w:val="99"/>
    <w:semiHidden/>
    <w:locked/>
    <w:rsid w:val="00E43D5D"/>
    <w:rPr>
      <w:rFonts w:ascii="Cambria" w:hAnsi="Cambria"/>
      <w:b/>
      <w:color w:val="4F81BD"/>
      <w:sz w:val="26"/>
    </w:rPr>
  </w:style>
  <w:style w:type="character" w:customStyle="1" w:styleId="311">
    <w:name w:val="Заголовок 3 Знак1"/>
    <w:uiPriority w:val="99"/>
    <w:semiHidden/>
    <w:locked/>
    <w:rsid w:val="00E43D5D"/>
    <w:rPr>
      <w:rFonts w:ascii="Arial" w:hAnsi="Arial"/>
      <w:b/>
      <w:sz w:val="26"/>
    </w:rPr>
  </w:style>
  <w:style w:type="character" w:customStyle="1" w:styleId="Osnova1">
    <w:name w:val="Osnova1"/>
    <w:uiPriority w:val="99"/>
    <w:rsid w:val="00E43D5D"/>
  </w:style>
  <w:style w:type="character" w:customStyle="1" w:styleId="Zag21">
    <w:name w:val="Zag_21"/>
    <w:uiPriority w:val="99"/>
    <w:rsid w:val="00E43D5D"/>
  </w:style>
  <w:style w:type="character" w:customStyle="1" w:styleId="Zag31">
    <w:name w:val="Zag_31"/>
    <w:uiPriority w:val="99"/>
    <w:rsid w:val="00E43D5D"/>
  </w:style>
  <w:style w:type="character" w:customStyle="1" w:styleId="1fa">
    <w:name w:val="Основной текст с отступом Знак1"/>
    <w:uiPriority w:val="99"/>
    <w:semiHidden/>
    <w:locked/>
    <w:rsid w:val="00E43D5D"/>
    <w:rPr>
      <w:sz w:val="24"/>
    </w:rPr>
  </w:style>
  <w:style w:type="character" w:customStyle="1" w:styleId="spelle">
    <w:name w:val="spelle"/>
    <w:uiPriority w:val="99"/>
    <w:rsid w:val="00E43D5D"/>
  </w:style>
  <w:style w:type="character" w:customStyle="1" w:styleId="grame">
    <w:name w:val="grame"/>
    <w:uiPriority w:val="99"/>
    <w:rsid w:val="00E43D5D"/>
  </w:style>
  <w:style w:type="character" w:customStyle="1" w:styleId="610">
    <w:name w:val="Знак6 Знак Знак1"/>
    <w:uiPriority w:val="99"/>
    <w:semiHidden/>
    <w:locked/>
    <w:rsid w:val="00E43D5D"/>
    <w:rPr>
      <w:lang w:val="ru-RU" w:eastAsia="ru-RU"/>
    </w:rPr>
  </w:style>
  <w:style w:type="character" w:customStyle="1" w:styleId="normalchar1">
    <w:name w:val="normal__char1"/>
    <w:uiPriority w:val="99"/>
    <w:rsid w:val="00E43D5D"/>
    <w:rPr>
      <w:rFonts w:ascii="Calibri" w:hAnsi="Calibri"/>
      <w:sz w:val="22"/>
    </w:rPr>
  </w:style>
  <w:style w:type="character" w:customStyle="1" w:styleId="affffffa">
    <w:name w:val="Без интервала Знак"/>
    <w:uiPriority w:val="99"/>
    <w:rsid w:val="00E43D5D"/>
    <w:rPr>
      <w:sz w:val="32"/>
    </w:rPr>
  </w:style>
  <w:style w:type="character" w:customStyle="1" w:styleId="affffffb">
    <w:name w:val="Методика подзаголовок"/>
    <w:uiPriority w:val="99"/>
    <w:rsid w:val="00E43D5D"/>
    <w:rPr>
      <w:rFonts w:ascii="Times New Roman" w:hAnsi="Times New Roman"/>
      <w:b/>
      <w:spacing w:val="30"/>
    </w:rPr>
  </w:style>
  <w:style w:type="character" w:customStyle="1" w:styleId="180">
    <w:name w:val="Знак Знак18"/>
    <w:uiPriority w:val="99"/>
    <w:rsid w:val="00E43D5D"/>
    <w:rPr>
      <w:rFonts w:ascii="Arial" w:hAnsi="Arial"/>
      <w:b/>
      <w:kern w:val="32"/>
      <w:sz w:val="32"/>
    </w:rPr>
  </w:style>
  <w:style w:type="character" w:customStyle="1" w:styleId="170">
    <w:name w:val="Знак Знак17"/>
    <w:uiPriority w:val="99"/>
    <w:rsid w:val="00E43D5D"/>
    <w:rPr>
      <w:rFonts w:ascii="Arial" w:hAnsi="Arial"/>
      <w:b/>
      <w:sz w:val="28"/>
    </w:rPr>
  </w:style>
  <w:style w:type="character" w:customStyle="1" w:styleId="160">
    <w:name w:val="Знак Знак16"/>
    <w:uiPriority w:val="99"/>
    <w:rsid w:val="00E43D5D"/>
    <w:rPr>
      <w:rFonts w:ascii="Arial" w:hAnsi="Arial"/>
      <w:b/>
      <w:sz w:val="26"/>
    </w:rPr>
  </w:style>
  <w:style w:type="character" w:customStyle="1" w:styleId="1fb">
    <w:name w:val="Название Знак1"/>
    <w:uiPriority w:val="99"/>
    <w:locked/>
    <w:rsid w:val="00E43D5D"/>
    <w:rPr>
      <w:b/>
      <w:sz w:val="24"/>
    </w:rPr>
  </w:style>
  <w:style w:type="character" w:customStyle="1" w:styleId="1fc">
    <w:name w:val="Схема документа Знак1"/>
    <w:uiPriority w:val="99"/>
    <w:semiHidden/>
    <w:rsid w:val="00E43D5D"/>
    <w:rPr>
      <w:rFonts w:ascii="Tahoma" w:hAnsi="Tahoma"/>
      <w:sz w:val="16"/>
      <w:lang w:val="en-US"/>
    </w:rPr>
  </w:style>
  <w:style w:type="character" w:customStyle="1" w:styleId="post-authorvcard">
    <w:name w:val="post-author vcard"/>
    <w:uiPriority w:val="99"/>
    <w:rsid w:val="00E43D5D"/>
  </w:style>
  <w:style w:type="character" w:customStyle="1" w:styleId="fn">
    <w:name w:val="fn"/>
    <w:uiPriority w:val="99"/>
    <w:rsid w:val="00E43D5D"/>
  </w:style>
  <w:style w:type="character" w:customStyle="1" w:styleId="post-timestamp2">
    <w:name w:val="post-timestamp2"/>
    <w:uiPriority w:val="99"/>
    <w:rsid w:val="00E43D5D"/>
    <w:rPr>
      <w:color w:val="auto"/>
    </w:rPr>
  </w:style>
  <w:style w:type="character" w:customStyle="1" w:styleId="post-comment-link">
    <w:name w:val="post-comment-link"/>
    <w:uiPriority w:val="99"/>
    <w:rsid w:val="00E43D5D"/>
  </w:style>
  <w:style w:type="character" w:customStyle="1" w:styleId="item-controlblog-adminpid-1744177254">
    <w:name w:val="item-control blog-admin pid-1744177254"/>
    <w:uiPriority w:val="99"/>
    <w:rsid w:val="00E43D5D"/>
  </w:style>
  <w:style w:type="character" w:customStyle="1" w:styleId="zippytoggle-open">
    <w:name w:val="zippy toggle-open"/>
    <w:uiPriority w:val="99"/>
    <w:rsid w:val="00E43D5D"/>
  </w:style>
  <w:style w:type="character" w:customStyle="1" w:styleId="post-count">
    <w:name w:val="post-count"/>
    <w:uiPriority w:val="99"/>
    <w:rsid w:val="00E43D5D"/>
  </w:style>
  <w:style w:type="character" w:customStyle="1" w:styleId="zippy">
    <w:name w:val="zippy"/>
    <w:uiPriority w:val="99"/>
    <w:rsid w:val="00E43D5D"/>
  </w:style>
  <w:style w:type="character" w:customStyle="1" w:styleId="item-controlblog-admin">
    <w:name w:val="item-control blog-admin"/>
    <w:uiPriority w:val="99"/>
    <w:rsid w:val="00E43D5D"/>
  </w:style>
  <w:style w:type="character" w:customStyle="1" w:styleId="1fd">
    <w:name w:val="Знак Знак1"/>
    <w:uiPriority w:val="99"/>
    <w:locked/>
    <w:rsid w:val="00E43D5D"/>
    <w:rPr>
      <w:rFonts w:ascii="Arial" w:hAnsi="Arial"/>
      <w:b/>
      <w:sz w:val="26"/>
      <w:lang w:val="ru-RU" w:eastAsia="ru-RU"/>
    </w:rPr>
  </w:style>
  <w:style w:type="character" w:customStyle="1" w:styleId="2f2">
    <w:name w:val="Знак Знак2"/>
    <w:uiPriority w:val="99"/>
    <w:semiHidden/>
    <w:locked/>
    <w:rsid w:val="00E43D5D"/>
    <w:rPr>
      <w:lang w:val="ru-RU" w:eastAsia="en-US"/>
    </w:rPr>
  </w:style>
  <w:style w:type="character" w:customStyle="1" w:styleId="62">
    <w:name w:val="Знак6 Знак Знак"/>
    <w:uiPriority w:val="99"/>
    <w:semiHidden/>
    <w:locked/>
    <w:rsid w:val="00E43D5D"/>
    <w:rPr>
      <w:lang w:val="ru-RU" w:eastAsia="ru-RU"/>
    </w:rPr>
  </w:style>
  <w:style w:type="character" w:customStyle="1" w:styleId="list0020paragraphchar1">
    <w:name w:val="list_0020paragraph__char1"/>
    <w:uiPriority w:val="99"/>
    <w:rsid w:val="00E43D5D"/>
    <w:rPr>
      <w:rFonts w:ascii="Times New Roman" w:hAnsi="Times New Roman"/>
      <w:sz w:val="24"/>
    </w:rPr>
  </w:style>
  <w:style w:type="character" w:customStyle="1" w:styleId="1fe">
    <w:name w:val="Основной шрифт абзаца1"/>
    <w:uiPriority w:val="99"/>
    <w:rsid w:val="00E43D5D"/>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E43D5D"/>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E43D5D"/>
    <w:rPr>
      <w:rFonts w:ascii="Times New Roman" w:hAnsi="Times New Roman"/>
      <w:sz w:val="24"/>
      <w:u w:val="none"/>
      <w:effect w:val="none"/>
    </w:rPr>
  </w:style>
  <w:style w:type="character" w:customStyle="1" w:styleId="dash041e0431044b0447043d044b0439char1">
    <w:name w:val="dash041e_0431_044b_0447_043d_044b_0439__char1"/>
    <w:uiPriority w:val="99"/>
    <w:rsid w:val="00E43D5D"/>
    <w:rPr>
      <w:rFonts w:ascii="Times New Roman" w:hAnsi="Times New Roman"/>
      <w:sz w:val="24"/>
      <w:u w:val="none"/>
      <w:effect w:val="none"/>
    </w:rPr>
  </w:style>
  <w:style w:type="character" w:customStyle="1" w:styleId="maintext1">
    <w:name w:val="maintext1"/>
    <w:uiPriority w:val="99"/>
    <w:rsid w:val="00E43D5D"/>
    <w:rPr>
      <w:sz w:val="24"/>
    </w:rPr>
  </w:style>
  <w:style w:type="character" w:customStyle="1" w:styleId="default005f005fchar1char1">
    <w:name w:val="default_005f_005fchar1__char1"/>
    <w:uiPriority w:val="99"/>
    <w:rsid w:val="00E43D5D"/>
    <w:rPr>
      <w:rFonts w:ascii="Times New Roman" w:hAnsi="Times New Roman"/>
      <w:sz w:val="24"/>
      <w:u w:val="none"/>
      <w:effect w:val="none"/>
    </w:rPr>
  </w:style>
  <w:style w:type="table" w:customStyle="1" w:styleId="B2ColorfulShadingAccent2">
    <w:name w:val="B2 Colorful Shading Accent 2"/>
    <w:uiPriority w:val="99"/>
    <w:rsid w:val="00E43D5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3">
    <w:name w:val="Сетка таблицы2"/>
    <w:uiPriority w:val="99"/>
    <w:rsid w:val="00E4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E43D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E43D5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E4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E4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basedOn w:val="a0"/>
    <w:uiPriority w:val="99"/>
    <w:rsid w:val="00E43D5D"/>
    <w:rPr>
      <w:rFonts w:ascii="Times New Roman" w:hAnsi="Times New Roman" w:cs="Times New Roman"/>
      <w:sz w:val="22"/>
      <w:szCs w:val="22"/>
    </w:rPr>
  </w:style>
  <w:style w:type="character" w:customStyle="1" w:styleId="FontStyle20">
    <w:name w:val="Font Style20"/>
    <w:basedOn w:val="a0"/>
    <w:uiPriority w:val="99"/>
    <w:rsid w:val="00E43D5D"/>
    <w:rPr>
      <w:rFonts w:ascii="Times New Roman" w:hAnsi="Times New Roman" w:cs="Times New Roman"/>
      <w:b/>
      <w:bCs/>
      <w:sz w:val="26"/>
      <w:szCs w:val="26"/>
    </w:rPr>
  </w:style>
  <w:style w:type="paragraph" w:customStyle="1" w:styleId="zag20">
    <w:name w:val="zag_2"/>
    <w:basedOn w:val="a"/>
    <w:uiPriority w:val="99"/>
    <w:rsid w:val="00E43D5D"/>
    <w:pPr>
      <w:spacing w:before="100" w:beforeAutospacing="1" w:after="100" w:afterAutospacing="1" w:line="240" w:lineRule="auto"/>
    </w:pPr>
    <w:rPr>
      <w:sz w:val="24"/>
      <w:szCs w:val="24"/>
    </w:rPr>
  </w:style>
  <w:style w:type="character" w:customStyle="1" w:styleId="FontStyle65">
    <w:name w:val="Font Style65"/>
    <w:uiPriority w:val="99"/>
    <w:rsid w:val="00E43D5D"/>
    <w:rPr>
      <w:rFonts w:ascii="Times New Roman" w:hAnsi="Times New Roman"/>
      <w:b/>
      <w:sz w:val="26"/>
    </w:rPr>
  </w:style>
  <w:style w:type="table" w:styleId="52">
    <w:name w:val="Table Grid 5"/>
    <w:basedOn w:val="a1"/>
    <w:uiPriority w:val="99"/>
    <w:rsid w:val="00E43D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ff">
    <w:name w:val="Стиль таблицы1"/>
    <w:basedOn w:val="afffb"/>
    <w:uiPriority w:val="99"/>
    <w:rsid w:val="00E43D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xspmiddle">
    <w:name w:val="acxspmiddle"/>
    <w:basedOn w:val="a"/>
    <w:uiPriority w:val="99"/>
    <w:rsid w:val="0075541D"/>
    <w:pPr>
      <w:spacing w:before="100" w:beforeAutospacing="1" w:after="100" w:afterAutospacing="1" w:line="240" w:lineRule="auto"/>
    </w:pPr>
    <w:rPr>
      <w:sz w:val="24"/>
      <w:szCs w:val="24"/>
    </w:rPr>
  </w:style>
  <w:style w:type="character" w:customStyle="1" w:styleId="216">
    <w:name w:val="Основной текст 2 Знак1"/>
    <w:uiPriority w:val="99"/>
    <w:semiHidden/>
    <w:rsid w:val="0075541D"/>
    <w:rPr>
      <w:rFonts w:eastAsia="Times New Roman"/>
      <w:lang w:eastAsia="ru-RU"/>
    </w:rPr>
  </w:style>
  <w:style w:type="character" w:customStyle="1" w:styleId="312">
    <w:name w:val="Основной текст с отступом 3 Знак1"/>
    <w:uiPriority w:val="99"/>
    <w:semiHidden/>
    <w:rsid w:val="0075541D"/>
    <w:rPr>
      <w:rFonts w:eastAsia="Times New Roman"/>
      <w:sz w:val="16"/>
      <w:lang w:eastAsia="ru-RU"/>
    </w:rPr>
  </w:style>
  <w:style w:type="paragraph" w:customStyle="1" w:styleId="acxsplast">
    <w:name w:val="acxsplast"/>
    <w:basedOn w:val="a"/>
    <w:uiPriority w:val="99"/>
    <w:rsid w:val="0075541D"/>
    <w:pPr>
      <w:spacing w:before="100" w:beforeAutospacing="1" w:after="100" w:afterAutospacing="1" w:line="240" w:lineRule="auto"/>
    </w:pPr>
    <w:rPr>
      <w:sz w:val="24"/>
      <w:szCs w:val="24"/>
    </w:rPr>
  </w:style>
  <w:style w:type="paragraph" w:customStyle="1" w:styleId="ConsPlusNonformat">
    <w:name w:val="ConsPlusNonformat"/>
    <w:uiPriority w:val="99"/>
    <w:rsid w:val="0075541D"/>
    <w:pPr>
      <w:widowControl w:val="0"/>
      <w:autoSpaceDE w:val="0"/>
      <w:autoSpaceDN w:val="0"/>
      <w:adjustRightInd w:val="0"/>
    </w:pPr>
    <w:rPr>
      <w:rFonts w:ascii="Courier New" w:hAnsi="Courier New" w:cs="Courier New"/>
    </w:rPr>
  </w:style>
  <w:style w:type="paragraph" w:customStyle="1" w:styleId="ConsPlusCell">
    <w:name w:val="ConsPlusCell"/>
    <w:uiPriority w:val="99"/>
    <w:rsid w:val="0075541D"/>
    <w:pPr>
      <w:widowControl w:val="0"/>
      <w:autoSpaceDE w:val="0"/>
      <w:autoSpaceDN w:val="0"/>
      <w:adjustRightInd w:val="0"/>
    </w:pPr>
    <w:rPr>
      <w:rFonts w:ascii="Arial" w:hAnsi="Arial" w:cs="Arial"/>
    </w:rPr>
  </w:style>
  <w:style w:type="table" w:customStyle="1" w:styleId="TableNormal1">
    <w:name w:val="Table Normal1"/>
    <w:uiPriority w:val="99"/>
    <w:semiHidden/>
    <w:rsid w:val="0075541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5541D"/>
    <w:pPr>
      <w:widowControl w:val="0"/>
      <w:spacing w:after="0" w:line="240" w:lineRule="auto"/>
    </w:pPr>
    <w:rPr>
      <w:lang w:val="en-US" w:eastAsia="en-US"/>
    </w:rPr>
  </w:style>
  <w:style w:type="paragraph" w:customStyle="1" w:styleId="112">
    <w:name w:val="Заголовок 11"/>
    <w:basedOn w:val="a"/>
    <w:uiPriority w:val="99"/>
    <w:rsid w:val="0075541D"/>
    <w:pPr>
      <w:widowControl w:val="0"/>
      <w:spacing w:after="0" w:line="240" w:lineRule="auto"/>
      <w:ind w:left="90"/>
      <w:outlineLvl w:val="1"/>
    </w:pPr>
    <w:rPr>
      <w:b/>
      <w:bCs/>
      <w:sz w:val="28"/>
      <w:szCs w:val="28"/>
      <w:lang w:val="en-US" w:eastAsia="en-US"/>
    </w:rPr>
  </w:style>
  <w:style w:type="paragraph" w:customStyle="1" w:styleId="217">
    <w:name w:val="Заголовок 21"/>
    <w:basedOn w:val="a"/>
    <w:uiPriority w:val="99"/>
    <w:rsid w:val="0075541D"/>
    <w:pPr>
      <w:widowControl w:val="0"/>
      <w:spacing w:before="12" w:after="0" w:line="240" w:lineRule="auto"/>
      <w:ind w:left="810"/>
      <w:outlineLvl w:val="2"/>
    </w:pPr>
    <w:rPr>
      <w:b/>
      <w:bCs/>
      <w:i/>
      <w:sz w:val="28"/>
      <w:szCs w:val="28"/>
      <w:lang w:val="en-US" w:eastAsia="en-US"/>
    </w:rPr>
  </w:style>
  <w:style w:type="paragraph" w:customStyle="1" w:styleId="120">
    <w:name w:val="Заголовок 12"/>
    <w:basedOn w:val="a"/>
    <w:uiPriority w:val="99"/>
    <w:rsid w:val="0075541D"/>
    <w:pPr>
      <w:widowControl w:val="0"/>
      <w:spacing w:after="0" w:line="240" w:lineRule="auto"/>
      <w:ind w:left="90"/>
      <w:outlineLvl w:val="1"/>
    </w:pPr>
    <w:rPr>
      <w:b/>
      <w:bCs/>
      <w:sz w:val="28"/>
      <w:szCs w:val="28"/>
      <w:lang w:val="en-US" w:eastAsia="en-US"/>
    </w:rPr>
  </w:style>
  <w:style w:type="paragraph" w:customStyle="1" w:styleId="221">
    <w:name w:val="Заголовок 22"/>
    <w:basedOn w:val="a"/>
    <w:uiPriority w:val="99"/>
    <w:rsid w:val="0075541D"/>
    <w:pPr>
      <w:widowControl w:val="0"/>
      <w:spacing w:before="12" w:after="0" w:line="240" w:lineRule="auto"/>
      <w:ind w:left="810"/>
      <w:outlineLvl w:val="2"/>
    </w:pPr>
    <w:rPr>
      <w:b/>
      <w:bCs/>
      <w:i/>
      <w:sz w:val="28"/>
      <w:szCs w:val="28"/>
      <w:lang w:val="en-US" w:eastAsia="en-US"/>
    </w:rPr>
  </w:style>
  <w:style w:type="character" w:customStyle="1" w:styleId="affffffc">
    <w:name w:val="Колонтитул_"/>
    <w:link w:val="affffffd"/>
    <w:uiPriority w:val="99"/>
    <w:locked/>
    <w:rsid w:val="00526AE9"/>
    <w:rPr>
      <w:shd w:val="clear" w:color="auto" w:fill="FFFFFF"/>
    </w:rPr>
  </w:style>
  <w:style w:type="character" w:customStyle="1" w:styleId="3a">
    <w:name w:val="Основной текст (3)_"/>
    <w:link w:val="313"/>
    <w:uiPriority w:val="99"/>
    <w:locked/>
    <w:rsid w:val="00526AE9"/>
    <w:rPr>
      <w:sz w:val="17"/>
      <w:shd w:val="clear" w:color="auto" w:fill="FFFFFF"/>
    </w:rPr>
  </w:style>
  <w:style w:type="character" w:customStyle="1" w:styleId="53">
    <w:name w:val="Основной текст (5)_"/>
    <w:link w:val="510"/>
    <w:uiPriority w:val="99"/>
    <w:locked/>
    <w:rsid w:val="00526AE9"/>
    <w:rPr>
      <w:b/>
      <w:i/>
      <w:sz w:val="23"/>
      <w:shd w:val="clear" w:color="auto" w:fill="FFFFFF"/>
    </w:rPr>
  </w:style>
  <w:style w:type="character" w:customStyle="1" w:styleId="351">
    <w:name w:val="Основной текст (3)51"/>
    <w:basedOn w:val="3a"/>
    <w:uiPriority w:val="99"/>
    <w:rsid w:val="00526AE9"/>
    <w:rPr>
      <w:rFonts w:cs="Times New Roman"/>
      <w:szCs w:val="17"/>
    </w:rPr>
  </w:style>
  <w:style w:type="character" w:customStyle="1" w:styleId="BookAntiqua2">
    <w:name w:val="Колонтитул + Book Antiqua2"/>
    <w:aliases w:val="9 pt2"/>
    <w:uiPriority w:val="99"/>
    <w:rsid w:val="00526AE9"/>
    <w:rPr>
      <w:rFonts w:ascii="Book Antiqua" w:hAnsi="Book Antiqua"/>
      <w:spacing w:val="0"/>
      <w:sz w:val="18"/>
      <w:shd w:val="clear" w:color="auto" w:fill="FFFFFF"/>
    </w:rPr>
  </w:style>
  <w:style w:type="character" w:customStyle="1" w:styleId="2f4">
    <w:name w:val="Основной текст + Курсив2"/>
    <w:uiPriority w:val="99"/>
    <w:rsid w:val="00526AE9"/>
    <w:rPr>
      <w:rFonts w:ascii="Times New Roman" w:hAnsi="Times New Roman"/>
      <w:i/>
      <w:sz w:val="23"/>
      <w:shd w:val="clear" w:color="auto" w:fill="FFFFFF"/>
    </w:rPr>
  </w:style>
  <w:style w:type="character" w:customStyle="1" w:styleId="530">
    <w:name w:val="Основной текст (5)3"/>
    <w:basedOn w:val="53"/>
    <w:uiPriority w:val="99"/>
    <w:rsid w:val="00526AE9"/>
    <w:rPr>
      <w:rFonts w:cs="Times New Roman"/>
      <w:bCs/>
      <w:iCs/>
      <w:szCs w:val="23"/>
    </w:rPr>
  </w:style>
  <w:style w:type="paragraph" w:customStyle="1" w:styleId="affffffd">
    <w:name w:val="Колонтитул"/>
    <w:basedOn w:val="a"/>
    <w:link w:val="affffffc"/>
    <w:uiPriority w:val="99"/>
    <w:rsid w:val="00526AE9"/>
    <w:pPr>
      <w:shd w:val="clear" w:color="auto" w:fill="FFFFFF"/>
      <w:spacing w:after="0" w:line="240" w:lineRule="auto"/>
    </w:pPr>
    <w:rPr>
      <w:sz w:val="20"/>
      <w:szCs w:val="20"/>
      <w:lang/>
    </w:rPr>
  </w:style>
  <w:style w:type="paragraph" w:customStyle="1" w:styleId="313">
    <w:name w:val="Основной текст (3)1"/>
    <w:basedOn w:val="a"/>
    <w:link w:val="3a"/>
    <w:uiPriority w:val="99"/>
    <w:rsid w:val="00526AE9"/>
    <w:pPr>
      <w:shd w:val="clear" w:color="auto" w:fill="FFFFFF"/>
      <w:spacing w:before="60" w:after="0" w:line="240" w:lineRule="atLeast"/>
      <w:jc w:val="center"/>
    </w:pPr>
    <w:rPr>
      <w:sz w:val="17"/>
      <w:szCs w:val="20"/>
      <w:lang/>
    </w:rPr>
  </w:style>
  <w:style w:type="paragraph" w:customStyle="1" w:styleId="510">
    <w:name w:val="Основной текст (5)1"/>
    <w:basedOn w:val="a"/>
    <w:link w:val="53"/>
    <w:uiPriority w:val="99"/>
    <w:rsid w:val="00526AE9"/>
    <w:pPr>
      <w:shd w:val="clear" w:color="auto" w:fill="FFFFFF"/>
      <w:spacing w:after="0" w:line="413" w:lineRule="exact"/>
    </w:pPr>
    <w:rPr>
      <w:b/>
      <w:i/>
      <w:sz w:val="23"/>
      <w:szCs w:val="20"/>
      <w:lang/>
    </w:rPr>
  </w:style>
</w:styles>
</file>

<file path=word/webSettings.xml><?xml version="1.0" encoding="utf-8"?>
<w:webSettings xmlns:r="http://schemas.openxmlformats.org/officeDocument/2006/relationships" xmlns:w="http://schemas.openxmlformats.org/wordprocessingml/2006/main">
  <w:divs>
    <w:div w:id="1993676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sp-1c.ru/clients/sectors/educational-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204</Pages>
  <Words>59808</Words>
  <Characters>340911</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78</cp:revision>
  <cp:lastPrinted>2017-07-03T07:51:00Z</cp:lastPrinted>
  <dcterms:created xsi:type="dcterms:W3CDTF">2015-12-08T03:45:00Z</dcterms:created>
  <dcterms:modified xsi:type="dcterms:W3CDTF">2017-07-03T08:11:00Z</dcterms:modified>
</cp:coreProperties>
</file>