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F8E" w:rsidRDefault="000C6F8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8E" w:rsidRDefault="000C6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46" w:rsidRDefault="00761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3"/>
      </w:tblGrid>
      <w:tr w:rsidR="00761246" w:rsidRPr="00761246" w:rsidTr="00761246">
        <w:tc>
          <w:tcPr>
            <w:tcW w:w="5423" w:type="dxa"/>
          </w:tcPr>
          <w:p w:rsidR="00761246" w:rsidRPr="00761246" w:rsidRDefault="00761246" w:rsidP="00761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46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61246" w:rsidRPr="00761246" w:rsidRDefault="00761246" w:rsidP="00761246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УВР:</w:t>
            </w:r>
          </w:p>
          <w:p w:rsidR="00761246" w:rsidRPr="00761246" w:rsidRDefault="00761246" w:rsidP="00761246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46">
              <w:rPr>
                <w:rFonts w:ascii="Times New Roman" w:hAnsi="Times New Roman" w:cs="Times New Roman"/>
                <w:sz w:val="24"/>
                <w:szCs w:val="24"/>
              </w:rPr>
              <w:t>_________/Кузьминых М.В.</w:t>
            </w:r>
          </w:p>
          <w:p w:rsidR="00761246" w:rsidRPr="00761246" w:rsidRDefault="00761246" w:rsidP="00761246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46">
              <w:rPr>
                <w:rFonts w:ascii="Times New Roman" w:hAnsi="Times New Roman" w:cs="Times New Roman"/>
                <w:sz w:val="24"/>
                <w:szCs w:val="24"/>
              </w:rPr>
              <w:t>«____»_______2017 г.</w:t>
            </w:r>
          </w:p>
        </w:tc>
        <w:tc>
          <w:tcPr>
            <w:tcW w:w="5423" w:type="dxa"/>
          </w:tcPr>
          <w:p w:rsidR="00761246" w:rsidRPr="00761246" w:rsidRDefault="00761246" w:rsidP="007612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4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61246" w:rsidRPr="00761246" w:rsidRDefault="00761246" w:rsidP="007612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46">
              <w:rPr>
                <w:rFonts w:ascii="Times New Roman" w:hAnsi="Times New Roman" w:cs="Times New Roman"/>
                <w:sz w:val="24"/>
                <w:szCs w:val="24"/>
              </w:rPr>
              <w:t>Директор МАОУООШ № 14:</w:t>
            </w:r>
          </w:p>
          <w:p w:rsidR="00761246" w:rsidRPr="00761246" w:rsidRDefault="00761246" w:rsidP="007612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46">
              <w:rPr>
                <w:rFonts w:ascii="Times New Roman" w:hAnsi="Times New Roman" w:cs="Times New Roman"/>
                <w:sz w:val="24"/>
                <w:szCs w:val="24"/>
              </w:rPr>
              <w:t>__________/Годова И.В.</w:t>
            </w:r>
          </w:p>
          <w:p w:rsidR="00761246" w:rsidRPr="00761246" w:rsidRDefault="00761246" w:rsidP="007612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46">
              <w:rPr>
                <w:rFonts w:ascii="Times New Roman" w:hAnsi="Times New Roman" w:cs="Times New Roman"/>
                <w:sz w:val="24"/>
                <w:szCs w:val="24"/>
              </w:rPr>
              <w:t>Приказ № 236 от 08.12.2017 г.</w:t>
            </w:r>
          </w:p>
          <w:p w:rsidR="00761246" w:rsidRPr="00761246" w:rsidRDefault="0076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254A9C">
      <w:pPr>
        <w:widowControl w:val="0"/>
        <w:tabs>
          <w:tab w:val="left" w:pos="4037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0C6F8E" w:rsidRDefault="00761246">
      <w:pPr>
        <w:widowControl w:val="0"/>
        <w:tabs>
          <w:tab w:val="left" w:pos="4037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изучения  родного (</w:t>
      </w:r>
      <w:r w:rsidR="00254A9C">
        <w:rPr>
          <w:rFonts w:ascii="Times New Roman CYR" w:hAnsi="Times New Roman CYR" w:cs="Times New Roman CYR"/>
          <w:b/>
          <w:bCs/>
          <w:sz w:val="28"/>
          <w:szCs w:val="28"/>
        </w:rPr>
        <w:t xml:space="preserve">русского) языка </w:t>
      </w:r>
    </w:p>
    <w:p w:rsidR="000C6F8E" w:rsidRDefault="00254A9C">
      <w:pPr>
        <w:widowControl w:val="0"/>
        <w:tabs>
          <w:tab w:val="left" w:pos="4037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 </w:t>
      </w:r>
      <w:r w:rsidR="00761246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класс</w:t>
      </w:r>
      <w:r w:rsidR="00761246">
        <w:rPr>
          <w:rFonts w:ascii="Times New Roman CYR" w:hAnsi="Times New Roman CYR" w:cs="Times New Roman CYR"/>
          <w:b/>
          <w:bCs/>
          <w:sz w:val="28"/>
          <w:szCs w:val="28"/>
        </w:rPr>
        <w:t>е.</w:t>
      </w:r>
    </w:p>
    <w:p w:rsidR="000C6F8E" w:rsidRDefault="00761246">
      <w:pPr>
        <w:widowControl w:val="0"/>
        <w:tabs>
          <w:tab w:val="left" w:pos="4037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Антроповой </w:t>
      </w:r>
      <w:r w:rsidR="00254A9C">
        <w:rPr>
          <w:rFonts w:ascii="Times New Roman CYR" w:hAnsi="Times New Roman CYR" w:cs="Times New Roman CYR"/>
          <w:b/>
          <w:bCs/>
          <w:sz w:val="28"/>
          <w:szCs w:val="28"/>
        </w:rPr>
        <w:t xml:space="preserve"> Татьяны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Васильевны</w:t>
      </w:r>
      <w:r w:rsidR="00254A9C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</w:p>
    <w:p w:rsidR="000C6F8E" w:rsidRDefault="00254A9C">
      <w:pPr>
        <w:widowControl w:val="0"/>
        <w:tabs>
          <w:tab w:val="left" w:pos="4037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учителя русского языка и литературы </w:t>
      </w: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C6F8E" w:rsidRDefault="000C6F8E">
      <w:pPr>
        <w:widowControl w:val="0"/>
        <w:tabs>
          <w:tab w:val="left" w:pos="4037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C6F8E" w:rsidRDefault="00254A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761246">
        <w:rPr>
          <w:sz w:val="24"/>
          <w:szCs w:val="24"/>
        </w:rPr>
        <w:t xml:space="preserve">автономного </w:t>
      </w:r>
      <w:r>
        <w:rPr>
          <w:sz w:val="24"/>
          <w:szCs w:val="24"/>
        </w:rPr>
        <w:t>общеобразовательного учреждения</w:t>
      </w:r>
    </w:p>
    <w:p w:rsidR="000C6F8E" w:rsidRDefault="00254A9C">
      <w:pPr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 w:rsidR="00761246">
        <w:rPr>
          <w:sz w:val="24"/>
          <w:szCs w:val="24"/>
        </w:rPr>
        <w:t>Основная общеобразовательная школа № 14</w:t>
      </w:r>
      <w:r>
        <w:rPr>
          <w:sz w:val="24"/>
          <w:szCs w:val="24"/>
        </w:rPr>
        <w:t xml:space="preserve">» </w:t>
      </w:r>
      <w:r w:rsidR="00761246">
        <w:rPr>
          <w:sz w:val="24"/>
          <w:szCs w:val="24"/>
        </w:rPr>
        <w:t xml:space="preserve"> г. Сысерть</w:t>
      </w: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0C6F8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</w:rPr>
      </w:pPr>
    </w:p>
    <w:p w:rsidR="000C6F8E" w:rsidRDefault="00254A9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>201</w:t>
      </w:r>
      <w:r w:rsidR="00761246">
        <w:rPr>
          <w:rFonts w:ascii="Times New Roman CYR" w:hAnsi="Times New Roman CYR" w:cs="Times New Roman CYR"/>
          <w:b/>
          <w:bCs/>
        </w:rPr>
        <w:t>7</w:t>
      </w:r>
      <w:r>
        <w:rPr>
          <w:rFonts w:ascii="Times New Roman CYR" w:hAnsi="Times New Roman CYR" w:cs="Times New Roman CYR"/>
          <w:b/>
          <w:bCs/>
        </w:rPr>
        <w:t>– 201</w:t>
      </w:r>
      <w:r w:rsidR="00761246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</w:rPr>
        <w:t xml:space="preserve"> учебный год</w:t>
      </w:r>
    </w:p>
    <w:p w:rsidR="000C6F8E" w:rsidRDefault="000C6F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F8E" w:rsidRDefault="000C6F8E">
      <w:pPr>
        <w:sectPr w:rsidR="000C6F8E">
          <w:pgSz w:w="11906" w:h="16838"/>
          <w:pgMar w:top="426" w:right="709" w:bottom="426" w:left="567" w:header="720" w:footer="6" w:gutter="0"/>
          <w:pgNumType w:start="4"/>
          <w:cols w:space="720"/>
          <w:docGrid w:linePitch="360"/>
        </w:sectPr>
      </w:pPr>
    </w:p>
    <w:p w:rsidR="000C6F8E" w:rsidRDefault="00254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C6F8E" w:rsidRDefault="00254A9C">
      <w:pPr>
        <w:widowControl w:val="0"/>
        <w:tabs>
          <w:tab w:val="left" w:pos="4037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3454E">
        <w:rPr>
          <w:rFonts w:ascii="Times New Roman CYR" w:hAnsi="Times New Roman CYR" w:cs="Times New Roman CYR"/>
          <w:b/>
          <w:bCs/>
          <w:sz w:val="24"/>
          <w:szCs w:val="24"/>
        </w:rPr>
        <w:t>для изучения  родного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русского) языка </w:t>
      </w:r>
    </w:p>
    <w:p w:rsidR="000C6F8E" w:rsidRDefault="00254A9C">
      <w:pPr>
        <w:widowControl w:val="0"/>
        <w:tabs>
          <w:tab w:val="left" w:pos="403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</w:t>
      </w:r>
      <w:r w:rsidR="00761246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классе </w:t>
      </w:r>
    </w:p>
    <w:p w:rsidR="000C6F8E" w:rsidRPr="0013454E" w:rsidRDefault="00254A9C" w:rsidP="00134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 xml:space="preserve">составлена на основе следующих </w:t>
      </w:r>
      <w:r w:rsidRPr="0013454E"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0C6F8E" w:rsidRPr="0013454E" w:rsidRDefault="00254A9C" w:rsidP="00134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110"/>
          <w:sz w:val="24"/>
          <w:szCs w:val="24"/>
          <w:lang w:eastAsia="he-IL" w:bidi="he-IL"/>
        </w:rPr>
      </w:pPr>
      <w:r w:rsidRPr="0013454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;</w:t>
      </w:r>
    </w:p>
    <w:p w:rsidR="000C6F8E" w:rsidRPr="0013454E" w:rsidRDefault="00254A9C" w:rsidP="00134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54E">
        <w:rPr>
          <w:rFonts w:ascii="Times New Roman" w:hAnsi="Times New Roman" w:cs="Times New Roman"/>
          <w:color w:val="000000"/>
          <w:w w:val="110"/>
          <w:sz w:val="24"/>
          <w:szCs w:val="24"/>
          <w:lang w:eastAsia="he-IL" w:bidi="he-IL"/>
        </w:rPr>
        <w:t xml:space="preserve">Закона </w:t>
      </w:r>
      <w:r w:rsidR="00FD7B64" w:rsidRPr="0013454E">
        <w:rPr>
          <w:rFonts w:ascii="Times New Roman" w:hAnsi="Times New Roman" w:cs="Times New Roman"/>
          <w:color w:val="000000"/>
          <w:w w:val="110"/>
          <w:sz w:val="24"/>
          <w:szCs w:val="24"/>
          <w:lang w:eastAsia="he-IL" w:bidi="he-IL"/>
        </w:rPr>
        <w:t xml:space="preserve">«Об образовании в Российской Федерации» </w:t>
      </w:r>
      <w:r w:rsidRPr="0013454E">
        <w:rPr>
          <w:rFonts w:ascii="Times New Roman" w:hAnsi="Times New Roman" w:cs="Times New Roman"/>
          <w:color w:val="000000"/>
          <w:w w:val="110"/>
          <w:sz w:val="24"/>
          <w:szCs w:val="24"/>
          <w:lang w:eastAsia="he-IL" w:bidi="he-IL"/>
        </w:rPr>
        <w:t>;</w:t>
      </w:r>
    </w:p>
    <w:p w:rsidR="000C6F8E" w:rsidRPr="0013454E" w:rsidRDefault="00254A9C" w:rsidP="00134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</w:pPr>
      <w:r w:rsidRPr="001345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</w:t>
      </w:r>
      <w:r w:rsidRPr="0013454E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  программы основного общего образования по русскому языку для 5-9 классов ;</w:t>
      </w:r>
    </w:p>
    <w:p w:rsidR="00761246" w:rsidRDefault="00761246" w:rsidP="0013454E">
      <w:pPr>
        <w:widowControl w:val="0"/>
        <w:shd w:val="clear" w:color="auto" w:fill="FFFFFF"/>
        <w:tabs>
          <w:tab w:val="left" w:pos="518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w w:val="110"/>
          <w:sz w:val="24"/>
          <w:szCs w:val="24"/>
          <w:lang w:eastAsia="he-IL" w:bidi="he-IL"/>
        </w:rPr>
      </w:pPr>
      <w:r w:rsidRPr="0013454E">
        <w:rPr>
          <w:rFonts w:ascii="Times New Roman" w:hAnsi="Times New Roman" w:cs="Times New Roman"/>
          <w:color w:val="000000"/>
          <w:w w:val="110"/>
          <w:sz w:val="24"/>
          <w:szCs w:val="24"/>
          <w:lang w:eastAsia="he-IL" w:bidi="he-IL"/>
        </w:rPr>
        <w:t>Рабочая программа рассчитана на 0,25 часа.</w:t>
      </w:r>
    </w:p>
    <w:p w:rsidR="00A4440B" w:rsidRPr="00A4440B" w:rsidRDefault="00A4440B" w:rsidP="0013454E">
      <w:pPr>
        <w:widowControl w:val="0"/>
        <w:shd w:val="clear" w:color="auto" w:fill="FFFFFF"/>
        <w:tabs>
          <w:tab w:val="left" w:pos="518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w w:val="110"/>
          <w:sz w:val="24"/>
          <w:szCs w:val="24"/>
          <w:u w:val="single"/>
          <w:lang w:eastAsia="he-IL" w:bidi="he-IL"/>
        </w:rPr>
      </w:pPr>
      <w:r w:rsidRPr="00A4440B">
        <w:rPr>
          <w:rFonts w:ascii="Times New Roman" w:hAnsi="Times New Roman" w:cs="Times New Roman"/>
          <w:color w:val="000000"/>
          <w:w w:val="110"/>
          <w:sz w:val="24"/>
          <w:szCs w:val="24"/>
          <w:u w:val="single"/>
          <w:lang w:eastAsia="he-IL" w:bidi="he-IL"/>
        </w:rPr>
        <w:t>Актуальность:</w:t>
      </w:r>
    </w:p>
    <w:p w:rsidR="000C6F8E" w:rsidRPr="0013454E" w:rsidRDefault="00FD7B64" w:rsidP="001345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54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4440B" w:rsidRPr="00A4440B" w:rsidRDefault="00A4440B" w:rsidP="0013454E">
      <w:pPr>
        <w:widowControl w:val="0"/>
        <w:tabs>
          <w:tab w:val="left" w:pos="1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4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обучения:</w:t>
      </w:r>
    </w:p>
    <w:p w:rsidR="000C6F8E" w:rsidRPr="0013454E" w:rsidRDefault="00254A9C" w:rsidP="0013454E">
      <w:pPr>
        <w:widowControl w:val="0"/>
        <w:tabs>
          <w:tab w:val="left" w:pos="1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ru-RU" w:bidi="he-IL"/>
        </w:rPr>
      </w:pP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4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выработать у обучающихся </w:t>
      </w:r>
      <w:r w:rsidR="00FD7B64" w:rsidRPr="0013454E">
        <w:rPr>
          <w:rFonts w:ascii="Times New Roman" w:hAnsi="Times New Roman" w:cs="Times New Roman"/>
          <w:sz w:val="24"/>
          <w:szCs w:val="24"/>
        </w:rPr>
        <w:t>представления о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</w:t>
      </w:r>
      <w:r w:rsidRPr="00134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134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обогатить словарный запас и грамматический строй речи обучающихся;</w:t>
      </w:r>
    </w:p>
    <w:p w:rsidR="000C6F8E" w:rsidRPr="0013454E" w:rsidRDefault="00254A9C" w:rsidP="0013454E">
      <w:pPr>
        <w:widowControl w:val="0"/>
        <w:tabs>
          <w:tab w:val="left" w:pos="1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w w:val="107"/>
          <w:sz w:val="24"/>
          <w:szCs w:val="24"/>
          <w:lang w:eastAsia="ru-RU" w:bidi="he-IL"/>
        </w:rPr>
        <w:t xml:space="preserve"> -с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димую информацию;</w:t>
      </w:r>
    </w:p>
    <w:p w:rsidR="000C6F8E" w:rsidRPr="0013454E" w:rsidRDefault="00254A9C" w:rsidP="0013454E">
      <w:pPr>
        <w:widowControl w:val="0"/>
        <w:tabs>
          <w:tab w:val="left" w:pos="1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C6F8E" w:rsidRPr="00A4440B" w:rsidRDefault="00254A9C" w:rsidP="001345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4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Задачи :</w:t>
      </w:r>
    </w:p>
    <w:p w:rsidR="00FD7B64" w:rsidRPr="0013454E" w:rsidRDefault="00254A9C" w:rsidP="001345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078E" w:rsidRPr="0013454E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D4078E" w:rsidRPr="0013454E" w:rsidRDefault="00D4078E" w:rsidP="001345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 w:rsidR="00FD7B64" w:rsidRPr="0013454E">
        <w:rPr>
          <w:rFonts w:ascii="Times New Roman" w:hAnsi="Times New Roman" w:cs="Times New Roman"/>
          <w:sz w:val="24"/>
          <w:szCs w:val="24"/>
        </w:rPr>
        <w:t>э.</w:t>
      </w:r>
    </w:p>
    <w:p w:rsidR="005A796A" w:rsidRPr="0013454E" w:rsidRDefault="005A796A" w:rsidP="001345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</w:t>
      </w:r>
      <w:r w:rsidR="00FD7B64" w:rsidRPr="0013454E">
        <w:rPr>
          <w:rFonts w:ascii="Times New Roman" w:hAnsi="Times New Roman" w:cs="Times New Roman"/>
          <w:sz w:val="24"/>
          <w:szCs w:val="24"/>
        </w:rPr>
        <w:t xml:space="preserve"> </w:t>
      </w:r>
      <w:r w:rsidRPr="0013454E">
        <w:rPr>
          <w:rFonts w:ascii="Times New Roman" w:hAnsi="Times New Roman" w:cs="Times New Roman"/>
          <w:sz w:val="24"/>
          <w:szCs w:val="24"/>
        </w:rPr>
        <w:t>русского языка как государственного языка Российской Федерации, языка межнационального общения.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 xml:space="preserve">3. Сформированность позитивного отношения к правильной устной и письменной речи </w:t>
      </w:r>
      <w:r w:rsidR="00334CCC" w:rsidRPr="0013454E">
        <w:rPr>
          <w:rFonts w:ascii="Times New Roman" w:hAnsi="Times New Roman" w:cs="Times New Roman"/>
          <w:sz w:val="24"/>
          <w:szCs w:val="24"/>
        </w:rPr>
        <w:t xml:space="preserve"> </w:t>
      </w:r>
      <w:r w:rsidRPr="0013454E">
        <w:rPr>
          <w:rFonts w:ascii="Times New Roman" w:hAnsi="Times New Roman" w:cs="Times New Roman"/>
          <w:sz w:val="24"/>
          <w:szCs w:val="24"/>
        </w:rPr>
        <w:t>как показателям общей культуры и гражданской позиции человека.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3</w:t>
      </w:r>
      <w:r w:rsidR="005A796A" w:rsidRPr="0013454E">
        <w:rPr>
          <w:rFonts w:ascii="Times New Roman" w:hAnsi="Times New Roman" w:cs="Times New Roman"/>
          <w:sz w:val="24"/>
          <w:szCs w:val="24"/>
        </w:rPr>
        <w:t xml:space="preserve">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4</w:t>
      </w:r>
      <w:r w:rsidR="005A796A" w:rsidRPr="0013454E">
        <w:rPr>
          <w:rFonts w:ascii="Times New Roman" w:hAnsi="Times New Roman" w:cs="Times New Roman"/>
          <w:sz w:val="24"/>
          <w:szCs w:val="24"/>
        </w:rPr>
        <w:t>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</w:t>
      </w:r>
      <w:r w:rsidR="00006994" w:rsidRPr="0013454E">
        <w:rPr>
          <w:rFonts w:ascii="Times New Roman" w:hAnsi="Times New Roman" w:cs="Times New Roman"/>
          <w:sz w:val="24"/>
          <w:szCs w:val="24"/>
        </w:rPr>
        <w:t xml:space="preserve"> </w:t>
      </w:r>
      <w:r w:rsidRPr="0013454E">
        <w:rPr>
          <w:rFonts w:ascii="Times New Roman" w:hAnsi="Times New Roman" w:cs="Times New Roman"/>
          <w:sz w:val="24"/>
          <w:szCs w:val="24"/>
        </w:rPr>
        <w:t>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</w:t>
      </w:r>
      <w:r w:rsidR="00006994" w:rsidRPr="0013454E">
        <w:rPr>
          <w:rFonts w:ascii="Times New Roman" w:hAnsi="Times New Roman" w:cs="Times New Roman"/>
          <w:sz w:val="24"/>
          <w:szCs w:val="24"/>
        </w:rPr>
        <w:t>Родной  язык</w:t>
      </w:r>
      <w:r w:rsidRPr="0013454E">
        <w:rPr>
          <w:rFonts w:ascii="Times New Roman" w:hAnsi="Times New Roman" w:cs="Times New Roman"/>
          <w:sz w:val="24"/>
          <w:szCs w:val="24"/>
        </w:rPr>
        <w:t>».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 w:rsidR="00006994" w:rsidRPr="0013454E">
        <w:rPr>
          <w:rFonts w:ascii="Times New Roman" w:hAnsi="Times New Roman" w:cs="Times New Roman"/>
          <w:sz w:val="24"/>
          <w:szCs w:val="24"/>
        </w:rPr>
        <w:t>Родной язык</w:t>
      </w:r>
      <w:r w:rsidRPr="0013454E">
        <w:rPr>
          <w:rFonts w:ascii="Times New Roman" w:hAnsi="Times New Roman" w:cs="Times New Roman"/>
          <w:sz w:val="24"/>
          <w:szCs w:val="24"/>
        </w:rPr>
        <w:t>».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A796A" w:rsidRPr="0013454E" w:rsidRDefault="005A796A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2</w:t>
      </w:r>
      <w:r w:rsidR="005A796A" w:rsidRPr="0013454E">
        <w:rPr>
          <w:rFonts w:ascii="Times New Roman" w:hAnsi="Times New Roman" w:cs="Times New Roman"/>
          <w:sz w:val="24"/>
          <w:szCs w:val="24"/>
        </w:rPr>
        <w:t>. Формирование уважительного отношения к иному мнению, истории и культуре других народов.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3</w:t>
      </w:r>
      <w:r w:rsidR="005A796A" w:rsidRPr="0013454E">
        <w:rPr>
          <w:rFonts w:ascii="Times New Roman" w:hAnsi="Times New Roman" w:cs="Times New Roman"/>
          <w:sz w:val="24"/>
          <w:szCs w:val="24"/>
        </w:rPr>
        <w:t>. Овладение начальными навыками адаптации в динамично изменяющемся и развивающемся мире.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4</w:t>
      </w:r>
      <w:r w:rsidR="005A796A" w:rsidRPr="0013454E">
        <w:rPr>
          <w:rFonts w:ascii="Times New Roman" w:hAnsi="Times New Roman" w:cs="Times New Roman"/>
          <w:sz w:val="24"/>
          <w:szCs w:val="24"/>
        </w:rPr>
        <w:t>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5</w:t>
      </w:r>
      <w:r w:rsidR="005A796A" w:rsidRPr="0013454E">
        <w:rPr>
          <w:rFonts w:ascii="Times New Roman" w:hAnsi="Times New Roman" w:cs="Times New Roman"/>
          <w:sz w:val="24"/>
          <w:szCs w:val="24"/>
        </w:rPr>
        <w:t>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6</w:t>
      </w:r>
      <w:r w:rsidR="005A796A" w:rsidRPr="0013454E">
        <w:rPr>
          <w:rFonts w:ascii="Times New Roman" w:hAnsi="Times New Roman" w:cs="Times New Roman"/>
          <w:sz w:val="24"/>
          <w:szCs w:val="24"/>
        </w:rPr>
        <w:t>. Формирование эстетических</w:t>
      </w:r>
      <w:r w:rsidR="0013454E" w:rsidRPr="0013454E">
        <w:rPr>
          <w:rFonts w:ascii="Times New Roman" w:hAnsi="Times New Roman" w:cs="Times New Roman"/>
          <w:sz w:val="24"/>
          <w:szCs w:val="24"/>
        </w:rPr>
        <w:t xml:space="preserve"> </w:t>
      </w:r>
      <w:r w:rsidR="005A796A" w:rsidRPr="0013454E">
        <w:rPr>
          <w:rFonts w:ascii="Times New Roman" w:hAnsi="Times New Roman" w:cs="Times New Roman"/>
          <w:sz w:val="24"/>
          <w:szCs w:val="24"/>
        </w:rPr>
        <w:t>потребностей, ценностей и чувств.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7</w:t>
      </w:r>
      <w:r w:rsidR="005A796A" w:rsidRPr="0013454E">
        <w:rPr>
          <w:rFonts w:ascii="Times New Roman" w:hAnsi="Times New Roman" w:cs="Times New Roman"/>
          <w:sz w:val="24"/>
          <w:szCs w:val="24"/>
        </w:rPr>
        <w:t>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8</w:t>
      </w:r>
      <w:r w:rsidR="005A796A" w:rsidRPr="0013454E">
        <w:rPr>
          <w:rFonts w:ascii="Times New Roman" w:hAnsi="Times New Roman" w:cs="Times New Roman"/>
          <w:sz w:val="24"/>
          <w:szCs w:val="24"/>
        </w:rPr>
        <w:t>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A796A" w:rsidRPr="0013454E" w:rsidRDefault="00334CCC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A796A" w:rsidRPr="0013454E">
        <w:rPr>
          <w:rFonts w:ascii="Times New Roman" w:hAnsi="Times New Roman" w:cs="Times New Roman"/>
          <w:sz w:val="24"/>
          <w:szCs w:val="24"/>
        </w:rPr>
        <w:t>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C6F8E" w:rsidRPr="0013454E" w:rsidRDefault="000C6F8E" w:rsidP="001345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F8E" w:rsidRPr="0013454E" w:rsidRDefault="00254A9C" w:rsidP="0013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w w:val="107"/>
          <w:sz w:val="24"/>
          <w:szCs w:val="24"/>
          <w:lang w:bidi="he-IL"/>
        </w:rPr>
        <w:t xml:space="preserve"> </w:t>
      </w:r>
      <w:r w:rsidRPr="0013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к окончанию</w:t>
      </w:r>
      <w:r w:rsidR="00761246" w:rsidRPr="0013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13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0C6F8E" w:rsidRPr="0013454E" w:rsidRDefault="00254A9C" w:rsidP="0013454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0C6F8E" w:rsidRPr="0013454E" w:rsidRDefault="00254A9C" w:rsidP="0013454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0C6F8E" w:rsidRPr="0013454E" w:rsidRDefault="00254A9C" w:rsidP="0013454E">
      <w:pPr>
        <w:widowControl w:val="0"/>
        <w:numPr>
          <w:ilvl w:val="0"/>
          <w:numId w:val="3"/>
        </w:numPr>
        <w:tabs>
          <w:tab w:val="left" w:pos="432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языке, изученные в </w:t>
      </w:r>
      <w:r w:rsidR="00334CCC"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классе;</w:t>
      </w:r>
    </w:p>
    <w:p w:rsidR="00011A6E" w:rsidRPr="0013454E" w:rsidRDefault="00254A9C" w:rsidP="0013454E">
      <w:pPr>
        <w:widowControl w:val="0"/>
        <w:numPr>
          <w:ilvl w:val="0"/>
          <w:numId w:val="3"/>
        </w:numPr>
        <w:tabs>
          <w:tab w:val="left" w:pos="432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народа, государственного языка Российской Федерации и средства межнационального общения;</w:t>
      </w:r>
    </w:p>
    <w:p w:rsidR="000C6F8E" w:rsidRPr="0013454E" w:rsidRDefault="00254A9C" w:rsidP="0013454E">
      <w:pPr>
        <w:widowControl w:val="0"/>
        <w:numPr>
          <w:ilvl w:val="0"/>
          <w:numId w:val="3"/>
        </w:numPr>
        <w:tabs>
          <w:tab w:val="left" w:pos="432"/>
        </w:tabs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речь устная и письменная, моно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 w:rsidR="000C6F8E" w:rsidRPr="0013454E" w:rsidRDefault="00254A9C" w:rsidP="0013454E">
      <w:pPr>
        <w:widowControl w:val="0"/>
        <w:numPr>
          <w:ilvl w:val="0"/>
          <w:numId w:val="3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0C6F8E" w:rsidRPr="0013454E" w:rsidRDefault="00254A9C" w:rsidP="0013454E">
      <w:pPr>
        <w:widowControl w:val="0"/>
        <w:numPr>
          <w:ilvl w:val="0"/>
          <w:numId w:val="3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речи;</w:t>
      </w:r>
    </w:p>
    <w:p w:rsidR="000C6F8E" w:rsidRPr="0013454E" w:rsidRDefault="00254A9C" w:rsidP="0013454E">
      <w:pPr>
        <w:widowControl w:val="0"/>
        <w:numPr>
          <w:ilvl w:val="0"/>
          <w:numId w:val="3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 w:rsidR="000C6F8E" w:rsidRPr="0013454E" w:rsidRDefault="00254A9C" w:rsidP="0013454E">
      <w:pPr>
        <w:widowControl w:val="0"/>
        <w:numPr>
          <w:ilvl w:val="0"/>
          <w:numId w:val="3"/>
        </w:numPr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13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этикета. </w:t>
      </w:r>
    </w:p>
    <w:p w:rsidR="005A796A" w:rsidRPr="0013454E" w:rsidRDefault="005A796A" w:rsidP="0013454E">
      <w:pPr>
        <w:pStyle w:val="aff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54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43127" w:rsidRPr="0013454E" w:rsidRDefault="00643127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 xml:space="preserve">Употребление слова </w:t>
      </w:r>
    </w:p>
    <w:p w:rsidR="00643127" w:rsidRPr="0013454E" w:rsidRDefault="00643127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Стилистические возможности общеупотребительных и диалектных слов. Специальные, заимствованные слова, неологизмы. Употребление существительного, прилагательного, глагола</w:t>
      </w:r>
      <w:r w:rsidR="00006994" w:rsidRPr="0013454E">
        <w:rPr>
          <w:rFonts w:ascii="Times New Roman" w:hAnsi="Times New Roman" w:cs="Times New Roman"/>
          <w:sz w:val="24"/>
          <w:szCs w:val="24"/>
        </w:rPr>
        <w:t>.</w:t>
      </w:r>
    </w:p>
    <w:p w:rsidR="00643127" w:rsidRPr="0013454E" w:rsidRDefault="00643127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Учащиеся должны знать: богатство лексики русского языка; роль лексических единиц в произведениях словесности; стилистические возможности изученных языковых единиц.</w:t>
      </w:r>
    </w:p>
    <w:p w:rsidR="00643127" w:rsidRPr="0013454E" w:rsidRDefault="00643127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Учащиеся должны уметь: различать изучаемые языковые единицы; находить в текстах лексические единицы; выразительно читать тексты; строить диалог; употреблять лексические ресурсы в собственных высказываниях; работать со словарём.</w:t>
      </w:r>
    </w:p>
    <w:p w:rsidR="00643127" w:rsidRPr="0013454E" w:rsidRDefault="00643127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Практическое занятие.</w:t>
      </w:r>
    </w:p>
    <w:p w:rsidR="00006994" w:rsidRPr="0013454E" w:rsidRDefault="00006994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 xml:space="preserve">Спряжение глагола. </w:t>
      </w:r>
    </w:p>
    <w:p w:rsidR="00006994" w:rsidRPr="0013454E" w:rsidRDefault="00006994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глаголов.</w:t>
      </w:r>
    </w:p>
    <w:p w:rsidR="00006994" w:rsidRPr="0013454E" w:rsidRDefault="00006994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 xml:space="preserve">НЕ с глаголами. </w:t>
      </w:r>
    </w:p>
    <w:p w:rsidR="00006994" w:rsidRPr="0013454E" w:rsidRDefault="00006994" w:rsidP="0013454E">
      <w:pPr>
        <w:tabs>
          <w:tab w:val="left" w:pos="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4E">
        <w:rPr>
          <w:rFonts w:ascii="Times New Roman" w:hAnsi="Times New Roman" w:cs="Times New Roman"/>
          <w:sz w:val="24"/>
          <w:szCs w:val="24"/>
        </w:rPr>
        <w:t xml:space="preserve">Члены предложения. </w:t>
      </w:r>
    </w:p>
    <w:p w:rsidR="00006994" w:rsidRPr="0013454E" w:rsidRDefault="00006994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8E" w:rsidRPr="0013454E" w:rsidRDefault="00254A9C" w:rsidP="0013454E">
      <w:pPr>
        <w:pStyle w:val="36"/>
        <w:spacing w:before="0" w:line="240" w:lineRule="auto"/>
        <w:rPr>
          <w:sz w:val="24"/>
          <w:szCs w:val="24"/>
        </w:rPr>
      </w:pPr>
      <w:r w:rsidRPr="0013454E">
        <w:rPr>
          <w:sz w:val="24"/>
          <w:szCs w:val="24"/>
        </w:rPr>
        <w:t xml:space="preserve">                    </w:t>
      </w:r>
      <w:r w:rsidRPr="0013454E">
        <w:rPr>
          <w:b/>
          <w:bCs/>
          <w:sz w:val="24"/>
          <w:szCs w:val="24"/>
        </w:rPr>
        <w:t>Методы и формы работы</w:t>
      </w:r>
      <w:r w:rsidRPr="0013454E">
        <w:rPr>
          <w:sz w:val="24"/>
          <w:szCs w:val="24"/>
        </w:rPr>
        <w:t>:</w:t>
      </w:r>
      <w:r w:rsidRPr="0013454E">
        <w:rPr>
          <w:bCs/>
          <w:sz w:val="24"/>
          <w:szCs w:val="24"/>
        </w:rPr>
        <w:t xml:space="preserve"> наблюдение над языком, эвристический метод, поисковый метод, создание пробл</w:t>
      </w:r>
      <w:r w:rsidR="00006994" w:rsidRPr="0013454E">
        <w:rPr>
          <w:bCs/>
          <w:sz w:val="24"/>
          <w:szCs w:val="24"/>
        </w:rPr>
        <w:t>емных ситуаций; индивидуальная</w:t>
      </w:r>
      <w:r w:rsidRPr="0013454E">
        <w:rPr>
          <w:bCs/>
          <w:sz w:val="24"/>
          <w:szCs w:val="24"/>
        </w:rPr>
        <w:t>, фронтальная.</w:t>
      </w:r>
    </w:p>
    <w:p w:rsidR="000C6F8E" w:rsidRPr="0013454E" w:rsidRDefault="000C6F8E" w:rsidP="0013454E">
      <w:pPr>
        <w:pStyle w:val="36"/>
        <w:spacing w:before="0" w:line="240" w:lineRule="auto"/>
        <w:rPr>
          <w:sz w:val="24"/>
          <w:szCs w:val="24"/>
        </w:rPr>
      </w:pPr>
    </w:p>
    <w:p w:rsidR="000C6F8E" w:rsidRPr="0013454E" w:rsidRDefault="0013454E" w:rsidP="0013454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13454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УМК: РУССКИЙ ЯЗЫК. 6 КЛАСС: УЧЕБНИК  ДЛЯ ОБЩЕОБРАЗОВАТЕЛЬНЫХ УЧРЕЖДЕНИЙ  РУССКИЙ ЯЗЫК 5-9 КЛАСС, ПОД РЕДАКЦИЕЙ БАБАЙЦЕВА В.В., ИЗДАТЕЛЬСТВО «ДРОФА».</w:t>
      </w:r>
    </w:p>
    <w:p w:rsidR="000C6F8E" w:rsidRDefault="000C6F8E" w:rsidP="001345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</w:p>
    <w:p w:rsidR="009574F9" w:rsidRDefault="009574F9" w:rsidP="001345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</w:p>
    <w:p w:rsidR="009574F9" w:rsidRDefault="009574F9" w:rsidP="001345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</w:p>
    <w:p w:rsidR="009574F9" w:rsidRDefault="009574F9" w:rsidP="001345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</w:p>
    <w:p w:rsidR="009574F9" w:rsidRPr="0013454E" w:rsidRDefault="009574F9" w:rsidP="001345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</w:p>
    <w:p w:rsidR="000C6F8E" w:rsidRPr="0013454E" w:rsidRDefault="00254A9C" w:rsidP="0013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-246" w:type="dxa"/>
        <w:tblLook w:val="0000"/>
      </w:tblPr>
      <w:tblGrid>
        <w:gridCol w:w="833"/>
        <w:gridCol w:w="3354"/>
        <w:gridCol w:w="452"/>
        <w:gridCol w:w="452"/>
        <w:gridCol w:w="5150"/>
        <w:gridCol w:w="3622"/>
        <w:gridCol w:w="742"/>
        <w:gridCol w:w="742"/>
      </w:tblGrid>
      <w:tr w:rsidR="00006994" w:rsidRPr="0013454E" w:rsidTr="00DB55A0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96A" w:rsidRPr="0013454E" w:rsidRDefault="005A796A" w:rsidP="0095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деятельности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06994" w:rsidRPr="0013454E" w:rsidTr="00DB55A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43127" w:rsidRPr="0013454E" w:rsidTr="00721E6B">
        <w:trPr>
          <w:gridAfter w:val="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tabs>
                <w:tab w:val="left" w:pos="72"/>
                <w:tab w:val="center" w:pos="5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общеупотребительных и диалектных  слов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3454E" w:rsidRDefault="00006994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слова </w:t>
            </w:r>
          </w:p>
          <w:p w:rsidR="00006994" w:rsidRPr="0013454E" w:rsidRDefault="00006994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общеупотребительных и диалектных слов. Специальные, заимствованные слова, неологизмы. Употребление существительного, прилагательного, глагола.</w:t>
            </w:r>
          </w:p>
          <w:p w:rsidR="00643127" w:rsidRPr="0013454E" w:rsidRDefault="00643127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Работа по доп. материалам, выполнение упражнений по презентации, словарная работа, проверочная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tabs>
                <w:tab w:val="left" w:pos="72"/>
                <w:tab w:val="center" w:pos="5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Специальные, заимствованные слова, неологизмы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4" w:rsidRPr="0013454E" w:rsidRDefault="00006994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Богатство лексики русского языка; роль лексических единиц в произведениях словесности; стилистические возможности изученных языковых единиц.</w:t>
            </w:r>
          </w:p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Работа по доп. материалу , выполнение тренировочных упражнений, решение тестов.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tabs>
                <w:tab w:val="left" w:pos="72"/>
                <w:tab w:val="center" w:pos="5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существительного, прилагательного, глагола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4" w:rsidRPr="0013454E" w:rsidRDefault="00006994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языковой единицы; находить в текстах лексические единицы; выразительное чтение текста; строить диалог; употребление лексические ресурсы в собственных высказываниях; </w:t>
            </w:r>
          </w:p>
          <w:p w:rsidR="00643127" w:rsidRPr="0013454E" w:rsidRDefault="00643127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9574F9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повторение и закрепление материала, словарная работа, </w:t>
            </w:r>
            <w:r w:rsidR="00006994" w:rsidRPr="0013454E">
              <w:rPr>
                <w:rFonts w:ascii="Times New Roman" w:hAnsi="Times New Roman" w:cs="Times New Roman"/>
                <w:sz w:val="24"/>
                <w:szCs w:val="24"/>
              </w:rPr>
              <w:t>работать со словарём</w:t>
            </w:r>
            <w:r w:rsidR="00957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95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tabs>
                <w:tab w:val="left" w:pos="72"/>
                <w:tab w:val="center" w:pos="5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«Играем со словами»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27" w:rsidRPr="0013454E" w:rsidRDefault="00006994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общеупотребительных и диалектных слов.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повторение и закрепление материала, словарная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27" w:rsidRPr="0013454E" w:rsidRDefault="00643127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A" w:rsidRPr="0013454E" w:rsidRDefault="005A796A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Спряжение глагола. Правописание безударных личных окончаний глаголов.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96A" w:rsidRPr="0013454E" w:rsidRDefault="00006994" w:rsidP="009574F9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796A" w:rsidRPr="0013454E">
              <w:rPr>
                <w:rFonts w:ascii="Times New Roman" w:hAnsi="Times New Roman" w:cs="Times New Roman"/>
                <w:sz w:val="24"/>
                <w:szCs w:val="24"/>
              </w:rPr>
              <w:t>росмотр презентации по теме урока, выполнение трен</w:t>
            </w: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ировочных упражнений, работа по </w:t>
            </w:r>
            <w:r w:rsidR="005A796A" w:rsidRPr="0013454E">
              <w:rPr>
                <w:rFonts w:ascii="Times New Roman" w:hAnsi="Times New Roman" w:cs="Times New Roman"/>
                <w:sz w:val="24"/>
                <w:szCs w:val="24"/>
              </w:rPr>
              <w:t>иллюстрациям.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A" w:rsidRPr="0013454E" w:rsidRDefault="005A796A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1 и 2 спряжения.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Работа по таблице, выполнение упражнений по теме урока, работа с тестами..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НЕ с глаголами.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pStyle w:val="3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454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A" w:rsidRPr="0013454E" w:rsidRDefault="005A796A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НЕ с глаголами. ТЬСЯ и ТСЯ в глаголах. Диагностическая   работа по теме «Глагол».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9574F9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Работа с допол. материалом, выполнение упражнений, творческая работа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pStyle w:val="36"/>
              <w:shd w:val="clear" w:color="auto" w:fill="auto"/>
              <w:tabs>
                <w:tab w:val="left" w:pos="649"/>
              </w:tabs>
              <w:spacing w:before="0" w:line="240" w:lineRule="auto"/>
              <w:rPr>
                <w:sz w:val="24"/>
                <w:szCs w:val="24"/>
              </w:rPr>
            </w:pPr>
            <w:r w:rsidRPr="0013454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95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таблице, по доп. материалу , выполнение </w:t>
            </w:r>
            <w:r w:rsidRPr="0013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тренировочных упражнений, тестовых заданий.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Резерв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94" w:rsidRPr="0013454E" w:rsidTr="00134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6A" w:rsidRPr="0013454E" w:rsidRDefault="005A796A" w:rsidP="001345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F8E" w:rsidRPr="0013454E" w:rsidRDefault="000C6F8E" w:rsidP="0013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6F8E" w:rsidRPr="0013454E">
          <w:footerReference w:type="even" r:id="rId7"/>
          <w:footerReference w:type="default" r:id="rId8"/>
          <w:footerReference w:type="first" r:id="rId9"/>
          <w:pgSz w:w="16838" w:h="11906" w:orient="landscape"/>
          <w:pgMar w:top="568" w:right="1102" w:bottom="709" w:left="851" w:header="720" w:footer="6" w:gutter="0"/>
          <w:pgNumType w:start="4"/>
          <w:cols w:space="720"/>
          <w:docGrid w:linePitch="360"/>
        </w:sectPr>
      </w:pPr>
    </w:p>
    <w:p w:rsidR="00006994" w:rsidRPr="0013454E" w:rsidRDefault="00006994" w:rsidP="0013454E">
      <w:pPr>
        <w:pStyle w:val="aff3"/>
        <w:shd w:val="clear" w:color="auto" w:fill="FFFFFF"/>
        <w:spacing w:before="0" w:after="0"/>
        <w:jc w:val="both"/>
      </w:pPr>
    </w:p>
    <w:sectPr w:rsidR="00006994" w:rsidRPr="0013454E" w:rsidSect="000C6F8E">
      <w:footerReference w:type="even" r:id="rId10"/>
      <w:footerReference w:type="default" r:id="rId11"/>
      <w:footerReference w:type="first" r:id="rId12"/>
      <w:pgSz w:w="11906" w:h="16838"/>
      <w:pgMar w:top="851" w:right="850" w:bottom="1134" w:left="993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C2" w:rsidRDefault="00B671C2">
      <w:pPr>
        <w:spacing w:after="0" w:line="240" w:lineRule="auto"/>
      </w:pPr>
      <w:r>
        <w:separator/>
      </w:r>
    </w:p>
  </w:endnote>
  <w:endnote w:type="continuationSeparator" w:id="1">
    <w:p w:rsidR="00B671C2" w:rsidRDefault="00B6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8E" w:rsidRDefault="000C6F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8E" w:rsidRDefault="000C6F8E">
    <w:pPr>
      <w:pStyle w:val="a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8E" w:rsidRDefault="000C6F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8E" w:rsidRDefault="000C6F8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8E" w:rsidRDefault="000C6F8E">
    <w:pPr>
      <w:pStyle w:val="aff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8E" w:rsidRDefault="000C6F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C2" w:rsidRDefault="00B671C2">
      <w:pPr>
        <w:spacing w:after="0" w:line="240" w:lineRule="auto"/>
      </w:pPr>
      <w:r>
        <w:separator/>
      </w:r>
    </w:p>
  </w:footnote>
  <w:footnote w:type="continuationSeparator" w:id="1">
    <w:p w:rsidR="00B671C2" w:rsidRDefault="00B6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color w:val="auto"/>
        <w:w w:val="110"/>
        <w:sz w:val="21"/>
        <w:szCs w:val="21"/>
        <w:lang w:eastAsia="he-IL" w:bidi="he-I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6994"/>
    <w:rsid w:val="00011A6E"/>
    <w:rsid w:val="000C6F8E"/>
    <w:rsid w:val="00131DA6"/>
    <w:rsid w:val="0013454E"/>
    <w:rsid w:val="001465A7"/>
    <w:rsid w:val="001549A7"/>
    <w:rsid w:val="001959AE"/>
    <w:rsid w:val="001A70F9"/>
    <w:rsid w:val="001B4AB5"/>
    <w:rsid w:val="001F591D"/>
    <w:rsid w:val="00254A9C"/>
    <w:rsid w:val="00334CCC"/>
    <w:rsid w:val="0042185A"/>
    <w:rsid w:val="004B2E9F"/>
    <w:rsid w:val="005A796A"/>
    <w:rsid w:val="00643127"/>
    <w:rsid w:val="006B6BAE"/>
    <w:rsid w:val="00761246"/>
    <w:rsid w:val="007E0A87"/>
    <w:rsid w:val="009574F9"/>
    <w:rsid w:val="00A2313E"/>
    <w:rsid w:val="00A263A2"/>
    <w:rsid w:val="00A4440B"/>
    <w:rsid w:val="00AC0357"/>
    <w:rsid w:val="00AF4B96"/>
    <w:rsid w:val="00B671C2"/>
    <w:rsid w:val="00C87C9F"/>
    <w:rsid w:val="00D4078E"/>
    <w:rsid w:val="00DB55A0"/>
    <w:rsid w:val="00E37624"/>
    <w:rsid w:val="00E56AC2"/>
    <w:rsid w:val="00EF64E1"/>
    <w:rsid w:val="00FB4A99"/>
    <w:rsid w:val="00FD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8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0C6F8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0C6F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C6F8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qFormat/>
    <w:rsid w:val="000C6F8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C6F8E"/>
    <w:pPr>
      <w:keepNext/>
      <w:widowControl w:val="0"/>
      <w:tabs>
        <w:tab w:val="num" w:pos="0"/>
      </w:tabs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6F8E"/>
  </w:style>
  <w:style w:type="character" w:customStyle="1" w:styleId="WW8Num1z1">
    <w:name w:val="WW8Num1z1"/>
    <w:rsid w:val="000C6F8E"/>
  </w:style>
  <w:style w:type="character" w:customStyle="1" w:styleId="WW8Num1z2">
    <w:name w:val="WW8Num1z2"/>
    <w:rsid w:val="000C6F8E"/>
  </w:style>
  <w:style w:type="character" w:customStyle="1" w:styleId="WW8Num1z3">
    <w:name w:val="WW8Num1z3"/>
    <w:rsid w:val="000C6F8E"/>
  </w:style>
  <w:style w:type="character" w:customStyle="1" w:styleId="WW8Num1z4">
    <w:name w:val="WW8Num1z4"/>
    <w:rsid w:val="000C6F8E"/>
  </w:style>
  <w:style w:type="character" w:customStyle="1" w:styleId="WW8Num1z5">
    <w:name w:val="WW8Num1z5"/>
    <w:rsid w:val="000C6F8E"/>
  </w:style>
  <w:style w:type="character" w:customStyle="1" w:styleId="WW8Num1z6">
    <w:name w:val="WW8Num1z6"/>
    <w:rsid w:val="000C6F8E"/>
  </w:style>
  <w:style w:type="character" w:customStyle="1" w:styleId="WW8Num1z7">
    <w:name w:val="WW8Num1z7"/>
    <w:rsid w:val="000C6F8E"/>
  </w:style>
  <w:style w:type="character" w:customStyle="1" w:styleId="WW8Num1z8">
    <w:name w:val="WW8Num1z8"/>
    <w:rsid w:val="000C6F8E"/>
  </w:style>
  <w:style w:type="character" w:customStyle="1" w:styleId="WW8Num2z0">
    <w:name w:val="WW8Num2z0"/>
    <w:rsid w:val="000C6F8E"/>
    <w:rPr>
      <w:rFonts w:ascii="Symbol" w:hAnsi="Symbol" w:cs="Symbol"/>
      <w:color w:val="auto"/>
      <w:w w:val="110"/>
      <w:sz w:val="21"/>
      <w:szCs w:val="21"/>
      <w:lang w:eastAsia="he-IL" w:bidi="he-IL"/>
    </w:rPr>
  </w:style>
  <w:style w:type="character" w:customStyle="1" w:styleId="WW8Num3z0">
    <w:name w:val="WW8Num3z0"/>
    <w:rsid w:val="000C6F8E"/>
    <w:rPr>
      <w:rFonts w:ascii="Symbol" w:hAnsi="Symbol" w:cs="Symbol" w:hint="default"/>
      <w:color w:val="000000"/>
    </w:rPr>
  </w:style>
  <w:style w:type="character" w:customStyle="1" w:styleId="4">
    <w:name w:val="Основной шрифт абзаца4"/>
    <w:rsid w:val="000C6F8E"/>
  </w:style>
  <w:style w:type="character" w:customStyle="1" w:styleId="30">
    <w:name w:val="Основной шрифт абзаца3"/>
    <w:rsid w:val="000C6F8E"/>
  </w:style>
  <w:style w:type="character" w:customStyle="1" w:styleId="WW8Num4z0">
    <w:name w:val="WW8Num4z0"/>
    <w:rsid w:val="000C6F8E"/>
  </w:style>
  <w:style w:type="character" w:customStyle="1" w:styleId="WW8Num4z1">
    <w:name w:val="WW8Num4z1"/>
    <w:rsid w:val="000C6F8E"/>
  </w:style>
  <w:style w:type="character" w:customStyle="1" w:styleId="WW8Num4z2">
    <w:name w:val="WW8Num4z2"/>
    <w:rsid w:val="000C6F8E"/>
  </w:style>
  <w:style w:type="character" w:customStyle="1" w:styleId="WW8Num4z3">
    <w:name w:val="WW8Num4z3"/>
    <w:rsid w:val="000C6F8E"/>
  </w:style>
  <w:style w:type="character" w:customStyle="1" w:styleId="WW8Num4z4">
    <w:name w:val="WW8Num4z4"/>
    <w:rsid w:val="000C6F8E"/>
  </w:style>
  <w:style w:type="character" w:customStyle="1" w:styleId="WW8Num4z5">
    <w:name w:val="WW8Num4z5"/>
    <w:rsid w:val="000C6F8E"/>
  </w:style>
  <w:style w:type="character" w:customStyle="1" w:styleId="WW8Num4z6">
    <w:name w:val="WW8Num4z6"/>
    <w:rsid w:val="000C6F8E"/>
  </w:style>
  <w:style w:type="character" w:customStyle="1" w:styleId="WW8Num4z7">
    <w:name w:val="WW8Num4z7"/>
    <w:rsid w:val="000C6F8E"/>
  </w:style>
  <w:style w:type="character" w:customStyle="1" w:styleId="WW8Num4z8">
    <w:name w:val="WW8Num4z8"/>
    <w:rsid w:val="000C6F8E"/>
  </w:style>
  <w:style w:type="character" w:customStyle="1" w:styleId="WW8Num3z1">
    <w:name w:val="WW8Num3z1"/>
    <w:rsid w:val="000C6F8E"/>
  </w:style>
  <w:style w:type="character" w:customStyle="1" w:styleId="WW8Num3z2">
    <w:name w:val="WW8Num3z2"/>
    <w:rsid w:val="000C6F8E"/>
    <w:rPr>
      <w:rFonts w:ascii="Wingdings" w:hAnsi="Wingdings" w:cs="Wingdings"/>
    </w:rPr>
  </w:style>
  <w:style w:type="character" w:customStyle="1" w:styleId="WW8Num3z4">
    <w:name w:val="WW8Num3z4"/>
    <w:rsid w:val="000C6F8E"/>
    <w:rPr>
      <w:rFonts w:ascii="Courier New" w:hAnsi="Courier New" w:cs="Courier New"/>
    </w:rPr>
  </w:style>
  <w:style w:type="character" w:customStyle="1" w:styleId="WW8Num5z0">
    <w:name w:val="WW8Num5z0"/>
    <w:rsid w:val="000C6F8E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0C6F8E"/>
  </w:style>
  <w:style w:type="character" w:customStyle="1" w:styleId="WW8Num2z2">
    <w:name w:val="WW8Num2z2"/>
    <w:rsid w:val="000C6F8E"/>
  </w:style>
  <w:style w:type="character" w:customStyle="1" w:styleId="WW8Num2z3">
    <w:name w:val="WW8Num2z3"/>
    <w:rsid w:val="000C6F8E"/>
  </w:style>
  <w:style w:type="character" w:customStyle="1" w:styleId="WW8Num2z4">
    <w:name w:val="WW8Num2z4"/>
    <w:rsid w:val="000C6F8E"/>
  </w:style>
  <w:style w:type="character" w:customStyle="1" w:styleId="WW8Num2z5">
    <w:name w:val="WW8Num2z5"/>
    <w:rsid w:val="000C6F8E"/>
  </w:style>
  <w:style w:type="character" w:customStyle="1" w:styleId="WW8Num2z6">
    <w:name w:val="WW8Num2z6"/>
    <w:rsid w:val="000C6F8E"/>
  </w:style>
  <w:style w:type="character" w:customStyle="1" w:styleId="WW8Num2z7">
    <w:name w:val="WW8Num2z7"/>
    <w:rsid w:val="000C6F8E"/>
  </w:style>
  <w:style w:type="character" w:customStyle="1" w:styleId="WW8Num2z8">
    <w:name w:val="WW8Num2z8"/>
    <w:rsid w:val="000C6F8E"/>
  </w:style>
  <w:style w:type="character" w:customStyle="1" w:styleId="WW8Num6z0">
    <w:name w:val="WW8Num6z0"/>
    <w:rsid w:val="000C6F8E"/>
    <w:rPr>
      <w:rFonts w:ascii="Symbol" w:hAnsi="Symbol" w:cs="Symbol"/>
    </w:rPr>
  </w:style>
  <w:style w:type="character" w:customStyle="1" w:styleId="WW8Num7z0">
    <w:name w:val="WW8Num7z0"/>
    <w:rsid w:val="000C6F8E"/>
    <w:rPr>
      <w:rFonts w:ascii="Symbol" w:hAnsi="Symbol" w:cs="Symbol"/>
      <w:color w:val="auto"/>
    </w:rPr>
  </w:style>
  <w:style w:type="character" w:customStyle="1" w:styleId="WW8Num8z0">
    <w:name w:val="WW8Num8z0"/>
    <w:rsid w:val="000C6F8E"/>
  </w:style>
  <w:style w:type="character" w:customStyle="1" w:styleId="WW8Num9z0">
    <w:name w:val="WW8Num9z0"/>
    <w:rsid w:val="000C6F8E"/>
    <w:rPr>
      <w:rFonts w:ascii="Times New Roman" w:hAnsi="Times New Roman" w:cs="Times New Roman"/>
    </w:rPr>
  </w:style>
  <w:style w:type="character" w:customStyle="1" w:styleId="WW8Num10z0">
    <w:name w:val="WW8Num10z0"/>
    <w:rsid w:val="000C6F8E"/>
    <w:rPr>
      <w:rFonts w:ascii="Symbol" w:eastAsia="Times New Roman" w:hAnsi="Symbol" w:cs="Symbol"/>
    </w:rPr>
  </w:style>
  <w:style w:type="character" w:customStyle="1" w:styleId="WW8Num10z1">
    <w:name w:val="WW8Num10z1"/>
    <w:rsid w:val="000C6F8E"/>
  </w:style>
  <w:style w:type="character" w:customStyle="1" w:styleId="WW8Num10z2">
    <w:name w:val="WW8Num10z2"/>
    <w:rsid w:val="000C6F8E"/>
    <w:rPr>
      <w:rFonts w:ascii="Wingdings" w:hAnsi="Wingdings" w:cs="Wingdings"/>
    </w:rPr>
  </w:style>
  <w:style w:type="character" w:customStyle="1" w:styleId="WW8Num10z4">
    <w:name w:val="WW8Num10z4"/>
    <w:rsid w:val="000C6F8E"/>
    <w:rPr>
      <w:rFonts w:ascii="Courier New" w:hAnsi="Courier New" w:cs="Courier New"/>
    </w:rPr>
  </w:style>
  <w:style w:type="character" w:customStyle="1" w:styleId="WW8Num11z0">
    <w:name w:val="WW8Num11z0"/>
    <w:rsid w:val="000C6F8E"/>
    <w:rPr>
      <w:rFonts w:ascii="Symbol" w:hAnsi="Symbol" w:cs="Symbol" w:hint="default"/>
    </w:rPr>
  </w:style>
  <w:style w:type="character" w:customStyle="1" w:styleId="WW8Num11z1">
    <w:name w:val="WW8Num11z1"/>
    <w:rsid w:val="000C6F8E"/>
    <w:rPr>
      <w:rFonts w:ascii="Courier New" w:hAnsi="Courier New" w:cs="Courier New" w:hint="default"/>
    </w:rPr>
  </w:style>
  <w:style w:type="character" w:customStyle="1" w:styleId="WW8Num11z2">
    <w:name w:val="WW8Num11z2"/>
    <w:rsid w:val="000C6F8E"/>
    <w:rPr>
      <w:rFonts w:ascii="Wingdings" w:hAnsi="Wingdings" w:cs="Wingdings" w:hint="default"/>
    </w:rPr>
  </w:style>
  <w:style w:type="character" w:customStyle="1" w:styleId="WW8Num12z0">
    <w:name w:val="WW8Num12z0"/>
    <w:rsid w:val="000C6F8E"/>
  </w:style>
  <w:style w:type="character" w:customStyle="1" w:styleId="WW8Num12z1">
    <w:name w:val="WW8Num12z1"/>
    <w:rsid w:val="000C6F8E"/>
  </w:style>
  <w:style w:type="character" w:customStyle="1" w:styleId="WW8Num12z2">
    <w:name w:val="WW8Num12z2"/>
    <w:rsid w:val="000C6F8E"/>
  </w:style>
  <w:style w:type="character" w:customStyle="1" w:styleId="WW8Num12z3">
    <w:name w:val="WW8Num12z3"/>
    <w:rsid w:val="000C6F8E"/>
  </w:style>
  <w:style w:type="character" w:customStyle="1" w:styleId="WW8Num12z4">
    <w:name w:val="WW8Num12z4"/>
    <w:rsid w:val="000C6F8E"/>
  </w:style>
  <w:style w:type="character" w:customStyle="1" w:styleId="WW8Num12z5">
    <w:name w:val="WW8Num12z5"/>
    <w:rsid w:val="000C6F8E"/>
  </w:style>
  <w:style w:type="character" w:customStyle="1" w:styleId="WW8Num12z6">
    <w:name w:val="WW8Num12z6"/>
    <w:rsid w:val="000C6F8E"/>
  </w:style>
  <w:style w:type="character" w:customStyle="1" w:styleId="WW8Num12z7">
    <w:name w:val="WW8Num12z7"/>
    <w:rsid w:val="000C6F8E"/>
  </w:style>
  <w:style w:type="character" w:customStyle="1" w:styleId="WW8Num12z8">
    <w:name w:val="WW8Num12z8"/>
    <w:rsid w:val="000C6F8E"/>
  </w:style>
  <w:style w:type="character" w:customStyle="1" w:styleId="WW8Num13z0">
    <w:name w:val="WW8Num13z0"/>
    <w:rsid w:val="000C6F8E"/>
    <w:rPr>
      <w:rFonts w:ascii="Symbol" w:hAnsi="Symbol" w:cs="Symbol" w:hint="default"/>
    </w:rPr>
  </w:style>
  <w:style w:type="character" w:customStyle="1" w:styleId="WW8Num13z1">
    <w:name w:val="WW8Num13z1"/>
    <w:rsid w:val="000C6F8E"/>
    <w:rPr>
      <w:rFonts w:ascii="Courier New" w:hAnsi="Courier New" w:cs="Courier New" w:hint="default"/>
    </w:rPr>
  </w:style>
  <w:style w:type="character" w:customStyle="1" w:styleId="WW8Num13z2">
    <w:name w:val="WW8Num13z2"/>
    <w:rsid w:val="000C6F8E"/>
    <w:rPr>
      <w:rFonts w:ascii="Wingdings" w:hAnsi="Wingdings" w:cs="Wingdings" w:hint="default"/>
    </w:rPr>
  </w:style>
  <w:style w:type="character" w:customStyle="1" w:styleId="WW8Num14z0">
    <w:name w:val="WW8Num14z0"/>
    <w:rsid w:val="000C6F8E"/>
  </w:style>
  <w:style w:type="character" w:customStyle="1" w:styleId="WW8Num14z1">
    <w:name w:val="WW8Num14z1"/>
    <w:rsid w:val="000C6F8E"/>
  </w:style>
  <w:style w:type="character" w:customStyle="1" w:styleId="WW8Num14z2">
    <w:name w:val="WW8Num14z2"/>
    <w:rsid w:val="000C6F8E"/>
  </w:style>
  <w:style w:type="character" w:customStyle="1" w:styleId="WW8Num14z3">
    <w:name w:val="WW8Num14z3"/>
    <w:rsid w:val="000C6F8E"/>
  </w:style>
  <w:style w:type="character" w:customStyle="1" w:styleId="WW8Num14z4">
    <w:name w:val="WW8Num14z4"/>
    <w:rsid w:val="000C6F8E"/>
  </w:style>
  <w:style w:type="character" w:customStyle="1" w:styleId="WW8Num14z5">
    <w:name w:val="WW8Num14z5"/>
    <w:rsid w:val="000C6F8E"/>
  </w:style>
  <w:style w:type="character" w:customStyle="1" w:styleId="WW8Num14z6">
    <w:name w:val="WW8Num14z6"/>
    <w:rsid w:val="000C6F8E"/>
  </w:style>
  <w:style w:type="character" w:customStyle="1" w:styleId="WW8Num14z7">
    <w:name w:val="WW8Num14z7"/>
    <w:rsid w:val="000C6F8E"/>
  </w:style>
  <w:style w:type="character" w:customStyle="1" w:styleId="WW8Num14z8">
    <w:name w:val="WW8Num14z8"/>
    <w:rsid w:val="000C6F8E"/>
  </w:style>
  <w:style w:type="character" w:customStyle="1" w:styleId="WW8Num15z0">
    <w:name w:val="WW8Num15z0"/>
    <w:rsid w:val="000C6F8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5z3">
    <w:name w:val="WW8Num15z3"/>
    <w:rsid w:val="000C6F8E"/>
  </w:style>
  <w:style w:type="character" w:customStyle="1" w:styleId="WW8Num15z4">
    <w:name w:val="WW8Num15z4"/>
    <w:rsid w:val="000C6F8E"/>
  </w:style>
  <w:style w:type="character" w:customStyle="1" w:styleId="WW8Num15z5">
    <w:name w:val="WW8Num15z5"/>
    <w:rsid w:val="000C6F8E"/>
  </w:style>
  <w:style w:type="character" w:customStyle="1" w:styleId="WW8Num15z6">
    <w:name w:val="WW8Num15z6"/>
    <w:rsid w:val="000C6F8E"/>
  </w:style>
  <w:style w:type="character" w:customStyle="1" w:styleId="WW8Num15z7">
    <w:name w:val="WW8Num15z7"/>
    <w:rsid w:val="000C6F8E"/>
  </w:style>
  <w:style w:type="character" w:customStyle="1" w:styleId="WW8Num15z8">
    <w:name w:val="WW8Num15z8"/>
    <w:rsid w:val="000C6F8E"/>
  </w:style>
  <w:style w:type="character" w:customStyle="1" w:styleId="WW8NumSt9z0">
    <w:name w:val="WW8NumSt9z0"/>
    <w:rsid w:val="000C6F8E"/>
    <w:rPr>
      <w:rFonts w:ascii="Arial" w:hAnsi="Arial" w:cs="Arial" w:hint="default"/>
    </w:rPr>
  </w:style>
  <w:style w:type="character" w:customStyle="1" w:styleId="WW8NumSt10z0">
    <w:name w:val="WW8NumSt10z0"/>
    <w:rsid w:val="000C6F8E"/>
    <w:rPr>
      <w:rFonts w:ascii="Arial" w:hAnsi="Arial" w:cs="Arial" w:hint="default"/>
    </w:rPr>
  </w:style>
  <w:style w:type="character" w:customStyle="1" w:styleId="WW8NumSt11z0">
    <w:name w:val="WW8NumSt11z0"/>
    <w:rsid w:val="000C6F8E"/>
    <w:rPr>
      <w:rFonts w:ascii="Arial" w:hAnsi="Arial" w:cs="Arial" w:hint="default"/>
    </w:rPr>
  </w:style>
  <w:style w:type="character" w:customStyle="1" w:styleId="WW8NumSt12z0">
    <w:name w:val="WW8NumSt12z0"/>
    <w:rsid w:val="000C6F8E"/>
    <w:rPr>
      <w:rFonts w:ascii="Arial" w:hAnsi="Arial" w:cs="Arial" w:hint="default"/>
    </w:rPr>
  </w:style>
  <w:style w:type="character" w:customStyle="1" w:styleId="WW8NumSt12z1">
    <w:name w:val="WW8NumSt12z1"/>
    <w:rsid w:val="000C6F8E"/>
    <w:rPr>
      <w:rFonts w:ascii="Courier New" w:hAnsi="Courier New" w:cs="Courier New" w:hint="default"/>
    </w:rPr>
  </w:style>
  <w:style w:type="character" w:customStyle="1" w:styleId="WW8NumSt12z2">
    <w:name w:val="WW8NumSt12z2"/>
    <w:rsid w:val="000C6F8E"/>
    <w:rPr>
      <w:rFonts w:ascii="Wingdings" w:hAnsi="Wingdings" w:cs="Wingdings" w:hint="default"/>
    </w:rPr>
  </w:style>
  <w:style w:type="character" w:customStyle="1" w:styleId="WW8NumSt12z3">
    <w:name w:val="WW8NumSt12z3"/>
    <w:rsid w:val="000C6F8E"/>
    <w:rPr>
      <w:rFonts w:ascii="Symbol" w:hAnsi="Symbol" w:cs="Symbol" w:hint="default"/>
    </w:rPr>
  </w:style>
  <w:style w:type="character" w:customStyle="1" w:styleId="WW8NumSt17z0">
    <w:name w:val="WW8NumSt17z0"/>
    <w:rsid w:val="000C6F8E"/>
    <w:rPr>
      <w:rFonts w:ascii="Times New Roman" w:hAnsi="Times New Roman" w:cs="Times New Roman" w:hint="default"/>
    </w:rPr>
  </w:style>
  <w:style w:type="character" w:customStyle="1" w:styleId="WW8NumSt18z0">
    <w:name w:val="WW8NumSt18z0"/>
    <w:rsid w:val="000C6F8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0C6F8E"/>
  </w:style>
  <w:style w:type="character" w:customStyle="1" w:styleId="a3">
    <w:name w:val="Основной текст_"/>
    <w:rsid w:val="000C6F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rsid w:val="000C6F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rsid w:val="000C6F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Курсив"/>
    <w:rsid w:val="000C6F8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6">
    <w:name w:val="Оглавление_"/>
    <w:rsid w:val="000C6F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rsid w:val="000C6F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rsid w:val="000C6F8E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">
    <w:name w:val="Оглавление (2)_"/>
    <w:rsid w:val="000C6F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rsid w:val="000C6F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rsid w:val="000C6F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Не полужирный"/>
    <w:rsid w:val="000C6F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Верхний колонтитул Знак"/>
    <w:basedOn w:val="20"/>
    <w:rsid w:val="000C6F8E"/>
  </w:style>
  <w:style w:type="character" w:customStyle="1" w:styleId="aa">
    <w:name w:val="Нижний колонтитул Знак"/>
    <w:basedOn w:val="20"/>
    <w:rsid w:val="000C6F8E"/>
  </w:style>
  <w:style w:type="character" w:customStyle="1" w:styleId="112pt">
    <w:name w:val="Заголовок №1 + 12 pt"/>
    <w:rsid w:val="000C6F8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rsid w:val="000C6F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rsid w:val="000C6F8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shd w:val="clear" w:color="auto" w:fill="FFFFFF"/>
    </w:rPr>
  </w:style>
  <w:style w:type="character" w:customStyle="1" w:styleId="22">
    <w:name w:val="Основной текст2"/>
    <w:rsid w:val="000C6F8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shd w:val="clear" w:color="auto" w:fill="FFFFFF"/>
    </w:rPr>
  </w:style>
  <w:style w:type="character" w:styleId="ab">
    <w:name w:val="Hyperlink"/>
    <w:rsid w:val="000C6F8E"/>
    <w:rPr>
      <w:color w:val="0066CC"/>
      <w:u w:val="single"/>
    </w:rPr>
  </w:style>
  <w:style w:type="character" w:customStyle="1" w:styleId="9">
    <w:name w:val="Основной текст (9)_"/>
    <w:rsid w:val="000C6F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rsid w:val="000C6F8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2"/>
      <w:szCs w:val="22"/>
      <w:shd w:val="clear" w:color="auto" w:fill="FFFFFF"/>
    </w:rPr>
  </w:style>
  <w:style w:type="character" w:customStyle="1" w:styleId="75pt">
    <w:name w:val="Основной текст + 7;5 pt"/>
    <w:rsid w:val="000C6F8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31">
    <w:name w:val="Основной текст (3)_"/>
    <w:rsid w:val="000C6F8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pt">
    <w:name w:val="Основной текст + Интервал 2 pt"/>
    <w:rsid w:val="000C6F8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1"/>
      <w:szCs w:val="21"/>
      <w:shd w:val="clear" w:color="auto" w:fill="FFFFFF"/>
    </w:rPr>
  </w:style>
  <w:style w:type="character" w:customStyle="1" w:styleId="52">
    <w:name w:val="Основной текст (5) + Не курсив"/>
    <w:rsid w:val="000C6F8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customStyle="1" w:styleId="80">
    <w:name w:val="Основной текст + 8"/>
    <w:rsid w:val="000C6F8E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7"/>
      <w:szCs w:val="17"/>
      <w:u w:val="none"/>
    </w:rPr>
  </w:style>
  <w:style w:type="character" w:customStyle="1" w:styleId="23">
    <w:name w:val="Основной текст (2)_"/>
    <w:rsid w:val="000C6F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;Не курсив"/>
    <w:rsid w:val="000C6F8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c">
    <w:name w:val="Основной текст + Полужирный;Курсив"/>
    <w:rsid w:val="000C6F8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00">
    <w:name w:val="Основной текст (20)_"/>
    <w:rsid w:val="000C6F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0">
    <w:name w:val="Основной текст (22)_"/>
    <w:rsid w:val="000C6F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1">
    <w:name w:val="Основной текст (22) + Полужирный"/>
    <w:rsid w:val="000C6F8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2">
    <w:name w:val="Основной текст (22) + Не курсив"/>
    <w:rsid w:val="000C6F8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styleId="ad">
    <w:name w:val="Strong"/>
    <w:basedOn w:val="20"/>
    <w:qFormat/>
    <w:rsid w:val="000C6F8E"/>
    <w:rPr>
      <w:b/>
      <w:bCs/>
    </w:rPr>
  </w:style>
  <w:style w:type="character" w:styleId="ae">
    <w:name w:val="Emphasis"/>
    <w:basedOn w:val="20"/>
    <w:qFormat/>
    <w:rsid w:val="000C6F8E"/>
    <w:rPr>
      <w:i/>
      <w:iCs/>
    </w:rPr>
  </w:style>
  <w:style w:type="character" w:customStyle="1" w:styleId="apple-converted-space">
    <w:name w:val="apple-converted-space"/>
    <w:basedOn w:val="20"/>
    <w:rsid w:val="000C6F8E"/>
  </w:style>
  <w:style w:type="character" w:customStyle="1" w:styleId="12">
    <w:name w:val="Заголовок 1 Знак"/>
    <w:basedOn w:val="20"/>
    <w:rsid w:val="000C6F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5">
    <w:name w:val="Заголовок 2 Знак"/>
    <w:basedOn w:val="20"/>
    <w:rsid w:val="000C6F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">
    <w:name w:val="Без интервала Знак"/>
    <w:basedOn w:val="20"/>
    <w:rsid w:val="000C6F8E"/>
    <w:rPr>
      <w:rFonts w:eastAsia="Times New Roman"/>
      <w:sz w:val="22"/>
      <w:szCs w:val="22"/>
      <w:lang w:val="ru-RU" w:bidi="ar-SA"/>
    </w:rPr>
  </w:style>
  <w:style w:type="character" w:customStyle="1" w:styleId="af0">
    <w:name w:val="Основной текст с отступом Знак"/>
    <w:basedOn w:val="20"/>
    <w:rsid w:val="000C6F8E"/>
    <w:rPr>
      <w:rFonts w:ascii="Times New Roman" w:eastAsia="Times New Roman" w:hAnsi="Times New Roman" w:cs="Times New Roman"/>
      <w:sz w:val="28"/>
    </w:rPr>
  </w:style>
  <w:style w:type="character" w:customStyle="1" w:styleId="32">
    <w:name w:val="Заголовок 3 Знак"/>
    <w:basedOn w:val="20"/>
    <w:rsid w:val="000C6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3">
    <w:name w:val="Заголовок 5 Знак"/>
    <w:basedOn w:val="20"/>
    <w:rsid w:val="000C6F8E"/>
    <w:rPr>
      <w:rFonts w:eastAsia="Times New Roman"/>
      <w:b/>
      <w:bCs/>
      <w:i/>
      <w:iCs/>
      <w:sz w:val="26"/>
      <w:szCs w:val="26"/>
    </w:rPr>
  </w:style>
  <w:style w:type="character" w:customStyle="1" w:styleId="81">
    <w:name w:val="Заголовок 8 Знак"/>
    <w:basedOn w:val="20"/>
    <w:rsid w:val="000C6F8E"/>
    <w:rPr>
      <w:rFonts w:ascii="Times New Roman" w:eastAsia="Times New Roman" w:hAnsi="Times New Roman" w:cs="Times New Roman"/>
      <w:b/>
      <w:sz w:val="40"/>
    </w:rPr>
  </w:style>
  <w:style w:type="character" w:customStyle="1" w:styleId="WW8Num11z3">
    <w:name w:val="WW8Num11z3"/>
    <w:rsid w:val="000C6F8E"/>
    <w:rPr>
      <w:rFonts w:ascii="Symbol" w:hAnsi="Symbol" w:cs="Symbol"/>
    </w:rPr>
  </w:style>
  <w:style w:type="character" w:customStyle="1" w:styleId="WW8Num16z0">
    <w:name w:val="WW8Num16z0"/>
    <w:rsid w:val="000C6F8E"/>
    <w:rPr>
      <w:rFonts w:ascii="Wingdings 3" w:hAnsi="Wingdings 3" w:cs="Wingdings 3"/>
    </w:rPr>
  </w:style>
  <w:style w:type="character" w:customStyle="1" w:styleId="WW8Num17z0">
    <w:name w:val="WW8Num17z0"/>
    <w:rsid w:val="000C6F8E"/>
    <w:rPr>
      <w:rFonts w:ascii="Times New Roman" w:hAnsi="Times New Roman" w:cs="Times New Roman"/>
    </w:rPr>
  </w:style>
  <w:style w:type="character" w:customStyle="1" w:styleId="WW8Num17z1">
    <w:name w:val="WW8Num17z1"/>
    <w:rsid w:val="000C6F8E"/>
    <w:rPr>
      <w:rFonts w:ascii="Courier New" w:hAnsi="Courier New" w:cs="Courier New"/>
    </w:rPr>
  </w:style>
  <w:style w:type="character" w:customStyle="1" w:styleId="WW8Num17z2">
    <w:name w:val="WW8Num17z2"/>
    <w:rsid w:val="000C6F8E"/>
    <w:rPr>
      <w:rFonts w:ascii="Wingdings" w:hAnsi="Wingdings" w:cs="Wingdings"/>
    </w:rPr>
  </w:style>
  <w:style w:type="character" w:customStyle="1" w:styleId="WW8Num17z3">
    <w:name w:val="WW8Num17z3"/>
    <w:rsid w:val="000C6F8E"/>
    <w:rPr>
      <w:rFonts w:ascii="Symbol" w:hAnsi="Symbol" w:cs="Symbol"/>
    </w:rPr>
  </w:style>
  <w:style w:type="character" w:customStyle="1" w:styleId="WW8Num18z0">
    <w:name w:val="WW8Num18z0"/>
    <w:rsid w:val="000C6F8E"/>
    <w:rPr>
      <w:rFonts w:ascii="Symbol" w:hAnsi="Symbol" w:cs="Symbol"/>
    </w:rPr>
  </w:style>
  <w:style w:type="character" w:customStyle="1" w:styleId="WW8Num18z1">
    <w:name w:val="WW8Num18z1"/>
    <w:rsid w:val="000C6F8E"/>
    <w:rPr>
      <w:rFonts w:ascii="Courier New" w:hAnsi="Courier New" w:cs="Courier New"/>
    </w:rPr>
  </w:style>
  <w:style w:type="character" w:customStyle="1" w:styleId="WW8Num18z2">
    <w:name w:val="WW8Num18z2"/>
    <w:rsid w:val="000C6F8E"/>
    <w:rPr>
      <w:rFonts w:ascii="Wingdings" w:hAnsi="Wingdings" w:cs="Wingdings"/>
    </w:rPr>
  </w:style>
  <w:style w:type="character" w:customStyle="1" w:styleId="WW8Num19z0">
    <w:name w:val="WW8Num19z0"/>
    <w:rsid w:val="000C6F8E"/>
    <w:rPr>
      <w:rFonts w:ascii="Symbol" w:hAnsi="Symbol" w:cs="Symbol"/>
      <w:color w:val="auto"/>
    </w:rPr>
  </w:style>
  <w:style w:type="character" w:customStyle="1" w:styleId="WW8Num19z1">
    <w:name w:val="WW8Num19z1"/>
    <w:rsid w:val="000C6F8E"/>
    <w:rPr>
      <w:rFonts w:ascii="Courier New" w:hAnsi="Courier New" w:cs="Courier New"/>
    </w:rPr>
  </w:style>
  <w:style w:type="character" w:customStyle="1" w:styleId="WW8Num19z2">
    <w:name w:val="WW8Num19z2"/>
    <w:rsid w:val="000C6F8E"/>
    <w:rPr>
      <w:rFonts w:ascii="Wingdings" w:hAnsi="Wingdings" w:cs="Wingdings"/>
    </w:rPr>
  </w:style>
  <w:style w:type="character" w:customStyle="1" w:styleId="WW8Num19z3">
    <w:name w:val="WW8Num19z3"/>
    <w:rsid w:val="000C6F8E"/>
    <w:rPr>
      <w:rFonts w:ascii="Symbol" w:hAnsi="Symbol" w:cs="Symbol"/>
    </w:rPr>
  </w:style>
  <w:style w:type="character" w:customStyle="1" w:styleId="WW8Num20z0">
    <w:name w:val="WW8Num20z0"/>
    <w:rsid w:val="000C6F8E"/>
    <w:rPr>
      <w:rFonts w:ascii="Arial" w:hAnsi="Arial" w:cs="Arial"/>
    </w:rPr>
  </w:style>
  <w:style w:type="character" w:customStyle="1" w:styleId="WW8Num21z0">
    <w:name w:val="WW8Num21z0"/>
    <w:rsid w:val="000C6F8E"/>
    <w:rPr>
      <w:rFonts w:ascii="Wingdings" w:hAnsi="Wingdings" w:cs="Wingdings"/>
    </w:rPr>
  </w:style>
  <w:style w:type="character" w:customStyle="1" w:styleId="WW8Num21z1">
    <w:name w:val="WW8Num21z1"/>
    <w:rsid w:val="000C6F8E"/>
    <w:rPr>
      <w:rFonts w:ascii="Courier New" w:hAnsi="Courier New" w:cs="Courier New"/>
    </w:rPr>
  </w:style>
  <w:style w:type="character" w:customStyle="1" w:styleId="WW8Num21z3">
    <w:name w:val="WW8Num21z3"/>
    <w:rsid w:val="000C6F8E"/>
    <w:rPr>
      <w:rFonts w:ascii="Symbol" w:hAnsi="Symbol" w:cs="Symbol"/>
    </w:rPr>
  </w:style>
  <w:style w:type="character" w:customStyle="1" w:styleId="WW8NumSt13z0">
    <w:name w:val="WW8NumSt13z0"/>
    <w:rsid w:val="000C6F8E"/>
    <w:rPr>
      <w:rFonts w:ascii="Arial" w:hAnsi="Arial" w:cs="Arial"/>
    </w:rPr>
  </w:style>
  <w:style w:type="character" w:customStyle="1" w:styleId="WW8NumSt14z0">
    <w:name w:val="WW8NumSt14z0"/>
    <w:rsid w:val="000C6F8E"/>
    <w:rPr>
      <w:rFonts w:ascii="Arial" w:hAnsi="Arial" w:cs="Arial"/>
    </w:rPr>
  </w:style>
  <w:style w:type="character" w:customStyle="1" w:styleId="WW8NumSt15z0">
    <w:name w:val="WW8NumSt15z0"/>
    <w:rsid w:val="000C6F8E"/>
    <w:rPr>
      <w:rFonts w:ascii="Arial" w:hAnsi="Arial" w:cs="Arial"/>
    </w:rPr>
  </w:style>
  <w:style w:type="character" w:customStyle="1" w:styleId="WW8NumSt16z0">
    <w:name w:val="WW8NumSt16z0"/>
    <w:rsid w:val="000C6F8E"/>
    <w:rPr>
      <w:rFonts w:ascii="Arial" w:hAnsi="Arial" w:cs="Arial"/>
    </w:rPr>
  </w:style>
  <w:style w:type="character" w:customStyle="1" w:styleId="WW8NumSt28z0">
    <w:name w:val="WW8NumSt28z0"/>
    <w:rsid w:val="000C6F8E"/>
    <w:rPr>
      <w:rFonts w:ascii="Times New Roman" w:hAnsi="Times New Roman" w:cs="Times New Roman"/>
    </w:rPr>
  </w:style>
  <w:style w:type="character" w:customStyle="1" w:styleId="WW8NumSt29z0">
    <w:name w:val="WW8NumSt29z0"/>
    <w:rsid w:val="000C6F8E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0C6F8E"/>
  </w:style>
  <w:style w:type="character" w:customStyle="1" w:styleId="100">
    <w:name w:val="Знак Знак10"/>
    <w:rsid w:val="000C6F8E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90">
    <w:name w:val="Знак Знак9"/>
    <w:rsid w:val="000C6F8E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sid w:val="000C6F8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7">
    <w:name w:val="Знак Знак7"/>
    <w:rsid w:val="000C6F8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нак Знак6"/>
    <w:rsid w:val="000C6F8E"/>
    <w:rPr>
      <w:rFonts w:ascii="Times New Roman" w:eastAsia="Times New Roman" w:hAnsi="Times New Roman" w:cs="Times New Roman"/>
      <w:sz w:val="24"/>
      <w:szCs w:val="20"/>
    </w:rPr>
  </w:style>
  <w:style w:type="character" w:customStyle="1" w:styleId="54">
    <w:name w:val="Знак Знак5"/>
    <w:rsid w:val="000C6F8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нак Знак4"/>
    <w:rsid w:val="000C6F8E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page number"/>
    <w:basedOn w:val="13"/>
    <w:rsid w:val="000C6F8E"/>
  </w:style>
  <w:style w:type="character" w:styleId="af2">
    <w:name w:val="line number"/>
    <w:basedOn w:val="13"/>
    <w:rsid w:val="000C6F8E"/>
  </w:style>
  <w:style w:type="character" w:customStyle="1" w:styleId="33">
    <w:name w:val="Знак Знак3"/>
    <w:basedOn w:val="13"/>
    <w:rsid w:val="000C6F8E"/>
  </w:style>
  <w:style w:type="character" w:customStyle="1" w:styleId="26">
    <w:name w:val="Знак Знак2"/>
    <w:basedOn w:val="13"/>
    <w:rsid w:val="000C6F8E"/>
  </w:style>
  <w:style w:type="character" w:customStyle="1" w:styleId="14">
    <w:name w:val="Знак Знак1"/>
    <w:rsid w:val="000C6F8E"/>
    <w:rPr>
      <w:rFonts w:ascii="Tahoma" w:hAnsi="Tahoma" w:cs="Tahoma"/>
      <w:sz w:val="16"/>
      <w:szCs w:val="16"/>
    </w:rPr>
  </w:style>
  <w:style w:type="character" w:styleId="af3">
    <w:name w:val="FollowedHyperlink"/>
    <w:rsid w:val="000C6F8E"/>
    <w:rPr>
      <w:color w:val="800080"/>
      <w:u w:val="single"/>
    </w:rPr>
  </w:style>
  <w:style w:type="character" w:customStyle="1" w:styleId="af4">
    <w:name w:val="Знак Знак"/>
    <w:rsid w:val="000C6F8E"/>
    <w:rPr>
      <w:sz w:val="22"/>
      <w:szCs w:val="22"/>
    </w:rPr>
  </w:style>
  <w:style w:type="character" w:customStyle="1" w:styleId="af5">
    <w:name w:val="Основной текст Знак"/>
    <w:basedOn w:val="20"/>
    <w:rsid w:val="000C6F8E"/>
    <w:rPr>
      <w:rFonts w:ascii="Times New Roman" w:eastAsia="Times New Roman" w:hAnsi="Times New Roman" w:cs="Times New Roman"/>
      <w:sz w:val="24"/>
    </w:rPr>
  </w:style>
  <w:style w:type="character" w:customStyle="1" w:styleId="af6">
    <w:name w:val="Текст выноски Знак"/>
    <w:basedOn w:val="20"/>
    <w:rsid w:val="000C6F8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basedOn w:val="20"/>
    <w:rsid w:val="000C6F8E"/>
    <w:rPr>
      <w:sz w:val="16"/>
      <w:szCs w:val="16"/>
    </w:rPr>
  </w:style>
  <w:style w:type="character" w:customStyle="1" w:styleId="url1">
    <w:name w:val="url1"/>
    <w:rsid w:val="000C6F8E"/>
    <w:rPr>
      <w:rFonts w:ascii="Arial" w:hAnsi="Arial" w:cs="Arial" w:hint="default"/>
      <w:strike w:val="0"/>
      <w:dstrike w:val="0"/>
      <w:sz w:val="15"/>
      <w:szCs w:val="15"/>
      <w:u w:val="none"/>
    </w:rPr>
  </w:style>
  <w:style w:type="character" w:customStyle="1" w:styleId="af7">
    <w:name w:val="Символ сноски"/>
    <w:rsid w:val="000C6F8E"/>
    <w:rPr>
      <w:vertAlign w:val="superscript"/>
    </w:rPr>
  </w:style>
  <w:style w:type="character" w:customStyle="1" w:styleId="af8">
    <w:name w:val="Символ нумерации"/>
    <w:rsid w:val="000C6F8E"/>
  </w:style>
  <w:style w:type="paragraph" w:customStyle="1" w:styleId="af9">
    <w:name w:val="Заголовок"/>
    <w:basedOn w:val="a"/>
    <w:next w:val="afa"/>
    <w:rsid w:val="000C6F8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0C6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List"/>
    <w:basedOn w:val="afa"/>
    <w:rsid w:val="000C6F8E"/>
  </w:style>
  <w:style w:type="paragraph" w:styleId="afc">
    <w:name w:val="caption"/>
    <w:basedOn w:val="a"/>
    <w:qFormat/>
    <w:rsid w:val="000C6F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0C6F8E"/>
    <w:pPr>
      <w:suppressLineNumbers/>
    </w:pPr>
    <w:rPr>
      <w:rFonts w:cs="Mangal"/>
    </w:rPr>
  </w:style>
  <w:style w:type="paragraph" w:customStyle="1" w:styleId="27">
    <w:name w:val="Название объекта2"/>
    <w:basedOn w:val="af9"/>
    <w:next w:val="afa"/>
    <w:rsid w:val="000C6F8E"/>
    <w:pPr>
      <w:jc w:val="center"/>
    </w:pPr>
    <w:rPr>
      <w:b/>
      <w:bCs/>
      <w:sz w:val="56"/>
      <w:szCs w:val="56"/>
    </w:rPr>
  </w:style>
  <w:style w:type="paragraph" w:customStyle="1" w:styleId="35">
    <w:name w:val="Указатель3"/>
    <w:basedOn w:val="a"/>
    <w:rsid w:val="000C6F8E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0C6F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Указатель2"/>
    <w:basedOn w:val="a"/>
    <w:rsid w:val="000C6F8E"/>
    <w:pPr>
      <w:suppressLineNumbers/>
    </w:pPr>
    <w:rPr>
      <w:rFonts w:cs="Mangal"/>
    </w:rPr>
  </w:style>
  <w:style w:type="paragraph" w:customStyle="1" w:styleId="36">
    <w:name w:val="Основной текст3"/>
    <w:basedOn w:val="a"/>
    <w:rsid w:val="000C6F8E"/>
    <w:pPr>
      <w:shd w:val="clear" w:color="auto" w:fill="FFFFFF"/>
      <w:spacing w:before="60" w:after="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Заголовок №1"/>
    <w:basedOn w:val="a"/>
    <w:rsid w:val="000C6F8E"/>
    <w:pPr>
      <w:shd w:val="clear" w:color="auto" w:fill="FFFFFF"/>
      <w:spacing w:after="60" w:line="4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Оглавление"/>
    <w:basedOn w:val="a"/>
    <w:rsid w:val="000C6F8E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Колонтитул"/>
    <w:basedOn w:val="a"/>
    <w:rsid w:val="000C6F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Оглавление (2)"/>
    <w:basedOn w:val="a"/>
    <w:rsid w:val="000C6F8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Подпись к таблице"/>
    <w:basedOn w:val="a"/>
    <w:rsid w:val="000C6F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Основной текст (5)"/>
    <w:basedOn w:val="a"/>
    <w:rsid w:val="000C6F8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header"/>
    <w:basedOn w:val="a"/>
    <w:rsid w:val="000C6F8E"/>
    <w:pPr>
      <w:spacing w:after="0" w:line="240" w:lineRule="auto"/>
    </w:pPr>
  </w:style>
  <w:style w:type="paragraph" w:styleId="aff1">
    <w:name w:val="footer"/>
    <w:basedOn w:val="a"/>
    <w:rsid w:val="000C6F8E"/>
    <w:pPr>
      <w:spacing w:after="0" w:line="240" w:lineRule="auto"/>
    </w:pPr>
  </w:style>
  <w:style w:type="paragraph" w:customStyle="1" w:styleId="61">
    <w:name w:val="Основной текст (6)"/>
    <w:basedOn w:val="a"/>
    <w:rsid w:val="000C6F8E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1">
    <w:name w:val="Основной текст (9)"/>
    <w:basedOn w:val="a"/>
    <w:rsid w:val="000C6F8E"/>
    <w:pPr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 (3)"/>
    <w:basedOn w:val="a"/>
    <w:rsid w:val="000C6F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a">
    <w:name w:val="Основной текст (2)"/>
    <w:basedOn w:val="a"/>
    <w:rsid w:val="000C6F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"/>
    <w:basedOn w:val="a"/>
    <w:rsid w:val="000C6F8E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3">
    <w:name w:val="Основной текст (22)"/>
    <w:basedOn w:val="a"/>
    <w:rsid w:val="000C6F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f2">
    <w:name w:val="No Spacing"/>
    <w:qFormat/>
    <w:rsid w:val="000C6F8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3">
    <w:name w:val="Normal (Web)"/>
    <w:basedOn w:val="a"/>
    <w:rsid w:val="000C6F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6F8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4">
    <w:name w:val="Body Text Indent"/>
    <w:basedOn w:val="a"/>
    <w:rsid w:val="000C6F8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0C6F8E"/>
    <w:pPr>
      <w:widowControl w:val="0"/>
      <w:spacing w:after="0" w:line="240" w:lineRule="auto"/>
      <w:jc w:val="both"/>
    </w:pPr>
    <w:rPr>
      <w:rFonts w:ascii="Times New Roman" w:hAnsi="Times New Roman" w:cs="Tahoma"/>
      <w:i/>
      <w:kern w:val="1"/>
      <w:sz w:val="24"/>
      <w:szCs w:val="24"/>
      <w:lang w:bidi="hi-IN"/>
    </w:rPr>
  </w:style>
  <w:style w:type="paragraph" w:customStyle="1" w:styleId="17">
    <w:name w:val="Название1"/>
    <w:basedOn w:val="a"/>
    <w:rsid w:val="000C6F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">
    <w:name w:val="Указатель1"/>
    <w:basedOn w:val="a"/>
    <w:rsid w:val="000C6F8E"/>
    <w:pPr>
      <w:suppressLineNumbers/>
    </w:pPr>
  </w:style>
  <w:style w:type="paragraph" w:styleId="aff5">
    <w:name w:val="List Paragraph"/>
    <w:basedOn w:val="a"/>
    <w:qFormat/>
    <w:rsid w:val="000C6F8E"/>
    <w:pPr>
      <w:ind w:left="720"/>
    </w:pPr>
  </w:style>
  <w:style w:type="paragraph" w:customStyle="1" w:styleId="211">
    <w:name w:val="Основной текст с отступом 21"/>
    <w:basedOn w:val="a"/>
    <w:rsid w:val="000C6F8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0C6F8E"/>
    <w:pPr>
      <w:widowControl w:val="0"/>
      <w:suppressAutoHyphens/>
      <w:jc w:val="center"/>
    </w:pPr>
    <w:rPr>
      <w:rFonts w:cs="Calibri"/>
      <w:b/>
      <w:sz w:val="32"/>
      <w:lang w:eastAsia="zh-CN"/>
    </w:rPr>
  </w:style>
  <w:style w:type="paragraph" w:customStyle="1" w:styleId="aff6">
    <w:name w:val="Стиль"/>
    <w:rsid w:val="000C6F8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0C6F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f7">
    <w:name w:val="Balloon Text"/>
    <w:basedOn w:val="a"/>
    <w:rsid w:val="000C6F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9">
    <w:name w:val="заголовок 1"/>
    <w:basedOn w:val="a"/>
    <w:next w:val="a"/>
    <w:rsid w:val="000C6F8E"/>
    <w:pPr>
      <w:keepNext/>
      <w:autoSpaceDE w:val="0"/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aff8">
    <w:name w:val="Часть речи"/>
    <w:basedOn w:val="a"/>
    <w:rsid w:val="000C6F8E"/>
    <w:pPr>
      <w:overflowPunct w:val="0"/>
      <w:autoSpaceDE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bCs/>
      <w:caps/>
      <w:sz w:val="24"/>
      <w:szCs w:val="20"/>
    </w:rPr>
  </w:style>
  <w:style w:type="paragraph" w:customStyle="1" w:styleId="aff9">
    <w:name w:val="Содержимое таблицы"/>
    <w:basedOn w:val="a"/>
    <w:rsid w:val="000C6F8E"/>
    <w:pPr>
      <w:suppressLineNumbers/>
    </w:pPr>
  </w:style>
  <w:style w:type="paragraph" w:customStyle="1" w:styleId="affa">
    <w:name w:val="Заголовок таблицы"/>
    <w:basedOn w:val="aff9"/>
    <w:rsid w:val="000C6F8E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a"/>
    <w:rsid w:val="000C6F8E"/>
    <w:pPr>
      <w:spacing w:after="120"/>
      <w:ind w:left="283"/>
    </w:pPr>
    <w:rPr>
      <w:sz w:val="16"/>
      <w:szCs w:val="16"/>
    </w:rPr>
  </w:style>
  <w:style w:type="paragraph" w:customStyle="1" w:styleId="affb">
    <w:name w:val="Блочная цитата"/>
    <w:basedOn w:val="a"/>
    <w:rsid w:val="000C6F8E"/>
    <w:pPr>
      <w:spacing w:after="283"/>
      <w:ind w:left="567" w:right="567"/>
    </w:pPr>
  </w:style>
  <w:style w:type="paragraph" w:styleId="affc">
    <w:name w:val="Subtitle"/>
    <w:basedOn w:val="af9"/>
    <w:next w:val="afa"/>
    <w:qFormat/>
    <w:rsid w:val="000C6F8E"/>
    <w:pPr>
      <w:spacing w:before="60"/>
      <w:jc w:val="center"/>
    </w:pPr>
    <w:rPr>
      <w:sz w:val="36"/>
      <w:szCs w:val="36"/>
    </w:rPr>
  </w:style>
  <w:style w:type="table" w:styleId="affd">
    <w:name w:val="Table Grid"/>
    <w:basedOn w:val="a1"/>
    <w:uiPriority w:val="59"/>
    <w:rsid w:val="007612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1</cp:lastModifiedBy>
  <cp:revision>2</cp:revision>
  <cp:lastPrinted>2015-12-24T09:59:00Z</cp:lastPrinted>
  <dcterms:created xsi:type="dcterms:W3CDTF">2018-01-15T08:49:00Z</dcterms:created>
  <dcterms:modified xsi:type="dcterms:W3CDTF">2018-01-15T08:49:00Z</dcterms:modified>
</cp:coreProperties>
</file>